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4F" w:rsidRPr="003D524F" w:rsidRDefault="003D524F" w:rsidP="003D524F">
      <w:pPr>
        <w:widowControl w:val="0"/>
        <w:suppressAutoHyphens/>
        <w:spacing w:after="0" w:line="240" w:lineRule="auto"/>
        <w:ind w:left="5387"/>
        <w:jc w:val="right"/>
        <w:rPr>
          <w:rFonts w:ascii="Times New Roman" w:eastAsia="Times New Roman" w:hAnsi="Times New Roman" w:cs="Times New Roman"/>
          <w:kern w:val="2"/>
          <w:sz w:val="28"/>
          <w:szCs w:val="28"/>
        </w:rPr>
      </w:pPr>
      <w:r w:rsidRPr="003D524F">
        <w:rPr>
          <w:rFonts w:ascii="Times New Roman" w:eastAsia="Times New Roman" w:hAnsi="Times New Roman" w:cs="Times New Roman"/>
          <w:kern w:val="2"/>
          <w:sz w:val="28"/>
          <w:szCs w:val="28"/>
        </w:rPr>
        <w:t>ПРИНЯТ</w:t>
      </w:r>
    </w:p>
    <w:p w:rsidR="003D524F" w:rsidRPr="003D524F" w:rsidRDefault="003D524F" w:rsidP="003D524F">
      <w:pPr>
        <w:widowControl w:val="0"/>
        <w:tabs>
          <w:tab w:val="left" w:pos="142"/>
        </w:tabs>
        <w:suppressAutoHyphens/>
        <w:spacing w:after="0" w:line="240" w:lineRule="auto"/>
        <w:ind w:left="5387" w:right="-22"/>
        <w:jc w:val="right"/>
        <w:rPr>
          <w:rFonts w:ascii="Times New Roman" w:eastAsia="Andale Sans UI" w:hAnsi="Times New Roman" w:cs="Times New Roman"/>
          <w:kern w:val="2"/>
          <w:sz w:val="28"/>
          <w:szCs w:val="28"/>
        </w:rPr>
      </w:pPr>
      <w:r w:rsidRPr="003D524F">
        <w:rPr>
          <w:rFonts w:ascii="Times New Roman" w:eastAsia="Andale Sans UI" w:hAnsi="Times New Roman" w:cs="Times New Roman"/>
          <w:kern w:val="2"/>
          <w:sz w:val="28"/>
          <w:szCs w:val="28"/>
        </w:rPr>
        <w:t>решением Совета</w:t>
      </w:r>
    </w:p>
    <w:p w:rsidR="003D524F" w:rsidRPr="003D524F" w:rsidRDefault="003D524F" w:rsidP="003D524F">
      <w:pPr>
        <w:widowControl w:val="0"/>
        <w:tabs>
          <w:tab w:val="left" w:pos="142"/>
        </w:tabs>
        <w:suppressAutoHyphens/>
        <w:spacing w:after="0" w:line="240" w:lineRule="auto"/>
        <w:ind w:left="5387" w:right="-22"/>
        <w:jc w:val="right"/>
        <w:rPr>
          <w:rFonts w:ascii="Times New Roman" w:eastAsia="Andale Sans UI" w:hAnsi="Times New Roman" w:cs="Times New Roman"/>
          <w:kern w:val="2"/>
          <w:sz w:val="28"/>
          <w:szCs w:val="28"/>
        </w:rPr>
      </w:pPr>
      <w:r w:rsidRPr="003D524F">
        <w:rPr>
          <w:rFonts w:ascii="Times New Roman" w:eastAsia="Andale Sans UI" w:hAnsi="Times New Roman" w:cs="Times New Roman"/>
          <w:kern w:val="2"/>
          <w:sz w:val="28"/>
          <w:szCs w:val="28"/>
        </w:rPr>
        <w:t>Тверского сельского поселения</w:t>
      </w:r>
    </w:p>
    <w:p w:rsidR="003D524F" w:rsidRPr="003D524F" w:rsidRDefault="003D524F" w:rsidP="003D524F">
      <w:pPr>
        <w:widowControl w:val="0"/>
        <w:tabs>
          <w:tab w:val="left" w:pos="142"/>
        </w:tabs>
        <w:suppressAutoHyphens/>
        <w:spacing w:after="0" w:line="240" w:lineRule="auto"/>
        <w:ind w:left="5387" w:right="-22"/>
        <w:jc w:val="right"/>
        <w:rPr>
          <w:rFonts w:ascii="Times New Roman" w:eastAsia="Andale Sans UI" w:hAnsi="Times New Roman" w:cs="Times New Roman"/>
          <w:kern w:val="2"/>
          <w:sz w:val="28"/>
          <w:szCs w:val="28"/>
        </w:rPr>
      </w:pPr>
      <w:r w:rsidRPr="003D524F">
        <w:rPr>
          <w:rFonts w:ascii="Times New Roman" w:eastAsia="Andale Sans UI" w:hAnsi="Times New Roman" w:cs="Times New Roman"/>
          <w:kern w:val="2"/>
          <w:sz w:val="28"/>
          <w:szCs w:val="28"/>
        </w:rPr>
        <w:t>Апшеронского района</w:t>
      </w:r>
    </w:p>
    <w:p w:rsidR="003D524F" w:rsidRPr="003D524F" w:rsidRDefault="003D524F" w:rsidP="003D524F">
      <w:pPr>
        <w:widowControl w:val="0"/>
        <w:tabs>
          <w:tab w:val="left" w:pos="142"/>
        </w:tabs>
        <w:suppressAutoHyphens/>
        <w:spacing w:after="0" w:line="240" w:lineRule="auto"/>
        <w:ind w:left="5387" w:right="-22"/>
        <w:jc w:val="right"/>
        <w:rPr>
          <w:rFonts w:ascii="Times New Roman" w:eastAsia="Andale Sans UI" w:hAnsi="Times New Roman" w:cs="Times New Roman"/>
          <w:kern w:val="2"/>
          <w:sz w:val="28"/>
          <w:szCs w:val="28"/>
        </w:rPr>
      </w:pPr>
      <w:r w:rsidRPr="003D524F">
        <w:rPr>
          <w:rFonts w:ascii="Times New Roman" w:eastAsia="Andale Sans UI" w:hAnsi="Times New Roman" w:cs="Times New Roman"/>
          <w:kern w:val="2"/>
          <w:sz w:val="28"/>
          <w:szCs w:val="28"/>
        </w:rPr>
        <w:t>от _____________ г. № ___</w:t>
      </w:r>
    </w:p>
    <w:p w:rsidR="003D524F" w:rsidRPr="003D524F" w:rsidRDefault="003D524F" w:rsidP="003D524F">
      <w:pPr>
        <w:widowControl w:val="0"/>
        <w:tabs>
          <w:tab w:val="left" w:pos="142"/>
        </w:tabs>
        <w:suppressAutoHyphens/>
        <w:spacing w:after="0" w:line="240" w:lineRule="auto"/>
        <w:ind w:left="5387" w:right="-22"/>
        <w:jc w:val="right"/>
        <w:rPr>
          <w:rFonts w:ascii="Times New Roman" w:eastAsia="Andale Sans UI" w:hAnsi="Times New Roman" w:cs="Times New Roman"/>
          <w:kern w:val="2"/>
          <w:sz w:val="28"/>
          <w:szCs w:val="28"/>
        </w:rPr>
      </w:pPr>
    </w:p>
    <w:p w:rsidR="003D524F" w:rsidRPr="003D524F" w:rsidRDefault="003D524F" w:rsidP="003D524F">
      <w:pPr>
        <w:widowControl w:val="0"/>
        <w:tabs>
          <w:tab w:val="left" w:pos="142"/>
        </w:tabs>
        <w:suppressAutoHyphens/>
        <w:spacing w:after="0" w:line="240" w:lineRule="auto"/>
        <w:ind w:left="5387" w:right="-22"/>
        <w:jc w:val="right"/>
        <w:rPr>
          <w:rFonts w:ascii="Times New Roman" w:eastAsia="Andale Sans UI" w:hAnsi="Times New Roman" w:cs="Times New Roman"/>
          <w:kern w:val="2"/>
          <w:sz w:val="28"/>
          <w:szCs w:val="28"/>
        </w:rPr>
      </w:pPr>
      <w:r w:rsidRPr="003D524F">
        <w:rPr>
          <w:rFonts w:ascii="Times New Roman" w:eastAsia="Andale Sans UI" w:hAnsi="Times New Roman" w:cs="Times New Roman"/>
          <w:kern w:val="2"/>
          <w:sz w:val="28"/>
          <w:szCs w:val="28"/>
        </w:rPr>
        <w:t>Глава Тверского сельского</w:t>
      </w:r>
    </w:p>
    <w:p w:rsidR="003D524F" w:rsidRPr="003D524F" w:rsidRDefault="003D524F" w:rsidP="003D524F">
      <w:pPr>
        <w:widowControl w:val="0"/>
        <w:tabs>
          <w:tab w:val="left" w:pos="142"/>
        </w:tabs>
        <w:suppressAutoHyphens/>
        <w:spacing w:after="0" w:line="240" w:lineRule="auto"/>
        <w:ind w:left="5387" w:right="-22"/>
        <w:jc w:val="right"/>
        <w:rPr>
          <w:rFonts w:ascii="Times New Roman" w:eastAsia="Andale Sans UI" w:hAnsi="Times New Roman" w:cs="Times New Roman"/>
          <w:kern w:val="2"/>
          <w:sz w:val="28"/>
          <w:szCs w:val="28"/>
        </w:rPr>
      </w:pPr>
      <w:r w:rsidRPr="003D524F">
        <w:rPr>
          <w:rFonts w:ascii="Times New Roman" w:eastAsia="Andale Sans UI" w:hAnsi="Times New Roman" w:cs="Times New Roman"/>
          <w:kern w:val="2"/>
          <w:sz w:val="28"/>
          <w:szCs w:val="28"/>
        </w:rPr>
        <w:t>поселения Апшеронского района</w:t>
      </w:r>
    </w:p>
    <w:p w:rsidR="003D524F" w:rsidRPr="003D524F" w:rsidRDefault="003D524F" w:rsidP="003D524F">
      <w:pPr>
        <w:widowControl w:val="0"/>
        <w:tabs>
          <w:tab w:val="left" w:pos="142"/>
        </w:tabs>
        <w:suppressAutoHyphens/>
        <w:spacing w:after="0" w:line="240" w:lineRule="auto"/>
        <w:ind w:left="5387" w:right="-22"/>
        <w:jc w:val="right"/>
        <w:rPr>
          <w:rFonts w:ascii="Times New Roman" w:eastAsia="Andale Sans UI" w:hAnsi="Times New Roman" w:cs="Times New Roman"/>
          <w:kern w:val="2"/>
          <w:sz w:val="28"/>
          <w:szCs w:val="28"/>
        </w:rPr>
      </w:pPr>
      <w:r w:rsidRPr="003D524F">
        <w:rPr>
          <w:rFonts w:ascii="Times New Roman" w:eastAsia="Andale Sans UI" w:hAnsi="Times New Roman" w:cs="Times New Roman"/>
          <w:kern w:val="2"/>
          <w:sz w:val="28"/>
          <w:szCs w:val="28"/>
        </w:rPr>
        <w:t>_____________С.О. Гончаров</w:t>
      </w:r>
    </w:p>
    <w:p w:rsidR="003D524F" w:rsidRPr="003D524F" w:rsidRDefault="003D524F" w:rsidP="003D524F">
      <w:pPr>
        <w:widowControl w:val="0"/>
        <w:tabs>
          <w:tab w:val="left" w:pos="142"/>
        </w:tabs>
        <w:suppressAutoHyphens/>
        <w:spacing w:after="0" w:line="240" w:lineRule="auto"/>
        <w:ind w:left="5387" w:right="-22"/>
        <w:rPr>
          <w:rFonts w:ascii="Times New Roman" w:eastAsia="Andale Sans UI" w:hAnsi="Times New Roman" w:cs="Times New Roman"/>
          <w:kern w:val="2"/>
          <w:sz w:val="28"/>
          <w:szCs w:val="28"/>
        </w:rPr>
      </w:pPr>
      <w:r w:rsidRPr="003D524F">
        <w:rPr>
          <w:rFonts w:ascii="Times New Roman" w:eastAsia="Andale Sans UI" w:hAnsi="Times New Roman" w:cs="Times New Roman"/>
          <w:kern w:val="2"/>
          <w:sz w:val="28"/>
          <w:szCs w:val="28"/>
        </w:rPr>
        <w:t xml:space="preserve">                 (подпись)</w:t>
      </w:r>
    </w:p>
    <w:p w:rsidR="003D524F" w:rsidRPr="003D524F" w:rsidRDefault="003D524F" w:rsidP="003D524F">
      <w:pPr>
        <w:tabs>
          <w:tab w:val="left" w:pos="142"/>
        </w:tabs>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tabs>
          <w:tab w:val="left" w:pos="142"/>
        </w:tabs>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tabs>
          <w:tab w:val="left" w:pos="142"/>
        </w:tabs>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tabs>
          <w:tab w:val="left" w:pos="142"/>
        </w:tabs>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tabs>
          <w:tab w:val="left" w:pos="142"/>
        </w:tabs>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tabs>
          <w:tab w:val="left" w:pos="142"/>
        </w:tabs>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tabs>
          <w:tab w:val="left" w:pos="142"/>
        </w:tabs>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tabs>
          <w:tab w:val="left" w:pos="142"/>
        </w:tabs>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tabs>
          <w:tab w:val="left" w:pos="142"/>
        </w:tabs>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tabs>
          <w:tab w:val="left" w:pos="142"/>
        </w:tabs>
        <w:spacing w:after="0" w:line="240" w:lineRule="auto"/>
        <w:rPr>
          <w:rFonts w:ascii="Times New Roman" w:eastAsia="Times New Roman" w:hAnsi="Times New Roman" w:cs="Times New Roman"/>
          <w:sz w:val="28"/>
          <w:szCs w:val="28"/>
          <w:lang w:eastAsia="ru-RU"/>
        </w:rPr>
      </w:pPr>
    </w:p>
    <w:p w:rsidR="003D524F" w:rsidRPr="003D524F" w:rsidRDefault="003D524F" w:rsidP="003D524F">
      <w:pPr>
        <w:tabs>
          <w:tab w:val="left" w:pos="-1276"/>
        </w:tabs>
        <w:spacing w:after="0" w:line="240" w:lineRule="auto"/>
        <w:jc w:val="center"/>
        <w:outlineLvl w:val="0"/>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 xml:space="preserve">У С Т А В    </w:t>
      </w: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Тверского сельского поселения Апшеронского района</w:t>
      </w: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станица Тверская</w:t>
      </w: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2022 год</w:t>
      </w:r>
    </w:p>
    <w:p w:rsidR="003D524F" w:rsidRPr="003D524F" w:rsidRDefault="003D524F" w:rsidP="003D524F">
      <w:pPr>
        <w:tabs>
          <w:tab w:val="left" w:pos="-1276"/>
        </w:tabs>
        <w:spacing w:after="0" w:line="240" w:lineRule="auto"/>
        <w:jc w:val="center"/>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lastRenderedPageBreak/>
        <w:t>СОДЕРЖАНИЕ</w:t>
      </w:r>
    </w:p>
    <w:p w:rsidR="003D524F" w:rsidRPr="003D524F" w:rsidRDefault="003D524F" w:rsidP="003D524F">
      <w:pPr>
        <w:tabs>
          <w:tab w:val="left" w:pos="142"/>
        </w:tabs>
        <w:spacing w:after="0" w:line="240" w:lineRule="auto"/>
        <w:jc w:val="center"/>
        <w:rPr>
          <w:rFonts w:ascii="Times New Roman" w:eastAsia="Times New Roman" w:hAnsi="Times New Roman" w:cs="Times New Roman"/>
          <w:b/>
          <w:sz w:val="28"/>
          <w:szCs w:val="28"/>
          <w:lang w:eastAsia="ru-RU"/>
        </w:rPr>
      </w:pPr>
    </w:p>
    <w:p w:rsidR="003D524F" w:rsidRPr="003D524F" w:rsidRDefault="003D524F" w:rsidP="003D524F">
      <w:pPr>
        <w:tabs>
          <w:tab w:val="left" w:pos="-1276"/>
        </w:tabs>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Устав Тверского сельского поселения </w:t>
      </w:r>
    </w:p>
    <w:p w:rsidR="003D524F" w:rsidRPr="003D524F" w:rsidRDefault="003D524F" w:rsidP="003D524F">
      <w:pPr>
        <w:tabs>
          <w:tab w:val="left" w:pos="1418"/>
          <w:tab w:val="left" w:pos="8505"/>
        </w:tabs>
        <w:snapToGrid w:val="0"/>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Апшеронского района (преамбула)</w:t>
      </w:r>
      <w:r w:rsidRPr="003D524F">
        <w:rPr>
          <w:rFonts w:ascii="Times New Roman" w:eastAsia="Times New Roman" w:hAnsi="Times New Roman" w:cs="Times New Roman"/>
          <w:sz w:val="28"/>
          <w:szCs w:val="28"/>
          <w:lang w:eastAsia="ru-RU"/>
        </w:rPr>
        <w:tab/>
        <w:t>стр. 3</w:t>
      </w:r>
    </w:p>
    <w:p w:rsidR="003D524F" w:rsidRPr="003D524F" w:rsidRDefault="003D524F" w:rsidP="003D524F">
      <w:pPr>
        <w:spacing w:after="0" w:line="240" w:lineRule="auto"/>
        <w:rPr>
          <w:rFonts w:ascii="Times New Roman" w:eastAsia="Times New Roman" w:hAnsi="Times New Roman" w:cs="Times New Roman"/>
          <w:sz w:val="28"/>
          <w:szCs w:val="28"/>
          <w:lang w:eastAsia="ru-RU"/>
        </w:rPr>
      </w:pPr>
    </w:p>
    <w:p w:rsidR="003D524F" w:rsidRPr="003D524F" w:rsidRDefault="003D524F" w:rsidP="003D524F">
      <w:pPr>
        <w:tabs>
          <w:tab w:val="left" w:pos="1418"/>
          <w:tab w:val="left" w:pos="7938"/>
        </w:tabs>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Глава 1.</w:t>
      </w:r>
      <w:r w:rsidRPr="003D524F">
        <w:rPr>
          <w:rFonts w:ascii="Times New Roman" w:eastAsia="Times New Roman" w:hAnsi="Times New Roman" w:cs="Times New Roman"/>
          <w:sz w:val="28"/>
          <w:szCs w:val="28"/>
          <w:lang w:eastAsia="ru-RU"/>
        </w:rPr>
        <w:tab/>
        <w:t>Общие положения</w:t>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t>стр. 3</w:t>
      </w:r>
    </w:p>
    <w:p w:rsidR="003D524F" w:rsidRPr="003D524F" w:rsidRDefault="003D524F" w:rsidP="003D524F">
      <w:pPr>
        <w:tabs>
          <w:tab w:val="left" w:pos="1134"/>
        </w:tabs>
        <w:spacing w:after="0" w:line="240" w:lineRule="auto"/>
        <w:rPr>
          <w:rFonts w:ascii="Times New Roman" w:eastAsia="Times New Roman" w:hAnsi="Times New Roman" w:cs="Times New Roman"/>
          <w:sz w:val="28"/>
          <w:szCs w:val="28"/>
          <w:lang w:eastAsia="ru-RU"/>
        </w:rPr>
      </w:pPr>
    </w:p>
    <w:p w:rsidR="003D524F" w:rsidRPr="003D524F" w:rsidRDefault="003D524F" w:rsidP="003D524F">
      <w:pPr>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Глава 2.</w:t>
      </w:r>
      <w:r w:rsidRPr="003D524F">
        <w:rPr>
          <w:rFonts w:ascii="Times New Roman" w:eastAsia="Times New Roman" w:hAnsi="Times New Roman" w:cs="Times New Roman"/>
          <w:sz w:val="28"/>
          <w:szCs w:val="28"/>
          <w:lang w:eastAsia="ru-RU"/>
        </w:rPr>
        <w:tab/>
        <w:t xml:space="preserve">Вопросы местного значения сельского поселения, </w:t>
      </w:r>
    </w:p>
    <w:p w:rsidR="003D524F" w:rsidRPr="003D524F" w:rsidRDefault="003D524F" w:rsidP="003D524F">
      <w:pPr>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наделение органов местного самоуправления сельского поселения </w:t>
      </w:r>
    </w:p>
    <w:p w:rsidR="003D524F" w:rsidRPr="003D524F" w:rsidRDefault="003D524F" w:rsidP="003D524F">
      <w:pPr>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отдельными государственными полномочиями </w:t>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t>стр. 5</w:t>
      </w:r>
    </w:p>
    <w:p w:rsidR="003D524F" w:rsidRPr="003D524F" w:rsidRDefault="003D524F" w:rsidP="003D524F">
      <w:pPr>
        <w:tabs>
          <w:tab w:val="left" w:pos="1134"/>
        </w:tabs>
        <w:spacing w:after="0" w:line="240" w:lineRule="auto"/>
        <w:rPr>
          <w:rFonts w:ascii="Times New Roman" w:eastAsia="Times New Roman" w:hAnsi="Times New Roman" w:cs="Times New Roman"/>
          <w:sz w:val="28"/>
          <w:szCs w:val="28"/>
          <w:lang w:eastAsia="ru-RU"/>
        </w:rPr>
      </w:pPr>
    </w:p>
    <w:p w:rsidR="003D524F" w:rsidRPr="003D524F" w:rsidRDefault="003D524F" w:rsidP="003D524F">
      <w:pPr>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Глава 3.</w:t>
      </w:r>
      <w:r w:rsidRPr="003D524F">
        <w:rPr>
          <w:rFonts w:ascii="Times New Roman" w:eastAsia="Times New Roman" w:hAnsi="Times New Roman" w:cs="Times New Roman"/>
          <w:sz w:val="28"/>
          <w:szCs w:val="28"/>
          <w:lang w:eastAsia="ru-RU"/>
        </w:rPr>
        <w:tab/>
        <w:t xml:space="preserve">Формы непосредственного осуществления населением </w:t>
      </w:r>
    </w:p>
    <w:p w:rsidR="003D524F" w:rsidRPr="003D524F" w:rsidRDefault="003D524F" w:rsidP="003D524F">
      <w:pPr>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местного самоуправления и участия населения </w:t>
      </w:r>
    </w:p>
    <w:p w:rsidR="003D524F" w:rsidRPr="003D524F" w:rsidRDefault="003D524F" w:rsidP="003D524F">
      <w:pPr>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сельского поселения в осуществлении местного </w:t>
      </w:r>
    </w:p>
    <w:p w:rsidR="003D524F" w:rsidRPr="003D524F" w:rsidRDefault="003D524F" w:rsidP="003D524F">
      <w:pPr>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самоуправления</w:t>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00F13F1D">
        <w:rPr>
          <w:rFonts w:ascii="Times New Roman" w:eastAsia="Times New Roman" w:hAnsi="Times New Roman" w:cs="Times New Roman"/>
          <w:sz w:val="28"/>
          <w:szCs w:val="28"/>
          <w:lang w:eastAsia="ru-RU"/>
        </w:rPr>
        <w:t>стр. 12</w:t>
      </w:r>
    </w:p>
    <w:p w:rsidR="003D524F" w:rsidRPr="003D524F" w:rsidRDefault="003D524F" w:rsidP="003D524F">
      <w:pPr>
        <w:tabs>
          <w:tab w:val="left" w:pos="1134"/>
        </w:tabs>
        <w:spacing w:after="0" w:line="240" w:lineRule="auto"/>
        <w:rPr>
          <w:rFonts w:ascii="Times New Roman" w:eastAsia="Times New Roman" w:hAnsi="Times New Roman" w:cs="Times New Roman"/>
          <w:sz w:val="28"/>
          <w:szCs w:val="28"/>
          <w:lang w:eastAsia="ru-RU"/>
        </w:rPr>
      </w:pPr>
    </w:p>
    <w:p w:rsidR="003D524F" w:rsidRPr="003D524F" w:rsidRDefault="003D524F" w:rsidP="003D524F">
      <w:pPr>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Глава 4.</w:t>
      </w:r>
      <w:r w:rsidRPr="003D524F">
        <w:rPr>
          <w:rFonts w:ascii="Times New Roman" w:eastAsia="Times New Roman" w:hAnsi="Times New Roman" w:cs="Times New Roman"/>
          <w:sz w:val="28"/>
          <w:szCs w:val="28"/>
          <w:lang w:eastAsia="ru-RU"/>
        </w:rPr>
        <w:tab/>
        <w:t xml:space="preserve">Органы местного самоуправления и должностные лица </w:t>
      </w:r>
    </w:p>
    <w:p w:rsidR="003D524F" w:rsidRPr="003D524F" w:rsidRDefault="003D524F" w:rsidP="003D524F">
      <w:pPr>
        <w:tabs>
          <w:tab w:val="left" w:pos="-2552"/>
          <w:tab w:val="left" w:pos="36"/>
        </w:tabs>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местного самоуправления</w:t>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00F13F1D">
        <w:rPr>
          <w:rFonts w:ascii="Times New Roman" w:eastAsia="Times New Roman" w:hAnsi="Times New Roman" w:cs="Times New Roman"/>
          <w:sz w:val="28"/>
          <w:szCs w:val="28"/>
          <w:lang w:eastAsia="ru-RU"/>
        </w:rPr>
        <w:t>стр. 33</w:t>
      </w:r>
    </w:p>
    <w:p w:rsidR="003D524F" w:rsidRPr="003D524F" w:rsidRDefault="003D524F" w:rsidP="003D524F">
      <w:pPr>
        <w:tabs>
          <w:tab w:val="left" w:pos="1134"/>
        </w:tabs>
        <w:spacing w:after="0" w:line="240" w:lineRule="auto"/>
        <w:rPr>
          <w:rFonts w:ascii="Times New Roman" w:eastAsia="Times New Roman" w:hAnsi="Times New Roman" w:cs="Times New Roman"/>
          <w:sz w:val="28"/>
          <w:szCs w:val="28"/>
          <w:lang w:eastAsia="ru-RU"/>
        </w:rPr>
      </w:pPr>
    </w:p>
    <w:p w:rsidR="003D524F" w:rsidRPr="003D524F" w:rsidRDefault="003D524F" w:rsidP="003D524F">
      <w:pPr>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Глава 5.</w:t>
      </w:r>
      <w:r w:rsidRPr="003D524F">
        <w:rPr>
          <w:rFonts w:ascii="Times New Roman" w:eastAsia="Times New Roman" w:hAnsi="Times New Roman" w:cs="Times New Roman"/>
          <w:sz w:val="28"/>
          <w:szCs w:val="28"/>
          <w:lang w:eastAsia="ru-RU"/>
        </w:rPr>
        <w:tab/>
        <w:t>Муниципальная служба</w:t>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00F13F1D">
        <w:rPr>
          <w:rFonts w:ascii="Times New Roman" w:eastAsia="Times New Roman" w:hAnsi="Times New Roman" w:cs="Times New Roman"/>
          <w:sz w:val="28"/>
          <w:szCs w:val="28"/>
          <w:lang w:eastAsia="ru-RU"/>
        </w:rPr>
        <w:t>стр. 56</w:t>
      </w:r>
    </w:p>
    <w:p w:rsidR="003D524F" w:rsidRPr="003D524F" w:rsidRDefault="003D524F" w:rsidP="003D524F">
      <w:pPr>
        <w:tabs>
          <w:tab w:val="left" w:pos="1134"/>
        </w:tabs>
        <w:spacing w:after="0" w:line="240" w:lineRule="auto"/>
        <w:rPr>
          <w:rFonts w:ascii="Times New Roman" w:eastAsia="Times New Roman" w:hAnsi="Times New Roman" w:cs="Times New Roman"/>
          <w:sz w:val="28"/>
          <w:szCs w:val="28"/>
          <w:lang w:eastAsia="ru-RU"/>
        </w:rPr>
      </w:pPr>
    </w:p>
    <w:p w:rsidR="003D524F" w:rsidRPr="003D524F" w:rsidRDefault="003D524F" w:rsidP="003D524F">
      <w:pPr>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Глава 6.</w:t>
      </w:r>
      <w:r w:rsidRPr="003D524F">
        <w:rPr>
          <w:rFonts w:ascii="Times New Roman" w:eastAsia="Times New Roman" w:hAnsi="Times New Roman" w:cs="Times New Roman"/>
          <w:sz w:val="28"/>
          <w:szCs w:val="28"/>
          <w:lang w:eastAsia="ru-RU"/>
        </w:rPr>
        <w:tab/>
        <w:t>Муниципальные правовые акты</w:t>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00F13F1D">
        <w:rPr>
          <w:rFonts w:ascii="Times New Roman" w:eastAsia="Times New Roman" w:hAnsi="Times New Roman" w:cs="Times New Roman"/>
          <w:sz w:val="28"/>
          <w:szCs w:val="28"/>
          <w:lang w:eastAsia="ru-RU"/>
        </w:rPr>
        <w:t>стр. 59</w:t>
      </w:r>
    </w:p>
    <w:p w:rsidR="003D524F" w:rsidRPr="003D524F" w:rsidRDefault="003D524F" w:rsidP="003D524F">
      <w:pPr>
        <w:tabs>
          <w:tab w:val="left" w:pos="1134"/>
        </w:tabs>
        <w:spacing w:after="0" w:line="240" w:lineRule="auto"/>
        <w:rPr>
          <w:rFonts w:ascii="Times New Roman" w:eastAsia="Times New Roman" w:hAnsi="Times New Roman" w:cs="Times New Roman"/>
          <w:sz w:val="28"/>
          <w:szCs w:val="28"/>
          <w:lang w:eastAsia="ru-RU"/>
        </w:rPr>
      </w:pPr>
    </w:p>
    <w:p w:rsidR="003D524F" w:rsidRPr="003D524F" w:rsidRDefault="003D524F" w:rsidP="003D524F">
      <w:pPr>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Глава 7.</w:t>
      </w:r>
      <w:r w:rsidRPr="003D524F">
        <w:rPr>
          <w:rFonts w:ascii="Times New Roman" w:eastAsia="Times New Roman" w:hAnsi="Times New Roman" w:cs="Times New Roman"/>
          <w:sz w:val="28"/>
          <w:szCs w:val="28"/>
          <w:lang w:eastAsia="ru-RU"/>
        </w:rPr>
        <w:tab/>
        <w:t xml:space="preserve">Экономическая основа </w:t>
      </w:r>
      <w:r w:rsidR="00F13F1D">
        <w:rPr>
          <w:rFonts w:ascii="Times New Roman" w:eastAsia="Times New Roman" w:hAnsi="Times New Roman" w:cs="Times New Roman"/>
          <w:sz w:val="28"/>
          <w:szCs w:val="28"/>
          <w:lang w:eastAsia="ru-RU"/>
        </w:rPr>
        <w:t>местного самоуправления</w:t>
      </w:r>
      <w:r w:rsidR="00F13F1D">
        <w:rPr>
          <w:rFonts w:ascii="Times New Roman" w:eastAsia="Times New Roman" w:hAnsi="Times New Roman" w:cs="Times New Roman"/>
          <w:sz w:val="28"/>
          <w:szCs w:val="28"/>
          <w:lang w:eastAsia="ru-RU"/>
        </w:rPr>
        <w:tab/>
      </w:r>
      <w:r w:rsidR="00F13F1D">
        <w:rPr>
          <w:rFonts w:ascii="Times New Roman" w:eastAsia="Times New Roman" w:hAnsi="Times New Roman" w:cs="Times New Roman"/>
          <w:sz w:val="28"/>
          <w:szCs w:val="28"/>
          <w:lang w:eastAsia="ru-RU"/>
        </w:rPr>
        <w:tab/>
        <w:t>стр. 68</w:t>
      </w:r>
    </w:p>
    <w:p w:rsidR="003D524F" w:rsidRPr="003D524F" w:rsidRDefault="003D524F" w:rsidP="003D524F">
      <w:pPr>
        <w:tabs>
          <w:tab w:val="left" w:pos="1134"/>
        </w:tabs>
        <w:spacing w:after="0" w:line="240" w:lineRule="auto"/>
        <w:rPr>
          <w:rFonts w:ascii="Times New Roman" w:eastAsia="Times New Roman" w:hAnsi="Times New Roman" w:cs="Times New Roman"/>
          <w:sz w:val="28"/>
          <w:szCs w:val="28"/>
          <w:lang w:eastAsia="ru-RU"/>
        </w:rPr>
      </w:pPr>
    </w:p>
    <w:p w:rsidR="003D524F" w:rsidRPr="003D524F" w:rsidRDefault="003D524F" w:rsidP="003D524F">
      <w:pPr>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Глава 8.</w:t>
      </w:r>
      <w:r w:rsidRPr="003D524F">
        <w:rPr>
          <w:rFonts w:ascii="Times New Roman" w:eastAsia="Times New Roman" w:hAnsi="Times New Roman" w:cs="Times New Roman"/>
          <w:sz w:val="28"/>
          <w:szCs w:val="28"/>
          <w:lang w:eastAsia="ru-RU"/>
        </w:rPr>
        <w:tab/>
        <w:t xml:space="preserve">Ответственность органов местного самоуправления и </w:t>
      </w:r>
    </w:p>
    <w:p w:rsidR="003D524F" w:rsidRPr="003D524F" w:rsidRDefault="003D524F" w:rsidP="003D524F">
      <w:pPr>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должностных лиц местного са</w:t>
      </w:r>
      <w:r w:rsidR="00F13F1D">
        <w:rPr>
          <w:rFonts w:ascii="Times New Roman" w:eastAsia="Times New Roman" w:hAnsi="Times New Roman" w:cs="Times New Roman"/>
          <w:sz w:val="28"/>
          <w:szCs w:val="28"/>
          <w:lang w:eastAsia="ru-RU"/>
        </w:rPr>
        <w:t>моуправления поселения</w:t>
      </w:r>
      <w:r w:rsidR="00F13F1D">
        <w:rPr>
          <w:rFonts w:ascii="Times New Roman" w:eastAsia="Times New Roman" w:hAnsi="Times New Roman" w:cs="Times New Roman"/>
          <w:sz w:val="28"/>
          <w:szCs w:val="28"/>
          <w:lang w:eastAsia="ru-RU"/>
        </w:rPr>
        <w:tab/>
      </w:r>
      <w:r w:rsidR="00F13F1D">
        <w:rPr>
          <w:rFonts w:ascii="Times New Roman" w:eastAsia="Times New Roman" w:hAnsi="Times New Roman" w:cs="Times New Roman"/>
          <w:sz w:val="28"/>
          <w:szCs w:val="28"/>
          <w:lang w:eastAsia="ru-RU"/>
        </w:rPr>
        <w:tab/>
      </w:r>
      <w:r w:rsidR="00F13F1D">
        <w:rPr>
          <w:rFonts w:ascii="Times New Roman" w:eastAsia="Times New Roman" w:hAnsi="Times New Roman" w:cs="Times New Roman"/>
          <w:sz w:val="28"/>
          <w:szCs w:val="28"/>
          <w:lang w:eastAsia="ru-RU"/>
        </w:rPr>
        <w:tab/>
        <w:t>стр. 79</w:t>
      </w:r>
    </w:p>
    <w:p w:rsidR="003D524F" w:rsidRPr="003D524F" w:rsidRDefault="003D524F" w:rsidP="003D524F">
      <w:pPr>
        <w:tabs>
          <w:tab w:val="left" w:pos="1134"/>
        </w:tabs>
        <w:spacing w:after="0" w:line="240" w:lineRule="auto"/>
        <w:rPr>
          <w:rFonts w:ascii="Times New Roman" w:eastAsia="Times New Roman" w:hAnsi="Times New Roman" w:cs="Times New Roman"/>
          <w:sz w:val="28"/>
          <w:szCs w:val="28"/>
          <w:lang w:eastAsia="ru-RU"/>
        </w:rPr>
      </w:pPr>
    </w:p>
    <w:p w:rsidR="003D524F" w:rsidRPr="003D524F" w:rsidRDefault="003D524F" w:rsidP="003D524F">
      <w:pPr>
        <w:spacing w:after="0" w:line="240" w:lineRule="auto"/>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Глава 9.</w:t>
      </w:r>
      <w:r w:rsidRPr="003D524F">
        <w:rPr>
          <w:rFonts w:ascii="Times New Roman" w:eastAsia="Times New Roman" w:hAnsi="Times New Roman" w:cs="Times New Roman"/>
          <w:sz w:val="28"/>
          <w:szCs w:val="28"/>
          <w:lang w:eastAsia="ru-RU"/>
        </w:rPr>
        <w:tab/>
        <w:t>Заключительные положения</w:t>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Pr="003D524F">
        <w:rPr>
          <w:rFonts w:ascii="Times New Roman" w:eastAsia="Times New Roman" w:hAnsi="Times New Roman" w:cs="Times New Roman"/>
          <w:sz w:val="28"/>
          <w:szCs w:val="28"/>
          <w:lang w:eastAsia="ru-RU"/>
        </w:rPr>
        <w:tab/>
      </w:r>
      <w:r w:rsidR="00F13F1D">
        <w:rPr>
          <w:rFonts w:ascii="Times New Roman" w:eastAsia="Times New Roman" w:hAnsi="Times New Roman" w:cs="Times New Roman"/>
          <w:sz w:val="28"/>
          <w:szCs w:val="28"/>
          <w:lang w:eastAsia="ru-RU"/>
        </w:rPr>
        <w:t>стр. 83</w:t>
      </w:r>
      <w:bookmarkStart w:id="0" w:name="_GoBack"/>
      <w:bookmarkEnd w:id="0"/>
    </w:p>
    <w:p w:rsidR="003D524F" w:rsidRPr="003D524F" w:rsidRDefault="003D524F" w:rsidP="003D524F">
      <w:pPr>
        <w:tabs>
          <w:tab w:val="left" w:pos="1134"/>
        </w:tabs>
        <w:spacing w:after="0" w:line="240" w:lineRule="auto"/>
        <w:rPr>
          <w:rFonts w:ascii="Times New Roman" w:eastAsia="Times New Roman" w:hAnsi="Times New Roman" w:cs="Times New Roman"/>
          <w:sz w:val="28"/>
          <w:szCs w:val="28"/>
          <w:lang w:eastAsia="ru-RU"/>
        </w:rPr>
      </w:pPr>
    </w:p>
    <w:p w:rsidR="003D524F" w:rsidRPr="003D524F" w:rsidRDefault="003D524F" w:rsidP="003D524F">
      <w:pPr>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widowControl w:val="0"/>
        <w:tabs>
          <w:tab w:val="left" w:pos="142"/>
        </w:tabs>
        <w:suppressAutoHyphens/>
        <w:spacing w:after="0" w:line="240" w:lineRule="auto"/>
        <w:ind w:right="-24" w:firstLine="851"/>
        <w:jc w:val="center"/>
        <w:outlineLvl w:val="4"/>
        <w:rPr>
          <w:rFonts w:ascii="Times New Roman" w:eastAsia="Times New Roman" w:hAnsi="Times New Roman" w:cs="Times New Roman"/>
          <w:b/>
          <w:kern w:val="2"/>
          <w:sz w:val="28"/>
          <w:szCs w:val="28"/>
        </w:rPr>
      </w:pPr>
    </w:p>
    <w:p w:rsidR="003D524F" w:rsidRPr="003D524F" w:rsidRDefault="003D524F" w:rsidP="003D524F">
      <w:pPr>
        <w:spacing w:after="0" w:line="240" w:lineRule="auto"/>
        <w:rPr>
          <w:rFonts w:ascii="Times New Roman" w:eastAsia="Times New Roman" w:hAnsi="Times New Roman" w:cs="Times New Roman"/>
          <w:sz w:val="28"/>
          <w:szCs w:val="20"/>
        </w:rPr>
      </w:pPr>
    </w:p>
    <w:p w:rsidR="003D524F" w:rsidRPr="003D524F" w:rsidRDefault="003D524F" w:rsidP="003D524F">
      <w:pPr>
        <w:spacing w:after="0" w:line="240" w:lineRule="auto"/>
        <w:rPr>
          <w:rFonts w:ascii="Times New Roman" w:eastAsia="Times New Roman" w:hAnsi="Times New Roman" w:cs="Times New Roman"/>
          <w:sz w:val="28"/>
          <w:szCs w:val="20"/>
        </w:rPr>
      </w:pPr>
    </w:p>
    <w:p w:rsidR="003D524F" w:rsidRPr="003D524F" w:rsidRDefault="003D524F" w:rsidP="003D524F">
      <w:pPr>
        <w:spacing w:after="0" w:line="240" w:lineRule="auto"/>
        <w:rPr>
          <w:rFonts w:ascii="Times New Roman" w:eastAsia="Times New Roman" w:hAnsi="Times New Roman" w:cs="Times New Roman"/>
          <w:sz w:val="28"/>
          <w:szCs w:val="20"/>
        </w:rPr>
      </w:pPr>
    </w:p>
    <w:p w:rsidR="003D524F" w:rsidRPr="003D524F" w:rsidRDefault="003D524F" w:rsidP="003D524F">
      <w:pPr>
        <w:spacing w:after="0" w:line="240" w:lineRule="auto"/>
        <w:rPr>
          <w:rFonts w:ascii="Times New Roman" w:eastAsia="Times New Roman" w:hAnsi="Times New Roman" w:cs="Times New Roman"/>
          <w:sz w:val="28"/>
          <w:szCs w:val="20"/>
        </w:rPr>
      </w:pPr>
    </w:p>
    <w:p w:rsidR="003D524F" w:rsidRPr="003D524F" w:rsidRDefault="003D524F" w:rsidP="003D524F">
      <w:pPr>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keepNext/>
        <w:tabs>
          <w:tab w:val="left" w:pos="142"/>
        </w:tabs>
        <w:spacing w:after="0" w:line="240" w:lineRule="auto"/>
        <w:ind w:right="-24"/>
        <w:jc w:val="center"/>
        <w:outlineLvl w:val="4"/>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lastRenderedPageBreak/>
        <w:t>УСТАВ ПОСЕЛЕНИЯ</w:t>
      </w:r>
    </w:p>
    <w:p w:rsidR="003D524F" w:rsidRPr="003D524F" w:rsidRDefault="003D524F" w:rsidP="003D524F">
      <w:pPr>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tabs>
          <w:tab w:val="left" w:pos="-1276"/>
          <w:tab w:val="left" w:pos="0"/>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Настоящий устав Тверского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Тверского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Тверского сельского поселения Апшеронского района.</w:t>
      </w:r>
    </w:p>
    <w:p w:rsidR="003D524F" w:rsidRPr="003D524F" w:rsidRDefault="003D524F" w:rsidP="003D524F">
      <w:pPr>
        <w:tabs>
          <w:tab w:val="left" w:pos="-1276"/>
          <w:tab w:val="left" w:pos="0"/>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Устав является основным нормативным правовым актом Тверского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Тверского сельского поселения Апшеронского района. </w:t>
      </w:r>
    </w:p>
    <w:p w:rsidR="003D524F" w:rsidRPr="003D524F" w:rsidRDefault="003D524F" w:rsidP="003D524F">
      <w:pPr>
        <w:tabs>
          <w:tab w:val="left" w:pos="-1276"/>
        </w:tabs>
        <w:spacing w:after="0" w:line="240" w:lineRule="auto"/>
        <w:ind w:firstLine="851"/>
        <w:jc w:val="both"/>
        <w:rPr>
          <w:rFonts w:ascii="Times New Roman" w:eastAsia="Times New Roman" w:hAnsi="Times New Roman" w:cs="Times New Roman"/>
          <w:sz w:val="28"/>
          <w:szCs w:val="28"/>
          <w:lang w:eastAsia="ru-RU"/>
        </w:rPr>
      </w:pPr>
    </w:p>
    <w:p w:rsidR="003D524F" w:rsidRPr="003D524F" w:rsidRDefault="003D524F" w:rsidP="003D524F">
      <w:pPr>
        <w:keepNext/>
        <w:tabs>
          <w:tab w:val="left" w:pos="0"/>
        </w:tabs>
        <w:spacing w:after="0" w:line="240" w:lineRule="auto"/>
        <w:jc w:val="center"/>
        <w:outlineLvl w:val="7"/>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ГЛАВА 1. ОБЩИЕ ПОЛОЖЕНИЯ</w:t>
      </w:r>
    </w:p>
    <w:p w:rsidR="003D524F" w:rsidRPr="003D524F" w:rsidRDefault="003D524F" w:rsidP="003D524F">
      <w:pPr>
        <w:tabs>
          <w:tab w:val="left" w:pos="-1276"/>
        </w:tabs>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keepNext/>
        <w:tabs>
          <w:tab w:val="left" w:pos="0"/>
        </w:tabs>
        <w:spacing w:after="0" w:line="240" w:lineRule="auto"/>
        <w:ind w:firstLine="851"/>
        <w:outlineLvl w:val="4"/>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Статья 1. Основные термины и понятия</w:t>
      </w:r>
    </w:p>
    <w:p w:rsidR="003D524F" w:rsidRPr="003D524F" w:rsidRDefault="003D524F" w:rsidP="003D524F">
      <w:pPr>
        <w:tabs>
          <w:tab w:val="left" w:pos="-1276"/>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Наименования «муниципальное образование Тверское сельское поселение в составе муниципального образования Апшеронский район» и «Тверское сельское поселение Апшеронского района» равнозначны (далее по тексту – поселение).</w:t>
      </w:r>
    </w:p>
    <w:p w:rsidR="003D524F" w:rsidRPr="003D524F" w:rsidRDefault="003D524F" w:rsidP="003D524F">
      <w:pPr>
        <w:tabs>
          <w:tab w:val="left" w:pos="-1276"/>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Представительный орган муниципального образования - Совет Тверского сельского поселения Апшеронского района (далее по тексту – Совет). </w:t>
      </w:r>
    </w:p>
    <w:p w:rsidR="003D524F" w:rsidRPr="003D524F" w:rsidRDefault="003D524F" w:rsidP="003D524F">
      <w:pPr>
        <w:tabs>
          <w:tab w:val="left" w:pos="-1276"/>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Глава муниципального образования – глава Тверского сельского поселения Апшеронского района (далее по тексту - глава поселения).</w:t>
      </w:r>
    </w:p>
    <w:p w:rsidR="003D524F" w:rsidRPr="003D524F" w:rsidRDefault="003D524F" w:rsidP="003D524F">
      <w:pPr>
        <w:tabs>
          <w:tab w:val="left" w:pos="-1276"/>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Исполнительно-распорядительный орган муниципального образования - администрация Тверского сельского поселения Апшеронского района (далее по тексту - администрация).</w:t>
      </w:r>
    </w:p>
    <w:p w:rsidR="003D524F" w:rsidRPr="003D524F" w:rsidRDefault="003D524F" w:rsidP="003D524F">
      <w:pPr>
        <w:tabs>
          <w:tab w:val="left" w:pos="-1276"/>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3D524F" w:rsidRPr="003D524F" w:rsidRDefault="003D524F" w:rsidP="003D524F">
      <w:pPr>
        <w:tabs>
          <w:tab w:val="left" w:pos="-1276"/>
        </w:tabs>
        <w:spacing w:after="0" w:line="240" w:lineRule="auto"/>
        <w:ind w:firstLine="851"/>
        <w:jc w:val="both"/>
        <w:rPr>
          <w:rFonts w:ascii="Times New Roman" w:eastAsia="Times New Roman" w:hAnsi="Times New Roman" w:cs="Times New Roman"/>
          <w:sz w:val="28"/>
          <w:szCs w:val="28"/>
          <w:lang w:eastAsia="ru-RU"/>
        </w:rPr>
      </w:pPr>
    </w:p>
    <w:p w:rsidR="003D524F" w:rsidRPr="003D524F" w:rsidRDefault="003D524F" w:rsidP="003D524F">
      <w:pPr>
        <w:keepNext/>
        <w:tabs>
          <w:tab w:val="left" w:pos="851"/>
        </w:tabs>
        <w:spacing w:after="0" w:line="240" w:lineRule="auto"/>
        <w:ind w:firstLine="851"/>
        <w:outlineLvl w:val="1"/>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Статья 2. Статус поселения</w:t>
      </w:r>
    </w:p>
    <w:p w:rsidR="003D524F" w:rsidRPr="003D524F" w:rsidRDefault="003D524F" w:rsidP="003D524F">
      <w:pPr>
        <w:tabs>
          <w:tab w:val="left" w:pos="-1276"/>
          <w:tab w:val="left" w:pos="0"/>
          <w:tab w:val="left" w:pos="280"/>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Тверское сельское поселение наделено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w:t>
      </w:r>
      <w:r w:rsidRPr="003D524F">
        <w:rPr>
          <w:rFonts w:ascii="Times New Roman" w:eastAsia="Times New Roman" w:hAnsi="Times New Roman" w:cs="Times New Roman"/>
          <w:sz w:val="28"/>
          <w:szCs w:val="28"/>
          <w:lang w:eastAsia="ru-RU"/>
        </w:rPr>
        <w:lastRenderedPageBreak/>
        <w:t>и сельских поселений - и установлении их границ» статусом сельского поселения, входящего в состав территории Апшеронского района.</w:t>
      </w:r>
    </w:p>
    <w:p w:rsidR="003D524F" w:rsidRPr="003D524F" w:rsidRDefault="003D524F" w:rsidP="003D524F">
      <w:pPr>
        <w:tabs>
          <w:tab w:val="left" w:pos="-1276"/>
          <w:tab w:val="left" w:pos="0"/>
        </w:tabs>
        <w:spacing w:after="0" w:line="240" w:lineRule="auto"/>
        <w:ind w:firstLine="851"/>
        <w:jc w:val="both"/>
        <w:outlineLvl w:val="0"/>
        <w:rPr>
          <w:rFonts w:ascii="Times New Roman" w:eastAsia="Times New Roman" w:hAnsi="Times New Roman" w:cs="Times New Roman"/>
          <w:b/>
          <w:sz w:val="28"/>
          <w:szCs w:val="28"/>
          <w:lang w:eastAsia="ru-RU"/>
        </w:rPr>
      </w:pPr>
    </w:p>
    <w:p w:rsidR="003D524F" w:rsidRPr="003D524F" w:rsidRDefault="003D524F" w:rsidP="003D524F">
      <w:pPr>
        <w:tabs>
          <w:tab w:val="left" w:pos="-1276"/>
          <w:tab w:val="left" w:pos="0"/>
        </w:tabs>
        <w:spacing w:after="0" w:line="240" w:lineRule="auto"/>
        <w:ind w:firstLine="851"/>
        <w:jc w:val="both"/>
        <w:outlineLvl w:val="0"/>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Статья 3. Границы поселения</w:t>
      </w:r>
    </w:p>
    <w:p w:rsidR="003D524F" w:rsidRPr="003D524F" w:rsidRDefault="003D524F" w:rsidP="003D524F">
      <w:pPr>
        <w:tabs>
          <w:tab w:val="left" w:pos="-1276"/>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 Местное самоуправление в поселении осуществляется в границах поселения, установленных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3D524F" w:rsidRPr="003D524F" w:rsidRDefault="003D524F" w:rsidP="003D524F">
      <w:pPr>
        <w:tabs>
          <w:tab w:val="left" w:pos="-1276"/>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3D524F" w:rsidRPr="003D524F" w:rsidRDefault="003D524F" w:rsidP="003D524F">
      <w:pPr>
        <w:tabs>
          <w:tab w:val="left" w:pos="-1276"/>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Изменение границ не допускается без учета мнения населения поселения.</w:t>
      </w:r>
    </w:p>
    <w:p w:rsidR="003D524F" w:rsidRPr="003D524F" w:rsidRDefault="003D524F" w:rsidP="003D524F">
      <w:pPr>
        <w:tabs>
          <w:tab w:val="left" w:pos="-1276"/>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Изменение границ поселения осуществляется законом Краснодарского края.</w:t>
      </w:r>
    </w:p>
    <w:p w:rsidR="003D524F" w:rsidRPr="003D524F" w:rsidRDefault="003D524F" w:rsidP="003D524F">
      <w:pPr>
        <w:tabs>
          <w:tab w:val="left" w:pos="-1276"/>
        </w:tabs>
        <w:spacing w:after="0" w:line="240" w:lineRule="auto"/>
        <w:ind w:firstLine="851"/>
        <w:jc w:val="both"/>
        <w:rPr>
          <w:rFonts w:ascii="Times New Roman" w:eastAsia="Times New Roman" w:hAnsi="Times New Roman" w:cs="Times New Roman"/>
          <w:sz w:val="28"/>
          <w:szCs w:val="28"/>
          <w:lang w:eastAsia="ru-RU"/>
        </w:rPr>
      </w:pPr>
    </w:p>
    <w:p w:rsidR="003D524F" w:rsidRPr="003D524F" w:rsidRDefault="003D524F" w:rsidP="003D524F">
      <w:pPr>
        <w:keepLines/>
        <w:tabs>
          <w:tab w:val="left" w:pos="142"/>
        </w:tabs>
        <w:spacing w:after="0" w:line="240" w:lineRule="auto"/>
        <w:ind w:firstLine="851"/>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 xml:space="preserve">Статья 4. Официальные символы поселения </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 Утверждение, описание символов и порядок их официального использования устанавливаются нормативными правовыми актами Совета.</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p>
    <w:p w:rsidR="003D524F" w:rsidRPr="003D524F" w:rsidRDefault="003D524F" w:rsidP="003D524F">
      <w:pPr>
        <w:keepLines/>
        <w:tabs>
          <w:tab w:val="left" w:pos="142"/>
        </w:tabs>
        <w:spacing w:after="0" w:line="240" w:lineRule="auto"/>
        <w:ind w:firstLine="851"/>
        <w:jc w:val="both"/>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Статья 5. Местное самоуправление поселения</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D524F" w:rsidRPr="003D524F" w:rsidRDefault="003D524F" w:rsidP="003D524F">
      <w:pPr>
        <w:keepNext/>
        <w:keepLines/>
        <w:tabs>
          <w:tab w:val="left" w:pos="142"/>
        </w:tabs>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keepNext/>
        <w:keepLines/>
        <w:tabs>
          <w:tab w:val="left" w:pos="142"/>
        </w:tabs>
        <w:spacing w:after="0" w:line="240" w:lineRule="auto"/>
        <w:ind w:firstLine="851"/>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Статья 6. Правовая основа местного самоуправления поселения</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w:t>
      </w:r>
      <w:r w:rsidRPr="003D524F">
        <w:rPr>
          <w:rFonts w:ascii="Times New Roman" w:eastAsia="Times New Roman" w:hAnsi="Times New Roman" w:cs="Times New Roman"/>
          <w:sz w:val="28"/>
          <w:szCs w:val="28"/>
          <w:lang w:eastAsia="ru-RU"/>
        </w:rPr>
        <w:lastRenderedPageBreak/>
        <w:t>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3D524F">
        <w:rPr>
          <w:rFonts w:ascii="Times New Roman" w:eastAsia="Times New Roman" w:hAnsi="Times New Roman" w:cs="Times New Roman"/>
          <w:b/>
          <w:i/>
          <w:sz w:val="28"/>
          <w:szCs w:val="28"/>
          <w:lang w:eastAsia="ru-RU"/>
        </w:rPr>
        <w:t>,</w:t>
      </w:r>
      <w:r w:rsidRPr="003D524F">
        <w:rPr>
          <w:rFonts w:ascii="Times New Roman" w:eastAsia="Times New Roman" w:hAnsi="Times New Roman" w:cs="Times New Roman"/>
          <w:sz w:val="28"/>
          <w:szCs w:val="28"/>
          <w:lang w:eastAsia="ru-RU"/>
        </w:rPr>
        <w:t xml:space="preserve"> иные муниципальные правовые акты.</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Статья 7. Права граждан на осуществление местного самоуправления</w:t>
      </w:r>
    </w:p>
    <w:p w:rsidR="003D524F" w:rsidRPr="003D524F" w:rsidRDefault="003D524F" w:rsidP="003D524F">
      <w:pPr>
        <w:tabs>
          <w:tab w:val="left" w:pos="-615"/>
          <w:tab w:val="left" w:pos="-585"/>
        </w:tabs>
        <w:spacing w:after="0" w:line="240" w:lineRule="auto"/>
        <w:ind w:firstLine="851"/>
        <w:jc w:val="both"/>
        <w:textAlignment w:val="baseline"/>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3D524F" w:rsidRPr="003D524F" w:rsidRDefault="003D524F" w:rsidP="003D524F">
      <w:pPr>
        <w:tabs>
          <w:tab w:val="left" w:pos="-615"/>
          <w:tab w:val="left" w:pos="-585"/>
        </w:tabs>
        <w:spacing w:after="0" w:line="240" w:lineRule="auto"/>
        <w:ind w:firstLine="851"/>
        <w:jc w:val="both"/>
        <w:textAlignment w:val="baseline"/>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D524F" w:rsidRPr="003D524F" w:rsidRDefault="003D524F" w:rsidP="003D524F">
      <w:pPr>
        <w:tabs>
          <w:tab w:val="left" w:pos="-615"/>
          <w:tab w:val="left" w:pos="-585"/>
        </w:tabs>
        <w:spacing w:after="0" w:line="240" w:lineRule="auto"/>
        <w:ind w:firstLine="851"/>
        <w:jc w:val="both"/>
        <w:textAlignment w:val="baseline"/>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3D524F" w:rsidRPr="003D524F" w:rsidRDefault="003D524F" w:rsidP="003D524F">
      <w:pPr>
        <w:tabs>
          <w:tab w:val="left" w:pos="-473"/>
        </w:tabs>
        <w:spacing w:after="0" w:line="240" w:lineRule="auto"/>
        <w:ind w:firstLine="851"/>
        <w:jc w:val="both"/>
        <w:rPr>
          <w:rFonts w:ascii="Times New Roman" w:eastAsia="Times New Roman" w:hAnsi="Times New Roman" w:cs="Times New Roman"/>
          <w:sz w:val="28"/>
          <w:szCs w:val="20"/>
          <w:lang w:eastAsia="ru-RU"/>
        </w:rPr>
      </w:pPr>
    </w:p>
    <w:p w:rsidR="003D524F" w:rsidRPr="003D524F" w:rsidRDefault="003D524F" w:rsidP="003D524F">
      <w:pPr>
        <w:tabs>
          <w:tab w:val="left" w:pos="142"/>
        </w:tabs>
        <w:spacing w:after="0" w:line="240" w:lineRule="auto"/>
        <w:jc w:val="center"/>
        <w:rPr>
          <w:rFonts w:ascii="Times New Roman" w:eastAsia="Times New Roman" w:hAnsi="Times New Roman" w:cs="Times New Roman"/>
          <w:b/>
          <w:caps/>
          <w:sz w:val="28"/>
          <w:szCs w:val="20"/>
          <w:lang w:eastAsia="ru-RU"/>
        </w:rPr>
      </w:pPr>
      <w:r w:rsidRPr="003D524F">
        <w:rPr>
          <w:rFonts w:ascii="Times New Roman" w:eastAsia="Times New Roman" w:hAnsi="Times New Roman" w:cs="Times New Roman"/>
          <w:b/>
          <w:caps/>
          <w:sz w:val="28"/>
          <w:szCs w:val="20"/>
          <w:lang w:eastAsia="ru-RU"/>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3D524F" w:rsidRPr="003D524F" w:rsidRDefault="003D524F" w:rsidP="003D524F">
      <w:pPr>
        <w:tabs>
          <w:tab w:val="left" w:pos="142"/>
        </w:tabs>
        <w:spacing w:after="0" w:line="240" w:lineRule="auto"/>
        <w:ind w:firstLine="851"/>
        <w:jc w:val="center"/>
        <w:rPr>
          <w:rFonts w:ascii="Times New Roman" w:eastAsia="Times New Roman" w:hAnsi="Times New Roman" w:cs="Times New Roman"/>
          <w:sz w:val="28"/>
          <w:szCs w:val="20"/>
          <w:lang w:eastAsia="ru-RU"/>
        </w:rPr>
      </w:pP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8. Вопросы местного значения поселения</w:t>
      </w:r>
    </w:p>
    <w:p w:rsidR="003D524F" w:rsidRPr="003D524F" w:rsidRDefault="003D524F" w:rsidP="003D524F">
      <w:pPr>
        <w:widowControl w:val="0"/>
        <w:tabs>
          <w:tab w:val="left" w:pos="-1276"/>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К вопросам местного значения поселения относятся:</w:t>
      </w:r>
    </w:p>
    <w:p w:rsidR="003D524F" w:rsidRPr="003D524F" w:rsidRDefault="003D524F" w:rsidP="003D524F">
      <w:pPr>
        <w:tabs>
          <w:tab w:val="left" w:pos="-1276"/>
          <w:tab w:val="left" w:pos="1134"/>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D524F" w:rsidRPr="003D524F" w:rsidRDefault="003D524F" w:rsidP="003D524F">
      <w:pPr>
        <w:tabs>
          <w:tab w:val="left" w:pos="-1276"/>
          <w:tab w:val="left" w:pos="1134"/>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установление, изменение и отмена местных налогов и сборов поселения;</w:t>
      </w:r>
    </w:p>
    <w:p w:rsidR="003D524F" w:rsidRPr="003D524F" w:rsidRDefault="003D524F" w:rsidP="003D524F">
      <w:pPr>
        <w:tabs>
          <w:tab w:val="left" w:pos="-1276"/>
          <w:tab w:val="left" w:pos="1134"/>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владение, пользование и распоряжение имуществом, находящимся в муниципальной собственности поселения;</w:t>
      </w:r>
    </w:p>
    <w:p w:rsidR="003D524F" w:rsidRPr="003D524F" w:rsidRDefault="003D524F" w:rsidP="003D524F">
      <w:pPr>
        <w:tabs>
          <w:tab w:val="left" w:pos="-1276"/>
          <w:tab w:val="left" w:pos="1134"/>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организация в границах поселения электро-, тепло-, газо- и водоснабжения населения, водоотведения, снабжения населения топливом</w:t>
      </w:r>
      <w:r w:rsidRPr="003D524F">
        <w:rPr>
          <w:rFonts w:ascii="Times New Roman" w:eastAsia="Times New Roman" w:hAnsi="Times New Roman" w:cs="Times New Roman"/>
          <w:sz w:val="28"/>
          <w:szCs w:val="28"/>
          <w:lang w:eastAsia="ru-RU"/>
        </w:rPr>
        <w:t>, в пределах полномочий, установленных законодательством Российской Федерации</w:t>
      </w:r>
      <w:r w:rsidRPr="003D524F">
        <w:rPr>
          <w:rFonts w:ascii="Times New Roman" w:eastAsia="Times New Roman" w:hAnsi="Times New Roman" w:cs="Times New Roman"/>
          <w:sz w:val="28"/>
          <w:szCs w:val="20"/>
          <w:lang w:eastAsia="ru-RU"/>
        </w:rPr>
        <w:t>;</w:t>
      </w:r>
    </w:p>
    <w:p w:rsidR="003D524F" w:rsidRPr="003D524F" w:rsidRDefault="003D524F" w:rsidP="003D524F">
      <w:pPr>
        <w:tabs>
          <w:tab w:val="left" w:pos="-1276"/>
          <w:tab w:val="left" w:pos="1134"/>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3D524F">
        <w:rPr>
          <w:rFonts w:ascii="Times New Roman" w:eastAsia="Times New Roman" w:hAnsi="Times New Roman" w:cs="Times New Roman"/>
          <w:sz w:val="28"/>
          <w:szCs w:val="20"/>
          <w:lang w:eastAsia="ru-RU"/>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D524F" w:rsidRPr="003D524F" w:rsidRDefault="003D524F" w:rsidP="003D524F">
      <w:pPr>
        <w:shd w:val="clear" w:color="auto" w:fill="FFFFFF"/>
        <w:tabs>
          <w:tab w:val="left" w:pos="-1276"/>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7) участие в предупреждении и ликвидации последствий чрезвычайных ситуаций в границах поселения;</w:t>
      </w:r>
    </w:p>
    <w:p w:rsidR="003D524F" w:rsidRPr="003D524F" w:rsidRDefault="003D524F" w:rsidP="003D524F">
      <w:pPr>
        <w:tabs>
          <w:tab w:val="left" w:pos="-1276"/>
          <w:tab w:val="left" w:pos="1134"/>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8) обеспечение первичных мер пожарной безопасности в границах населенных пунктов поселения;</w:t>
      </w:r>
    </w:p>
    <w:p w:rsidR="003D524F" w:rsidRPr="003D524F" w:rsidRDefault="003D524F" w:rsidP="003D524F">
      <w:pPr>
        <w:tabs>
          <w:tab w:val="left" w:pos="-1276"/>
          <w:tab w:val="left" w:pos="1134"/>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9) создание условий для обеспечения жителей поселения услугами связи, общественного питания, торговли и бытового обслуживания;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10) организация библиотечного обслуживания населения, комплектование и обеспечение сохранности библиотечных фондов библиотек поселения;</w:t>
      </w:r>
    </w:p>
    <w:p w:rsidR="003D524F" w:rsidRPr="003D524F" w:rsidRDefault="003D524F" w:rsidP="003D524F">
      <w:pPr>
        <w:tabs>
          <w:tab w:val="left" w:pos="-1276"/>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11) создание условий для организации досуга и обеспечения жителей поселения услугами организаций культуры;</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14) обеспечение условий для развития на территории поселения физической культуры</w:t>
      </w:r>
      <w:r w:rsidRPr="003D524F">
        <w:rPr>
          <w:rFonts w:ascii="Times New Roman" w:eastAsia="Times New Roman" w:hAnsi="Times New Roman" w:cs="Times New Roman"/>
          <w:sz w:val="28"/>
          <w:szCs w:val="28"/>
          <w:lang w:eastAsia="ru-RU"/>
        </w:rPr>
        <w:t>, школьного спорта</w:t>
      </w:r>
      <w:r w:rsidRPr="003D524F">
        <w:rPr>
          <w:rFonts w:ascii="Times New Roman" w:eastAsia="Times New Roman" w:hAnsi="Times New Roman" w:cs="Times New Roman"/>
          <w:sz w:val="28"/>
          <w:szCs w:val="20"/>
          <w:lang w:eastAsia="ru-RU"/>
        </w:rPr>
        <w:t xml:space="preserve"> и массового спорта, организация проведения официальных физкультурно-оздоровительных и спортивных мероприятий поселения;</w:t>
      </w:r>
    </w:p>
    <w:p w:rsidR="003D524F" w:rsidRPr="003D524F" w:rsidRDefault="003D524F" w:rsidP="003D524F">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sz w:val="28"/>
          <w:szCs w:val="20"/>
          <w:lang w:eastAsia="ru-RU"/>
        </w:rPr>
        <w:t>15) создание условий для массового отдыха жителей поселения и организация обустройства мест массового отдыха населения</w:t>
      </w:r>
      <w:r w:rsidRPr="003D524F">
        <w:rPr>
          <w:rFonts w:ascii="Times New Roman" w:eastAsia="Times New Roman" w:hAnsi="Times New Roman" w:cs="Times New Roman"/>
          <w:bCs/>
          <w:sz w:val="28"/>
          <w:szCs w:val="28"/>
          <w:lang w:eastAsia="ru-RU"/>
        </w:rPr>
        <w:t>, включая обеспечение свободного доступа граждан к водным объектам общего пользования и их береговым полосам</w:t>
      </w:r>
      <w:r w:rsidRPr="003D524F">
        <w:rPr>
          <w:rFonts w:ascii="Times New Roman" w:eastAsia="Times New Roman" w:hAnsi="Times New Roman" w:cs="Times New Roman"/>
          <w:sz w:val="28"/>
          <w:szCs w:val="20"/>
          <w:lang w:eastAsia="ru-RU"/>
        </w:rPr>
        <w:t>;</w:t>
      </w:r>
    </w:p>
    <w:p w:rsidR="003D524F" w:rsidRPr="003D524F" w:rsidRDefault="003D524F" w:rsidP="003D524F">
      <w:pPr>
        <w:tabs>
          <w:tab w:val="left" w:pos="-1276"/>
          <w:tab w:val="left" w:pos="1134"/>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16) формирование архивных фондов поселения;</w:t>
      </w:r>
    </w:p>
    <w:p w:rsidR="003D524F" w:rsidRPr="003D524F" w:rsidRDefault="003D524F" w:rsidP="003D524F">
      <w:pPr>
        <w:widowControl w:val="0"/>
        <w:suppressAutoHyphens/>
        <w:autoSpaceDE w:val="0"/>
        <w:spacing w:after="0" w:line="240" w:lineRule="auto"/>
        <w:ind w:firstLine="851"/>
        <w:jc w:val="both"/>
        <w:rPr>
          <w:rFonts w:ascii="Times New Roman" w:eastAsia="Times New Roman" w:hAnsi="Times New Roman" w:cs="Times New Roman"/>
          <w:bCs/>
          <w:iCs/>
          <w:sz w:val="28"/>
          <w:szCs w:val="28"/>
          <w:lang w:eastAsia="ru-RU"/>
        </w:rPr>
      </w:pPr>
      <w:r w:rsidRPr="003D524F">
        <w:rPr>
          <w:rFonts w:ascii="Times New Roman" w:eastAsia="Calibri" w:hAnsi="Times New Roman" w:cs="Times New Roman"/>
          <w:kern w:val="2"/>
          <w:sz w:val="28"/>
          <w:szCs w:val="28"/>
          <w:lang w:eastAsia="fa-IR" w:bidi="fa-IR"/>
        </w:rPr>
        <w:t>17)</w:t>
      </w:r>
      <w:r w:rsidRPr="003D524F">
        <w:rPr>
          <w:rFonts w:ascii="Times New Roman" w:eastAsia="Times New Roman" w:hAnsi="Times New Roman" w:cs="Times New Roman"/>
          <w:sz w:val="28"/>
          <w:szCs w:val="28"/>
          <w:lang w:eastAsia="ru-RU"/>
        </w:rPr>
        <w:t xml:space="preserve"> </w:t>
      </w:r>
      <w:r w:rsidRPr="003D524F">
        <w:rPr>
          <w:rFonts w:ascii="Times New Roman" w:eastAsia="Times New Roman" w:hAnsi="Times New Roman" w:cs="Times New Roman"/>
          <w:bCs/>
          <w:iCs/>
          <w:sz w:val="28"/>
          <w:szCs w:val="28"/>
          <w:lang w:eastAsia="ru-RU"/>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требования к обеспечению доступности для </w:t>
      </w:r>
      <w:r w:rsidRPr="003D524F">
        <w:rPr>
          <w:rFonts w:ascii="Times New Roman" w:eastAsia="Times New Roman" w:hAnsi="Times New Roman" w:cs="Times New Roman"/>
          <w:bCs/>
          <w:iCs/>
          <w:sz w:val="28"/>
          <w:szCs w:val="28"/>
          <w:lang w:eastAsia="ru-RU"/>
        </w:rPr>
        <w:lastRenderedPageBreak/>
        <w:t>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D524F" w:rsidRPr="003D524F" w:rsidRDefault="003D524F" w:rsidP="003D524F">
      <w:pPr>
        <w:widowControl w:val="0"/>
        <w:suppressAutoHyphens/>
        <w:autoSpaceDE w:val="0"/>
        <w:spacing w:after="0" w:line="240" w:lineRule="auto"/>
        <w:ind w:firstLine="851"/>
        <w:jc w:val="both"/>
        <w:rPr>
          <w:rFonts w:ascii="Times New Roman" w:eastAsia="Calibri" w:hAnsi="Times New Roman" w:cs="Times New Roman"/>
          <w:kern w:val="2"/>
          <w:sz w:val="28"/>
          <w:szCs w:val="28"/>
          <w:lang w:eastAsia="fa-IR" w:bidi="fa-IR"/>
        </w:rPr>
      </w:pPr>
      <w:r w:rsidRPr="003D524F">
        <w:rPr>
          <w:rFonts w:ascii="Times New Roman" w:eastAsia="Calibri" w:hAnsi="Times New Roman" w:cs="Times New Roman"/>
          <w:kern w:val="2"/>
          <w:sz w:val="28"/>
          <w:szCs w:val="28"/>
          <w:lang w:eastAsia="fa-IR" w:bidi="fa-IR"/>
        </w:rPr>
        <w:t>18) организация ритуальных услуг и содержание мест захоронения;</w:t>
      </w:r>
    </w:p>
    <w:p w:rsidR="003D524F" w:rsidRPr="003D524F" w:rsidRDefault="003D524F" w:rsidP="003D524F">
      <w:pPr>
        <w:widowControl w:val="0"/>
        <w:tabs>
          <w:tab w:val="left" w:pos="-1276"/>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19) осуществление мероприятий по обеспечению безопасности людей на водных объектах, охране их жизни и здоровья;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20) содействие в развитии сельскохозяйственного производства, создание условий для развития малого и среднего предпринимательства;</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21) организация и осуществление мероприятий по работе с детьми и молодежью в поселении;</w:t>
      </w:r>
    </w:p>
    <w:p w:rsidR="003D524F" w:rsidRPr="003D524F" w:rsidRDefault="003D524F" w:rsidP="003D524F">
      <w:pPr>
        <w:tabs>
          <w:tab w:val="left" w:pos="0"/>
        </w:tabs>
        <w:spacing w:after="0" w:line="240" w:lineRule="auto"/>
        <w:ind w:firstLine="851"/>
        <w:jc w:val="both"/>
        <w:rPr>
          <w:rFonts w:ascii="Times New Roman" w:eastAsia="Times New Roman" w:hAnsi="Times New Roman" w:cs="Arial"/>
          <w:bCs/>
          <w:sz w:val="28"/>
          <w:szCs w:val="28"/>
          <w:lang w:eastAsia="ru-RU"/>
        </w:rPr>
      </w:pPr>
      <w:r w:rsidRPr="003D524F">
        <w:rPr>
          <w:rFonts w:ascii="Times New Roman" w:eastAsia="Times New Roman" w:hAnsi="Times New Roman" w:cs="Times New Roman"/>
          <w:sz w:val="28"/>
          <w:szCs w:val="20"/>
          <w:lang w:eastAsia="ru-RU"/>
        </w:rPr>
        <w:t>22) оказание поддержки</w:t>
      </w:r>
      <w:r w:rsidRPr="003D524F">
        <w:rPr>
          <w:rFonts w:ascii="Times New Roman" w:eastAsia="Times New Roman" w:hAnsi="Times New Roman" w:cs="Times New Roman"/>
          <w:sz w:val="28"/>
          <w:szCs w:val="28"/>
          <w:lang w:eastAsia="ru-RU"/>
        </w:rPr>
        <w:t xml:space="preserve"> гражданам и их объединениям, участвующим в охране общественного порядка, создание условий для деятельности народных дружин;</w:t>
      </w:r>
    </w:p>
    <w:p w:rsidR="003D524F" w:rsidRPr="003D524F" w:rsidRDefault="003D524F" w:rsidP="003D524F">
      <w:pPr>
        <w:tabs>
          <w:tab w:val="left" w:pos="0"/>
        </w:tabs>
        <w:spacing w:after="0" w:line="240" w:lineRule="auto"/>
        <w:ind w:firstLine="851"/>
        <w:jc w:val="both"/>
        <w:rPr>
          <w:rFonts w:ascii="Times New Roman" w:eastAsia="Calibri" w:hAnsi="Times New Roman" w:cs="Times New Roman"/>
          <w:kern w:val="2"/>
          <w:sz w:val="28"/>
          <w:szCs w:val="24"/>
          <w:lang w:eastAsia="ru-RU"/>
        </w:rPr>
      </w:pPr>
      <w:r w:rsidRPr="003D524F">
        <w:rPr>
          <w:rFonts w:ascii="Times New Roman" w:eastAsia="Times New Roman" w:hAnsi="Times New Roman" w:cs="Arial"/>
          <w:bCs/>
          <w:sz w:val="28"/>
          <w:szCs w:val="28"/>
          <w:lang w:eastAsia="ru-RU"/>
        </w:rPr>
        <w:t>23</w:t>
      </w:r>
      <w:r w:rsidRPr="003D524F">
        <w:rPr>
          <w:rFonts w:ascii="Times New Roman" w:eastAsia="Calibri" w:hAnsi="Times New Roman" w:cs="Times New Roman"/>
          <w:kern w:val="2"/>
          <w:sz w:val="28"/>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524F" w:rsidRPr="003D524F" w:rsidRDefault="003D524F" w:rsidP="003D524F">
      <w:pPr>
        <w:widowControl w:val="0"/>
        <w:suppressAutoHyphens/>
        <w:autoSpaceDE w:val="0"/>
        <w:spacing w:after="0" w:line="240" w:lineRule="auto"/>
        <w:ind w:firstLine="851"/>
        <w:jc w:val="both"/>
        <w:outlineLvl w:val="1"/>
        <w:rPr>
          <w:rFonts w:ascii="Times New Roman" w:eastAsia="Calibri" w:hAnsi="Times New Roman" w:cs="Times New Roman"/>
          <w:sz w:val="28"/>
          <w:szCs w:val="28"/>
        </w:rPr>
      </w:pPr>
      <w:r w:rsidRPr="003D524F">
        <w:rPr>
          <w:rFonts w:ascii="Times New Roman" w:eastAsia="Calibri" w:hAnsi="Times New Roman" w:cs="Times New Roman"/>
          <w:kern w:val="2"/>
          <w:sz w:val="28"/>
          <w:szCs w:val="28"/>
          <w:lang w:eastAsia="fa-IR" w:bidi="fa-IR"/>
        </w:rPr>
        <w:t xml:space="preserve">25) </w:t>
      </w:r>
      <w:r w:rsidRPr="003D524F">
        <w:rPr>
          <w:rFonts w:ascii="Times New Roman" w:eastAsia="Calibri" w:hAnsi="Times New Roman" w:cs="Times New Roman"/>
          <w:sz w:val="28"/>
          <w:szCs w:val="28"/>
        </w:rPr>
        <w:t>осуществление мер по противодействию коррупции в границах поселения;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0"/>
          <w:lang w:eastAsia="ru-RU"/>
        </w:rPr>
      </w:pP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9. Права органов местного самоуправления поселения на решение вопросов, не отнесенных к вопросам местного значения поселений</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Органы местного самоуправления поселения имеют право на:</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создание музеев поселения;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lastRenderedPageBreak/>
        <w:t>2) совершение нотариальных действий, предусмотренных законодательством, в случае отсутствия в поселении нотариуса;</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участие в осуществлении деятельности по опеке и попечительству;</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7) создание муниципальной пожарной охраны;</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8) создание условий для развития туризма;</w:t>
      </w:r>
    </w:p>
    <w:p w:rsidR="003D524F" w:rsidRPr="003D524F" w:rsidRDefault="003D524F" w:rsidP="003D524F">
      <w:pPr>
        <w:widowControl w:val="0"/>
        <w:suppressAutoHyphens/>
        <w:autoSpaceDE w:val="0"/>
        <w:spacing w:after="0" w:line="240" w:lineRule="auto"/>
        <w:ind w:firstLine="851"/>
        <w:jc w:val="both"/>
        <w:outlineLvl w:val="1"/>
        <w:rPr>
          <w:rFonts w:ascii="Times New Roman" w:eastAsia="Calibri" w:hAnsi="Times New Roman" w:cs="Times New Roman"/>
          <w:sz w:val="28"/>
          <w:szCs w:val="28"/>
        </w:rPr>
      </w:pPr>
      <w:r w:rsidRPr="003D524F">
        <w:rPr>
          <w:rFonts w:ascii="Times New Roman" w:eastAsia="Calibri" w:hAnsi="Times New Roman" w:cs="Times New Roman"/>
          <w:kern w:val="2"/>
          <w:sz w:val="28"/>
          <w:szCs w:val="28"/>
          <w:lang w:eastAsia="fa-IR" w:bidi="fa-IR"/>
        </w:rPr>
        <w:t xml:space="preserve">9) </w:t>
      </w:r>
      <w:r w:rsidRPr="003D524F">
        <w:rPr>
          <w:rFonts w:ascii="Times New Roman" w:eastAsia="Calibri" w:hAnsi="Times New Roman" w:cs="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11)</w:t>
      </w:r>
      <w:r w:rsidRPr="003D524F">
        <w:rPr>
          <w:rFonts w:ascii="Times New Roman" w:eastAsia="Calibri" w:hAnsi="Times New Roman" w:cs="Times New Roman"/>
          <w:bCs/>
          <w:iCs/>
          <w:sz w:val="28"/>
          <w:szCs w:val="28"/>
          <w:lang w:eastAsia="ru-RU"/>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D524F">
        <w:rPr>
          <w:rFonts w:ascii="Times New Roman" w:eastAsia="Times New Roman" w:hAnsi="Times New Roman" w:cs="Times New Roman"/>
          <w:sz w:val="28"/>
          <w:szCs w:val="28"/>
          <w:lang w:eastAsia="ru-RU"/>
        </w:rPr>
        <w:t>;</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13) осуществление деятельности по обращению с животными без владельцев, обитающими на территории поселения;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15) осуществление мероприятий по защите прав потребителей, предусмотренных Законом Российской Федерации от 07.02.1992 № 2300 – 1 «О защите прав потребителей»;</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0"/>
          <w:lang w:eastAsia="ru-RU"/>
        </w:rPr>
        <w:lastRenderedPageBreak/>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3D524F">
        <w:rPr>
          <w:rFonts w:ascii="Times New Roman" w:eastAsia="Times New Roman" w:hAnsi="Times New Roman" w:cs="Times New Roman"/>
          <w:sz w:val="28"/>
          <w:szCs w:val="28"/>
          <w:lang w:eastAsia="ru-RU"/>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D524F" w:rsidRPr="003D524F" w:rsidRDefault="003D524F" w:rsidP="003D524F">
      <w:pPr>
        <w:widowControl w:val="0"/>
        <w:tabs>
          <w:tab w:val="left" w:pos="-142"/>
          <w:tab w:val="left" w:pos="142"/>
        </w:tabs>
        <w:suppressAutoHyphens/>
        <w:spacing w:after="0" w:line="240" w:lineRule="auto"/>
        <w:ind w:firstLine="851"/>
        <w:jc w:val="both"/>
        <w:rPr>
          <w:rFonts w:ascii="Times New Roman" w:eastAsia="Calibri" w:hAnsi="Times New Roman" w:cs="Times New Roman"/>
          <w:kern w:val="2"/>
          <w:sz w:val="28"/>
          <w:szCs w:val="24"/>
        </w:rPr>
      </w:pP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10. Полномочия органов местного самоуправления по решению вопросов местного значения</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В целях решения вопросов местного значения органы местного самоуправления поселения обладают следующими полномочиями:</w:t>
      </w:r>
    </w:p>
    <w:p w:rsidR="003D524F" w:rsidRPr="003D524F" w:rsidRDefault="003D524F" w:rsidP="003D524F">
      <w:pPr>
        <w:tabs>
          <w:tab w:val="left" w:pos="1211"/>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принятие устава поселения и внесение в него изменений и дополнений, издание муниципальных правовых актов;</w:t>
      </w:r>
    </w:p>
    <w:p w:rsidR="003D524F" w:rsidRPr="003D524F" w:rsidRDefault="003D524F" w:rsidP="003D524F">
      <w:pPr>
        <w:tabs>
          <w:tab w:val="left" w:pos="1211"/>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установление официальных символов поселения;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0"/>
          <w:lang w:eastAsia="ru-RU"/>
        </w:rPr>
        <w:t>3) создание муниципальных предприятий и учреждений</w:t>
      </w:r>
      <w:r w:rsidRPr="003D524F">
        <w:rPr>
          <w:rFonts w:ascii="Times New Roman" w:eastAsia="Calibri" w:hAnsi="Times New Roman" w:cs="Times New Roman"/>
          <w:kern w:val="2"/>
          <w:sz w:val="28"/>
          <w:szCs w:val="24"/>
          <w:lang w:eastAsia="ru-RU"/>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D524F">
        <w:rPr>
          <w:rFonts w:ascii="Times New Roman" w:eastAsia="Times New Roman" w:hAnsi="Times New Roman" w:cs="Times New Roman"/>
          <w:sz w:val="28"/>
          <w:szCs w:val="28"/>
          <w:lang w:eastAsia="ru-RU"/>
        </w:rPr>
        <w:t>осуществление закупок товаров, работ, услуг для обеспечения муниципальных нужд;</w:t>
      </w:r>
    </w:p>
    <w:p w:rsidR="003D524F" w:rsidRPr="003D524F" w:rsidRDefault="003D524F" w:rsidP="003D524F">
      <w:pPr>
        <w:tabs>
          <w:tab w:val="left" w:pos="1211"/>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5) по организации теплоснабжения, предусмотренными Федеральным законом от 27.07.2010 № 190-ФЗ «О теплоснабжении»;</w:t>
      </w:r>
    </w:p>
    <w:p w:rsidR="003D524F" w:rsidRPr="003D524F" w:rsidRDefault="003D524F" w:rsidP="003D524F">
      <w:pPr>
        <w:tabs>
          <w:tab w:val="left" w:pos="1211"/>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в сфере водоснабжения и водоотведения, предусмотренными Федеральным законом от 07.12.2011 № 416-ФЗ «О водоснабжении и водоотведении»;</w:t>
      </w:r>
    </w:p>
    <w:p w:rsidR="003D524F" w:rsidRPr="003D524F" w:rsidRDefault="003D524F" w:rsidP="003D524F">
      <w:pPr>
        <w:tabs>
          <w:tab w:val="left" w:pos="1211"/>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bCs/>
          <w:iCs/>
          <w:sz w:val="28"/>
          <w:szCs w:val="28"/>
          <w:lang w:eastAsia="ru-RU"/>
        </w:rPr>
        <w:t xml:space="preserve">7) в сфере стратегического планирования, предусмотренными Федеральным </w:t>
      </w:r>
      <w:hyperlink r:id="rId8" w:history="1">
        <w:r w:rsidRPr="003D524F">
          <w:rPr>
            <w:rFonts w:ascii="Times New Roman" w:eastAsia="Times New Roman" w:hAnsi="Times New Roman" w:cs="Times New Roman"/>
            <w:bCs/>
            <w:iCs/>
            <w:color w:val="0000FF"/>
            <w:sz w:val="28"/>
            <w:szCs w:val="28"/>
            <w:u w:val="single"/>
            <w:lang w:eastAsia="ru-RU"/>
          </w:rPr>
          <w:t>законом</w:t>
        </w:r>
      </w:hyperlink>
      <w:r w:rsidRPr="003D524F">
        <w:rPr>
          <w:rFonts w:ascii="Times New Roman" w:eastAsia="Times New Roman" w:hAnsi="Times New Roman" w:cs="Times New Roman"/>
          <w:bCs/>
          <w:iCs/>
          <w:sz w:val="28"/>
          <w:szCs w:val="28"/>
          <w:lang w:eastAsia="ru-RU"/>
        </w:rPr>
        <w:t xml:space="preserve"> от 28.06.2014 № 172-ФЗ «О стратегическом планировании в Российской Федерации»;</w:t>
      </w:r>
    </w:p>
    <w:p w:rsidR="003D524F" w:rsidRPr="003D524F" w:rsidRDefault="003D524F" w:rsidP="003D524F">
      <w:pPr>
        <w:tabs>
          <w:tab w:val="left" w:pos="1211"/>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3D524F" w:rsidRPr="003D524F" w:rsidRDefault="003D524F" w:rsidP="003D524F">
      <w:pPr>
        <w:widowControl w:val="0"/>
        <w:tabs>
          <w:tab w:val="left" w:pos="1211"/>
        </w:tabs>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 xml:space="preserve">9) организация сбора статистических показателей, характеризующих </w:t>
      </w:r>
      <w:r w:rsidRPr="003D524F">
        <w:rPr>
          <w:rFonts w:ascii="Times New Roman" w:eastAsia="Times New Roman" w:hAnsi="Times New Roman" w:cs="Times New Roman"/>
          <w:kern w:val="2"/>
          <w:sz w:val="28"/>
          <w:szCs w:val="24"/>
        </w:rPr>
        <w:lastRenderedPageBreak/>
        <w:t>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10) разработка и утверждение программ комплексного развития систем коммунальной инфраструктуры поселения, </w:t>
      </w:r>
      <w:r w:rsidRPr="003D524F">
        <w:rPr>
          <w:rFonts w:ascii="Times New Roman" w:eastAsia="Times New Roman" w:hAnsi="Times New Roman" w:cs="Times New Roman"/>
          <w:sz w:val="28"/>
          <w:szCs w:val="28"/>
          <w:lang w:eastAsia="ru-RU"/>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3D524F">
        <w:rPr>
          <w:rFonts w:ascii="Times New Roman" w:eastAsia="Times New Roman" w:hAnsi="Times New Roman" w:cs="Times New Roman"/>
          <w:sz w:val="28"/>
          <w:szCs w:val="20"/>
          <w:lang w:eastAsia="ru-RU"/>
        </w:rPr>
        <w:t>требования к которым устанавливаются Правительством Российской Федерации;</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D524F" w:rsidRPr="003D524F" w:rsidRDefault="003D524F" w:rsidP="003D524F">
      <w:pPr>
        <w:widowControl w:val="0"/>
        <w:tabs>
          <w:tab w:val="left" w:pos="1211"/>
        </w:tabs>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12) осуществление международных и внешнеэкономических связей в соответствии с федеральными законами;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13) организация профессионального образования и дополнительного профессионального образования </w:t>
      </w:r>
      <w:r w:rsidRPr="003D524F">
        <w:rPr>
          <w:rFonts w:ascii="Times New Roman" w:eastAsia="Times New Roman" w:hAnsi="Times New Roman" w:cs="Times New Roman"/>
          <w:sz w:val="28"/>
          <w:szCs w:val="20"/>
          <w:lang w:eastAsia="ru-RU"/>
        </w:rPr>
        <w:t xml:space="preserve">главы поселения, депутатов Совета поселения, </w:t>
      </w:r>
      <w:r w:rsidRPr="003D524F">
        <w:rPr>
          <w:rFonts w:ascii="Times New Roman" w:eastAsia="Times New Roman" w:hAnsi="Times New Roman" w:cs="Times New Roman"/>
          <w:sz w:val="28"/>
          <w:szCs w:val="28"/>
          <w:lang w:eastAsia="ru-RU"/>
        </w:rPr>
        <w:t xml:space="preserve">муниципальных служащих и работников муниципальных учреждений, </w:t>
      </w:r>
      <w:r w:rsidRPr="003D524F">
        <w:rPr>
          <w:rFonts w:ascii="Times New Roman" w:eastAsia="Times New Roman" w:hAnsi="Times New Roman" w:cs="Times New Roman"/>
          <w:sz w:val="26"/>
          <w:szCs w:val="26"/>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D524F">
        <w:rPr>
          <w:rFonts w:ascii="Times New Roman" w:eastAsia="Times New Roman" w:hAnsi="Times New Roman" w:cs="Times New Roman"/>
          <w:sz w:val="28"/>
          <w:szCs w:val="28"/>
          <w:lang w:eastAsia="ru-RU"/>
        </w:rPr>
        <w:t>;</w:t>
      </w:r>
    </w:p>
    <w:p w:rsidR="003D524F" w:rsidRPr="003D524F" w:rsidRDefault="003D524F" w:rsidP="003D524F">
      <w:pPr>
        <w:autoSpaceDE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0"/>
          <w:lang w:eastAsia="ru-RU"/>
        </w:rPr>
        <w:t xml:space="preserve">14) </w:t>
      </w:r>
      <w:r w:rsidRPr="003D524F">
        <w:rPr>
          <w:rFonts w:ascii="Times New Roman" w:eastAsia="Times New Roman" w:hAnsi="Times New Roman" w:cs="Times New Roman"/>
          <w:sz w:val="28"/>
          <w:szCs w:val="28"/>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D524F" w:rsidRPr="003D524F" w:rsidRDefault="003D524F" w:rsidP="003D524F">
      <w:pPr>
        <w:widowControl w:val="0"/>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17 статьи 8 настоящего устава. </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К социально значимым работам могут быть отнесены только работы, не требующие специальной профессиональной подготовки.</w:t>
      </w:r>
    </w:p>
    <w:p w:rsidR="003D524F" w:rsidRPr="003D524F" w:rsidRDefault="003D524F" w:rsidP="003D524F">
      <w:pPr>
        <w:widowControl w:val="0"/>
        <w:tabs>
          <w:tab w:val="left" w:pos="-142"/>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w:t>
      </w:r>
      <w:r w:rsidRPr="003D524F">
        <w:rPr>
          <w:rFonts w:ascii="Times New Roman" w:eastAsia="Calibri" w:hAnsi="Times New Roman" w:cs="Times New Roman"/>
          <w:kern w:val="2"/>
          <w:sz w:val="28"/>
          <w:szCs w:val="24"/>
        </w:rPr>
        <w:lastRenderedPageBreak/>
        <w:t>может составлять более четырех часов подряд.</w:t>
      </w:r>
    </w:p>
    <w:p w:rsidR="003D524F" w:rsidRPr="003D524F" w:rsidRDefault="003D524F" w:rsidP="003D524F">
      <w:pPr>
        <w:widowControl w:val="0"/>
        <w:tabs>
          <w:tab w:val="left" w:pos="-142"/>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Организация и материально-техническое обеспечение проведения социально значимых работ осуществляется администрацией поселения.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b/>
          <w:sz w:val="28"/>
          <w:szCs w:val="20"/>
          <w:lang w:eastAsia="ru-RU"/>
        </w:rPr>
      </w:pP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11. Осуществление органами местного самоуправления поселения отдельных государственных полномочий</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w:t>
      </w:r>
      <w:r w:rsidRPr="003D524F">
        <w:rPr>
          <w:rFonts w:ascii="Times New Roman" w:eastAsia="Times New Roman" w:hAnsi="Times New Roman" w:cs="Times New Roman"/>
          <w:kern w:val="2"/>
          <w:sz w:val="28"/>
          <w:szCs w:val="28"/>
        </w:rPr>
        <w:t>Предложение об использовании собственных материальных ресурсов</w:t>
      </w:r>
      <w:r w:rsidRPr="003D524F">
        <w:rPr>
          <w:rFonts w:ascii="Times New Roman" w:eastAsia="Times New Roman" w:hAnsi="Times New Roman" w:cs="Times New Roman"/>
          <w:bCs/>
          <w:iCs/>
          <w:sz w:val="28"/>
          <w:szCs w:val="28"/>
          <w:lang w:eastAsia="ru-RU"/>
        </w:rPr>
        <w:t xml:space="preserve"> и финансовых средств</w:t>
      </w:r>
      <w:r w:rsidRPr="003D524F">
        <w:rPr>
          <w:rFonts w:ascii="Times New Roman" w:eastAsia="Times New Roman" w:hAnsi="Times New Roman" w:cs="Times New Roman"/>
          <w:kern w:val="2"/>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3D524F" w:rsidRPr="003D524F" w:rsidRDefault="003D524F" w:rsidP="003D524F">
      <w:pPr>
        <w:widowControl w:val="0"/>
        <w:tabs>
          <w:tab w:val="left" w:pos="851"/>
          <w:tab w:val="num" w:pos="1584"/>
        </w:tabs>
        <w:suppressAutoHyphens/>
        <w:spacing w:after="0" w:line="240" w:lineRule="auto"/>
        <w:ind w:firstLine="851"/>
        <w:jc w:val="center"/>
        <w:outlineLvl w:val="8"/>
        <w:rPr>
          <w:rFonts w:ascii="Times New Roman" w:eastAsia="Calibri" w:hAnsi="Times New Roman" w:cs="Times New Roman"/>
          <w:b/>
          <w:caps/>
          <w:kern w:val="2"/>
          <w:sz w:val="28"/>
          <w:szCs w:val="24"/>
        </w:rPr>
      </w:pPr>
    </w:p>
    <w:p w:rsidR="003D524F" w:rsidRPr="003D524F" w:rsidRDefault="003D524F" w:rsidP="003D524F">
      <w:pPr>
        <w:widowControl w:val="0"/>
        <w:tabs>
          <w:tab w:val="left" w:pos="851"/>
          <w:tab w:val="num" w:pos="1584"/>
        </w:tabs>
        <w:suppressAutoHyphens/>
        <w:spacing w:after="0" w:line="240" w:lineRule="auto"/>
        <w:jc w:val="center"/>
        <w:outlineLvl w:val="8"/>
        <w:rPr>
          <w:rFonts w:ascii="Times New Roman" w:eastAsia="Calibri" w:hAnsi="Times New Roman" w:cs="Times New Roman"/>
          <w:b/>
          <w:caps/>
          <w:kern w:val="2"/>
          <w:sz w:val="28"/>
          <w:szCs w:val="24"/>
        </w:rPr>
      </w:pPr>
      <w:r w:rsidRPr="003D524F">
        <w:rPr>
          <w:rFonts w:ascii="Times New Roman" w:eastAsia="Calibri" w:hAnsi="Times New Roman" w:cs="Times New Roman"/>
          <w:b/>
          <w:caps/>
          <w:kern w:val="2"/>
          <w:sz w:val="28"/>
          <w:szCs w:val="24"/>
        </w:rPr>
        <w:lastRenderedPageBreak/>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3D524F" w:rsidRPr="003D524F" w:rsidRDefault="003D524F" w:rsidP="003D524F">
      <w:pPr>
        <w:tabs>
          <w:tab w:val="left" w:pos="142"/>
        </w:tabs>
        <w:spacing w:after="0" w:line="240" w:lineRule="auto"/>
        <w:ind w:firstLine="851"/>
        <w:rPr>
          <w:rFonts w:ascii="Times New Roman" w:eastAsia="Times New Roman" w:hAnsi="Times New Roman" w:cs="Times New Roman"/>
          <w:b/>
          <w:sz w:val="28"/>
          <w:szCs w:val="20"/>
          <w:lang w:eastAsia="ru-RU"/>
        </w:rPr>
      </w:pPr>
    </w:p>
    <w:p w:rsidR="003D524F" w:rsidRPr="003D524F" w:rsidRDefault="003D524F" w:rsidP="003D524F">
      <w:pPr>
        <w:tabs>
          <w:tab w:val="left" w:pos="142"/>
        </w:tabs>
        <w:spacing w:after="0" w:line="240" w:lineRule="auto"/>
        <w:ind w:firstLine="851"/>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12. Местный референдум</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1. В целях решения непосредственно населением вопросов местного значения проводится местный референдум. </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Местный референдум проводится на всей территории поселения.</w:t>
      </w:r>
    </w:p>
    <w:p w:rsidR="003D524F" w:rsidRPr="003D524F" w:rsidRDefault="003D524F" w:rsidP="003D524F">
      <w:pPr>
        <w:shd w:val="clear" w:color="auto" w:fill="FFFFFF"/>
        <w:tabs>
          <w:tab w:val="left" w:pos="142"/>
        </w:tab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На местный референдум могут быть вынесены только вопросы местного значения.</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Решение о назначении и проведении местного референдума принимается Советом:</w:t>
      </w:r>
    </w:p>
    <w:p w:rsidR="003D524F" w:rsidRPr="003D524F" w:rsidRDefault="003D524F" w:rsidP="003D524F">
      <w:pPr>
        <w:shd w:val="clear" w:color="auto" w:fill="FFFFFF"/>
        <w:tabs>
          <w:tab w:val="left" w:pos="142"/>
        </w:tab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1) по инициативе, выдвинутой гражданами Российской Федерации, имеющими право на участие в местном референдуме;</w:t>
      </w:r>
    </w:p>
    <w:p w:rsidR="003D524F" w:rsidRPr="003D524F" w:rsidRDefault="003D524F" w:rsidP="003D524F">
      <w:pPr>
        <w:shd w:val="clear" w:color="auto" w:fill="FFFFFF"/>
        <w:tabs>
          <w:tab w:val="left" w:pos="142"/>
        </w:tab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3) по инициативе Совета и главы администрации, выдвинутой ими совместно. </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sz w:val="28"/>
          <w:szCs w:val="20"/>
          <w:lang w:eastAsia="ru-RU"/>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3D524F">
        <w:rPr>
          <w:rFonts w:ascii="Times New Roman" w:eastAsia="Times New Roman" w:hAnsi="Times New Roman" w:cs="Times New Roman"/>
          <w:color w:val="000000"/>
          <w:sz w:val="28"/>
          <w:szCs w:val="20"/>
          <w:lang w:eastAsia="ru-RU"/>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3D524F" w:rsidRPr="003D524F" w:rsidRDefault="003D524F" w:rsidP="003D524F">
      <w:pPr>
        <w:shd w:val="clear" w:color="auto" w:fill="FFFFFF"/>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color w:val="000000"/>
          <w:sz w:val="28"/>
          <w:szCs w:val="20"/>
          <w:lang w:eastAsia="ru-RU"/>
        </w:rPr>
        <w:t>6. Инициатива проведения референдума, выдвинутая совместно Советом и главой администрации, оформляется правовыми актами Совета и главы</w:t>
      </w:r>
      <w:r w:rsidRPr="003D524F">
        <w:rPr>
          <w:rFonts w:ascii="Times New Roman" w:eastAsia="Times New Roman" w:hAnsi="Times New Roman" w:cs="Times New Roman"/>
          <w:sz w:val="28"/>
          <w:szCs w:val="20"/>
          <w:lang w:eastAsia="ru-RU"/>
        </w:rPr>
        <w:t xml:space="preserve"> администрации.</w:t>
      </w:r>
    </w:p>
    <w:p w:rsidR="003D524F" w:rsidRPr="003D524F" w:rsidRDefault="003D524F" w:rsidP="003D524F">
      <w:pPr>
        <w:shd w:val="clear" w:color="auto" w:fill="FFFFFF"/>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3D524F" w:rsidRPr="003D524F" w:rsidRDefault="003D524F" w:rsidP="003D524F">
      <w:pPr>
        <w:shd w:val="clear" w:color="auto" w:fill="FFFFFF"/>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lastRenderedPageBreak/>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3D524F" w:rsidRPr="003D524F" w:rsidRDefault="003D524F" w:rsidP="003D524F">
      <w:pPr>
        <w:tabs>
          <w:tab w:val="left" w:pos="142"/>
          <w:tab w:val="left" w:pos="360"/>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3D524F" w:rsidRPr="003D524F" w:rsidRDefault="003D524F" w:rsidP="003D524F">
      <w:pPr>
        <w:tabs>
          <w:tab w:val="left" w:pos="142"/>
          <w:tab w:val="left" w:pos="360"/>
        </w:tab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3D524F">
        <w:rPr>
          <w:rFonts w:ascii="Times New Roman" w:eastAsia="Times New Roman" w:hAnsi="Times New Roman" w:cs="Times New Roman"/>
          <w:sz w:val="28"/>
          <w:szCs w:val="20"/>
          <w:lang w:eastAsia="ru-RU"/>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3D524F">
        <w:rPr>
          <w:rFonts w:ascii="Times New Roman" w:eastAsia="Times New Roman" w:hAnsi="Times New Roman" w:cs="Times New Roman"/>
          <w:color w:val="000000"/>
          <w:sz w:val="28"/>
          <w:szCs w:val="20"/>
          <w:lang w:eastAsia="ru-RU"/>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3D524F" w:rsidRPr="003D524F" w:rsidRDefault="003D524F" w:rsidP="003D524F">
      <w:pPr>
        <w:shd w:val="clear" w:color="auto" w:fill="FFFFFF"/>
        <w:tabs>
          <w:tab w:val="left" w:pos="142"/>
        </w:tab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sz w:val="28"/>
          <w:szCs w:val="20"/>
          <w:lang w:eastAsia="ru-RU"/>
        </w:rPr>
        <w:t xml:space="preserve">9. </w:t>
      </w:r>
      <w:r w:rsidRPr="003D524F">
        <w:rPr>
          <w:rFonts w:ascii="Times New Roman" w:eastAsia="Times New Roman" w:hAnsi="Times New Roman" w:cs="Times New Roman"/>
          <w:color w:val="000000"/>
          <w:sz w:val="28"/>
          <w:szCs w:val="20"/>
          <w:lang w:eastAsia="ru-RU"/>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10. Итоги голосования и принятое на местном референдуме решение подлежат официальному опубликованию (обнародованию).</w:t>
      </w:r>
    </w:p>
    <w:p w:rsidR="003D524F" w:rsidRPr="003D524F" w:rsidRDefault="003D524F" w:rsidP="003D524F">
      <w:pPr>
        <w:tabs>
          <w:tab w:val="left" w:pos="-1134"/>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sz w:val="28"/>
          <w:szCs w:val="20"/>
          <w:lang w:eastAsia="ru-RU"/>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3D524F">
        <w:rPr>
          <w:rFonts w:ascii="Times New Roman" w:eastAsia="Times New Roman" w:hAnsi="Times New Roman" w:cs="Times New Roman"/>
          <w:color w:val="000000"/>
          <w:sz w:val="28"/>
          <w:szCs w:val="20"/>
          <w:lang w:eastAsia="ru-RU"/>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13. Муниципальные выборы</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w:t>
      </w:r>
      <w:r w:rsidRPr="003D524F">
        <w:rPr>
          <w:rFonts w:ascii="Times New Roman" w:eastAsia="Times New Roman" w:hAnsi="Times New Roman" w:cs="Times New Roman"/>
          <w:sz w:val="28"/>
          <w:szCs w:val="20"/>
          <w:lang w:eastAsia="ru-RU"/>
        </w:rPr>
        <w:lastRenderedPageBreak/>
        <w:t xml:space="preserve">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3D524F" w:rsidRPr="003D524F" w:rsidRDefault="003D524F" w:rsidP="003D524F">
      <w:pPr>
        <w:widowControl w:val="0"/>
        <w:suppressAutoHyphens/>
        <w:spacing w:after="0" w:line="240" w:lineRule="auto"/>
        <w:ind w:firstLine="851"/>
        <w:jc w:val="both"/>
        <w:rPr>
          <w:rFonts w:ascii="Times New Roman" w:eastAsia="Calibri" w:hAnsi="Times New Roman" w:cs="Times New Roman"/>
          <w:kern w:val="2"/>
          <w:sz w:val="28"/>
          <w:szCs w:val="28"/>
        </w:rPr>
      </w:pPr>
      <w:r w:rsidRPr="003D524F">
        <w:rPr>
          <w:rFonts w:ascii="Times New Roman" w:eastAsia="Calibri" w:hAnsi="Times New Roman" w:cs="Times New Roman"/>
          <w:kern w:val="2"/>
          <w:sz w:val="28"/>
          <w:szCs w:val="28"/>
        </w:rPr>
        <w:t>3. Муниципальные выборы назначаются Советом не ранее чем за 90 дней и не позднее чем за 80 дней до дня голосования.</w:t>
      </w:r>
      <w:r w:rsidRPr="003D524F">
        <w:rPr>
          <w:rFonts w:ascii="Times New Roman" w:eastAsia="Calibri" w:hAnsi="Times New Roman" w:cs="Times New Roman"/>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D524F" w:rsidRPr="003D524F" w:rsidRDefault="003D524F" w:rsidP="003D524F">
      <w:pPr>
        <w:widowControl w:val="0"/>
        <w:suppressAutoHyphens/>
        <w:spacing w:after="0" w:line="240" w:lineRule="auto"/>
        <w:ind w:firstLine="851"/>
        <w:jc w:val="both"/>
        <w:rPr>
          <w:rFonts w:ascii="Times New Roman" w:eastAsia="Calibri" w:hAnsi="Times New Roman" w:cs="Times New Roman"/>
          <w:kern w:val="2"/>
          <w:sz w:val="28"/>
          <w:szCs w:val="28"/>
        </w:rPr>
      </w:pPr>
      <w:r w:rsidRPr="003D524F">
        <w:rPr>
          <w:rFonts w:ascii="Times New Roman" w:eastAsia="Calibri" w:hAnsi="Times New Roman" w:cs="Times New Roman"/>
          <w:kern w:val="2"/>
          <w:sz w:val="28"/>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 </w:t>
      </w:r>
    </w:p>
    <w:p w:rsidR="003D524F" w:rsidRPr="003D524F" w:rsidRDefault="003D524F" w:rsidP="003D524F">
      <w:pPr>
        <w:widowControl w:val="0"/>
        <w:suppressAutoHyphens/>
        <w:spacing w:after="0" w:line="240" w:lineRule="auto"/>
        <w:ind w:firstLine="851"/>
        <w:jc w:val="both"/>
        <w:rPr>
          <w:rFonts w:ascii="Times New Roman" w:eastAsia="Calibri" w:hAnsi="Times New Roman" w:cs="Times New Roman"/>
          <w:kern w:val="2"/>
          <w:sz w:val="28"/>
          <w:szCs w:val="28"/>
        </w:rPr>
      </w:pPr>
      <w:r w:rsidRPr="003D524F">
        <w:rPr>
          <w:rFonts w:ascii="Times New Roman" w:eastAsia="Calibri" w:hAnsi="Times New Roman" w:cs="Times New Roman"/>
          <w:kern w:val="2"/>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D524F" w:rsidRPr="003D524F" w:rsidRDefault="003D524F" w:rsidP="003D524F">
      <w:pPr>
        <w:widowControl w:val="0"/>
        <w:tabs>
          <w:tab w:val="left" w:pos="-1276"/>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Решение о назначении выборов официально публикуется в средствах массовой информации не позднее чем через пять дней со дня его принятия.</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lastRenderedPageBreak/>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bCs/>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6. Основные выборы органов местного самоуправления, проводимые после досрочных выборов, должны быть назначены на второе воскресенье </w:t>
      </w:r>
      <w:r w:rsidRPr="003D524F">
        <w:rPr>
          <w:rFonts w:ascii="Times New Roman" w:eastAsia="Times New Roman" w:hAnsi="Times New Roman" w:cs="Times New Roman"/>
          <w:sz w:val="28"/>
          <w:szCs w:val="28"/>
          <w:lang w:eastAsia="ru-RU"/>
        </w:rPr>
        <w:t xml:space="preserve">сентября </w:t>
      </w:r>
      <w:r w:rsidRPr="003D524F">
        <w:rPr>
          <w:rFonts w:ascii="Times New Roman" w:eastAsia="Times New Roman" w:hAnsi="Times New Roman" w:cs="Times New Roman"/>
          <w:sz w:val="28"/>
          <w:szCs w:val="20"/>
          <w:lang w:eastAsia="ru-RU"/>
        </w:rPr>
        <w:t xml:space="preserve">года, в котором истекают полномочия органа местного самоуправления, избранного на досрочных выборах, </w:t>
      </w:r>
      <w:r w:rsidRPr="003D524F">
        <w:rPr>
          <w:rFonts w:ascii="Times New Roman" w:eastAsia="Times New Roman" w:hAnsi="Times New Roman" w:cs="Times New Roman"/>
          <w:sz w:val="28"/>
          <w:szCs w:val="28"/>
          <w:lang w:eastAsia="ru-RU"/>
        </w:rPr>
        <w:t>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3D524F">
        <w:rPr>
          <w:rFonts w:ascii="Times New Roman" w:eastAsia="Times New Roman" w:hAnsi="Times New Roman" w:cs="Times New Roman"/>
          <w:sz w:val="28"/>
          <w:szCs w:val="20"/>
          <w:lang w:eastAsia="ru-RU"/>
        </w:rPr>
        <w:t xml:space="preserve">. </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14. Голосование по отзыву депутата Совета, главы поселения, по вопросам изменения границ поселения, преобразования поселения</w:t>
      </w:r>
    </w:p>
    <w:p w:rsidR="003D524F" w:rsidRPr="003D524F" w:rsidRDefault="003D524F" w:rsidP="003D524F">
      <w:pPr>
        <w:tabs>
          <w:tab w:val="left" w:pos="-900"/>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3D524F" w:rsidRPr="003D524F" w:rsidRDefault="003D524F" w:rsidP="003D524F">
      <w:pPr>
        <w:widowControl w:val="0"/>
        <w:tabs>
          <w:tab w:val="left" w:pos="142"/>
        </w:tabs>
        <w:suppressAutoHyphens/>
        <w:autoSpaceDE w:val="0"/>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Основанием для отзыва не могут служить политические мотивы (политическая деятельность, позиция при голосовании).</w:t>
      </w:r>
    </w:p>
    <w:p w:rsidR="003D524F" w:rsidRPr="003D524F" w:rsidRDefault="003D524F" w:rsidP="003D524F">
      <w:pPr>
        <w:tabs>
          <w:tab w:val="left" w:pos="-900"/>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Основанием для отзыва депутата Совета является подтвержденное в судебном порядке неисполнение полномочий депутата.</w:t>
      </w:r>
    </w:p>
    <w:p w:rsidR="003D524F" w:rsidRPr="003D524F" w:rsidRDefault="003D524F" w:rsidP="003D524F">
      <w:pPr>
        <w:tabs>
          <w:tab w:val="left" w:pos="-900"/>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lastRenderedPageBreak/>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3D524F" w:rsidRPr="003D524F" w:rsidRDefault="003D524F" w:rsidP="003D524F">
      <w:pPr>
        <w:widowControl w:val="0"/>
        <w:tabs>
          <w:tab w:val="num" w:pos="720"/>
          <w:tab w:val="left" w:pos="851"/>
        </w:tabs>
        <w:suppressAutoHyphens/>
        <w:spacing w:after="0" w:line="240" w:lineRule="auto"/>
        <w:ind w:firstLine="851"/>
        <w:jc w:val="both"/>
        <w:outlineLvl w:val="2"/>
        <w:rPr>
          <w:rFonts w:ascii="Times New Roman" w:eastAsia="Calibri" w:hAnsi="Times New Roman" w:cs="Times New Roman"/>
          <w:color w:val="000000"/>
          <w:kern w:val="2"/>
          <w:sz w:val="28"/>
          <w:szCs w:val="24"/>
        </w:rPr>
      </w:pPr>
      <w:r w:rsidRPr="003D524F">
        <w:rPr>
          <w:rFonts w:ascii="Times New Roman" w:eastAsia="Calibri" w:hAnsi="Times New Roman" w:cs="Times New Roman"/>
          <w:color w:val="000000"/>
          <w:kern w:val="2"/>
          <w:sz w:val="28"/>
          <w:szCs w:val="24"/>
        </w:rPr>
        <w:t>4. Основаниями для отзыва главы поселения, в случае их подтверждения в судебном порядке, являются:</w:t>
      </w:r>
    </w:p>
    <w:p w:rsidR="003D524F" w:rsidRPr="003D524F" w:rsidRDefault="003D524F" w:rsidP="003D524F">
      <w:pPr>
        <w:tabs>
          <w:tab w:val="left" w:pos="-900"/>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нарушение срока издания муниципального акта, необходимого для реализации решения, принятого путем прямого волеизъявления населения;</w:t>
      </w:r>
    </w:p>
    <w:p w:rsidR="003D524F" w:rsidRPr="003D524F" w:rsidRDefault="003D524F" w:rsidP="003D524F">
      <w:pPr>
        <w:widowControl w:val="0"/>
        <w:tabs>
          <w:tab w:val="num" w:pos="720"/>
          <w:tab w:val="left" w:pos="851"/>
        </w:tabs>
        <w:suppressAutoHyphens/>
        <w:spacing w:after="0" w:line="240" w:lineRule="auto"/>
        <w:ind w:firstLine="851"/>
        <w:jc w:val="both"/>
        <w:outlineLvl w:val="2"/>
        <w:rPr>
          <w:rFonts w:ascii="Times New Roman" w:eastAsia="Calibri" w:hAnsi="Times New Roman" w:cs="Times New Roman"/>
          <w:color w:val="000000"/>
          <w:kern w:val="2"/>
          <w:sz w:val="28"/>
          <w:szCs w:val="24"/>
        </w:rPr>
      </w:pPr>
      <w:r w:rsidRPr="003D524F">
        <w:rPr>
          <w:rFonts w:ascii="Times New Roman" w:eastAsia="Calibri" w:hAnsi="Times New Roman" w:cs="Times New Roman"/>
          <w:color w:val="000000"/>
          <w:kern w:val="2"/>
          <w:sz w:val="28"/>
          <w:szCs w:val="24"/>
        </w:rPr>
        <w:t xml:space="preserve">2) неисполнение полномочий по выборной должности, предусмотренных настоящим уставом, повлекшее нарушение прав и свобод граждан. </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w:t>
      </w:r>
    </w:p>
    <w:p w:rsidR="003D524F" w:rsidRPr="003D524F" w:rsidRDefault="003D524F" w:rsidP="003D524F">
      <w:pPr>
        <w:widowControl w:val="0"/>
        <w:tabs>
          <w:tab w:val="num" w:pos="720"/>
          <w:tab w:val="left" w:pos="851"/>
        </w:tabs>
        <w:suppressAutoHyphens/>
        <w:spacing w:after="0" w:line="240" w:lineRule="auto"/>
        <w:ind w:firstLine="851"/>
        <w:jc w:val="both"/>
        <w:outlineLvl w:val="2"/>
        <w:rPr>
          <w:rFonts w:ascii="Times New Roman" w:eastAsia="Calibri" w:hAnsi="Times New Roman" w:cs="Times New Roman"/>
          <w:color w:val="000000"/>
          <w:kern w:val="2"/>
          <w:sz w:val="28"/>
          <w:szCs w:val="24"/>
        </w:rPr>
      </w:pPr>
      <w:r w:rsidRPr="003D524F">
        <w:rPr>
          <w:rFonts w:ascii="Times New Roman" w:eastAsia="Calibri" w:hAnsi="Times New Roman" w:cs="Times New Roman"/>
          <w:color w:val="000000"/>
          <w:kern w:val="2"/>
          <w:sz w:val="28"/>
          <w:szCs w:val="24"/>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3D524F" w:rsidRPr="003D524F" w:rsidRDefault="003D524F" w:rsidP="003D524F">
      <w:pPr>
        <w:tabs>
          <w:tab w:val="left" w:pos="-900"/>
          <w:tab w:val="left" w:pos="142"/>
        </w:tab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sz w:val="28"/>
          <w:szCs w:val="20"/>
          <w:lang w:eastAsia="ru-RU"/>
        </w:rPr>
        <w:t xml:space="preserve">6. </w:t>
      </w:r>
      <w:r w:rsidRPr="003D524F">
        <w:rPr>
          <w:rFonts w:ascii="Times New Roman" w:eastAsia="Times New Roman" w:hAnsi="Times New Roman" w:cs="Times New Roman"/>
          <w:color w:val="000000"/>
          <w:sz w:val="28"/>
          <w:szCs w:val="20"/>
          <w:lang w:eastAsia="ru-RU"/>
        </w:rPr>
        <w:t>Право отзыва не может быть использовано в период со дня инициирования вопроса о досрочном прекращении полномочий Совета</w:t>
      </w:r>
      <w:r w:rsidRPr="003D524F">
        <w:rPr>
          <w:rFonts w:ascii="Times New Roman" w:eastAsia="Times New Roman" w:hAnsi="Times New Roman" w:cs="Times New Roman"/>
          <w:sz w:val="28"/>
          <w:szCs w:val="20"/>
          <w:lang w:eastAsia="ru-RU"/>
        </w:rPr>
        <w:t>, главы поселения</w:t>
      </w:r>
      <w:r w:rsidRPr="003D524F">
        <w:rPr>
          <w:rFonts w:ascii="Times New Roman" w:eastAsia="Times New Roman" w:hAnsi="Times New Roman" w:cs="Times New Roman"/>
          <w:color w:val="000000"/>
          <w:sz w:val="28"/>
          <w:szCs w:val="20"/>
          <w:lang w:eastAsia="ru-RU"/>
        </w:rPr>
        <w:t xml:space="preserve"> в порядке, установленном статьями 73, 74, 74.1 Федерального закона </w:t>
      </w:r>
      <w:r w:rsidRPr="003D524F">
        <w:rPr>
          <w:rFonts w:ascii="Times New Roman" w:eastAsia="Times New Roman" w:hAnsi="Times New Roman" w:cs="Times New Roman"/>
          <w:sz w:val="28"/>
          <w:szCs w:val="20"/>
          <w:lang w:eastAsia="ru-RU"/>
        </w:rPr>
        <w:t>от 06.10.2003 № 131-ФЗ</w:t>
      </w:r>
      <w:r w:rsidRPr="003D524F">
        <w:rPr>
          <w:rFonts w:ascii="Times New Roman" w:eastAsia="Times New Roman" w:hAnsi="Times New Roman" w:cs="Times New Roman"/>
          <w:color w:val="000000"/>
          <w:sz w:val="28"/>
          <w:szCs w:val="20"/>
          <w:lang w:eastAsia="ru-RU"/>
        </w:rPr>
        <w:t xml:space="preserve"> «Об общих принципах организации местного самоуправления в Российской Федерации». </w:t>
      </w:r>
    </w:p>
    <w:p w:rsidR="003D524F" w:rsidRPr="003D524F" w:rsidRDefault="003D524F" w:rsidP="003D524F">
      <w:pPr>
        <w:tabs>
          <w:tab w:val="left" w:pos="-900"/>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color w:val="000000"/>
          <w:kern w:val="2"/>
          <w:sz w:val="28"/>
          <w:szCs w:val="24"/>
        </w:rPr>
        <w:t xml:space="preserve">7. </w:t>
      </w:r>
      <w:r w:rsidRPr="003D524F">
        <w:rPr>
          <w:rFonts w:ascii="Times New Roman" w:eastAsia="Calibri" w:hAnsi="Times New Roman" w:cs="Times New Roman"/>
          <w:kern w:val="2"/>
          <w:sz w:val="28"/>
          <w:szCs w:val="24"/>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xml:space="preserve">Инициативная группа образуется гражданами, указанными в части 1 настоящей статьи, по месту своего жительства на собрании. </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 xml:space="preserve">9. Инициативная группа не позднее трех дней со дня проведения собрания обращается с ходатайством о регистрации группы в комиссию, </w:t>
      </w:r>
      <w:r w:rsidRPr="003D524F">
        <w:rPr>
          <w:rFonts w:ascii="Times New Roman" w:eastAsia="Times New Roman" w:hAnsi="Times New Roman" w:cs="Times New Roman"/>
          <w:color w:val="000000"/>
          <w:sz w:val="28"/>
          <w:szCs w:val="20"/>
          <w:lang w:eastAsia="ru-RU"/>
        </w:rPr>
        <w:lastRenderedPageBreak/>
        <w:t>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3D524F" w:rsidRPr="003D524F" w:rsidRDefault="003D524F" w:rsidP="003D524F">
      <w:pPr>
        <w:tabs>
          <w:tab w:val="left" w:pos="142"/>
          <w:tab w:val="left" w:pos="555"/>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3D524F" w:rsidRPr="003D524F" w:rsidRDefault="003D524F" w:rsidP="003D524F">
      <w:pPr>
        <w:tabs>
          <w:tab w:val="left" w:pos="142"/>
          <w:tab w:val="left" w:pos="555"/>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1) об образовании инициативной группы по отзыву депутата Совета, главы поселения;</w:t>
      </w:r>
    </w:p>
    <w:p w:rsidR="003D524F" w:rsidRPr="003D524F" w:rsidRDefault="003D524F" w:rsidP="003D524F">
      <w:pPr>
        <w:tabs>
          <w:tab w:val="left" w:pos="142"/>
          <w:tab w:val="left" w:pos="555"/>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2) о назначении уполномоченных представителей инициативной группы.</w:t>
      </w:r>
    </w:p>
    <w:p w:rsidR="003D524F" w:rsidRPr="003D524F" w:rsidRDefault="003D524F" w:rsidP="003D524F">
      <w:pPr>
        <w:tabs>
          <w:tab w:val="left" w:pos="-142"/>
          <w:tab w:val="left" w:pos="0"/>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3D524F" w:rsidRPr="003D524F" w:rsidRDefault="003D524F" w:rsidP="003D524F">
      <w:pPr>
        <w:tabs>
          <w:tab w:val="left" w:pos="-142"/>
          <w:tab w:val="left" w:pos="0"/>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10. Регистрация инициативной группы является основанием для сбора подписей, необходимых для назначения голосования по отзыву депутата</w:t>
      </w:r>
      <w:r w:rsidRPr="003D524F">
        <w:rPr>
          <w:rFonts w:ascii="Times New Roman" w:eastAsia="Times New Roman" w:hAnsi="Times New Roman" w:cs="Times New Roman"/>
          <w:sz w:val="28"/>
          <w:szCs w:val="20"/>
          <w:lang w:eastAsia="ru-RU"/>
        </w:rPr>
        <w:t xml:space="preserve"> Совета</w:t>
      </w:r>
      <w:r w:rsidRPr="003D524F">
        <w:rPr>
          <w:rFonts w:ascii="Times New Roman" w:eastAsia="Times New Roman" w:hAnsi="Times New Roman" w:cs="Times New Roman"/>
          <w:color w:val="000000"/>
          <w:sz w:val="28"/>
          <w:szCs w:val="20"/>
          <w:lang w:eastAsia="ru-RU"/>
        </w:rPr>
        <w:t xml:space="preserve">, главы </w:t>
      </w:r>
      <w:r w:rsidRPr="003D524F">
        <w:rPr>
          <w:rFonts w:ascii="Times New Roman" w:eastAsia="Times New Roman" w:hAnsi="Times New Roman" w:cs="Times New Roman"/>
          <w:sz w:val="28"/>
          <w:szCs w:val="20"/>
          <w:lang w:eastAsia="ru-RU"/>
        </w:rPr>
        <w:t>поселения</w:t>
      </w:r>
      <w:r w:rsidRPr="003D524F">
        <w:rPr>
          <w:rFonts w:ascii="Times New Roman" w:eastAsia="Times New Roman" w:hAnsi="Times New Roman" w:cs="Times New Roman"/>
          <w:color w:val="000000"/>
          <w:sz w:val="28"/>
          <w:szCs w:val="20"/>
          <w:lang w:eastAsia="ru-RU"/>
        </w:rPr>
        <w:t>.</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 xml:space="preserve">Подписи собираются путем заполнения подписных листов, содержащих предложение о проведении голосования по отзыву. </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color w:val="000000"/>
          <w:sz w:val="28"/>
          <w:szCs w:val="28"/>
          <w:lang w:eastAsia="ru-RU"/>
        </w:rPr>
      </w:pPr>
      <w:r w:rsidRPr="003D524F">
        <w:rPr>
          <w:rFonts w:ascii="Times New Roman" w:eastAsia="Times New Roman" w:hAnsi="Times New Roman" w:cs="Times New Roman"/>
          <w:sz w:val="28"/>
          <w:szCs w:val="28"/>
          <w:lang w:eastAsia="ru-RU"/>
        </w:rPr>
        <w:t xml:space="preserve">Подписные листы изготавливаются по форме, установленной </w:t>
      </w:r>
      <w:r w:rsidRPr="003D524F">
        <w:rPr>
          <w:rFonts w:ascii="Times New Roman" w:eastAsia="Times New Roman" w:hAnsi="Times New Roman" w:cs="Times New Roman"/>
          <w:color w:val="000000"/>
          <w:sz w:val="28"/>
          <w:szCs w:val="28"/>
          <w:lang w:eastAsia="ru-RU"/>
        </w:rPr>
        <w:t>приложением 9 к Федеральному закону от 12.06.2002 № 67-ФЗ «</w:t>
      </w:r>
      <w:r w:rsidRPr="003D524F">
        <w:rPr>
          <w:rFonts w:ascii="Times New Roman" w:eastAsia="Times New Roman" w:hAnsi="Times New Roman" w:cs="Times New Roman"/>
          <w:sz w:val="28"/>
          <w:szCs w:val="28"/>
          <w:lang w:eastAsia="ru-RU"/>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3D524F">
        <w:rPr>
          <w:rFonts w:ascii="Times New Roman" w:eastAsia="Times New Roman" w:hAnsi="Times New Roman" w:cs="Times New Roman"/>
          <w:color w:val="000000"/>
          <w:sz w:val="28"/>
          <w:szCs w:val="28"/>
          <w:lang w:eastAsia="ru-RU"/>
        </w:rPr>
        <w:t>Законом Краснодарского края от 23.07.2003 № 606-КЗ «О референдумах в Краснодарском крае».</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 xml:space="preserve">11. Количество подписей, необходимых для назначения голосования по отзыву депутата Совета, составляет 5 процентов от числа избирателей, </w:t>
      </w:r>
      <w:r w:rsidRPr="003D524F">
        <w:rPr>
          <w:rFonts w:ascii="Times New Roman" w:eastAsia="Times New Roman" w:hAnsi="Times New Roman" w:cs="Times New Roman"/>
          <w:color w:val="000000"/>
          <w:sz w:val="28"/>
          <w:szCs w:val="20"/>
          <w:lang w:eastAsia="ru-RU"/>
        </w:rPr>
        <w:lastRenderedPageBreak/>
        <w:t>зарегистрированных на территории соответствующего избирательного округа.</w:t>
      </w:r>
    </w:p>
    <w:p w:rsidR="003D524F" w:rsidRPr="003D524F" w:rsidRDefault="003D524F" w:rsidP="003D524F">
      <w:pPr>
        <w:tabs>
          <w:tab w:val="left" w:pos="-142"/>
          <w:tab w:val="left" w:pos="0"/>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color w:val="000000"/>
          <w:sz w:val="28"/>
          <w:szCs w:val="20"/>
          <w:lang w:eastAsia="ru-RU"/>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3D524F">
        <w:rPr>
          <w:rFonts w:ascii="Times New Roman" w:eastAsia="Times New Roman" w:hAnsi="Times New Roman" w:cs="Times New Roman"/>
          <w:sz w:val="28"/>
          <w:szCs w:val="20"/>
          <w:lang w:eastAsia="ru-RU"/>
        </w:rPr>
        <w:t xml:space="preserve"> Совета</w:t>
      </w:r>
      <w:r w:rsidRPr="003D524F">
        <w:rPr>
          <w:rFonts w:ascii="Times New Roman" w:eastAsia="Times New Roman" w:hAnsi="Times New Roman" w:cs="Times New Roman"/>
          <w:color w:val="000000"/>
          <w:sz w:val="28"/>
          <w:szCs w:val="20"/>
          <w:lang w:eastAsia="ru-RU"/>
        </w:rPr>
        <w:t xml:space="preserve">, главы </w:t>
      </w:r>
      <w:r w:rsidRPr="003D524F">
        <w:rPr>
          <w:rFonts w:ascii="Times New Roman" w:eastAsia="Times New Roman" w:hAnsi="Times New Roman" w:cs="Times New Roman"/>
          <w:sz w:val="28"/>
          <w:szCs w:val="20"/>
          <w:lang w:eastAsia="ru-RU"/>
        </w:rPr>
        <w:t xml:space="preserve">поселения </w:t>
      </w:r>
      <w:r w:rsidRPr="003D524F">
        <w:rPr>
          <w:rFonts w:ascii="Times New Roman" w:eastAsia="Times New Roman" w:hAnsi="Times New Roman" w:cs="Times New Roman"/>
          <w:color w:val="000000"/>
          <w:sz w:val="28"/>
          <w:szCs w:val="20"/>
          <w:lang w:eastAsia="ru-RU"/>
        </w:rPr>
        <w:t xml:space="preserve">требованиям действующего законодательства, настоящего устава. </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Если в результате соответствующей проверки установлено, что представленных подписей достаточно для </w:t>
      </w:r>
      <w:r w:rsidRPr="003D524F">
        <w:rPr>
          <w:rFonts w:ascii="Times New Roman" w:eastAsia="Times New Roman" w:hAnsi="Times New Roman" w:cs="Times New Roman"/>
          <w:color w:val="000000"/>
          <w:sz w:val="28"/>
          <w:szCs w:val="20"/>
          <w:lang w:eastAsia="ru-RU"/>
        </w:rPr>
        <w:t>выдвижения инициативы по отзыву</w:t>
      </w:r>
      <w:r w:rsidRPr="003D524F">
        <w:rPr>
          <w:rFonts w:ascii="Times New Roman" w:eastAsia="Times New Roman" w:hAnsi="Times New Roman" w:cs="Times New Roman"/>
          <w:sz w:val="28"/>
          <w:szCs w:val="20"/>
          <w:lang w:eastAsia="ru-RU"/>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15настоящей статьи. </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Решение о назначении голосования должно быть принято не позднее, чем за 55 дней до дня голосования.</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w:t>
      </w:r>
      <w:r w:rsidRPr="003D524F">
        <w:rPr>
          <w:rFonts w:ascii="Times New Roman" w:eastAsia="Times New Roman" w:hAnsi="Times New Roman" w:cs="Times New Roman"/>
          <w:sz w:val="28"/>
          <w:szCs w:val="20"/>
          <w:lang w:eastAsia="ru-RU"/>
        </w:rPr>
        <w:lastRenderedPageBreak/>
        <w:t>также на воскресенье, которое в установленном порядке объявлено рабочим днем.</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18. Для участия в голосовании по отзыву избиратель получает бюллетень для голосования по отзыву.</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20дней до дня голосования. Текст бюллетеня должен быть размещен только на одной его стороне.</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20. Голосование по отзыву депутата Совета, главы поселения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3D524F" w:rsidRPr="003D524F" w:rsidRDefault="003D524F" w:rsidP="003D524F">
      <w:pPr>
        <w:tabs>
          <w:tab w:val="left" w:pos="-900"/>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lastRenderedPageBreak/>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sz w:val="28"/>
          <w:szCs w:val="20"/>
          <w:lang w:eastAsia="ru-RU"/>
        </w:rPr>
        <w:t xml:space="preserve">22. </w:t>
      </w:r>
      <w:r w:rsidRPr="003D524F">
        <w:rPr>
          <w:rFonts w:ascii="Times New Roman" w:eastAsia="Times New Roman" w:hAnsi="Times New Roman" w:cs="Times New Roman"/>
          <w:color w:val="000000"/>
          <w:sz w:val="28"/>
          <w:szCs w:val="20"/>
          <w:lang w:eastAsia="ru-RU"/>
        </w:rPr>
        <w:t>В случае невыполнения условия, предусмотренного частью 21 настоящей статьи, комиссия признает решение об отзыве не принятым.</w:t>
      </w:r>
    </w:p>
    <w:p w:rsidR="003D524F" w:rsidRPr="003D524F" w:rsidRDefault="003D524F" w:rsidP="003D524F">
      <w:pPr>
        <w:tabs>
          <w:tab w:val="left" w:pos="142"/>
        </w:tabs>
        <w:autoSpaceDE w:val="0"/>
        <w:spacing w:after="0" w:line="240" w:lineRule="auto"/>
        <w:ind w:firstLine="851"/>
        <w:jc w:val="both"/>
        <w:rPr>
          <w:rFonts w:ascii="Times New Roman" w:eastAsia="Times New Roman" w:hAnsi="Times New Roman" w:cs="Times New Roman"/>
          <w:b/>
          <w:i/>
          <w:strike/>
          <w:color w:val="000000"/>
          <w:sz w:val="28"/>
          <w:szCs w:val="20"/>
          <w:lang w:eastAsia="ru-RU"/>
        </w:rPr>
      </w:pPr>
      <w:r w:rsidRPr="003D524F">
        <w:rPr>
          <w:rFonts w:ascii="Times New Roman" w:eastAsia="Times New Roman" w:hAnsi="Times New Roman" w:cs="Times New Roman"/>
          <w:color w:val="000000"/>
          <w:sz w:val="28"/>
          <w:szCs w:val="20"/>
          <w:lang w:eastAsia="ru-RU"/>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3D524F" w:rsidRPr="003D524F" w:rsidRDefault="003D524F" w:rsidP="003D524F">
      <w:pPr>
        <w:autoSpaceDE w:val="0"/>
        <w:autoSpaceDN w:val="0"/>
        <w:adjustRightInd w:val="0"/>
        <w:spacing w:after="0" w:line="240" w:lineRule="auto"/>
        <w:ind w:firstLine="851"/>
        <w:jc w:val="both"/>
        <w:outlineLvl w:val="1"/>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D524F" w:rsidRPr="003D524F" w:rsidRDefault="003D524F" w:rsidP="003D524F">
      <w:pPr>
        <w:tabs>
          <w:tab w:val="left" w:pos="-900"/>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0"/>
          <w:lang w:eastAsia="ru-RU"/>
        </w:rPr>
        <w:t xml:space="preserve">27. </w:t>
      </w:r>
      <w:r w:rsidRPr="003D524F">
        <w:rPr>
          <w:rFonts w:ascii="Times New Roman" w:eastAsia="Times New Roman" w:hAnsi="Times New Roman" w:cs="Times New Roman"/>
          <w:sz w:val="28"/>
          <w:szCs w:val="28"/>
          <w:lang w:eastAsia="ru-RU"/>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w:t>
      </w:r>
      <w:r w:rsidRPr="003D524F">
        <w:rPr>
          <w:rFonts w:ascii="Times New Roman" w:eastAsia="Times New Roman" w:hAnsi="Times New Roman" w:cs="Times New Roman"/>
          <w:sz w:val="28"/>
          <w:szCs w:val="28"/>
          <w:lang w:eastAsia="ru-RU"/>
        </w:rPr>
        <w:lastRenderedPageBreak/>
        <w:t>указанные изменение, преобразование проголосовало более половины принявших участие в голосовании жителей поселения или части поселения.</w:t>
      </w:r>
    </w:p>
    <w:p w:rsidR="003D524F" w:rsidRPr="003D524F" w:rsidRDefault="003D524F" w:rsidP="003D524F">
      <w:pPr>
        <w:widowControl w:val="0"/>
        <w:tabs>
          <w:tab w:val="left" w:pos="851"/>
          <w:tab w:val="num" w:pos="1296"/>
        </w:tabs>
        <w:suppressAutoHyphens/>
        <w:spacing w:after="0" w:line="240" w:lineRule="auto"/>
        <w:ind w:firstLine="851"/>
        <w:jc w:val="both"/>
        <w:outlineLvl w:val="6"/>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D524F" w:rsidRPr="003D524F" w:rsidRDefault="003D524F" w:rsidP="003D524F">
      <w:pPr>
        <w:widowControl w:val="0"/>
        <w:tabs>
          <w:tab w:val="left" w:pos="851"/>
          <w:tab w:val="num" w:pos="1296"/>
        </w:tabs>
        <w:suppressAutoHyphens/>
        <w:spacing w:after="0" w:line="240" w:lineRule="auto"/>
        <w:ind w:firstLine="851"/>
        <w:outlineLvl w:val="6"/>
        <w:rPr>
          <w:rFonts w:ascii="Times New Roman" w:eastAsia="Calibri" w:hAnsi="Times New Roman" w:cs="Times New Roman"/>
          <w:b/>
          <w:kern w:val="2"/>
          <w:sz w:val="28"/>
          <w:szCs w:val="24"/>
        </w:rPr>
      </w:pPr>
    </w:p>
    <w:p w:rsidR="003D524F" w:rsidRPr="003D524F" w:rsidRDefault="003D524F" w:rsidP="003D524F">
      <w:pPr>
        <w:widowControl w:val="0"/>
        <w:tabs>
          <w:tab w:val="left" w:pos="851"/>
          <w:tab w:val="num" w:pos="1296"/>
        </w:tabs>
        <w:suppressAutoHyphens/>
        <w:spacing w:after="0" w:line="240" w:lineRule="auto"/>
        <w:ind w:firstLine="851"/>
        <w:outlineLvl w:val="6"/>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15. Правотворческая инициатива граждан</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D524F" w:rsidRPr="003D524F" w:rsidRDefault="003D524F" w:rsidP="003D524F">
      <w:pPr>
        <w:widowControl w:val="0"/>
        <w:tabs>
          <w:tab w:val="left" w:pos="-900"/>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D524F" w:rsidRPr="003D524F" w:rsidRDefault="003D524F" w:rsidP="003D524F">
      <w:pPr>
        <w:widowControl w:val="0"/>
        <w:tabs>
          <w:tab w:val="left" w:pos="-900"/>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D524F" w:rsidRPr="003D524F" w:rsidRDefault="003D524F" w:rsidP="003D524F">
      <w:pPr>
        <w:widowControl w:val="0"/>
        <w:tabs>
          <w:tab w:val="left" w:pos="851"/>
          <w:tab w:val="num" w:pos="1296"/>
        </w:tabs>
        <w:suppressAutoHyphens/>
        <w:spacing w:after="0" w:line="240" w:lineRule="auto"/>
        <w:ind w:firstLine="851"/>
        <w:outlineLvl w:val="6"/>
        <w:rPr>
          <w:rFonts w:ascii="Times New Roman" w:eastAsia="Calibri" w:hAnsi="Times New Roman" w:cs="Times New Roman"/>
          <w:b/>
          <w:kern w:val="2"/>
          <w:sz w:val="28"/>
          <w:szCs w:val="24"/>
        </w:rPr>
      </w:pPr>
    </w:p>
    <w:p w:rsidR="003D524F" w:rsidRPr="003D524F" w:rsidRDefault="003D524F" w:rsidP="003D524F">
      <w:pPr>
        <w:widowControl w:val="0"/>
        <w:tabs>
          <w:tab w:val="left" w:pos="851"/>
          <w:tab w:val="num" w:pos="1296"/>
        </w:tabs>
        <w:suppressAutoHyphens/>
        <w:spacing w:after="0" w:line="240" w:lineRule="auto"/>
        <w:ind w:firstLine="851"/>
        <w:outlineLvl w:val="6"/>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16. Территориальное общественное самоуправление</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xml:space="preserve">3. Территориальное общественное самоуправление в поселении осуществляется непосредственно населением посредством проведения </w:t>
      </w:r>
      <w:r w:rsidRPr="003D524F">
        <w:rPr>
          <w:rFonts w:ascii="Times New Roman" w:eastAsia="Calibri" w:hAnsi="Times New Roman" w:cs="Times New Roman"/>
          <w:kern w:val="2"/>
          <w:sz w:val="28"/>
          <w:szCs w:val="24"/>
        </w:rPr>
        <w:lastRenderedPageBreak/>
        <w:t xml:space="preserve">собраний и конференций граждан, а также посредством создания органов территориального общественного самоуправления. </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Порядок регистрации устава территориального общественного самоуправления определяется нормативным правовым актом Совета.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установление структуры органов территориального общественного самоуправления;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принятие устава территориального общественного самоуправления, внесение в него изменений и дополнений;</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избрание органов территориального общественного самоуправления;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определение основных направлений деятельности территориального общественного самоуправления;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утверждение сметы доходов и расходов территориального общественного самоуправления и отчета о ее исполнении;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рассмотрение и утверждение отчетов о деятельности органов территориального общественного самоуправления;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7) обсуждение инициативного проекта и принятие решения по </w:t>
      </w:r>
      <w:r w:rsidRPr="003D524F">
        <w:rPr>
          <w:rFonts w:ascii="Times New Roman" w:eastAsia="Times New Roman" w:hAnsi="Times New Roman" w:cs="Times New Roman"/>
          <w:sz w:val="28"/>
          <w:szCs w:val="20"/>
          <w:lang w:eastAsia="ru-RU"/>
        </w:rPr>
        <w:lastRenderedPageBreak/>
        <w:t>вопросу о его одобрении.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10. Органы территориального общественного самоуправления: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представляют интересы населения, проживающего на соответствующей территории;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обеспечивают исполнение решений, принятых на собраниях и конференциях граждан;</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11. Органы территориального общественного самоуправления могут выдвигать инициативный проект в качестве инициаторов проекта.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12. В уставе территориального общественного самоуправления устанавливаются: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территория, на которой оно осуществляется;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цели, задачи, формы и основные направления деятельности территориального общественного самоуправления;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порядок принятия решений;</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порядок прекращения осуществления территориального общественного самоуправления.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p>
    <w:p w:rsidR="003D524F" w:rsidRPr="003D524F" w:rsidRDefault="003D524F" w:rsidP="003D524F">
      <w:pPr>
        <w:tabs>
          <w:tab w:val="left" w:pos="-1276"/>
        </w:tabs>
        <w:spacing w:after="0" w:line="240" w:lineRule="auto"/>
        <w:ind w:firstLine="851"/>
        <w:jc w:val="both"/>
        <w:rPr>
          <w:rFonts w:ascii="Times New Roman" w:eastAsia="Times New Roman" w:hAnsi="Times New Roman" w:cs="Times New Roman"/>
          <w:b/>
          <w:kern w:val="2"/>
          <w:sz w:val="28"/>
          <w:szCs w:val="28"/>
          <w:lang w:eastAsia="ru-RU"/>
        </w:rPr>
      </w:pPr>
      <w:r w:rsidRPr="003D524F">
        <w:rPr>
          <w:rFonts w:ascii="Times New Roman" w:eastAsia="Times New Roman" w:hAnsi="Times New Roman" w:cs="Times New Roman"/>
          <w:b/>
          <w:sz w:val="28"/>
          <w:szCs w:val="28"/>
          <w:lang w:eastAsia="ru-RU"/>
        </w:rPr>
        <w:t>Статья 17. Публичные слушания, общественные обсуждения</w:t>
      </w:r>
    </w:p>
    <w:p w:rsidR="003D524F" w:rsidRPr="003D524F" w:rsidRDefault="003D524F" w:rsidP="003D524F">
      <w:pPr>
        <w:widowControl w:val="0"/>
        <w:tabs>
          <w:tab w:val="left" w:pos="-1276"/>
        </w:tabs>
        <w:overflowPunct w:val="0"/>
        <w:autoSpaceDE w:val="0"/>
        <w:spacing w:before="20" w:after="20" w:line="240" w:lineRule="auto"/>
        <w:ind w:firstLine="851"/>
        <w:jc w:val="both"/>
        <w:textAlignment w:val="baseline"/>
        <w:rPr>
          <w:rFonts w:ascii="Times New Roman" w:eastAsia="Calibri" w:hAnsi="Times New Roman" w:cs="Times New Roman"/>
          <w:kern w:val="2"/>
          <w:sz w:val="28"/>
          <w:szCs w:val="28"/>
        </w:rPr>
      </w:pPr>
      <w:r w:rsidRPr="003D524F">
        <w:rPr>
          <w:rFonts w:ascii="Times New Roman" w:eastAsia="Calibri" w:hAnsi="Times New Roman" w:cs="Times New Roman"/>
          <w:kern w:val="2"/>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3D524F" w:rsidRPr="003D524F" w:rsidRDefault="003D524F" w:rsidP="003D524F">
      <w:pPr>
        <w:widowControl w:val="0"/>
        <w:tabs>
          <w:tab w:val="left" w:pos="-1276"/>
        </w:tabs>
        <w:overflowPunct w:val="0"/>
        <w:autoSpaceDE w:val="0"/>
        <w:spacing w:before="20" w:after="20" w:line="240" w:lineRule="auto"/>
        <w:ind w:firstLine="851"/>
        <w:jc w:val="both"/>
        <w:textAlignment w:val="baseline"/>
        <w:rPr>
          <w:rFonts w:ascii="Times New Roman" w:eastAsia="Calibri" w:hAnsi="Times New Roman" w:cs="Times New Roman"/>
          <w:kern w:val="2"/>
          <w:sz w:val="28"/>
          <w:szCs w:val="28"/>
        </w:rPr>
      </w:pPr>
      <w:r w:rsidRPr="003D524F">
        <w:rPr>
          <w:rFonts w:ascii="Times New Roman" w:eastAsia="Calibri" w:hAnsi="Times New Roman" w:cs="Times New Roman"/>
          <w:kern w:val="2"/>
          <w:sz w:val="28"/>
          <w:szCs w:val="28"/>
        </w:rPr>
        <w:lastRenderedPageBreak/>
        <w:t>2. Публичные слушания проводятся по инициативе населения, Совета, главы поселения.</w:t>
      </w:r>
    </w:p>
    <w:p w:rsidR="003D524F" w:rsidRPr="003D524F" w:rsidRDefault="003D524F" w:rsidP="003D524F">
      <w:pPr>
        <w:widowControl w:val="0"/>
        <w:tabs>
          <w:tab w:val="left" w:pos="-1276"/>
        </w:tabs>
        <w:overflowPunct w:val="0"/>
        <w:autoSpaceDE w:val="0"/>
        <w:spacing w:before="20" w:after="20" w:line="240" w:lineRule="auto"/>
        <w:ind w:firstLine="851"/>
        <w:jc w:val="both"/>
        <w:textAlignment w:val="baseline"/>
        <w:rPr>
          <w:rFonts w:ascii="Times New Roman" w:eastAsia="Calibri" w:hAnsi="Times New Roman" w:cs="Times New Roman"/>
          <w:kern w:val="2"/>
          <w:sz w:val="28"/>
          <w:szCs w:val="28"/>
        </w:rPr>
      </w:pPr>
      <w:r w:rsidRPr="003D524F">
        <w:rPr>
          <w:rFonts w:ascii="Times New Roman" w:eastAsia="Calibri" w:hAnsi="Times New Roman" w:cs="Times New Roman"/>
          <w:kern w:val="2"/>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3D524F" w:rsidRPr="003D524F" w:rsidRDefault="003D524F" w:rsidP="003D524F">
      <w:pPr>
        <w:widowControl w:val="0"/>
        <w:tabs>
          <w:tab w:val="left" w:pos="-1276"/>
        </w:tabs>
        <w:overflowPunct w:val="0"/>
        <w:autoSpaceDE w:val="0"/>
        <w:spacing w:before="20" w:after="20" w:line="240" w:lineRule="auto"/>
        <w:ind w:firstLine="851"/>
        <w:jc w:val="both"/>
        <w:textAlignment w:val="baseline"/>
        <w:rPr>
          <w:rFonts w:ascii="Times New Roman" w:eastAsia="Calibri" w:hAnsi="Times New Roman" w:cs="Times New Roman"/>
          <w:kern w:val="2"/>
          <w:sz w:val="28"/>
          <w:szCs w:val="28"/>
        </w:rPr>
      </w:pPr>
      <w:r w:rsidRPr="003D524F">
        <w:rPr>
          <w:rFonts w:ascii="Times New Roman" w:eastAsia="Calibri" w:hAnsi="Times New Roman" w:cs="Times New Roman"/>
          <w:kern w:val="2"/>
          <w:sz w:val="28"/>
          <w:szCs w:val="28"/>
        </w:rPr>
        <w:t xml:space="preserve">3. На публичные слушания должны выноситься: </w:t>
      </w:r>
    </w:p>
    <w:p w:rsidR="003D524F" w:rsidRPr="003D524F" w:rsidRDefault="003D524F" w:rsidP="003D524F">
      <w:pPr>
        <w:widowControl w:val="0"/>
        <w:overflowPunct w:val="0"/>
        <w:autoSpaceDE w:val="0"/>
        <w:spacing w:before="20" w:after="20" w:line="240" w:lineRule="auto"/>
        <w:ind w:firstLine="851"/>
        <w:jc w:val="both"/>
        <w:textAlignment w:val="baseline"/>
        <w:rPr>
          <w:rFonts w:ascii="Times New Roman" w:eastAsia="Calibri" w:hAnsi="Times New Roman" w:cs="Times New Roman"/>
          <w:kern w:val="2"/>
          <w:sz w:val="28"/>
          <w:szCs w:val="28"/>
        </w:rPr>
      </w:pPr>
      <w:r w:rsidRPr="003D524F">
        <w:rPr>
          <w:rFonts w:ascii="Times New Roman" w:eastAsia="Calibri" w:hAnsi="Times New Roman" w:cs="Times New Roman"/>
          <w:kern w:val="2"/>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3D524F">
        <w:rPr>
          <w:rFonts w:ascii="Times New Roman" w:eastAsia="Times New Roman" w:hAnsi="Times New Roman" w:cs="Times New Roman"/>
          <w:sz w:val="28"/>
          <w:szCs w:val="28"/>
          <w:lang w:eastAsia="ru-RU"/>
        </w:rPr>
        <w:t xml:space="preserve">в устав поселения вносятся изменения в форме точного воспроизведения положений </w:t>
      </w:r>
      <w:hyperlink r:id="rId9" w:history="1">
        <w:r w:rsidRPr="003D524F">
          <w:rPr>
            <w:rFonts w:ascii="Times New Roman" w:eastAsia="Times New Roman" w:hAnsi="Times New Roman" w:cs="Times New Roman"/>
            <w:color w:val="000000"/>
            <w:sz w:val="28"/>
            <w:szCs w:val="28"/>
            <w:u w:val="single"/>
            <w:lang w:eastAsia="ru-RU"/>
          </w:rPr>
          <w:t>Конституции</w:t>
        </w:r>
      </w:hyperlink>
      <w:r w:rsidRPr="003D524F">
        <w:rPr>
          <w:rFonts w:ascii="Times New Roman" w:eastAsia="Times New Roman" w:hAnsi="Times New Roman" w:cs="Times New Roman"/>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3D524F" w:rsidRPr="003D524F" w:rsidRDefault="003D524F" w:rsidP="003D524F">
      <w:pPr>
        <w:widowControl w:val="0"/>
        <w:overflowPunct w:val="0"/>
        <w:autoSpaceDE w:val="0"/>
        <w:spacing w:before="20" w:after="20" w:line="240" w:lineRule="auto"/>
        <w:ind w:firstLine="851"/>
        <w:jc w:val="both"/>
        <w:textAlignment w:val="baseline"/>
        <w:rPr>
          <w:rFonts w:ascii="Times New Roman" w:eastAsia="Calibri" w:hAnsi="Times New Roman" w:cs="Times New Roman"/>
          <w:kern w:val="2"/>
          <w:sz w:val="28"/>
          <w:szCs w:val="28"/>
        </w:rPr>
      </w:pPr>
      <w:r w:rsidRPr="003D524F">
        <w:rPr>
          <w:rFonts w:ascii="Times New Roman" w:eastAsia="Calibri" w:hAnsi="Times New Roman" w:cs="Times New Roman"/>
          <w:kern w:val="2"/>
          <w:sz w:val="28"/>
          <w:szCs w:val="28"/>
        </w:rPr>
        <w:t>2) проект местного бюджета и отчет о его исполнении;</w:t>
      </w:r>
    </w:p>
    <w:p w:rsidR="003D524F" w:rsidRPr="003D524F" w:rsidRDefault="003D524F" w:rsidP="003D524F">
      <w:pPr>
        <w:widowControl w:val="0"/>
        <w:tabs>
          <w:tab w:val="left" w:pos="-35"/>
        </w:tabs>
        <w:overflowPunct w:val="0"/>
        <w:autoSpaceDE w:val="0"/>
        <w:spacing w:before="20" w:after="20" w:line="240" w:lineRule="auto"/>
        <w:ind w:firstLine="851"/>
        <w:jc w:val="both"/>
        <w:textAlignment w:val="baseline"/>
        <w:rPr>
          <w:rFonts w:ascii="Times New Roman" w:eastAsia="Calibri" w:hAnsi="Times New Roman" w:cs="Times New Roman"/>
          <w:kern w:val="2"/>
          <w:sz w:val="28"/>
          <w:szCs w:val="28"/>
        </w:rPr>
      </w:pPr>
      <w:r w:rsidRPr="003D524F">
        <w:rPr>
          <w:rFonts w:ascii="Times New Roman" w:eastAsia="Calibri" w:hAnsi="Times New Roman" w:cs="Times New Roman"/>
          <w:kern w:val="2"/>
          <w:sz w:val="28"/>
          <w:szCs w:val="28"/>
        </w:rPr>
        <w:t>3) вопросы о преобразовании поселения</w:t>
      </w:r>
      <w:r w:rsidRPr="003D524F">
        <w:rPr>
          <w:rFonts w:ascii="Times New Roman" w:eastAsia="Calibri" w:hAnsi="Times New Roman" w:cs="Times New Roman"/>
          <w:bCs/>
          <w:sz w:val="28"/>
          <w:szCs w:val="28"/>
        </w:rPr>
        <w:t xml:space="preserve">, за исключением случаев, если в соответствии со статьей 13 Федерального закона </w:t>
      </w:r>
      <w:r w:rsidRPr="003D524F">
        <w:rPr>
          <w:rFonts w:ascii="Times New Roman" w:eastAsia="Calibri" w:hAnsi="Times New Roman" w:cs="Times New Roman"/>
          <w:kern w:val="2"/>
          <w:sz w:val="28"/>
          <w:szCs w:val="28"/>
        </w:rPr>
        <w:t xml:space="preserve">от 06.10.2003 № 131-ФЗ «Об общих принципах организации местного самоуправления в Российской Федерации» </w:t>
      </w:r>
      <w:r w:rsidRPr="003D524F">
        <w:rPr>
          <w:rFonts w:ascii="Times New Roman" w:eastAsia="Calibri" w:hAnsi="Times New Roman" w:cs="Times New Roman"/>
          <w:bCs/>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3D524F">
        <w:rPr>
          <w:rFonts w:ascii="Times New Roman" w:eastAsia="Calibri" w:hAnsi="Times New Roman" w:cs="Times New Roman"/>
          <w:kern w:val="2"/>
          <w:sz w:val="28"/>
          <w:szCs w:val="28"/>
        </w:rPr>
        <w:t>;</w:t>
      </w:r>
    </w:p>
    <w:p w:rsidR="003D524F" w:rsidRPr="003D524F" w:rsidRDefault="003D524F" w:rsidP="003D524F">
      <w:pPr>
        <w:widowControl w:val="0"/>
        <w:tabs>
          <w:tab w:val="left" w:pos="-35"/>
        </w:tabs>
        <w:overflowPunct w:val="0"/>
        <w:autoSpaceDE w:val="0"/>
        <w:spacing w:before="20" w:after="20" w:line="240" w:lineRule="auto"/>
        <w:ind w:firstLine="851"/>
        <w:jc w:val="both"/>
        <w:textAlignment w:val="baseline"/>
        <w:rPr>
          <w:rFonts w:ascii="Times New Roman" w:eastAsia="Calibri" w:hAnsi="Times New Roman" w:cs="Times New Roman"/>
          <w:kern w:val="2"/>
          <w:sz w:val="28"/>
          <w:szCs w:val="28"/>
        </w:rPr>
      </w:pPr>
      <w:r w:rsidRPr="003D524F">
        <w:rPr>
          <w:rFonts w:ascii="Times New Roman" w:eastAsia="Times New Roman" w:hAnsi="Times New Roman" w:cs="Times New Roman"/>
          <w:sz w:val="28"/>
          <w:szCs w:val="28"/>
          <w:lang w:eastAsia="ru-RU"/>
        </w:rPr>
        <w:t>4) проект стратегии социально-экономического развития поселения.</w:t>
      </w:r>
    </w:p>
    <w:p w:rsidR="003D524F" w:rsidRPr="003D524F" w:rsidRDefault="003D524F" w:rsidP="003D524F">
      <w:pPr>
        <w:widowControl w:val="0"/>
        <w:tabs>
          <w:tab w:val="left" w:pos="-35"/>
        </w:tabs>
        <w:overflowPunct w:val="0"/>
        <w:autoSpaceDE w:val="0"/>
        <w:spacing w:before="20" w:after="20" w:line="240" w:lineRule="auto"/>
        <w:ind w:firstLine="851"/>
        <w:jc w:val="both"/>
        <w:textAlignment w:val="baseline"/>
        <w:rPr>
          <w:rFonts w:ascii="Times New Roman" w:eastAsia="Calibri" w:hAnsi="Times New Roman" w:cs="Times New Roman"/>
          <w:strike/>
          <w:kern w:val="2"/>
          <w:sz w:val="28"/>
          <w:szCs w:val="28"/>
        </w:rPr>
      </w:pPr>
      <w:r w:rsidRPr="003D524F">
        <w:rPr>
          <w:rFonts w:ascii="Times New Roman" w:eastAsia="Calibri" w:hAnsi="Times New Roman" w:cs="Times New Roman"/>
          <w:kern w:val="2"/>
          <w:sz w:val="28"/>
          <w:szCs w:val="28"/>
        </w:rPr>
        <w:t>4. Порядок организации и проведения публичных слушаний, определяется нормативным правовым актом Совета.</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bCs/>
          <w:iCs/>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b/>
          <w:sz w:val="28"/>
          <w:szCs w:val="20"/>
          <w:lang w:eastAsia="ru-RU"/>
        </w:rPr>
      </w:pP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18. Собрание граждан</w:t>
      </w:r>
    </w:p>
    <w:p w:rsidR="003D524F" w:rsidRPr="003D524F" w:rsidRDefault="003D524F" w:rsidP="003D524F">
      <w:pPr>
        <w:tabs>
          <w:tab w:val="left" w:pos="-851"/>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w:t>
      </w:r>
    </w:p>
    <w:p w:rsidR="003D524F" w:rsidRPr="003D524F" w:rsidRDefault="003D524F" w:rsidP="003D524F">
      <w:pPr>
        <w:tabs>
          <w:tab w:val="left" w:pos="-1134"/>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lastRenderedPageBreak/>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D524F" w:rsidRPr="003D524F" w:rsidRDefault="003D524F" w:rsidP="003D524F">
      <w:pPr>
        <w:widowControl w:val="0"/>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Собрание граждан, проводимое по инициативе Совета или главы поселения, назначается соответственно Советом или главой поселения.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D524F" w:rsidRPr="003D524F" w:rsidRDefault="003D524F" w:rsidP="003D524F">
      <w:pPr>
        <w:tabs>
          <w:tab w:val="left" w:pos="-709"/>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524F" w:rsidRPr="003D524F" w:rsidRDefault="003D524F" w:rsidP="003D524F">
      <w:pPr>
        <w:tabs>
          <w:tab w:val="left" w:pos="-709"/>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524F" w:rsidRPr="003D524F" w:rsidRDefault="003D524F" w:rsidP="003D524F">
      <w:pPr>
        <w:tabs>
          <w:tab w:val="left" w:pos="142"/>
          <w:tab w:val="left" w:pos="993"/>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524F" w:rsidRPr="003D524F" w:rsidRDefault="003D524F" w:rsidP="003D524F">
      <w:pPr>
        <w:tabs>
          <w:tab w:val="left" w:pos="-900"/>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3D524F" w:rsidRPr="003D524F" w:rsidRDefault="003D524F" w:rsidP="003D524F">
      <w:pPr>
        <w:tabs>
          <w:tab w:val="left" w:pos="-709"/>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9. Итоги собрания граждан подлежат официальному опубликованию (обнародованию). </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b/>
          <w:sz w:val="28"/>
          <w:szCs w:val="20"/>
          <w:lang w:eastAsia="ru-RU"/>
        </w:rPr>
      </w:pP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lastRenderedPageBreak/>
        <w:t>Статья 19. Конференция граждан (собрание делегатов)</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могут проводиться конференции граждан (собрания делегатов).</w:t>
      </w:r>
    </w:p>
    <w:p w:rsidR="003D524F" w:rsidRPr="003D524F" w:rsidRDefault="003D524F" w:rsidP="003D524F">
      <w:pPr>
        <w:widowControl w:val="0"/>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2. Конференция граждан (собрание делегатов) по указанным в части 1 настоящей статьи вопросам проводится по инициативе, оформленной в виде правового акта:</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Совета;</w:t>
      </w:r>
    </w:p>
    <w:p w:rsidR="003D524F" w:rsidRPr="003D524F" w:rsidRDefault="003D524F" w:rsidP="003D524F">
      <w:pPr>
        <w:widowControl w:val="0"/>
        <w:suppressAutoHyphens/>
        <w:spacing w:after="0" w:line="240" w:lineRule="auto"/>
        <w:ind w:firstLine="851"/>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администрации поселения.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Порядок назначения и проведения конференции граждан (собрания делегатов), избрания делегатов определяется нормативным правовым актом Совета.</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5. Итоги конференции граждан (собрания делегатов) подлежат официальному опубликованию (обнародованию). </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20. Опрос граждан</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Результаты опроса носят рекомендательный характер.</w:t>
      </w:r>
    </w:p>
    <w:p w:rsidR="003D524F" w:rsidRPr="003D524F" w:rsidRDefault="003D524F" w:rsidP="003D524F">
      <w:pPr>
        <w:widowControl w:val="0"/>
        <w:tabs>
          <w:tab w:val="left" w:pos="0"/>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2. В опросе граждан имеют право участвовать жители поселения, обладающие избирательным правом.</w:t>
      </w:r>
    </w:p>
    <w:p w:rsidR="003D524F" w:rsidRPr="003D524F" w:rsidRDefault="003D524F" w:rsidP="003D524F">
      <w:pPr>
        <w:widowControl w:val="0"/>
        <w:tabs>
          <w:tab w:val="left" w:pos="0"/>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Опрос граждан проводится по инициативе:</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Совета или главы поселения - по вопросам местного значения;</w:t>
      </w:r>
    </w:p>
    <w:p w:rsidR="003D524F" w:rsidRPr="003D524F" w:rsidRDefault="003D524F" w:rsidP="003D524F">
      <w:pPr>
        <w:widowControl w:val="0"/>
        <w:tabs>
          <w:tab w:val="left" w:pos="-426"/>
          <w:tab w:val="left" w:pos="142"/>
          <w:tab w:val="left" w:pos="993"/>
          <w:tab w:val="left" w:pos="1381"/>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D524F" w:rsidRPr="003D524F" w:rsidRDefault="003D524F" w:rsidP="003D524F">
      <w:pPr>
        <w:widowControl w:val="0"/>
        <w:tabs>
          <w:tab w:val="left" w:pos="-426"/>
          <w:tab w:val="left" w:pos="142"/>
          <w:tab w:val="left" w:pos="993"/>
          <w:tab w:val="left" w:pos="1381"/>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lastRenderedPageBreak/>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 – телекоммуникационной сети «Интернет». В нормативном правовом акте Совета о назначении опроса граждан устанавливаются: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дата и сроки проведения опроса;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формулировка вопроса (вопросов), предлагаемого (предлагаемых) при проведении опроса;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методика проведения опроса;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форма опросного листа;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минимальная численность жителей муниципального образования, участвующих в опросе;</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порядок идентификации участников опроса в случае проведения опроса граждан с использованием официального сайта поселения в информационно – телекоммуникационной сети «Интернет».</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6. Жители поселения должны быть проинформированы о проведении опроса граждан не менее чем за 10 дней до его проведения.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7. Финансирование мероприятий, связанных с подготовкой и проведением опроса граждан, осуществляется:</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1) за счет средств местного бюджета - при проведении его по инициативе органов местного самоуправления поселения или жителей поселения;</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за счет средств краевого бюджета - при проведении его по инициативе органов государственной власти Краснодарского края.</w:t>
      </w:r>
    </w:p>
    <w:p w:rsidR="003D524F" w:rsidRPr="003D524F" w:rsidRDefault="003D524F" w:rsidP="003D524F">
      <w:pPr>
        <w:tabs>
          <w:tab w:val="left" w:pos="-1276"/>
        </w:tabs>
        <w:spacing w:after="0" w:line="240" w:lineRule="auto"/>
        <w:ind w:firstLine="851"/>
        <w:jc w:val="both"/>
        <w:rPr>
          <w:rFonts w:ascii="Times New Roman" w:eastAsia="Times New Roman" w:hAnsi="Times New Roman" w:cs="Times New Roman"/>
          <w:b/>
          <w:sz w:val="28"/>
          <w:szCs w:val="20"/>
          <w:lang w:eastAsia="ru-RU"/>
        </w:rPr>
      </w:pPr>
    </w:p>
    <w:p w:rsidR="003D524F" w:rsidRPr="003D524F" w:rsidRDefault="003D524F" w:rsidP="003D524F">
      <w:pPr>
        <w:tabs>
          <w:tab w:val="left" w:pos="-1276"/>
        </w:tab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21. Обращения граждан в органы местного самоуправления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Граждане имеют право на индивидуальные и коллективные обращения в органы местного самоуправления.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22. Сход граждан</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В случаях, предусмотренных Федеральным законом от 06.10.2003 № 131 – ФЗ «Об общих принципах организации местного самоуправления в Российской Федерации», сход граждан может проводиться: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Границы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23. Инициативные проекты</w:t>
      </w:r>
    </w:p>
    <w:p w:rsidR="003D524F" w:rsidRPr="003D524F" w:rsidRDefault="003D524F" w:rsidP="003D524F">
      <w:pPr>
        <w:widowControl w:val="0"/>
        <w:tabs>
          <w:tab w:val="left" w:pos="142"/>
        </w:tabs>
        <w:suppressAutoHyphens/>
        <w:spacing w:after="0" w:line="240" w:lineRule="auto"/>
        <w:ind w:firstLine="720"/>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3D524F" w:rsidRPr="003D524F" w:rsidRDefault="003D524F" w:rsidP="003D524F">
      <w:pPr>
        <w:widowControl w:val="0"/>
        <w:tabs>
          <w:tab w:val="left" w:pos="142"/>
        </w:tabs>
        <w:suppressAutoHyphens/>
        <w:spacing w:after="0" w:line="240" w:lineRule="auto"/>
        <w:ind w:firstLine="720"/>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w:t>
      </w:r>
      <w:r w:rsidRPr="003D524F">
        <w:rPr>
          <w:rFonts w:ascii="Times New Roman" w:eastAsia="Times New Roman" w:hAnsi="Times New Roman" w:cs="Times New Roman"/>
          <w:sz w:val="28"/>
          <w:szCs w:val="20"/>
          <w:lang w:eastAsia="ru-RU"/>
        </w:rPr>
        <w:lastRenderedPageBreak/>
        <w:t>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3D524F" w:rsidRPr="003D524F" w:rsidRDefault="003D524F" w:rsidP="003D524F">
      <w:pPr>
        <w:widowControl w:val="0"/>
        <w:tabs>
          <w:tab w:val="left" w:pos="142"/>
        </w:tabs>
        <w:suppressAutoHyphens/>
        <w:spacing w:after="0" w:line="240" w:lineRule="auto"/>
        <w:ind w:firstLine="720"/>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Инициативный проект должен содержать следующие сведения:</w:t>
      </w:r>
    </w:p>
    <w:p w:rsidR="003D524F" w:rsidRPr="003D524F" w:rsidRDefault="003D524F" w:rsidP="003D524F">
      <w:pPr>
        <w:widowControl w:val="0"/>
        <w:tabs>
          <w:tab w:val="left" w:pos="142"/>
        </w:tabs>
        <w:suppressAutoHyphens/>
        <w:spacing w:after="0" w:line="240" w:lineRule="auto"/>
        <w:ind w:firstLine="720"/>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описание проблемы, решение которой имеет приоритетное значение для жителей поселения или его части;</w:t>
      </w:r>
    </w:p>
    <w:p w:rsidR="003D524F" w:rsidRPr="003D524F" w:rsidRDefault="003D524F" w:rsidP="003D524F">
      <w:pPr>
        <w:widowControl w:val="0"/>
        <w:tabs>
          <w:tab w:val="left" w:pos="142"/>
        </w:tabs>
        <w:suppressAutoHyphens/>
        <w:spacing w:after="0" w:line="240" w:lineRule="auto"/>
        <w:ind w:firstLine="720"/>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обоснование предложений по решению указанной проблемы;</w:t>
      </w:r>
    </w:p>
    <w:p w:rsidR="003D524F" w:rsidRPr="003D524F" w:rsidRDefault="003D524F" w:rsidP="003D524F">
      <w:pPr>
        <w:widowControl w:val="0"/>
        <w:tabs>
          <w:tab w:val="left" w:pos="142"/>
        </w:tabs>
        <w:suppressAutoHyphens/>
        <w:spacing w:after="0" w:line="240" w:lineRule="auto"/>
        <w:ind w:firstLine="720"/>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описание ожидаемого результата (ожидаемых результатов) реализации инициативного проекта;</w:t>
      </w:r>
    </w:p>
    <w:p w:rsidR="003D524F" w:rsidRPr="003D524F" w:rsidRDefault="003D524F" w:rsidP="003D524F">
      <w:pPr>
        <w:widowControl w:val="0"/>
        <w:tabs>
          <w:tab w:val="left" w:pos="142"/>
        </w:tabs>
        <w:suppressAutoHyphens/>
        <w:spacing w:after="0" w:line="240" w:lineRule="auto"/>
        <w:ind w:firstLine="720"/>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предварительный расчет необходимых расходов на реализацию инициативного проекта;</w:t>
      </w:r>
    </w:p>
    <w:p w:rsidR="003D524F" w:rsidRPr="003D524F" w:rsidRDefault="003D524F" w:rsidP="003D524F">
      <w:pPr>
        <w:widowControl w:val="0"/>
        <w:tabs>
          <w:tab w:val="left" w:pos="142"/>
        </w:tabs>
        <w:suppressAutoHyphens/>
        <w:spacing w:after="0" w:line="240" w:lineRule="auto"/>
        <w:ind w:firstLine="720"/>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планируемые сроки реализации инициативного проекта;</w:t>
      </w:r>
    </w:p>
    <w:p w:rsidR="003D524F" w:rsidRPr="003D524F" w:rsidRDefault="003D524F" w:rsidP="003D524F">
      <w:pPr>
        <w:widowControl w:val="0"/>
        <w:tabs>
          <w:tab w:val="left" w:pos="142"/>
        </w:tabs>
        <w:suppressAutoHyphens/>
        <w:spacing w:after="0" w:line="240" w:lineRule="auto"/>
        <w:ind w:firstLine="720"/>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D524F" w:rsidRPr="003D524F" w:rsidRDefault="003D524F" w:rsidP="003D524F">
      <w:pPr>
        <w:widowControl w:val="0"/>
        <w:tabs>
          <w:tab w:val="left" w:pos="142"/>
        </w:tabs>
        <w:suppressAutoHyphens/>
        <w:spacing w:after="0" w:line="240" w:lineRule="auto"/>
        <w:ind w:firstLine="720"/>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D524F" w:rsidRPr="003D524F" w:rsidRDefault="003D524F" w:rsidP="003D524F">
      <w:pPr>
        <w:widowControl w:val="0"/>
        <w:tabs>
          <w:tab w:val="left" w:pos="142"/>
        </w:tabs>
        <w:suppressAutoHyphens/>
        <w:spacing w:after="0" w:line="240" w:lineRule="auto"/>
        <w:ind w:firstLine="720"/>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3D524F" w:rsidRPr="003D524F" w:rsidRDefault="003D524F" w:rsidP="003D524F">
      <w:pPr>
        <w:widowControl w:val="0"/>
        <w:tabs>
          <w:tab w:val="left" w:pos="142"/>
        </w:tabs>
        <w:suppressAutoHyphens/>
        <w:spacing w:after="0" w:line="240" w:lineRule="auto"/>
        <w:ind w:firstLine="720"/>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9) иные сведения, предусмотренные нормативным правовым актом Совета.</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 xml:space="preserve">5. Информация о внесении инициативного проекта в администрацию </w:t>
      </w:r>
      <w:r w:rsidRPr="003D524F">
        <w:rPr>
          <w:rFonts w:ascii="Times New Roman" w:eastAsia="Times New Roman" w:hAnsi="Times New Roman" w:cs="Times New Roman"/>
          <w:bCs/>
          <w:sz w:val="28"/>
          <w:szCs w:val="28"/>
          <w:lang w:eastAsia="ru-RU"/>
        </w:rPr>
        <w:lastRenderedPageBreak/>
        <w:t xml:space="preserve">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3D524F">
        <w:rPr>
          <w:rFonts w:ascii="Times New Roman" w:eastAsia="Calibri" w:hAnsi="Times New Roman" w:cs="Times New Roman"/>
          <w:sz w:val="28"/>
          <w:szCs w:val="28"/>
          <w:lang w:eastAsia="ru-RU"/>
        </w:rPr>
        <w:t>«Интернет»</w:t>
      </w:r>
      <w:r w:rsidRPr="003D524F">
        <w:rPr>
          <w:rFonts w:ascii="Times New Roman" w:eastAsia="Times New Roman" w:hAnsi="Times New Roman" w:cs="Times New Roman"/>
          <w:bCs/>
          <w:sz w:val="28"/>
          <w:szCs w:val="28"/>
          <w:lang w:eastAsia="ru-RU"/>
        </w:rPr>
        <w:t xml:space="preserve">, указанная информация размещается на официальном сайте муниципального образования Апшеронский район. </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1" w:name="Par19"/>
      <w:bookmarkEnd w:id="1"/>
      <w:r w:rsidRPr="003D524F">
        <w:rPr>
          <w:rFonts w:ascii="Times New Roman" w:eastAsia="Times New Roman" w:hAnsi="Times New Roman" w:cs="Times New Roman"/>
          <w:bCs/>
          <w:sz w:val="28"/>
          <w:szCs w:val="28"/>
          <w:lang w:eastAsia="ru-RU"/>
        </w:rPr>
        <w:t>7. Администрация принимает решение об отказе в поддержке инициативного проекта в одном из следующих случаев:</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1) несоблюдение установленного порядка внесения инициативного проекта и его рассмотрения;</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2" w:name="Par24"/>
      <w:bookmarkEnd w:id="2"/>
      <w:r w:rsidRPr="003D524F">
        <w:rPr>
          <w:rFonts w:ascii="Times New Roman" w:eastAsia="Times New Roman" w:hAnsi="Times New Roman" w:cs="Times New Roman"/>
          <w:bCs/>
          <w:sz w:val="28"/>
          <w:szCs w:val="28"/>
          <w:lang w:eastAsia="ru-RU"/>
        </w:rPr>
        <w:t>5) наличие возможности решения описанной в инициативном проекте проблемы более эффективным способом;</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6) признание инициативного проекта не прошедшим конкурсный отбор.</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3" w:name="Par26"/>
      <w:bookmarkEnd w:id="3"/>
      <w:r w:rsidRPr="003D524F">
        <w:rPr>
          <w:rFonts w:ascii="Times New Roman" w:eastAsia="Times New Roman" w:hAnsi="Times New Roman" w:cs="Times New Roman"/>
          <w:bCs/>
          <w:sz w:val="28"/>
          <w:szCs w:val="28"/>
          <w:lang w:eastAsia="ru-RU"/>
        </w:rPr>
        <w:t xml:space="preserve">8. Администрация вправе, а в случае, предусмотренном пунктом 5 </w:t>
      </w:r>
      <w:r w:rsidRPr="003D524F">
        <w:rPr>
          <w:rFonts w:ascii="Times New Roman" w:eastAsia="Times New Roman" w:hAnsi="Times New Roman" w:cs="Times New Roman"/>
          <w:bCs/>
          <w:sz w:val="28"/>
          <w:szCs w:val="28"/>
          <w:lang w:eastAsia="ru-RU"/>
        </w:rPr>
        <w:lastRenderedPageBreak/>
        <w:t>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4" w:name="Par27"/>
      <w:bookmarkEnd w:id="4"/>
      <w:r w:rsidRPr="003D524F">
        <w:rPr>
          <w:rFonts w:ascii="Times New Roman" w:eastAsia="Times New Roman" w:hAnsi="Times New Roman" w:cs="Times New Roman"/>
          <w:bCs/>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3D524F">
        <w:rPr>
          <w:rFonts w:ascii="Times New Roman" w:eastAsia="Calibri" w:hAnsi="Times New Roman" w:cs="Times New Roman"/>
          <w:bCs/>
          <w:sz w:val="28"/>
          <w:szCs w:val="28"/>
          <w:lang w:eastAsia="ru-RU"/>
        </w:rPr>
        <w:t>нормативным правовым актом главы администрации (губернатора) Краснодарского края</w:t>
      </w:r>
      <w:r w:rsidRPr="003D524F">
        <w:rPr>
          <w:rFonts w:ascii="Times New Roman" w:eastAsia="Times New Roman" w:hAnsi="Times New Roman" w:cs="Times New Roman"/>
          <w:bCs/>
          <w:sz w:val="28"/>
          <w:szCs w:val="28"/>
          <w:lang w:eastAsia="ru-RU"/>
        </w:rPr>
        <w:t>.</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5" w:name="Par29"/>
      <w:bookmarkEnd w:id="5"/>
      <w:r w:rsidRPr="003D524F">
        <w:rPr>
          <w:rFonts w:ascii="Times New Roman" w:eastAsia="Times New Roman" w:hAnsi="Times New Roman" w:cs="Times New Roman"/>
          <w:bCs/>
          <w:sz w:val="28"/>
          <w:szCs w:val="28"/>
          <w:lang w:eastAsia="ru-RU"/>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6" w:name="Par30"/>
      <w:bookmarkEnd w:id="6"/>
      <w:r w:rsidRPr="003D524F">
        <w:rPr>
          <w:rFonts w:ascii="Times New Roman" w:eastAsia="Times New Roman" w:hAnsi="Times New Roman" w:cs="Times New Roman"/>
          <w:bCs/>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3D524F">
        <w:rPr>
          <w:rFonts w:ascii="Times New Roman" w:eastAsia="Calibri" w:hAnsi="Times New Roman" w:cs="Times New Roman"/>
          <w:sz w:val="28"/>
          <w:szCs w:val="28"/>
          <w:lang w:eastAsia="ru-RU"/>
        </w:rPr>
        <w:t>«Интернет»</w:t>
      </w:r>
      <w:r w:rsidRPr="003D524F">
        <w:rPr>
          <w:rFonts w:ascii="Times New Roman" w:eastAsia="Times New Roman" w:hAnsi="Times New Roman" w:cs="Times New Roman"/>
          <w:bCs/>
          <w:sz w:val="28"/>
          <w:szCs w:val="28"/>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sidRPr="003D524F">
        <w:rPr>
          <w:rFonts w:ascii="Times New Roman" w:eastAsia="Times New Roman" w:hAnsi="Times New Roman" w:cs="Times New Roman"/>
          <w:bCs/>
          <w:sz w:val="28"/>
          <w:szCs w:val="28"/>
          <w:lang w:eastAsia="ru-RU"/>
        </w:rPr>
        <w:lastRenderedPageBreak/>
        <w:t xml:space="preserve">поселения в информационно-телекоммуникационной сети </w:t>
      </w:r>
      <w:r w:rsidRPr="003D524F">
        <w:rPr>
          <w:rFonts w:ascii="Times New Roman" w:eastAsia="Calibri" w:hAnsi="Times New Roman" w:cs="Times New Roman"/>
          <w:sz w:val="28"/>
          <w:szCs w:val="28"/>
          <w:lang w:eastAsia="ru-RU"/>
        </w:rPr>
        <w:t>«Интернет»</w:t>
      </w:r>
      <w:r w:rsidRPr="003D524F">
        <w:rPr>
          <w:rFonts w:ascii="Times New Roman" w:eastAsia="Times New Roman" w:hAnsi="Times New Roman" w:cs="Times New Roman"/>
          <w:bCs/>
          <w:sz w:val="28"/>
          <w:szCs w:val="28"/>
          <w:lang w:eastAsia="ru-RU"/>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3D524F">
        <w:rPr>
          <w:rFonts w:ascii="Times New Roman" w:eastAsia="Calibri" w:hAnsi="Times New Roman" w:cs="Times New Roman"/>
          <w:sz w:val="28"/>
          <w:szCs w:val="28"/>
          <w:lang w:eastAsia="ru-RU"/>
        </w:rPr>
        <w:t>«Интернет»</w:t>
      </w:r>
      <w:r w:rsidRPr="003D524F">
        <w:rPr>
          <w:rFonts w:ascii="Times New Roman" w:eastAsia="Times New Roman" w:hAnsi="Times New Roman" w:cs="Times New Roman"/>
          <w:bCs/>
          <w:sz w:val="28"/>
          <w:szCs w:val="28"/>
          <w:lang w:eastAsia="ru-RU"/>
        </w:rPr>
        <w:t xml:space="preserve">, указанная информация размещается на официальном сайте муниципального образования Апшеронский район, в состав которого входит поселение. </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D524F">
        <w:rPr>
          <w:rFonts w:ascii="Times New Roman" w:eastAsia="Calibri" w:hAnsi="Times New Roman" w:cs="Times New Roman"/>
          <w:sz w:val="28"/>
          <w:szCs w:val="28"/>
          <w:lang w:eastAsia="ru-RU"/>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3D524F" w:rsidRPr="003D524F" w:rsidRDefault="003D524F" w:rsidP="003D524F">
      <w:pPr>
        <w:widowControl w:val="0"/>
        <w:snapToGrid w:val="0"/>
        <w:spacing w:after="0" w:line="240" w:lineRule="auto"/>
        <w:ind w:firstLine="851"/>
        <w:jc w:val="both"/>
        <w:rPr>
          <w:rFonts w:ascii="Times New Roman" w:eastAsia="Calibri" w:hAnsi="Times New Roman" w:cs="Times New Roman"/>
          <w:sz w:val="28"/>
          <w:szCs w:val="28"/>
          <w:lang w:eastAsia="ru-RU"/>
        </w:rPr>
      </w:pPr>
      <w:r w:rsidRPr="003D524F">
        <w:rPr>
          <w:rFonts w:ascii="Times New Roman" w:eastAsia="Calibri" w:hAnsi="Times New Roman" w:cs="Times New Roman"/>
          <w:sz w:val="28"/>
          <w:szCs w:val="28"/>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D524F" w:rsidRPr="003D524F" w:rsidRDefault="003D524F" w:rsidP="003D524F">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D524F">
        <w:rPr>
          <w:rFonts w:ascii="Times New Roman" w:eastAsia="Calibri" w:hAnsi="Times New Roman" w:cs="Times New Roman"/>
          <w:sz w:val="28"/>
          <w:szCs w:val="28"/>
          <w:lang w:eastAsia="ru-RU"/>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D524F" w:rsidRPr="003D524F" w:rsidRDefault="003D524F" w:rsidP="003D524F">
      <w:pPr>
        <w:widowControl w:val="0"/>
        <w:snapToGrid w:val="0"/>
        <w:spacing w:after="0" w:line="240" w:lineRule="auto"/>
        <w:ind w:firstLine="851"/>
        <w:jc w:val="both"/>
        <w:rPr>
          <w:rFonts w:ascii="Times New Roman" w:eastAsia="Calibri" w:hAnsi="Times New Roman" w:cs="Times New Roman"/>
          <w:sz w:val="28"/>
          <w:szCs w:val="28"/>
          <w:lang w:eastAsia="ru-RU"/>
        </w:rPr>
      </w:pPr>
      <w:r w:rsidRPr="003D524F">
        <w:rPr>
          <w:rFonts w:ascii="Times New Roman" w:eastAsia="Calibri"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3D524F" w:rsidRPr="003D524F" w:rsidRDefault="003D524F" w:rsidP="003D524F">
      <w:pPr>
        <w:widowControl w:val="0"/>
        <w:tabs>
          <w:tab w:val="left" w:pos="142"/>
        </w:tabs>
        <w:suppressAutoHyphens/>
        <w:spacing w:after="0" w:line="240" w:lineRule="auto"/>
        <w:ind w:firstLine="720"/>
        <w:jc w:val="both"/>
        <w:rPr>
          <w:rFonts w:ascii="Times New Roman" w:eastAsia="Times New Roman" w:hAnsi="Times New Roman" w:cs="Times New Roman"/>
          <w:sz w:val="28"/>
          <w:szCs w:val="20"/>
          <w:lang w:eastAsia="ru-RU"/>
        </w:rPr>
      </w:pP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24. Другие формы непосредственного осуществления населением местного самоуправления и участия в его осуществлении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kern w:val="2"/>
          <w:sz w:val="28"/>
          <w:szCs w:val="20"/>
        </w:rPr>
      </w:pPr>
      <w:r w:rsidRPr="003D524F">
        <w:rPr>
          <w:rFonts w:ascii="Times New Roman" w:eastAsia="Times New Roman" w:hAnsi="Times New Roman" w:cs="Times New Roman"/>
          <w:kern w:val="2"/>
          <w:sz w:val="28"/>
          <w:szCs w:val="20"/>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w:t>
      </w:r>
      <w:r w:rsidRPr="003D524F">
        <w:rPr>
          <w:rFonts w:ascii="Times New Roman" w:eastAsia="Times New Roman" w:hAnsi="Times New Roman" w:cs="Times New Roman"/>
          <w:sz w:val="28"/>
          <w:szCs w:val="20"/>
          <w:lang w:eastAsia="ru-RU"/>
        </w:rPr>
        <w:lastRenderedPageBreak/>
        <w:t>участии населения в осуществлении местного самоуправления.</w:t>
      </w:r>
    </w:p>
    <w:p w:rsidR="003D524F" w:rsidRPr="003D524F" w:rsidRDefault="003D524F" w:rsidP="003D524F">
      <w:pPr>
        <w:tabs>
          <w:tab w:val="left" w:pos="142"/>
        </w:tabs>
        <w:spacing w:after="0" w:line="240" w:lineRule="auto"/>
        <w:ind w:firstLine="851"/>
        <w:jc w:val="center"/>
        <w:rPr>
          <w:rFonts w:ascii="Times New Roman" w:eastAsia="Times New Roman" w:hAnsi="Times New Roman" w:cs="Times New Roman"/>
          <w:b/>
          <w:caps/>
          <w:sz w:val="28"/>
          <w:szCs w:val="20"/>
          <w:lang w:eastAsia="ru-RU"/>
        </w:rPr>
      </w:pPr>
    </w:p>
    <w:p w:rsidR="003D524F" w:rsidRPr="003D524F" w:rsidRDefault="003D524F" w:rsidP="003D524F">
      <w:pPr>
        <w:tabs>
          <w:tab w:val="left" w:pos="142"/>
        </w:tabs>
        <w:spacing w:after="0" w:line="240" w:lineRule="auto"/>
        <w:jc w:val="center"/>
        <w:rPr>
          <w:rFonts w:ascii="Times New Roman" w:eastAsia="Times New Roman" w:hAnsi="Times New Roman" w:cs="Times New Roman"/>
          <w:b/>
          <w:caps/>
          <w:sz w:val="28"/>
          <w:szCs w:val="20"/>
          <w:lang w:eastAsia="ru-RU"/>
        </w:rPr>
      </w:pPr>
      <w:r w:rsidRPr="003D524F">
        <w:rPr>
          <w:rFonts w:ascii="Times New Roman" w:eastAsia="Times New Roman" w:hAnsi="Times New Roman" w:cs="Times New Roman"/>
          <w:b/>
          <w:caps/>
          <w:sz w:val="28"/>
          <w:szCs w:val="20"/>
          <w:lang w:eastAsia="ru-RU"/>
        </w:rPr>
        <w:t>ГЛАВА 4. Органы местного самоуправления и должностные лица местного самоуправления</w:t>
      </w:r>
    </w:p>
    <w:p w:rsidR="003D524F" w:rsidRPr="003D524F" w:rsidRDefault="003D524F" w:rsidP="003D524F">
      <w:pPr>
        <w:tabs>
          <w:tab w:val="left" w:pos="142"/>
        </w:tabs>
        <w:spacing w:after="0" w:line="240" w:lineRule="auto"/>
        <w:ind w:firstLine="851"/>
        <w:jc w:val="center"/>
        <w:rPr>
          <w:rFonts w:ascii="Times New Roman" w:eastAsia="Times New Roman" w:hAnsi="Times New Roman" w:cs="Times New Roman"/>
          <w:b/>
          <w:caps/>
          <w:sz w:val="28"/>
          <w:szCs w:val="20"/>
          <w:lang w:eastAsia="ru-RU"/>
        </w:rPr>
      </w:pPr>
    </w:p>
    <w:p w:rsidR="003D524F" w:rsidRPr="003D524F" w:rsidRDefault="003D524F" w:rsidP="003D524F">
      <w:pPr>
        <w:keepLines/>
        <w:tabs>
          <w:tab w:val="left" w:pos="142"/>
        </w:tabs>
        <w:spacing w:after="0" w:line="240" w:lineRule="auto"/>
        <w:ind w:firstLine="851"/>
        <w:jc w:val="both"/>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Статья 25. Структура органов местного самоуправления поселения</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 Структуру органов местного самоуправления составляют:</w:t>
      </w:r>
    </w:p>
    <w:p w:rsidR="003D524F" w:rsidRPr="003D524F" w:rsidRDefault="003D524F" w:rsidP="003D524F">
      <w:pPr>
        <w:spacing w:after="0" w:line="240" w:lineRule="auto"/>
        <w:ind w:firstLine="851"/>
        <w:jc w:val="both"/>
        <w:rPr>
          <w:rFonts w:ascii="Times New Roman" w:eastAsia="Times New Roman" w:hAnsi="Times New Roman" w:cs="Times New Roman"/>
          <w:b/>
          <w:i/>
          <w:sz w:val="28"/>
          <w:szCs w:val="28"/>
          <w:lang w:eastAsia="ru-RU"/>
        </w:rPr>
      </w:pPr>
      <w:r w:rsidRPr="003D524F">
        <w:rPr>
          <w:rFonts w:ascii="Times New Roman" w:eastAsia="Times New Roman" w:hAnsi="Times New Roman" w:cs="Times New Roman"/>
          <w:sz w:val="28"/>
          <w:szCs w:val="28"/>
          <w:lang w:eastAsia="ru-RU"/>
        </w:rPr>
        <w:t>- представительный орган муниципального образования – Совет Тверского сельского поселения Апшеронского района;</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глава муниципального образования – глава Тверского сельского поселения Апшеронского района;</w:t>
      </w:r>
    </w:p>
    <w:p w:rsidR="003D524F" w:rsidRPr="003D524F" w:rsidRDefault="003D524F" w:rsidP="003D524F">
      <w:pPr>
        <w:spacing w:after="0" w:line="240" w:lineRule="auto"/>
        <w:ind w:firstLine="851"/>
        <w:jc w:val="both"/>
        <w:rPr>
          <w:rFonts w:ascii="Times New Roman" w:eastAsia="Times New Roman" w:hAnsi="Times New Roman" w:cs="Times New Roman"/>
          <w:b/>
          <w:i/>
          <w:sz w:val="28"/>
          <w:szCs w:val="28"/>
          <w:lang w:eastAsia="ru-RU"/>
        </w:rPr>
      </w:pPr>
      <w:r w:rsidRPr="003D524F">
        <w:rPr>
          <w:rFonts w:ascii="Times New Roman" w:eastAsia="Times New Roman" w:hAnsi="Times New Roman" w:cs="Times New Roman"/>
          <w:sz w:val="28"/>
          <w:szCs w:val="28"/>
          <w:lang w:eastAsia="ru-RU"/>
        </w:rPr>
        <w:t>- исполнительно-распорядительный орган муниципального образования – администрация Тверского сельского поселения Апшеронского района.</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Органы местного самоуправления обладают собственными полномочиями по решению вопросов местного значения.</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 Изменение структуры органов местного самоуправления поселения осуществляется не иначе как путем внесения изменений в настоящий устав.</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4. </w:t>
      </w:r>
      <w:r w:rsidRPr="003D524F">
        <w:rPr>
          <w:rFonts w:ascii="Times New Roman" w:eastAsia="Times New Roman" w:hAnsi="Times New Roman" w:cs="Times New Roman"/>
          <w:bCs/>
          <w:sz w:val="28"/>
          <w:szCs w:val="28"/>
          <w:lang w:eastAsia="ru-RU"/>
        </w:rPr>
        <w:t>Финансовое обеспечение деятельности</w:t>
      </w:r>
      <w:r w:rsidRPr="003D524F">
        <w:rPr>
          <w:rFonts w:ascii="Times New Roman" w:eastAsia="Times New Roman" w:hAnsi="Times New Roman" w:cs="Times New Roman"/>
          <w:sz w:val="28"/>
          <w:szCs w:val="28"/>
          <w:lang w:eastAsia="ru-RU"/>
        </w:rPr>
        <w:t xml:space="preserve"> органов местного самоуправления поселения осуществляется исключительно за счет собственных доходов бюджета поселения.</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p>
    <w:p w:rsidR="003D524F" w:rsidRPr="003D524F" w:rsidRDefault="003D524F" w:rsidP="003D524F">
      <w:pPr>
        <w:keepLines/>
        <w:tabs>
          <w:tab w:val="left" w:pos="142"/>
        </w:tabs>
        <w:spacing w:after="0" w:line="240" w:lineRule="auto"/>
        <w:ind w:firstLine="851"/>
        <w:jc w:val="both"/>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Статья 26. Совет поселения</w:t>
      </w:r>
    </w:p>
    <w:p w:rsidR="003D524F" w:rsidRPr="003D524F" w:rsidRDefault="003D524F" w:rsidP="003D524F">
      <w:pPr>
        <w:tabs>
          <w:tab w:val="left" w:pos="-15"/>
        </w:tabs>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 Совет состоит из 14 депутатов, избираемых на основе всеобщего, равного и прямого избирательного права при тайном голосовании.</w:t>
      </w:r>
    </w:p>
    <w:p w:rsidR="003D524F" w:rsidRPr="003D524F" w:rsidRDefault="003D524F" w:rsidP="003D524F">
      <w:pPr>
        <w:tabs>
          <w:tab w:val="left" w:pos="-15"/>
        </w:tabs>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 Совет может осуществлять свои полномочия в случае избрания не менее двух третей от установленной численности депутатов.</w:t>
      </w:r>
    </w:p>
    <w:p w:rsidR="003D524F" w:rsidRPr="003D524F" w:rsidRDefault="003D524F" w:rsidP="003D524F">
      <w:pPr>
        <w:widowControl w:val="0"/>
        <w:tabs>
          <w:tab w:val="left" w:pos="-15"/>
        </w:tabs>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3. Совет подотчетен непосредственно населению поселения и отчитывается о своей деятельности не реже одного раза в год.</w:t>
      </w:r>
    </w:p>
    <w:p w:rsidR="003D524F" w:rsidRPr="003D524F" w:rsidRDefault="003D524F" w:rsidP="003D524F">
      <w:pPr>
        <w:tabs>
          <w:tab w:val="left" w:pos="-15"/>
        </w:tabs>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4. Срок полномочий Совета составляет 5 лет.</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lastRenderedPageBreak/>
        <w:t>В случае избрания депутатов Совета на досрочных выборах срок их полномочий определяется с учетом положений статьи 13 настоящего устава.</w:t>
      </w:r>
    </w:p>
    <w:p w:rsidR="003D524F" w:rsidRPr="003D524F" w:rsidRDefault="003D524F" w:rsidP="003D524F">
      <w:pPr>
        <w:tabs>
          <w:tab w:val="left" w:pos="-15"/>
        </w:tabs>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5. Совет обладает правами юридического лица.</w:t>
      </w:r>
    </w:p>
    <w:p w:rsidR="003D524F" w:rsidRPr="003D524F" w:rsidRDefault="003D524F" w:rsidP="003D524F">
      <w:pPr>
        <w:tabs>
          <w:tab w:val="left" w:pos="-15"/>
        </w:tabs>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6. Глава поселения возглавляет Совет.</w:t>
      </w:r>
    </w:p>
    <w:p w:rsidR="003D524F" w:rsidRPr="003D524F" w:rsidRDefault="003D524F" w:rsidP="003D524F">
      <w:pPr>
        <w:tabs>
          <w:tab w:val="left" w:pos="-15"/>
        </w:tabs>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p>
    <w:p w:rsidR="003D524F" w:rsidRPr="003D524F" w:rsidRDefault="003D524F" w:rsidP="003D524F">
      <w:pPr>
        <w:widowControl w:val="0"/>
        <w:tabs>
          <w:tab w:val="left" w:pos="-142"/>
        </w:tabs>
        <w:suppressAutoHyphens/>
        <w:spacing w:after="0" w:line="240" w:lineRule="auto"/>
        <w:ind w:firstLine="851"/>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 xml:space="preserve">Статья 27. Статус депутата Совета </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xml:space="preserve">1. Депутатом Совета может быть избран гражданин Российской Федерации, достигший на день голосования возраста 18 лет. </w:t>
      </w:r>
    </w:p>
    <w:p w:rsidR="003D524F" w:rsidRPr="003D524F" w:rsidRDefault="003D524F" w:rsidP="003D524F">
      <w:pPr>
        <w:widowControl w:val="0"/>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3D524F" w:rsidRPr="003D524F" w:rsidRDefault="003D524F" w:rsidP="003D524F">
      <w:pPr>
        <w:widowControl w:val="0"/>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Срок полномочий депутата Совета составляет 5 лет.</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Депутаты Совета исполняют свои полномочия на непостоянной основе.</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Д</w:t>
      </w:r>
      <w:r w:rsidRPr="003D524F">
        <w:rPr>
          <w:rFonts w:ascii="Times New Roman" w:eastAsia="Times New Roman" w:hAnsi="Times New Roman" w:cs="Times New Roman"/>
          <w:color w:val="000000"/>
          <w:sz w:val="28"/>
          <w:szCs w:val="20"/>
          <w:lang w:eastAsia="ru-RU"/>
        </w:rPr>
        <w:t xml:space="preserve">епутат Совета </w:t>
      </w:r>
      <w:r w:rsidRPr="003D524F">
        <w:rPr>
          <w:rFonts w:ascii="Times New Roman" w:eastAsia="Times New Roman" w:hAnsi="Times New Roman" w:cs="Times New Roman"/>
          <w:sz w:val="28"/>
          <w:szCs w:val="20"/>
          <w:lang w:eastAsia="ru-RU"/>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3D524F">
        <w:rPr>
          <w:rFonts w:ascii="Times New Roman" w:eastAsia="Times New Roman" w:hAnsi="Times New Roman" w:cs="Times New Roman"/>
          <w:color w:val="000000"/>
          <w:sz w:val="28"/>
          <w:szCs w:val="20"/>
          <w:lang w:eastAsia="ru-RU"/>
        </w:rPr>
        <w:t>депутата,</w:t>
      </w:r>
      <w:r w:rsidRPr="003D524F">
        <w:rPr>
          <w:rFonts w:ascii="Times New Roman" w:eastAsia="Times New Roman" w:hAnsi="Times New Roman" w:cs="Times New Roman"/>
          <w:sz w:val="28"/>
          <w:szCs w:val="20"/>
          <w:lang w:eastAsia="ru-RU"/>
        </w:rPr>
        <w:t xml:space="preserve"> в том числе по истечении срока его полномочий. Данное положение не распространяется на случаи, когда </w:t>
      </w:r>
      <w:r w:rsidRPr="003D524F">
        <w:rPr>
          <w:rFonts w:ascii="Times New Roman" w:eastAsia="Times New Roman" w:hAnsi="Times New Roman" w:cs="Times New Roman"/>
          <w:color w:val="000000"/>
          <w:sz w:val="28"/>
          <w:szCs w:val="20"/>
          <w:lang w:eastAsia="ru-RU"/>
        </w:rPr>
        <w:t xml:space="preserve">депутатом </w:t>
      </w:r>
      <w:r w:rsidRPr="003D524F">
        <w:rPr>
          <w:rFonts w:ascii="Times New Roman" w:eastAsia="Times New Roman" w:hAnsi="Times New Roman" w:cs="Times New Roman"/>
          <w:sz w:val="28"/>
          <w:szCs w:val="20"/>
          <w:lang w:eastAsia="ru-RU"/>
        </w:rPr>
        <w:t>были допущены публичные оскорбления, клевета или иные нарушения, ответственность за которые предусмотрена федеральным законом.</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7. Полномочия депутата Совета прекращаются досрочно в случаях:</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смерти;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отставки по собственному желанию;</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признания судом недееспособным или ограниченно дееспособным;</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lastRenderedPageBreak/>
        <w:t>4) признания судом безвестно отсутствующим или объявления умершим;</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вступления в отношении его в законную силу обвинительного приговора суда;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выезда за пределы Российской Федерации на постоянное место жительства;</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8) отзыва избирателями;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9) досрочного прекращения полномочий Совета;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10) призыва на военную службу или направления на заменяющую ее альтернативную гражданскую службу;</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w:t>
      </w:r>
      <w:hyperlink r:id="rId10" w:history="1">
        <w:r w:rsidRPr="003D524F">
          <w:rPr>
            <w:rFonts w:ascii="Times New Roman" w:eastAsia="Times New Roman" w:hAnsi="Times New Roman" w:cs="Times New Roman"/>
            <w:color w:val="0000FF"/>
            <w:sz w:val="28"/>
            <w:szCs w:val="28"/>
            <w:u w:val="single"/>
            <w:lang w:eastAsia="ru-RU"/>
          </w:rPr>
          <w:t>законом</w:t>
        </w:r>
      </w:hyperlink>
      <w:r w:rsidRPr="003D524F">
        <w:rPr>
          <w:rFonts w:ascii="Times New Roman" w:eastAsia="Times New Roman" w:hAnsi="Times New Roman" w:cs="Times New Roman"/>
          <w:sz w:val="28"/>
          <w:szCs w:val="28"/>
          <w:lang w:eastAsia="ru-RU"/>
        </w:rPr>
        <w:t xml:space="preserve"> от 25.12.2008 № 273-ФЗ «О противодействии коррупции», Федеральным </w:t>
      </w:r>
      <w:hyperlink r:id="rId11" w:history="1">
        <w:r w:rsidRPr="003D524F">
          <w:rPr>
            <w:rFonts w:ascii="Times New Roman" w:eastAsia="Times New Roman" w:hAnsi="Times New Roman" w:cs="Times New Roman"/>
            <w:color w:val="0000FF"/>
            <w:sz w:val="28"/>
            <w:szCs w:val="28"/>
            <w:u w:val="single"/>
            <w:lang w:eastAsia="ru-RU"/>
          </w:rPr>
          <w:t>законом</w:t>
        </w:r>
      </w:hyperlink>
      <w:r w:rsidRPr="003D524F">
        <w:rPr>
          <w:rFonts w:ascii="Times New Roman" w:eastAsia="Times New Roman" w:hAnsi="Times New Roman" w:cs="Times New Roman"/>
          <w:sz w:val="28"/>
          <w:szCs w:val="28"/>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3D524F">
          <w:rPr>
            <w:rFonts w:ascii="Times New Roman" w:eastAsia="Times New Roman" w:hAnsi="Times New Roman" w:cs="Times New Roman"/>
            <w:color w:val="0000FF"/>
            <w:sz w:val="28"/>
            <w:szCs w:val="28"/>
            <w:u w:val="single"/>
            <w:lang w:eastAsia="ru-RU"/>
          </w:rPr>
          <w:t>законом</w:t>
        </w:r>
      </w:hyperlink>
      <w:r w:rsidRPr="003D524F">
        <w:rPr>
          <w:rFonts w:ascii="Times New Roman" w:eastAsia="Times New Roman" w:hAnsi="Times New Roman" w:cs="Times New Roman"/>
          <w:sz w:val="28"/>
          <w:szCs w:val="28"/>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13) в иных случаях, установленных Федеральным законом от 06.10.2003 № 131-ФЗ «Об общих принципах организации местного самоуправления в Российской Федерации» </w:t>
      </w:r>
      <w:r w:rsidRPr="003D524F">
        <w:rPr>
          <w:rFonts w:ascii="Times New Roman" w:eastAsia="Times New Roman" w:hAnsi="Times New Roman" w:cs="Times New Roman"/>
          <w:sz w:val="28"/>
          <w:szCs w:val="28"/>
          <w:lang w:eastAsia="ru-RU"/>
        </w:rPr>
        <w:t>и иными федеральными законами</w:t>
      </w:r>
      <w:r w:rsidRPr="003D524F">
        <w:rPr>
          <w:rFonts w:ascii="Times New Roman" w:eastAsia="Times New Roman" w:hAnsi="Times New Roman" w:cs="Times New Roman"/>
          <w:sz w:val="28"/>
          <w:szCs w:val="20"/>
          <w:lang w:eastAsia="ru-RU"/>
        </w:rPr>
        <w:t>.</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lastRenderedPageBreak/>
        <w:t>В случаях, предусмотренных пунктами 1, 3-7, 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trike/>
          <w:sz w:val="28"/>
          <w:szCs w:val="20"/>
          <w:lang w:eastAsia="ru-RU"/>
        </w:rPr>
      </w:pPr>
      <w:r w:rsidRPr="003D524F">
        <w:rPr>
          <w:rFonts w:ascii="Times New Roman" w:eastAsia="Times New Roman" w:hAnsi="Times New Roman" w:cs="Times New Roman"/>
          <w:bCs/>
          <w:iCs/>
          <w:sz w:val="28"/>
          <w:szCs w:val="28"/>
          <w:lang w:eastAsia="ru-RU"/>
        </w:rPr>
        <w:t xml:space="preserve">В случае обращения </w:t>
      </w:r>
      <w:r w:rsidRPr="003D524F">
        <w:rPr>
          <w:rFonts w:ascii="Times New Roman" w:eastAsia="Times New Roman" w:hAnsi="Times New Roman" w:cs="Times New Roman"/>
          <w:sz w:val="28"/>
          <w:szCs w:val="28"/>
          <w:lang w:eastAsia="ru-RU"/>
        </w:rPr>
        <w:t>главы администрации (губернатора) Краснодарского края</w:t>
      </w:r>
      <w:r w:rsidRPr="003D524F">
        <w:rPr>
          <w:rFonts w:ascii="Times New Roman" w:eastAsia="Times New Roman" w:hAnsi="Times New Roman" w:cs="Times New Roman"/>
          <w:bCs/>
          <w:iCs/>
          <w:sz w:val="28"/>
          <w:szCs w:val="28"/>
          <w:lang w:eastAsia="ru-RU"/>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3D524F" w:rsidRPr="003D524F" w:rsidRDefault="003D524F" w:rsidP="003D524F">
      <w:pPr>
        <w:widowControl w:val="0"/>
        <w:suppressAutoHyphens/>
        <w:autoSpaceDE w:val="0"/>
        <w:spacing w:after="0" w:line="240" w:lineRule="auto"/>
        <w:ind w:firstLine="851"/>
        <w:jc w:val="both"/>
        <w:outlineLvl w:val="1"/>
        <w:rPr>
          <w:rFonts w:ascii="Times New Roman" w:eastAsia="Calibri" w:hAnsi="Times New Roman" w:cs="Times New Roman"/>
          <w:sz w:val="28"/>
          <w:szCs w:val="28"/>
        </w:rPr>
      </w:pPr>
      <w:r w:rsidRPr="003D524F">
        <w:rPr>
          <w:rFonts w:ascii="Times New Roman" w:eastAsia="Calibri" w:hAnsi="Times New Roman" w:cs="Times New Roman"/>
          <w:kern w:val="2"/>
          <w:sz w:val="28"/>
          <w:szCs w:val="28"/>
          <w:lang w:eastAsia="fa-IR" w:bidi="fa-IR"/>
        </w:rPr>
        <w:t xml:space="preserve">8. </w:t>
      </w:r>
      <w:r w:rsidRPr="003D524F">
        <w:rPr>
          <w:rFonts w:ascii="Times New Roman" w:eastAsia="Calibri" w:hAnsi="Times New Roman" w:cs="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rPr>
      </w:pPr>
      <w:r w:rsidRPr="003D524F">
        <w:rPr>
          <w:rFonts w:ascii="Times New Roman" w:eastAsia="Times New Roman" w:hAnsi="Times New Roman" w:cs="Times New Roman"/>
          <w:sz w:val="28"/>
          <w:szCs w:val="20"/>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b/>
          <w:sz w:val="28"/>
          <w:szCs w:val="20"/>
          <w:lang w:eastAsia="ru-RU"/>
        </w:rPr>
      </w:pP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 xml:space="preserve">Статья 28. Компетенция Совета </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В исключительной компетенции Совета находятся: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принятие устава поселения, внесение в него изменений и дополнений;</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утверждение местного бюджета и отчета о его исполнении;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утверждение стратегии социально-экономического развития поселения;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определение порядка управления и распоряжения имуществом, находящимся в муниципальной собственности поселения;</w:t>
      </w:r>
    </w:p>
    <w:p w:rsidR="003D524F" w:rsidRPr="003D524F" w:rsidRDefault="003D524F" w:rsidP="003D524F">
      <w:pPr>
        <w:widowControl w:val="0"/>
        <w:suppressAutoHyphens/>
        <w:autoSpaceDE w:val="0"/>
        <w:spacing w:after="0" w:line="240" w:lineRule="auto"/>
        <w:ind w:firstLine="851"/>
        <w:jc w:val="both"/>
        <w:outlineLvl w:val="1"/>
        <w:rPr>
          <w:rFonts w:ascii="Times New Roman" w:eastAsia="Calibri" w:hAnsi="Times New Roman" w:cs="Times New Roman"/>
          <w:sz w:val="28"/>
          <w:szCs w:val="28"/>
        </w:rPr>
      </w:pPr>
      <w:r w:rsidRPr="003D524F">
        <w:rPr>
          <w:rFonts w:ascii="Times New Roman" w:eastAsia="Calibri" w:hAnsi="Times New Roman" w:cs="Arial"/>
          <w:kern w:val="2"/>
          <w:sz w:val="28"/>
          <w:szCs w:val="20"/>
          <w:lang w:eastAsia="fa-IR" w:bidi="fa-IR"/>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3D524F">
        <w:rPr>
          <w:rFonts w:ascii="Times New Roman" w:eastAsia="Calibri" w:hAnsi="Times New Roman" w:cs="Times New Roman"/>
          <w:sz w:val="28"/>
          <w:szCs w:val="28"/>
        </w:rPr>
        <w:t>выполнение работ, за исключением случаев, предусмотренных федеральными законами;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lastRenderedPageBreak/>
        <w:t>7) определение порядка участия поселения в организациях межмуниципального сотрудничества;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8) определение порядка материально-технического и организационного обеспечения деятельности органов местного самоуправления поселения;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0"/>
          <w:lang w:eastAsia="ru-RU"/>
        </w:rPr>
        <w:t xml:space="preserve">10) </w:t>
      </w:r>
      <w:r w:rsidRPr="003D524F">
        <w:rPr>
          <w:rFonts w:ascii="Times New Roman" w:eastAsia="Times New Roman" w:hAnsi="Times New Roman" w:cs="Times New Roman"/>
          <w:sz w:val="28"/>
          <w:szCs w:val="28"/>
          <w:lang w:eastAsia="ru-RU"/>
        </w:rPr>
        <w:t>принятие решения об удалении главы поселения в отставку;</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На сессиях Совета решаются следующие вопросы:</w:t>
      </w:r>
    </w:p>
    <w:p w:rsidR="003D524F" w:rsidRPr="003D524F" w:rsidRDefault="003D524F" w:rsidP="003D524F">
      <w:pPr>
        <w:widowControl w:val="0"/>
        <w:tabs>
          <w:tab w:val="left" w:pos="142"/>
          <w:tab w:val="left" w:pos="560"/>
          <w:tab w:val="left" w:pos="84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3D524F" w:rsidRPr="003D524F" w:rsidRDefault="003D524F" w:rsidP="003D524F">
      <w:pPr>
        <w:widowControl w:val="0"/>
        <w:tabs>
          <w:tab w:val="left" w:pos="142"/>
          <w:tab w:val="left" w:pos="1068"/>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3D524F" w:rsidRPr="003D524F" w:rsidRDefault="003D524F" w:rsidP="003D524F">
      <w:pPr>
        <w:widowControl w:val="0"/>
        <w:tabs>
          <w:tab w:val="left" w:pos="142"/>
          <w:tab w:val="left" w:pos="1068"/>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3D524F" w:rsidRPr="003D524F" w:rsidRDefault="003D524F" w:rsidP="003D524F">
      <w:pPr>
        <w:widowControl w:val="0"/>
        <w:tabs>
          <w:tab w:val="left" w:pos="142"/>
          <w:tab w:val="left" w:pos="560"/>
          <w:tab w:val="left" w:pos="840"/>
          <w:tab w:val="left" w:pos="1068"/>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принятие решения о назначении местного референдума;</w:t>
      </w:r>
    </w:p>
    <w:p w:rsidR="003D524F" w:rsidRPr="003D524F" w:rsidRDefault="003D524F" w:rsidP="003D524F">
      <w:pPr>
        <w:widowControl w:val="0"/>
        <w:tabs>
          <w:tab w:val="left" w:pos="142"/>
          <w:tab w:val="left" w:pos="560"/>
          <w:tab w:val="left" w:pos="840"/>
          <w:tab w:val="left" w:pos="1068"/>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3D524F" w:rsidRPr="003D524F" w:rsidRDefault="003D524F" w:rsidP="003D524F">
      <w:pPr>
        <w:widowControl w:val="0"/>
        <w:tabs>
          <w:tab w:val="left" w:pos="142"/>
          <w:tab w:val="left" w:pos="560"/>
          <w:tab w:val="left" w:pos="84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принятие решения о самороспуске Совета и досрочном прекращении полномочий депутатов Совета в случаях, предусмотренных частью 7 статьи 27 настоящего устава, оформление прекращения полномочий выборных должностных лиц;</w:t>
      </w:r>
    </w:p>
    <w:p w:rsidR="003D524F" w:rsidRPr="003D524F" w:rsidRDefault="003D524F" w:rsidP="003D524F">
      <w:pPr>
        <w:widowControl w:val="0"/>
        <w:tabs>
          <w:tab w:val="left" w:pos="142"/>
          <w:tab w:val="left" w:pos="560"/>
          <w:tab w:val="left" w:pos="84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7) принятие регламента Совета;</w:t>
      </w:r>
    </w:p>
    <w:p w:rsidR="003D524F" w:rsidRPr="003D524F" w:rsidRDefault="003D524F" w:rsidP="003D524F">
      <w:pPr>
        <w:widowControl w:val="0"/>
        <w:tabs>
          <w:tab w:val="left" w:pos="142"/>
          <w:tab w:val="left" w:pos="560"/>
          <w:tab w:val="left" w:pos="84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8) образование, утверждение и изменение состава депутатских комиссий (комитетов) Совета;</w:t>
      </w:r>
    </w:p>
    <w:p w:rsidR="003D524F" w:rsidRPr="003D524F" w:rsidRDefault="003D524F" w:rsidP="003D524F">
      <w:pPr>
        <w:widowControl w:val="0"/>
        <w:tabs>
          <w:tab w:val="left" w:pos="142"/>
          <w:tab w:val="left" w:pos="560"/>
          <w:tab w:val="left" w:pos="840"/>
        </w:tabs>
        <w:suppressAutoHyphens/>
        <w:spacing w:after="0" w:line="240" w:lineRule="auto"/>
        <w:ind w:firstLine="851"/>
        <w:jc w:val="both"/>
        <w:rPr>
          <w:rFonts w:ascii="Times New Roman" w:eastAsia="Times New Roman" w:hAnsi="Times New Roman" w:cs="Times New Roman"/>
          <w:i/>
          <w:sz w:val="28"/>
          <w:szCs w:val="20"/>
          <w:lang w:eastAsia="ru-RU"/>
        </w:rPr>
      </w:pPr>
      <w:r w:rsidRPr="003D524F">
        <w:rPr>
          <w:rFonts w:ascii="Times New Roman" w:eastAsia="Times New Roman" w:hAnsi="Times New Roman" w:cs="Times New Roman"/>
          <w:sz w:val="28"/>
          <w:szCs w:val="20"/>
          <w:lang w:eastAsia="ru-RU"/>
        </w:rPr>
        <w:t>9) установление налоговых льгот по налогам в соответствии с законодательством;</w:t>
      </w:r>
    </w:p>
    <w:p w:rsidR="003D524F" w:rsidRPr="003D524F" w:rsidRDefault="003D524F" w:rsidP="003D524F">
      <w:pPr>
        <w:tabs>
          <w:tab w:val="left" w:pos="142"/>
          <w:tab w:val="left" w:pos="560"/>
          <w:tab w:val="left" w:pos="840"/>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10) определение порядка установления льгот для детей дошкольного возраста, </w:t>
      </w:r>
      <w:r w:rsidRPr="003D524F">
        <w:rPr>
          <w:rFonts w:ascii="Times New Roman" w:eastAsia="Times New Roman" w:hAnsi="Times New Roman" w:cs="Times New Roman"/>
          <w:sz w:val="28"/>
          <w:szCs w:val="28"/>
          <w:lang w:eastAsia="ru-RU"/>
        </w:rPr>
        <w:t xml:space="preserve">обучающихся </w:t>
      </w:r>
      <w:r w:rsidRPr="003D524F">
        <w:rPr>
          <w:rFonts w:ascii="Times New Roman" w:eastAsia="Times New Roman" w:hAnsi="Times New Roman" w:cs="Times New Roman"/>
          <w:sz w:val="28"/>
          <w:szCs w:val="20"/>
          <w:lang w:eastAsia="ru-RU"/>
        </w:rPr>
        <w:t>инвалидов, военнослужащих, проходящих военную службу по призыву, при организации платных мероприятий организациями культуры;</w:t>
      </w:r>
    </w:p>
    <w:p w:rsidR="003D524F" w:rsidRPr="003D524F" w:rsidRDefault="003D524F" w:rsidP="003D524F">
      <w:pPr>
        <w:tabs>
          <w:tab w:val="left" w:pos="142"/>
          <w:tab w:val="left" w:pos="560"/>
          <w:tab w:val="left" w:pos="840"/>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11) рассмотрение депутатских запросов и принятие по ним решений;</w:t>
      </w:r>
    </w:p>
    <w:p w:rsidR="003D524F" w:rsidRPr="003D524F" w:rsidRDefault="003D524F" w:rsidP="003D524F">
      <w:pPr>
        <w:tabs>
          <w:tab w:val="left" w:pos="142"/>
          <w:tab w:val="left" w:pos="560"/>
          <w:tab w:val="left" w:pos="840"/>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lastRenderedPageBreak/>
        <w:t>12) утверждение схемы избирательных округов по выборам депутатов Совета;</w:t>
      </w:r>
    </w:p>
    <w:p w:rsidR="003D524F" w:rsidRPr="003D524F" w:rsidRDefault="003D524F" w:rsidP="003D524F">
      <w:pPr>
        <w:tabs>
          <w:tab w:val="left" w:pos="142"/>
          <w:tab w:val="left" w:pos="560"/>
          <w:tab w:val="left" w:pos="840"/>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0"/>
          <w:lang w:eastAsia="ru-RU"/>
        </w:rPr>
        <w:t xml:space="preserve">13) принятие решения о назначении выборов депутатов Совета </w:t>
      </w:r>
      <w:r w:rsidRPr="003D524F">
        <w:rPr>
          <w:rFonts w:ascii="Times New Roman" w:eastAsia="Times New Roman" w:hAnsi="Times New Roman" w:cs="Times New Roman"/>
          <w:sz w:val="28"/>
          <w:szCs w:val="28"/>
          <w:lang w:eastAsia="ru-RU"/>
        </w:rPr>
        <w:t>и главы поселения;</w:t>
      </w:r>
    </w:p>
    <w:p w:rsidR="003D524F" w:rsidRPr="003D524F" w:rsidRDefault="003D524F" w:rsidP="003D524F">
      <w:pPr>
        <w:tabs>
          <w:tab w:val="left" w:pos="142"/>
          <w:tab w:val="left" w:pos="560"/>
          <w:tab w:val="left" w:pos="840"/>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3D524F" w:rsidRPr="003D524F" w:rsidRDefault="003D524F" w:rsidP="003D524F">
      <w:pPr>
        <w:tabs>
          <w:tab w:val="left" w:pos="142"/>
          <w:tab w:val="left" w:pos="560"/>
          <w:tab w:val="left" w:pos="840"/>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3D524F" w:rsidRPr="003D524F" w:rsidRDefault="003D524F" w:rsidP="003D524F">
      <w:pPr>
        <w:tabs>
          <w:tab w:val="left" w:pos="142"/>
          <w:tab w:val="left" w:pos="560"/>
          <w:tab w:val="left" w:pos="840"/>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16) установление по предложению населения, проживающего на данной территории, границ территории, на которой осуществляется территориальное общественное самоуправление;</w:t>
      </w:r>
    </w:p>
    <w:p w:rsidR="003D524F" w:rsidRPr="003D524F" w:rsidRDefault="003D524F" w:rsidP="003D524F">
      <w:pPr>
        <w:tabs>
          <w:tab w:val="left" w:pos="142"/>
          <w:tab w:val="left" w:pos="560"/>
          <w:tab w:val="left" w:pos="840"/>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17) определение порядка деятельности специализированных служб по вопросам похоронного дела;</w:t>
      </w:r>
    </w:p>
    <w:p w:rsidR="003D524F" w:rsidRPr="003D524F" w:rsidRDefault="003D524F" w:rsidP="003D524F">
      <w:pPr>
        <w:tabs>
          <w:tab w:val="left" w:pos="142"/>
          <w:tab w:val="left" w:pos="560"/>
          <w:tab w:val="left" w:pos="840"/>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3D524F" w:rsidRPr="003D524F" w:rsidRDefault="003D524F" w:rsidP="003D524F">
      <w:pPr>
        <w:tabs>
          <w:tab w:val="left" w:pos="142"/>
          <w:tab w:val="left" w:pos="560"/>
          <w:tab w:val="left" w:pos="840"/>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19) утверждение положения о бюджетном процессе в поселении;</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20)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21) установление ставок платы за единицу объема древесины;</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22) утверждение лесохозяйственных регламентов;</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23) иные полномочия, отнесенные к ведению Совета законодательством и настоящим уставом.</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b/>
          <w:sz w:val="28"/>
          <w:szCs w:val="20"/>
          <w:lang w:eastAsia="ru-RU"/>
        </w:rPr>
      </w:pP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 xml:space="preserve">Статья 29.Организация работы Совета </w:t>
      </w:r>
    </w:p>
    <w:p w:rsidR="003D524F" w:rsidRPr="003D524F" w:rsidRDefault="003D524F" w:rsidP="003D524F">
      <w:pPr>
        <w:widowControl w:val="0"/>
        <w:tabs>
          <w:tab w:val="left" w:pos="57"/>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3D524F" w:rsidRPr="003D524F" w:rsidRDefault="003D524F" w:rsidP="003D524F">
      <w:pPr>
        <w:widowControl w:val="0"/>
        <w:tabs>
          <w:tab w:val="left" w:pos="57"/>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2. Сессии созываются главой поселения по мере необходимости, но не реже одного раза в три месяца.</w:t>
      </w:r>
    </w:p>
    <w:p w:rsidR="003D524F" w:rsidRPr="003D524F" w:rsidRDefault="003D524F" w:rsidP="003D524F">
      <w:pPr>
        <w:widowControl w:val="0"/>
        <w:tabs>
          <w:tab w:val="left" w:pos="57"/>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3.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3D524F" w:rsidRPr="003D524F" w:rsidRDefault="003D524F" w:rsidP="003D524F">
      <w:pPr>
        <w:widowControl w:val="0"/>
        <w:tabs>
          <w:tab w:val="left" w:pos="57"/>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xml:space="preserve">4. 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w:t>
      </w:r>
      <w:r w:rsidRPr="003D524F">
        <w:rPr>
          <w:rFonts w:ascii="Times New Roman" w:eastAsia="Calibri" w:hAnsi="Times New Roman" w:cs="Times New Roman"/>
          <w:kern w:val="2"/>
          <w:sz w:val="28"/>
          <w:szCs w:val="24"/>
        </w:rPr>
        <w:lastRenderedPageBreak/>
        <w:t>инициативе созвать внеочередную сессию Совета.</w:t>
      </w:r>
    </w:p>
    <w:p w:rsidR="003D524F" w:rsidRPr="003D524F" w:rsidRDefault="003D524F" w:rsidP="003D524F">
      <w:pPr>
        <w:widowControl w:val="0"/>
        <w:tabs>
          <w:tab w:val="left" w:pos="57"/>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5. 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3D524F" w:rsidRPr="003D524F" w:rsidRDefault="003D524F" w:rsidP="003D524F">
      <w:pPr>
        <w:widowControl w:val="0"/>
        <w:tabs>
          <w:tab w:val="left" w:pos="57"/>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6. Чрезвычайные сессии Совета созываются главой поселения немедленно без предварительной подготовки документов в случаях:</w:t>
      </w:r>
    </w:p>
    <w:p w:rsidR="003D524F" w:rsidRPr="003D524F" w:rsidRDefault="003D524F" w:rsidP="003D524F">
      <w:pPr>
        <w:widowControl w:val="0"/>
        <w:tabs>
          <w:tab w:val="left" w:pos="57"/>
          <w:tab w:val="left" w:pos="142"/>
          <w:tab w:val="left" w:pos="840"/>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введения на территории Краснодарского края или муниципального образования режима чрезвычайного положения;</w:t>
      </w:r>
    </w:p>
    <w:p w:rsidR="003D524F" w:rsidRPr="003D524F" w:rsidRDefault="003D524F" w:rsidP="003D524F">
      <w:pPr>
        <w:widowControl w:val="0"/>
        <w:tabs>
          <w:tab w:val="left" w:pos="57"/>
          <w:tab w:val="left" w:pos="142"/>
          <w:tab w:val="left" w:pos="840"/>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массовых нарушений общественного порядка на территории поселения;</w:t>
      </w:r>
    </w:p>
    <w:p w:rsidR="003D524F" w:rsidRPr="003D524F" w:rsidRDefault="003D524F" w:rsidP="003D524F">
      <w:pPr>
        <w:widowControl w:val="0"/>
        <w:tabs>
          <w:tab w:val="left" w:pos="57"/>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стихийных бедствий и иных чрезвычайных ситуаций, требующих принятия экстренных решений;</w:t>
      </w:r>
    </w:p>
    <w:p w:rsidR="003D524F" w:rsidRPr="003D524F" w:rsidRDefault="003D524F" w:rsidP="003D524F">
      <w:pPr>
        <w:widowControl w:val="0"/>
        <w:tabs>
          <w:tab w:val="left" w:pos="57"/>
          <w:tab w:val="left" w:pos="142"/>
          <w:tab w:val="left" w:pos="840"/>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возникновения неотложных ситуаций, требующих незамедлительного принятия решения Советом.</w:t>
      </w:r>
    </w:p>
    <w:p w:rsidR="003D524F" w:rsidRPr="003D524F" w:rsidRDefault="003D524F" w:rsidP="003D524F">
      <w:pPr>
        <w:widowControl w:val="0"/>
        <w:tabs>
          <w:tab w:val="left" w:pos="57"/>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3D524F" w:rsidRPr="003D524F" w:rsidRDefault="003D524F" w:rsidP="003D524F">
      <w:pPr>
        <w:widowControl w:val="0"/>
        <w:tabs>
          <w:tab w:val="left" w:pos="57"/>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7. Совет собирается на свою первую сессию не позднее чем в трехнедельный срок со дня избрания Совета в правомочном составе.</w:t>
      </w:r>
    </w:p>
    <w:p w:rsidR="003D524F" w:rsidRPr="003D524F" w:rsidRDefault="003D524F" w:rsidP="003D524F">
      <w:pPr>
        <w:widowControl w:val="0"/>
        <w:tabs>
          <w:tab w:val="left" w:pos="57"/>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8. Сессии Совета поселения проводятся открыто. Совет вправе проводить закрытые сессии в случаях, предусмотренных регламентом.</w:t>
      </w:r>
    </w:p>
    <w:p w:rsidR="003D524F" w:rsidRPr="003D524F" w:rsidRDefault="003D524F" w:rsidP="003D524F">
      <w:pPr>
        <w:widowControl w:val="0"/>
        <w:tabs>
          <w:tab w:val="left" w:pos="57"/>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9. В отсутствие главы поселения председательствует на сессии один из депутатов, избираемы</w:t>
      </w:r>
      <w:r w:rsidRPr="003D524F">
        <w:rPr>
          <w:rFonts w:ascii="Times New Roman" w:eastAsia="Times New Roman" w:hAnsi="Times New Roman" w:cs="Times New Roman"/>
          <w:kern w:val="28"/>
          <w:sz w:val="28"/>
          <w:szCs w:val="20"/>
          <w:lang w:eastAsia="ru-RU"/>
        </w:rPr>
        <w:t>й</w:t>
      </w:r>
      <w:r w:rsidRPr="003D524F">
        <w:rPr>
          <w:rFonts w:ascii="Times New Roman" w:eastAsia="Times New Roman" w:hAnsi="Times New Roman" w:cs="Times New Roman"/>
          <w:sz w:val="28"/>
          <w:szCs w:val="20"/>
          <w:lang w:eastAsia="ru-RU"/>
        </w:rPr>
        <w:t xml:space="preserve"> на сессии Совета в соответствии с Регламентом Совета.</w:t>
      </w:r>
    </w:p>
    <w:p w:rsidR="003D524F" w:rsidRPr="003D524F" w:rsidRDefault="003D524F" w:rsidP="003D524F">
      <w:pPr>
        <w:widowControl w:val="0"/>
        <w:tabs>
          <w:tab w:val="left" w:pos="57"/>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10. Сессия Совета правомочна, если на ней присутствуют не менее половины от числа избранных депутатов Совета.</w:t>
      </w:r>
    </w:p>
    <w:p w:rsidR="003D524F" w:rsidRPr="003D524F" w:rsidRDefault="003D524F" w:rsidP="003D524F">
      <w:pPr>
        <w:widowControl w:val="0"/>
        <w:tabs>
          <w:tab w:val="left" w:pos="57"/>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11. Порядок принятия решений Советом определяется настоящим уставом и регламентом Совета.</w:t>
      </w:r>
    </w:p>
    <w:p w:rsidR="003D524F" w:rsidRPr="003D524F" w:rsidRDefault="003D524F" w:rsidP="003D524F">
      <w:pPr>
        <w:widowControl w:val="0"/>
        <w:tabs>
          <w:tab w:val="left" w:pos="57"/>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12. Все сессии Совета протоколируются.</w:t>
      </w:r>
    </w:p>
    <w:p w:rsidR="003D524F" w:rsidRPr="003D524F" w:rsidRDefault="003D524F" w:rsidP="003D524F">
      <w:pPr>
        <w:widowControl w:val="0"/>
        <w:tabs>
          <w:tab w:val="num" w:pos="576"/>
          <w:tab w:val="left" w:pos="851"/>
        </w:tabs>
        <w:suppressAutoHyphens/>
        <w:spacing w:after="0" w:line="240" w:lineRule="auto"/>
        <w:ind w:firstLine="851"/>
        <w:outlineLvl w:val="1"/>
        <w:rPr>
          <w:rFonts w:ascii="Times New Roman" w:eastAsia="Calibri" w:hAnsi="Times New Roman" w:cs="Times New Roman"/>
          <w:b/>
          <w:kern w:val="2"/>
          <w:sz w:val="28"/>
          <w:szCs w:val="24"/>
        </w:rPr>
      </w:pPr>
    </w:p>
    <w:p w:rsidR="003D524F" w:rsidRPr="003D524F" w:rsidRDefault="003D524F" w:rsidP="003D524F">
      <w:pPr>
        <w:widowControl w:val="0"/>
        <w:tabs>
          <w:tab w:val="num" w:pos="576"/>
          <w:tab w:val="left" w:pos="851"/>
        </w:tabs>
        <w:suppressAutoHyphens/>
        <w:spacing w:after="0" w:line="240" w:lineRule="auto"/>
        <w:ind w:firstLine="851"/>
        <w:outlineLvl w:val="1"/>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30. Депутатские комиссии (комитеты) Совета</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Все депутаты Совета, за исключением председателя Совета, участвуют в работе комиссий (комитетов) Совета.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2. Структура, порядок формирования, полномочия и организация работы комиссий (комитетов) определяются регламентом Совета.</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Задачи и сроки полномочий комиссий (комитетов) определяются Советом при их образовании.</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Комиссии (комитеты) ответственны перед Советом и ему подотчетны.</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31. Досрочное прекращение полномочий Совета</w:t>
      </w:r>
    </w:p>
    <w:p w:rsidR="003D524F" w:rsidRPr="003D524F" w:rsidRDefault="003D524F" w:rsidP="003D524F">
      <w:pPr>
        <w:widowControl w:val="0"/>
        <w:tabs>
          <w:tab w:val="left" w:pos="1287"/>
        </w:tabs>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0"/>
          <w:lang w:eastAsia="ru-RU"/>
        </w:rPr>
        <w:t xml:space="preserve">1. Полномочия Совета могут быть досрочно прекращены </w:t>
      </w:r>
      <w:r w:rsidRPr="003D524F">
        <w:rPr>
          <w:rFonts w:ascii="Times New Roman" w:eastAsia="Times New Roman" w:hAnsi="Times New Roman" w:cs="Times New Roman"/>
          <w:sz w:val="28"/>
          <w:szCs w:val="28"/>
          <w:lang w:eastAsia="ru-RU"/>
        </w:rPr>
        <w:t xml:space="preserve">в порядке и по основаниям, предусмотренным статьей 73 Федерального закона от 06.10.2003 № 131-ФЗ «Об общих принципах организации местного </w:t>
      </w:r>
      <w:r w:rsidRPr="003D524F">
        <w:rPr>
          <w:rFonts w:ascii="Times New Roman" w:eastAsia="Times New Roman" w:hAnsi="Times New Roman" w:cs="Times New Roman"/>
          <w:sz w:val="28"/>
          <w:szCs w:val="28"/>
          <w:lang w:eastAsia="ru-RU"/>
        </w:rPr>
        <w:lastRenderedPageBreak/>
        <w:t>самоуправления в Российской Федерации».</w:t>
      </w:r>
    </w:p>
    <w:p w:rsidR="003D524F" w:rsidRPr="003D524F" w:rsidRDefault="003D524F" w:rsidP="003D524F">
      <w:pPr>
        <w:tabs>
          <w:tab w:val="left" w:pos="20860"/>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Полномочия Совета также прекращаются в случае:</w:t>
      </w:r>
    </w:p>
    <w:p w:rsidR="003D524F" w:rsidRPr="003D524F" w:rsidRDefault="003D524F" w:rsidP="003D524F">
      <w:pPr>
        <w:tabs>
          <w:tab w:val="left" w:pos="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8"/>
          <w:lang w:eastAsia="ru-RU"/>
        </w:rPr>
        <w:t>1</w:t>
      </w:r>
      <w:r w:rsidRPr="003D524F">
        <w:rPr>
          <w:rFonts w:ascii="Times New Roman" w:eastAsia="Times New Roman" w:hAnsi="Times New Roman" w:cs="Times New Roman"/>
          <w:sz w:val="28"/>
          <w:szCs w:val="20"/>
          <w:lang w:eastAsia="ru-RU"/>
        </w:rPr>
        <w:t>) принятия Советом решения о самороспуске;</w:t>
      </w:r>
    </w:p>
    <w:p w:rsidR="003D524F" w:rsidRPr="003D524F" w:rsidRDefault="003D524F" w:rsidP="003D524F">
      <w:pPr>
        <w:widowControl w:val="0"/>
        <w:tabs>
          <w:tab w:val="left" w:pos="2"/>
        </w:tabs>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8"/>
        </w:rPr>
        <w:t>2</w:t>
      </w:r>
      <w:r w:rsidRPr="003D524F">
        <w:rPr>
          <w:rFonts w:ascii="Times New Roman" w:eastAsia="Times New Roman" w:hAnsi="Times New Roman" w:cs="Times New Roman"/>
          <w:kern w:val="2"/>
          <w:sz w:val="28"/>
          <w:szCs w:val="24"/>
        </w:rP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3D524F" w:rsidRPr="003D524F" w:rsidRDefault="003D524F" w:rsidP="003D524F">
      <w:pPr>
        <w:widowControl w:val="0"/>
        <w:tabs>
          <w:tab w:val="left" w:pos="-1276"/>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8"/>
        </w:rPr>
        <w:t>4</w:t>
      </w:r>
      <w:r w:rsidRPr="003D524F">
        <w:rPr>
          <w:rFonts w:ascii="Times New Roman" w:eastAsia="Calibri" w:hAnsi="Times New Roman" w:cs="Times New Roman"/>
          <w:kern w:val="2"/>
          <w:sz w:val="28"/>
          <w:szCs w:val="24"/>
        </w:rPr>
        <w:t>) утраты поселением статуса муниципального образования в связи с его объединением с городским округом;</w:t>
      </w:r>
    </w:p>
    <w:p w:rsidR="003D524F" w:rsidRPr="003D524F" w:rsidRDefault="003D524F" w:rsidP="003D524F">
      <w:pPr>
        <w:autoSpaceDE w:val="0"/>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8"/>
          <w:lang w:eastAsia="ru-RU"/>
        </w:rPr>
        <w:t>5</w:t>
      </w:r>
      <w:r w:rsidRPr="003D524F">
        <w:rPr>
          <w:rFonts w:ascii="Times New Roman" w:eastAsia="Times New Roman" w:hAnsi="Times New Roman" w:cs="Times New Roman"/>
          <w:sz w:val="28"/>
          <w:szCs w:val="20"/>
          <w:lang w:eastAsia="ru-RU"/>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D524F" w:rsidRPr="003D524F" w:rsidRDefault="003D524F" w:rsidP="003D524F">
      <w:pPr>
        <w:autoSpaceDE w:val="0"/>
        <w:spacing w:after="0" w:line="240" w:lineRule="auto"/>
        <w:ind w:firstLine="851"/>
        <w:jc w:val="both"/>
        <w:rPr>
          <w:rFonts w:ascii="Times New Roman" w:eastAsia="Times New Roman" w:hAnsi="Times New Roman" w:cs="Times New Roman"/>
          <w:i/>
          <w:sz w:val="28"/>
          <w:szCs w:val="20"/>
          <w:lang w:eastAsia="ru-RU"/>
        </w:rPr>
      </w:pPr>
      <w:r w:rsidRPr="003D524F">
        <w:rPr>
          <w:rFonts w:ascii="Times New Roman" w:eastAsia="Times New Roman" w:hAnsi="Times New Roman" w:cs="Times New Roman"/>
          <w:sz w:val="28"/>
          <w:szCs w:val="28"/>
          <w:lang w:eastAsia="ru-RU"/>
        </w:rPr>
        <w:t>6) нарушения срока издания муниципального правового акта, требуемого для реализации решения, принятого путем волеизъявления граждан.</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2. С инициативой о самороспуске может выступить группа депутатов Совета численностью не менее 1/3 депутатов от числа избранных депутатов, глава поселения.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3D524F" w:rsidRPr="003D524F" w:rsidRDefault="003D524F" w:rsidP="003D524F">
      <w:pPr>
        <w:widowControl w:val="0"/>
        <w:tabs>
          <w:tab w:val="left" w:pos="1351"/>
        </w:tabs>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5. Досрочное прекращение полномочий Совета влечет досрочное прекращение полномочий депутатов Совета.</w:t>
      </w:r>
    </w:p>
    <w:p w:rsidR="003D524F" w:rsidRPr="003D524F" w:rsidRDefault="003D524F" w:rsidP="003D524F">
      <w:pPr>
        <w:tabs>
          <w:tab w:val="left" w:pos="1351"/>
          <w:tab w:val="left" w:pos="148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3D524F" w:rsidRPr="003D524F" w:rsidRDefault="003D524F" w:rsidP="003D524F">
      <w:pPr>
        <w:tabs>
          <w:tab w:val="left" w:pos="142"/>
          <w:tab w:val="left" w:pos="1482"/>
        </w:tabs>
        <w:spacing w:after="0" w:line="240" w:lineRule="auto"/>
        <w:ind w:firstLine="851"/>
        <w:jc w:val="both"/>
        <w:rPr>
          <w:rFonts w:ascii="Times New Roman" w:eastAsia="Times New Roman" w:hAnsi="Times New Roman" w:cs="Times New Roman"/>
          <w:sz w:val="28"/>
          <w:szCs w:val="20"/>
          <w:lang w:eastAsia="ru-RU"/>
        </w:rPr>
      </w:pP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32. Глава поселения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lastRenderedPageBreak/>
        <w:t>1. 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3D524F" w:rsidRPr="003D524F" w:rsidRDefault="003D524F" w:rsidP="003D524F">
      <w:pPr>
        <w:widowControl w:val="0"/>
        <w:tabs>
          <w:tab w:val="left" w:pos="7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Глава поселения возглавляет администрацию и исполняет полномочия председателя Совета.</w:t>
      </w:r>
    </w:p>
    <w:p w:rsidR="003D524F" w:rsidRPr="003D524F" w:rsidRDefault="003D524F" w:rsidP="003D524F">
      <w:pPr>
        <w:widowControl w:val="0"/>
        <w:tabs>
          <w:tab w:val="left" w:pos="-851"/>
        </w:tabs>
        <w:suppressAutoHyphen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sz w:val="28"/>
          <w:szCs w:val="20"/>
          <w:lang w:eastAsia="ru-RU"/>
        </w:rPr>
        <w:t>3. Глава поселения</w:t>
      </w:r>
      <w:r w:rsidRPr="003D524F">
        <w:rPr>
          <w:rFonts w:ascii="Times New Roman" w:eastAsia="Times New Roman" w:hAnsi="Times New Roman" w:cs="Times New Roman"/>
          <w:color w:val="000000"/>
          <w:sz w:val="28"/>
          <w:szCs w:val="20"/>
          <w:lang w:eastAsia="ru-RU"/>
        </w:rPr>
        <w:t xml:space="preserve"> исполняет свои полномочия на постоянной основе.</w:t>
      </w:r>
    </w:p>
    <w:p w:rsidR="003D524F" w:rsidRPr="003D524F" w:rsidRDefault="003D524F" w:rsidP="003D524F">
      <w:pPr>
        <w:widowControl w:val="0"/>
        <w:tabs>
          <w:tab w:val="left" w:pos="-2268"/>
          <w:tab w:val="left" w:pos="-1843"/>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Глава поселения подконтролен и подотчетен непосредственно населению муниципального образования и Совету.</w:t>
      </w:r>
    </w:p>
    <w:p w:rsidR="003D524F" w:rsidRPr="003D524F" w:rsidRDefault="003D524F" w:rsidP="003D524F">
      <w:pPr>
        <w:widowControl w:val="0"/>
        <w:tabs>
          <w:tab w:val="left" w:pos="-2268"/>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Главой поселения может быть избран гражданин Российской Федерации, достигший на день голосования возраста 21 года.</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7. Вступление в должность главы поселения осуществляется не позднее трех недель со дня избрания в торжественной обстановке на сессии Совета.</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года № 131 – ФЗ «Об общих принципах организации местного самоуправления в Российской Федерации», иными федеральными законами.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9. Глава поселения не вправе:</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заниматься предпринимательской деятельностью лично или через доверенных лиц;</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lastRenderedPageBreak/>
        <w:t>2) участвовать в управлении коммерческой или некоммерческой организацией, за исключением следующих случаев:</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д) иные случаи, предусмотренные федеральными законами;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lastRenderedPageBreak/>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D524F" w:rsidRPr="003D524F" w:rsidRDefault="003D524F" w:rsidP="003D524F">
      <w:pPr>
        <w:widowControl w:val="0"/>
        <w:tabs>
          <w:tab w:val="left" w:pos="-709"/>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D524F" w:rsidRPr="003D524F" w:rsidRDefault="003D524F" w:rsidP="003D524F">
      <w:pPr>
        <w:widowControl w:val="0"/>
        <w:tabs>
          <w:tab w:val="left" w:pos="-198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color w:val="000000"/>
          <w:sz w:val="28"/>
          <w:szCs w:val="20"/>
          <w:lang w:eastAsia="ru-RU"/>
        </w:rPr>
        <w:t xml:space="preserve">12. Глава </w:t>
      </w:r>
      <w:r w:rsidRPr="003D524F">
        <w:rPr>
          <w:rFonts w:ascii="Times New Roman" w:eastAsia="Times New Roman" w:hAnsi="Times New Roman" w:cs="Times New Roman"/>
          <w:sz w:val="28"/>
          <w:szCs w:val="20"/>
          <w:lang w:eastAsia="ru-RU"/>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3D524F">
        <w:rPr>
          <w:rFonts w:ascii="Times New Roman" w:eastAsia="Times New Roman" w:hAnsi="Times New Roman" w:cs="Times New Roman"/>
          <w:color w:val="000000"/>
          <w:sz w:val="28"/>
          <w:szCs w:val="20"/>
          <w:lang w:eastAsia="ru-RU"/>
        </w:rPr>
        <w:t xml:space="preserve">главой </w:t>
      </w:r>
      <w:r w:rsidRPr="003D524F">
        <w:rPr>
          <w:rFonts w:ascii="Times New Roman" w:eastAsia="Times New Roman" w:hAnsi="Times New Roman" w:cs="Times New Roman"/>
          <w:sz w:val="28"/>
          <w:szCs w:val="20"/>
          <w:lang w:eastAsia="ru-RU"/>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3D524F" w:rsidRPr="003D524F" w:rsidRDefault="003D524F" w:rsidP="003D524F">
      <w:pPr>
        <w:widowControl w:val="0"/>
        <w:tabs>
          <w:tab w:val="left" w:pos="-198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D524F" w:rsidRPr="003D524F" w:rsidRDefault="003D524F" w:rsidP="003D524F">
      <w:pPr>
        <w:widowControl w:val="0"/>
        <w:suppressAutoHyphens/>
        <w:autoSpaceDE w:val="0"/>
        <w:spacing w:after="0" w:line="240" w:lineRule="auto"/>
        <w:ind w:firstLine="851"/>
        <w:jc w:val="both"/>
        <w:outlineLvl w:val="1"/>
        <w:rPr>
          <w:rFonts w:ascii="Times New Roman" w:eastAsia="Calibri" w:hAnsi="Times New Roman" w:cs="Times New Roman"/>
          <w:sz w:val="28"/>
          <w:szCs w:val="28"/>
        </w:rPr>
      </w:pPr>
      <w:r w:rsidRPr="003D524F">
        <w:rPr>
          <w:rFonts w:ascii="Times New Roman" w:eastAsia="Calibri" w:hAnsi="Times New Roman" w:cs="Times New Roman"/>
          <w:kern w:val="2"/>
          <w:sz w:val="28"/>
          <w:szCs w:val="28"/>
          <w:lang w:eastAsia="fa-IR" w:bidi="fa-IR"/>
        </w:rPr>
        <w:t xml:space="preserve">14. </w:t>
      </w:r>
      <w:r w:rsidRPr="003D524F">
        <w:rPr>
          <w:rFonts w:ascii="Times New Roman" w:eastAsia="Calibri"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25.12.2008 № 273 - ФЗ «О противодействии коррупции», Федеральным законом от 03.12.2012 № 230 - ФЗ «О контроле за соответствием расходов лиц, замещающих государственные должности,  и иных лиц их доходам», Федеральным законом от 07.05.2013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24F" w:rsidRPr="003D524F" w:rsidRDefault="003D524F" w:rsidP="003D524F">
      <w:pPr>
        <w:tabs>
          <w:tab w:val="left" w:pos="142"/>
        </w:tabs>
        <w:spacing w:after="0" w:line="240" w:lineRule="auto"/>
        <w:ind w:firstLine="851"/>
        <w:rPr>
          <w:rFonts w:ascii="Times New Roman" w:eastAsia="Times New Roman" w:hAnsi="Times New Roman" w:cs="Times New Roman"/>
          <w:b/>
          <w:sz w:val="28"/>
          <w:szCs w:val="20"/>
          <w:lang w:eastAsia="ru-RU"/>
        </w:rPr>
      </w:pPr>
    </w:p>
    <w:p w:rsidR="003D524F" w:rsidRPr="003D524F" w:rsidRDefault="003D524F" w:rsidP="003D524F">
      <w:pPr>
        <w:tabs>
          <w:tab w:val="left" w:pos="142"/>
        </w:tabs>
        <w:spacing w:after="0" w:line="240" w:lineRule="auto"/>
        <w:ind w:firstLine="851"/>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33. Полномочия главы поселения</w:t>
      </w:r>
    </w:p>
    <w:p w:rsidR="003D524F" w:rsidRPr="003D524F" w:rsidRDefault="003D524F" w:rsidP="003D524F">
      <w:pPr>
        <w:tabs>
          <w:tab w:val="left" w:pos="-2410"/>
        </w:tabs>
        <w:spacing w:after="0" w:line="240" w:lineRule="auto"/>
        <w:ind w:firstLine="851"/>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Глава поселения в пределах своих полномочий:</w:t>
      </w:r>
    </w:p>
    <w:p w:rsidR="003D524F" w:rsidRPr="003D524F" w:rsidRDefault="003D524F" w:rsidP="003D524F">
      <w:pPr>
        <w:tabs>
          <w:tab w:val="left" w:pos="-2410"/>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D524F" w:rsidRPr="003D524F" w:rsidRDefault="003D524F" w:rsidP="003D524F">
      <w:pPr>
        <w:widowControl w:val="0"/>
        <w:tabs>
          <w:tab w:val="left" w:pos="-241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lastRenderedPageBreak/>
        <w:t>2) подписывает и обнародует в порядке, установленном настоящим уставом, нормативные правовые акты, принятые Советом;</w:t>
      </w:r>
    </w:p>
    <w:p w:rsidR="003D524F" w:rsidRPr="003D524F" w:rsidRDefault="003D524F" w:rsidP="003D524F">
      <w:pPr>
        <w:widowControl w:val="0"/>
        <w:tabs>
          <w:tab w:val="left" w:pos="-241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издает в пределах своих полномочий правовые акты;</w:t>
      </w:r>
    </w:p>
    <w:p w:rsidR="003D524F" w:rsidRPr="003D524F" w:rsidRDefault="003D524F" w:rsidP="003D524F">
      <w:pPr>
        <w:widowControl w:val="0"/>
        <w:tabs>
          <w:tab w:val="left" w:pos="-241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вправе требовать созыва внеочередной сессии Совета;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Глава поселения исполняет следующие полномочия председателя Совета: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организует работу Совета, комиссий (комитетов);</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представляет Совет в отношениях с населением;</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осуществляет руководство подготовкой сессий Совета;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формирует и подписывает повестку дня сессий Совета;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направляет поступившие в Совет проекты решений Совета и материалы к ним в комиссии (комитеты) Совета по вопросам их ведения;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7) организует обеспечение деятельности Совета, открывает и закрывает счета в банковских учреждениях, подписывает финансовые документы;</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8) координирует деятельность комиссий (комитетов) Совета;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9) без доверенности представляет интересы Совета в судах, выдает доверенности от имени Совета;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11) принимает меры по обеспечению гласности и учету мнения населения в работе Совета;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12) рассматривает обращения, поступившие в Совет, ведет прием граждан;</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13) подписывает протоколы сессий Совета и решения, регулирующие вопросы организации деятельности Совета;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14) оказывает содействие депутатам Совета в осуществлении ими депутатских полномочий;</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15) осуществляет иные полномочия, возложенные на него законодательством, настоящим уставом и иными муниципальными правовыми актами.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Глава поселения исполняет следующие полномочия главы администрации:</w:t>
      </w:r>
    </w:p>
    <w:p w:rsidR="003D524F" w:rsidRPr="003D524F" w:rsidRDefault="003D524F" w:rsidP="003D524F">
      <w:pPr>
        <w:widowControl w:val="0"/>
        <w:tabs>
          <w:tab w:val="left" w:pos="1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в рамках своих полномочий организует выполнение решений Совета;</w:t>
      </w:r>
    </w:p>
    <w:p w:rsidR="003D524F" w:rsidRPr="003D524F" w:rsidRDefault="003D524F" w:rsidP="003D524F">
      <w:pPr>
        <w:widowControl w:val="0"/>
        <w:tabs>
          <w:tab w:val="left" w:pos="1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2) вносит в Совет проекты муниципальных правовых актов о внесении </w:t>
      </w:r>
      <w:r w:rsidRPr="003D524F">
        <w:rPr>
          <w:rFonts w:ascii="Times New Roman" w:eastAsia="Times New Roman" w:hAnsi="Times New Roman" w:cs="Times New Roman"/>
          <w:sz w:val="28"/>
          <w:szCs w:val="20"/>
          <w:lang w:eastAsia="ru-RU"/>
        </w:rPr>
        <w:lastRenderedPageBreak/>
        <w:t>изменений и дополнений в устав поселения, обладает правом внесения в Совет проектов иных муниципальных правовых актов;</w:t>
      </w:r>
    </w:p>
    <w:p w:rsidR="003D524F" w:rsidRPr="003D524F" w:rsidRDefault="003D524F" w:rsidP="003D524F">
      <w:pPr>
        <w:widowControl w:val="0"/>
        <w:tabs>
          <w:tab w:val="left" w:pos="1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3D524F" w:rsidRPr="003D524F" w:rsidRDefault="003D524F" w:rsidP="003D524F">
      <w:pPr>
        <w:widowControl w:val="0"/>
        <w:tabs>
          <w:tab w:val="left" w:pos="1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3D524F" w:rsidRPr="003D524F" w:rsidRDefault="003D524F" w:rsidP="003D524F">
      <w:pPr>
        <w:widowControl w:val="0"/>
        <w:tabs>
          <w:tab w:val="left" w:pos="1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представляет на утверждение Совета проекты положений об органах администрации, наделенных правами юридического лица;</w:t>
      </w:r>
    </w:p>
    <w:p w:rsidR="003D524F" w:rsidRPr="003D524F" w:rsidRDefault="003D524F" w:rsidP="003D524F">
      <w:pPr>
        <w:widowControl w:val="0"/>
        <w:tabs>
          <w:tab w:val="left" w:pos="1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3D524F" w:rsidRPr="003D524F" w:rsidRDefault="003D524F" w:rsidP="003D524F">
      <w:pPr>
        <w:widowControl w:val="0"/>
        <w:tabs>
          <w:tab w:val="left" w:pos="1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3D524F" w:rsidRPr="003D524F" w:rsidRDefault="003D524F" w:rsidP="003D524F">
      <w:pPr>
        <w:tabs>
          <w:tab w:val="left" w:pos="15"/>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3D524F" w:rsidRPr="003D524F" w:rsidRDefault="003D524F" w:rsidP="003D524F">
      <w:pPr>
        <w:widowControl w:val="0"/>
        <w:tabs>
          <w:tab w:val="left" w:pos="1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3D524F" w:rsidRPr="003D524F" w:rsidRDefault="003D524F" w:rsidP="003D524F">
      <w:pPr>
        <w:widowControl w:val="0"/>
        <w:tabs>
          <w:tab w:val="left" w:pos="1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10) осуществляет личный прием граждан, рассматривает предложения, заявления и жалобы граждан, принимает по ним решения;</w:t>
      </w:r>
    </w:p>
    <w:p w:rsidR="003D524F" w:rsidRPr="003D524F" w:rsidRDefault="003D524F" w:rsidP="003D524F">
      <w:pPr>
        <w:widowControl w:val="0"/>
        <w:tabs>
          <w:tab w:val="left" w:pos="111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11) управляет и распоряжается муниципальным имуществом в соответствии с порядком, установленным Советом;</w:t>
      </w:r>
    </w:p>
    <w:p w:rsidR="003D524F" w:rsidRPr="003D524F" w:rsidRDefault="003D524F" w:rsidP="003D524F">
      <w:pPr>
        <w:widowControl w:val="0"/>
        <w:tabs>
          <w:tab w:val="left" w:pos="86"/>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12) представляет к награждению наградами и к присвоению почетных званий Российской Федерации, Краснодарского края;</w:t>
      </w:r>
    </w:p>
    <w:p w:rsidR="003D524F" w:rsidRPr="003D524F" w:rsidRDefault="003D524F" w:rsidP="003D524F">
      <w:pPr>
        <w:widowControl w:val="0"/>
        <w:tabs>
          <w:tab w:val="left" w:pos="86"/>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3D524F" w:rsidRPr="003D524F" w:rsidRDefault="003D524F" w:rsidP="003D524F">
      <w:pPr>
        <w:widowControl w:val="0"/>
        <w:tabs>
          <w:tab w:val="left" w:pos="86"/>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14) регистрирует уставы территориального общественного самоуправления;</w:t>
      </w:r>
    </w:p>
    <w:p w:rsidR="003D524F" w:rsidRPr="003D524F" w:rsidRDefault="003D524F" w:rsidP="003D524F">
      <w:pPr>
        <w:widowControl w:val="0"/>
        <w:tabs>
          <w:tab w:val="left" w:pos="86"/>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15) возглавляет и координирует деятельность по предотвращению чрезвычайных ситуаций на территории поселения и ликвидации их последствий;</w:t>
      </w:r>
    </w:p>
    <w:p w:rsidR="003D524F" w:rsidRPr="003D524F" w:rsidRDefault="003D524F" w:rsidP="003D524F">
      <w:pPr>
        <w:widowControl w:val="0"/>
        <w:tabs>
          <w:tab w:val="left" w:pos="45"/>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0"/>
          <w:lang w:eastAsia="ru-RU"/>
        </w:rPr>
        <w:t>16)</w:t>
      </w:r>
      <w:r w:rsidRPr="003D524F">
        <w:rPr>
          <w:rFonts w:ascii="Times New Roman" w:eastAsia="Times New Roman" w:hAnsi="Times New Roman" w:cs="Times New Roman"/>
          <w:sz w:val="28"/>
          <w:szCs w:val="28"/>
          <w:lang w:eastAsia="ru-RU"/>
        </w:rPr>
        <w:t xml:space="preserve"> выдает от имени поселения и от имени администрации доверенности в соответствии с законодательством;</w:t>
      </w:r>
    </w:p>
    <w:p w:rsidR="003D524F" w:rsidRPr="003D524F" w:rsidRDefault="003D524F" w:rsidP="003D524F">
      <w:pPr>
        <w:widowControl w:val="0"/>
        <w:tabs>
          <w:tab w:val="left" w:pos="45"/>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17) принимает решение о реализации проекта муниципально-частного партнерства, если публичным партнером является поселение, либо </w:t>
      </w:r>
      <w:r w:rsidRPr="003D524F">
        <w:rPr>
          <w:rFonts w:ascii="Times New Roman" w:eastAsia="Times New Roman" w:hAnsi="Times New Roman" w:cs="Times New Roman"/>
          <w:sz w:val="28"/>
          <w:szCs w:val="28"/>
          <w:lang w:eastAsia="ru-RU"/>
        </w:rPr>
        <w:lastRenderedPageBreak/>
        <w:t>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3D524F" w:rsidRPr="003D524F" w:rsidRDefault="003D524F" w:rsidP="003D524F">
      <w:pPr>
        <w:widowControl w:val="0"/>
        <w:tabs>
          <w:tab w:val="left" w:pos="45"/>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18) определяет орган местного самоуправления, уполномоченный на осуществление полномочий в сфере муниципально-частного партнерства, предусмотренных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D524F" w:rsidRPr="003D524F" w:rsidRDefault="003D524F" w:rsidP="003D524F">
      <w:pPr>
        <w:widowControl w:val="0"/>
        <w:tabs>
          <w:tab w:val="left" w:pos="-426"/>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Глава поселения осуществляет иные полномочия в соответствии с законодательством, настоящим уставом.</w:t>
      </w:r>
    </w:p>
    <w:p w:rsidR="003D524F" w:rsidRPr="003D524F" w:rsidRDefault="003D524F" w:rsidP="003D524F">
      <w:pPr>
        <w:widowControl w:val="0"/>
        <w:tabs>
          <w:tab w:val="left" w:pos="0"/>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4. 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0"/>
          <w:lang w:eastAsia="ru-RU"/>
        </w:rPr>
        <w:t xml:space="preserve">5. </w:t>
      </w:r>
      <w:r w:rsidRPr="003D524F">
        <w:rPr>
          <w:rFonts w:ascii="Times New Roman" w:eastAsia="Times New Roman" w:hAnsi="Times New Roman" w:cs="Times New Roman"/>
          <w:sz w:val="28"/>
          <w:szCs w:val="28"/>
          <w:lang w:eastAsia="ru-RU"/>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p>
    <w:p w:rsidR="003D524F" w:rsidRPr="003D524F" w:rsidRDefault="003D524F" w:rsidP="003D524F">
      <w:pPr>
        <w:widowControl w:val="0"/>
        <w:tabs>
          <w:tab w:val="left" w:pos="0"/>
          <w:tab w:val="left" w:pos="142"/>
          <w:tab w:val="left" w:pos="360"/>
        </w:tabs>
        <w:suppressAutoHyphens/>
        <w:spacing w:after="0" w:line="240" w:lineRule="auto"/>
        <w:ind w:firstLine="851"/>
        <w:jc w:val="both"/>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34. Досрочное прекращение полномочий главы поселения</w:t>
      </w:r>
    </w:p>
    <w:p w:rsidR="003D524F" w:rsidRPr="003D524F" w:rsidRDefault="003D524F" w:rsidP="003D524F">
      <w:pPr>
        <w:widowControl w:val="0"/>
        <w:tabs>
          <w:tab w:val="left" w:pos="142"/>
          <w:tab w:val="left" w:pos="540"/>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1. Полномочия главы поселения прекращаются досрочно в случаях:</w:t>
      </w:r>
    </w:p>
    <w:p w:rsidR="003D524F" w:rsidRPr="003D524F" w:rsidRDefault="003D524F" w:rsidP="003D524F">
      <w:pPr>
        <w:widowControl w:val="0"/>
        <w:tabs>
          <w:tab w:val="left" w:pos="-1985"/>
          <w:tab w:val="left" w:pos="-45"/>
        </w:tabs>
        <w:suppressAutoHyphen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1) смерти;</w:t>
      </w:r>
    </w:p>
    <w:p w:rsidR="003D524F" w:rsidRPr="003D524F" w:rsidRDefault="003D524F" w:rsidP="003D524F">
      <w:pPr>
        <w:widowControl w:val="0"/>
        <w:tabs>
          <w:tab w:val="left" w:pos="-45"/>
        </w:tabs>
        <w:suppressAutoHyphen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2) отставки по собственному желанию;</w:t>
      </w:r>
    </w:p>
    <w:p w:rsidR="003D524F" w:rsidRPr="003D524F" w:rsidRDefault="003D524F" w:rsidP="003D524F">
      <w:pPr>
        <w:widowControl w:val="0"/>
        <w:tabs>
          <w:tab w:val="left" w:pos="-45"/>
        </w:tabs>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3) удаления в отставку в соответствии со статьей 74.1Федерального закона от 06.10.2003 № 131-ФЗ «Об общих принципах организации местного самоуправления в Российской Федерации»;</w:t>
      </w:r>
    </w:p>
    <w:p w:rsidR="003D524F" w:rsidRPr="003D524F" w:rsidRDefault="003D524F" w:rsidP="003D524F">
      <w:pPr>
        <w:widowControl w:val="0"/>
        <w:tabs>
          <w:tab w:val="left" w:pos="-45"/>
        </w:tabs>
        <w:suppressAutoHyphen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4) отрешения от должности в соответствии</w:t>
      </w:r>
      <w:r w:rsidRPr="003D524F">
        <w:rPr>
          <w:rFonts w:ascii="Times New Roman" w:eastAsia="Times New Roman" w:hAnsi="Times New Roman" w:cs="Times New Roman"/>
          <w:color w:val="000000"/>
          <w:sz w:val="28"/>
          <w:szCs w:val="28"/>
          <w:lang w:eastAsia="ru-RU"/>
        </w:rPr>
        <w:t xml:space="preserve"> со статьей 74 </w:t>
      </w:r>
      <w:r w:rsidRPr="003D524F">
        <w:rPr>
          <w:rFonts w:ascii="Times New Roman" w:eastAsia="Times New Roman" w:hAnsi="Times New Roman" w:cs="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r w:rsidRPr="003D524F">
        <w:rPr>
          <w:rFonts w:ascii="Times New Roman" w:eastAsia="Times New Roman" w:hAnsi="Times New Roman" w:cs="Times New Roman"/>
          <w:color w:val="000000"/>
          <w:sz w:val="28"/>
          <w:szCs w:val="20"/>
          <w:lang w:eastAsia="ru-RU"/>
        </w:rPr>
        <w:t>;</w:t>
      </w:r>
    </w:p>
    <w:p w:rsidR="003D524F" w:rsidRPr="003D524F" w:rsidRDefault="003D524F" w:rsidP="003D524F">
      <w:pPr>
        <w:widowControl w:val="0"/>
        <w:tabs>
          <w:tab w:val="left" w:pos="-45"/>
        </w:tabs>
        <w:suppressAutoHyphen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5) признания судом недееспособным или ограниченно дееспособным;</w:t>
      </w:r>
    </w:p>
    <w:p w:rsidR="003D524F" w:rsidRPr="003D524F" w:rsidRDefault="003D524F" w:rsidP="003D524F">
      <w:pPr>
        <w:widowControl w:val="0"/>
        <w:tabs>
          <w:tab w:val="left" w:pos="-45"/>
        </w:tabs>
        <w:suppressAutoHyphen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6) признания судом безвестно отсутствующим или объявления умершим;</w:t>
      </w:r>
    </w:p>
    <w:p w:rsidR="003D524F" w:rsidRPr="003D524F" w:rsidRDefault="003D524F" w:rsidP="003D524F">
      <w:pPr>
        <w:widowControl w:val="0"/>
        <w:tabs>
          <w:tab w:val="left" w:pos="-45"/>
        </w:tabs>
        <w:suppressAutoHyphen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7) вступления в отношении его в законную силу обвинительного приговора суда;</w:t>
      </w:r>
    </w:p>
    <w:p w:rsidR="003D524F" w:rsidRPr="003D524F" w:rsidRDefault="003D524F" w:rsidP="003D524F">
      <w:pPr>
        <w:widowControl w:val="0"/>
        <w:tabs>
          <w:tab w:val="left" w:pos="-45"/>
        </w:tabs>
        <w:suppressAutoHyphen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8) выезда за пределы Российской Федерации на постоянное место жительства;</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color w:val="000000"/>
          <w:sz w:val="28"/>
          <w:szCs w:val="20"/>
          <w:lang w:eastAsia="ru-RU"/>
        </w:rPr>
        <w:t xml:space="preserve">9)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D524F">
        <w:rPr>
          <w:rFonts w:ascii="Times New Roman" w:eastAsia="Times New Roman" w:hAnsi="Times New Roman" w:cs="Times New Roman"/>
          <w:color w:val="000000"/>
          <w:sz w:val="28"/>
          <w:szCs w:val="20"/>
          <w:lang w:eastAsia="ru-RU"/>
        </w:rPr>
        <w:lastRenderedPageBreak/>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524F" w:rsidRPr="003D524F" w:rsidRDefault="003D524F" w:rsidP="003D524F">
      <w:pPr>
        <w:tabs>
          <w:tab w:val="left" w:pos="-45"/>
        </w:tab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10) отзыва избирателями;</w:t>
      </w:r>
    </w:p>
    <w:p w:rsidR="003D524F" w:rsidRPr="003D524F" w:rsidRDefault="003D524F" w:rsidP="003D524F">
      <w:pPr>
        <w:tabs>
          <w:tab w:val="left" w:pos="-45"/>
        </w:tab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color w:val="000000"/>
          <w:sz w:val="28"/>
          <w:szCs w:val="20"/>
          <w:lang w:eastAsia="ru-RU"/>
        </w:rPr>
        <w:t xml:space="preserve">11) установленной в судебном порядке стойкой неспособности по состоянию здоровья осуществлять полномочия главы </w:t>
      </w:r>
      <w:r w:rsidRPr="003D524F">
        <w:rPr>
          <w:rFonts w:ascii="Times New Roman" w:eastAsia="Times New Roman" w:hAnsi="Times New Roman" w:cs="Times New Roman"/>
          <w:sz w:val="28"/>
          <w:szCs w:val="20"/>
          <w:lang w:eastAsia="ru-RU"/>
        </w:rPr>
        <w:t>муниципального образования</w:t>
      </w:r>
      <w:r w:rsidRPr="003D524F">
        <w:rPr>
          <w:rFonts w:ascii="Times New Roman" w:eastAsia="Times New Roman" w:hAnsi="Times New Roman" w:cs="Times New Roman"/>
          <w:color w:val="000000"/>
          <w:sz w:val="28"/>
          <w:szCs w:val="20"/>
          <w:lang w:eastAsia="ru-RU"/>
        </w:rPr>
        <w:t>;</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13) утраты поселением статуса муниципального образования в связи с его объединением с городским округом;</w:t>
      </w:r>
    </w:p>
    <w:p w:rsidR="003D524F" w:rsidRPr="003D524F" w:rsidRDefault="003D524F" w:rsidP="003D524F">
      <w:pPr>
        <w:tabs>
          <w:tab w:val="left" w:pos="-15"/>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15) призыва на военную службу или направления на заменяющую ее альтернативную гражданскую службу;</w:t>
      </w:r>
    </w:p>
    <w:p w:rsidR="003D524F" w:rsidRPr="003D524F" w:rsidRDefault="003D524F" w:rsidP="003D524F">
      <w:pPr>
        <w:tabs>
          <w:tab w:val="left" w:pos="-15"/>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16) несоблюдения ограничений, запретов, неисполнения обязанностей, установленных Федеральным </w:t>
      </w:r>
      <w:hyperlink r:id="rId13" w:history="1">
        <w:r w:rsidRPr="003D524F">
          <w:rPr>
            <w:rFonts w:ascii="Times New Roman" w:eastAsia="Times New Roman" w:hAnsi="Times New Roman" w:cs="Times New Roman"/>
            <w:color w:val="0000FF"/>
            <w:sz w:val="28"/>
            <w:szCs w:val="28"/>
            <w:u w:val="single"/>
            <w:lang w:eastAsia="ru-RU"/>
          </w:rPr>
          <w:t>законом</w:t>
        </w:r>
      </w:hyperlink>
      <w:r w:rsidRPr="003D524F">
        <w:rPr>
          <w:rFonts w:ascii="Times New Roman" w:eastAsia="Times New Roman" w:hAnsi="Times New Roman" w:cs="Times New Roman"/>
          <w:sz w:val="28"/>
          <w:szCs w:val="28"/>
          <w:lang w:eastAsia="ru-RU"/>
        </w:rPr>
        <w:t xml:space="preserve"> от 25.12.2008 № 273-ФЗ «О противодействии коррупции», Федеральным </w:t>
      </w:r>
      <w:hyperlink r:id="rId14" w:history="1">
        <w:r w:rsidRPr="003D524F">
          <w:rPr>
            <w:rFonts w:ascii="Times New Roman" w:eastAsia="Times New Roman" w:hAnsi="Times New Roman" w:cs="Times New Roman"/>
            <w:color w:val="0000FF"/>
            <w:sz w:val="28"/>
            <w:szCs w:val="28"/>
            <w:u w:val="single"/>
            <w:lang w:eastAsia="ru-RU"/>
          </w:rPr>
          <w:t>законом</w:t>
        </w:r>
      </w:hyperlink>
      <w:r w:rsidRPr="003D524F">
        <w:rPr>
          <w:rFonts w:ascii="Times New Roman" w:eastAsia="Times New Roman" w:hAnsi="Times New Roman" w:cs="Times New Roman"/>
          <w:sz w:val="28"/>
          <w:szCs w:val="28"/>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3D524F">
          <w:rPr>
            <w:rFonts w:ascii="Times New Roman" w:eastAsia="Times New Roman" w:hAnsi="Times New Roman" w:cs="Times New Roman"/>
            <w:color w:val="0000FF"/>
            <w:sz w:val="28"/>
            <w:szCs w:val="28"/>
            <w:u w:val="single"/>
            <w:lang w:eastAsia="ru-RU"/>
          </w:rPr>
          <w:t>законом</w:t>
        </w:r>
      </w:hyperlink>
      <w:r w:rsidRPr="003D524F">
        <w:rPr>
          <w:rFonts w:ascii="Times New Roman" w:eastAsia="Times New Roman" w:hAnsi="Times New Roman" w:cs="Times New Roman"/>
          <w:sz w:val="28"/>
          <w:szCs w:val="28"/>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D524F" w:rsidRPr="003D524F" w:rsidRDefault="003D524F" w:rsidP="003D524F">
      <w:pPr>
        <w:tabs>
          <w:tab w:val="left" w:pos="-15"/>
        </w:tab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sz w:val="28"/>
          <w:szCs w:val="28"/>
          <w:lang w:eastAsia="ru-RU"/>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D524F" w:rsidRPr="003D524F" w:rsidRDefault="003D524F" w:rsidP="003D524F">
      <w:pPr>
        <w:widowControl w:val="0"/>
        <w:tabs>
          <w:tab w:val="left" w:pos="-4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2. Глава </w:t>
      </w:r>
      <w:r w:rsidRPr="003D524F">
        <w:rPr>
          <w:rFonts w:ascii="Times New Roman" w:eastAsia="Times New Roman" w:hAnsi="Times New Roman" w:cs="Times New Roman"/>
          <w:color w:val="000000"/>
          <w:sz w:val="28"/>
          <w:szCs w:val="20"/>
          <w:lang w:eastAsia="ru-RU"/>
        </w:rPr>
        <w:t xml:space="preserve">поселения </w:t>
      </w:r>
      <w:r w:rsidRPr="003D524F">
        <w:rPr>
          <w:rFonts w:ascii="Times New Roman" w:eastAsia="Times New Roman" w:hAnsi="Times New Roman" w:cs="Times New Roman"/>
          <w:sz w:val="28"/>
          <w:szCs w:val="20"/>
          <w:lang w:eastAsia="ru-RU"/>
        </w:rPr>
        <w:t xml:space="preserve">направляет письменное заявление об </w:t>
      </w:r>
      <w:r w:rsidRPr="003D524F">
        <w:rPr>
          <w:rFonts w:ascii="Times New Roman" w:eastAsia="Times New Roman" w:hAnsi="Times New Roman" w:cs="Times New Roman"/>
          <w:color w:val="000000"/>
          <w:sz w:val="28"/>
          <w:szCs w:val="20"/>
          <w:lang w:eastAsia="ru-RU"/>
        </w:rPr>
        <w:t>отставке по собственному желанию</w:t>
      </w:r>
      <w:r w:rsidRPr="003D524F">
        <w:rPr>
          <w:rFonts w:ascii="Times New Roman" w:eastAsia="Times New Roman" w:hAnsi="Times New Roman" w:cs="Times New Roman"/>
          <w:sz w:val="28"/>
          <w:szCs w:val="20"/>
          <w:lang w:eastAsia="ru-RU"/>
        </w:rPr>
        <w:t xml:space="preserve"> в Совет. Прекращение полномочий главы поселения в результате </w:t>
      </w:r>
      <w:r w:rsidRPr="003D524F">
        <w:rPr>
          <w:rFonts w:ascii="Times New Roman" w:eastAsia="Times New Roman" w:hAnsi="Times New Roman" w:cs="Times New Roman"/>
          <w:color w:val="000000"/>
          <w:sz w:val="28"/>
          <w:szCs w:val="20"/>
          <w:lang w:eastAsia="ru-RU"/>
        </w:rPr>
        <w:t>отставки по собственному желанию</w:t>
      </w:r>
      <w:r w:rsidRPr="003D524F">
        <w:rPr>
          <w:rFonts w:ascii="Times New Roman" w:eastAsia="Times New Roman" w:hAnsi="Times New Roman" w:cs="Times New Roman"/>
          <w:sz w:val="28"/>
          <w:szCs w:val="20"/>
          <w:lang w:eastAsia="ru-RU"/>
        </w:rPr>
        <w:t xml:space="preserve"> оформляется решением Совета, принимаемым в срок не позднее 30 календарных дней со дня подачи заявления.</w:t>
      </w:r>
    </w:p>
    <w:p w:rsidR="003D524F" w:rsidRPr="003D524F" w:rsidRDefault="003D524F" w:rsidP="003D524F">
      <w:pPr>
        <w:widowControl w:val="0"/>
        <w:tabs>
          <w:tab w:val="left" w:pos="-45"/>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Если Совет не примет решение в установленный срок, то полномочия </w:t>
      </w:r>
      <w:r w:rsidRPr="003D524F">
        <w:rPr>
          <w:rFonts w:ascii="Times New Roman" w:eastAsia="Times New Roman" w:hAnsi="Times New Roman" w:cs="Times New Roman"/>
          <w:sz w:val="28"/>
          <w:szCs w:val="20"/>
          <w:lang w:eastAsia="ru-RU"/>
        </w:rPr>
        <w:lastRenderedPageBreak/>
        <w:t>главы поселения считаются прекращенными со следующего дня по истечении указанного срока.</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Заявление главы поселения об отставке по собственному желанию не может быть отозвано после принятия решения Советом.</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bCs/>
          <w:sz w:val="28"/>
          <w:szCs w:val="28"/>
          <w:lang w:eastAsia="ru-RU"/>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 xml:space="preserve">Статья 35. Гарантии осуществления полномочий главы поселения, депутата Совета </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Глава поселения, депутат Совета в пределах своих полномочий обладают правом самостоятельного осуществления своей деятельности.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2. Главе поселения гарантируются:</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условия работы, обеспечивающие исполнение им своих полномочий;</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право на своевременное и в полном объеме получение денежного содержания;</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медицинское обслуживание его и членов семьи, в том числе после выхода на пенсию с муниципальной должности;</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xml:space="preserve">-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w:t>
      </w:r>
      <w:r w:rsidRPr="003D524F">
        <w:rPr>
          <w:rFonts w:ascii="Times New Roman" w:eastAsia="Calibri" w:hAnsi="Times New Roman" w:cs="Times New Roman"/>
          <w:kern w:val="2"/>
          <w:sz w:val="28"/>
          <w:szCs w:val="24"/>
        </w:rPr>
        <w:lastRenderedPageBreak/>
        <w:t>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обязательное государственное страхование на случай причинения вреда здоровью и имуществу в связи с исполнением им своих полномочий;</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 которого составляет в совокупности 30 календарных дней.</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xml:space="preserve">Ежегодный дополнительный оплачиваемый отпуск за ненормированный рабочий день предоставляется главе поселения продолжительность которого составляет в совокупности 29 календарных дней. </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4. Депутату Совета обеспечиваются условия для беспрепятственного осуществления своих полномочий.</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rPr>
      </w:pPr>
      <w:r w:rsidRPr="003D524F">
        <w:rPr>
          <w:rFonts w:ascii="Times New Roman" w:eastAsia="Times New Roman" w:hAnsi="Times New Roman" w:cs="Times New Roman"/>
          <w:sz w:val="28"/>
          <w:szCs w:val="20"/>
        </w:rPr>
        <w:t>Депутата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lastRenderedPageBreak/>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6. Расходы, связанные с предоставлением гарантий, предусмотренных настоящей статьей, производятся за счет средств местного бюджета.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
    <w:p w:rsidR="003D524F" w:rsidRPr="003D524F" w:rsidRDefault="003D524F" w:rsidP="003D524F">
      <w:pPr>
        <w:spacing w:after="0" w:line="240" w:lineRule="auto"/>
        <w:ind w:firstLine="851"/>
        <w:rPr>
          <w:rFonts w:ascii="Times New Roman" w:eastAsia="Times New Roman" w:hAnsi="Times New Roman" w:cs="Times New Roman"/>
          <w:sz w:val="28"/>
          <w:szCs w:val="20"/>
          <w:lang w:eastAsia="ru-RU"/>
        </w:rPr>
      </w:pPr>
    </w:p>
    <w:p w:rsidR="003D524F" w:rsidRPr="003D524F" w:rsidRDefault="003D524F" w:rsidP="003D524F">
      <w:pPr>
        <w:widowControl w:val="0"/>
        <w:tabs>
          <w:tab w:val="left" w:pos="142"/>
        </w:tabs>
        <w:suppressAutoHyphens/>
        <w:spacing w:after="0" w:line="240" w:lineRule="auto"/>
        <w:ind w:firstLine="851"/>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 xml:space="preserve">Статья 36. Администрация поселения </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trike/>
          <w:sz w:val="28"/>
          <w:szCs w:val="20"/>
          <w:lang w:eastAsia="ru-RU"/>
        </w:rPr>
      </w:pPr>
      <w:r w:rsidRPr="003D524F">
        <w:rPr>
          <w:rFonts w:ascii="Times New Roman" w:eastAsia="Times New Roman" w:hAnsi="Times New Roman" w:cs="Times New Roman"/>
          <w:sz w:val="28"/>
          <w:szCs w:val="20"/>
          <w:lang w:eastAsia="ru-RU"/>
        </w:rPr>
        <w:t xml:space="preserve">1. </w:t>
      </w:r>
      <w:r w:rsidRPr="003D524F">
        <w:rPr>
          <w:rFonts w:ascii="Times New Roman" w:eastAsia="Times New Roman" w:hAnsi="Times New Roman" w:cs="Times New Roman"/>
          <w:sz w:val="28"/>
          <w:szCs w:val="28"/>
          <w:lang w:eastAsia="ru-RU"/>
        </w:rPr>
        <w:t>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2. Администрация обладает правами юридического лица. </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trike/>
          <w:sz w:val="28"/>
          <w:szCs w:val="20"/>
          <w:lang w:eastAsia="ru-RU"/>
        </w:rPr>
      </w:pPr>
      <w:r w:rsidRPr="003D524F">
        <w:rPr>
          <w:rFonts w:ascii="Times New Roman" w:eastAsia="Times New Roman" w:hAnsi="Times New Roman" w:cs="Times New Roman"/>
          <w:sz w:val="28"/>
          <w:szCs w:val="20"/>
          <w:lang w:eastAsia="ru-RU"/>
        </w:rPr>
        <w:t xml:space="preserve">4. Администрацией </w:t>
      </w:r>
      <w:r w:rsidRPr="003D524F">
        <w:rPr>
          <w:rFonts w:ascii="Times New Roman" w:eastAsia="Times New Roman" w:hAnsi="Times New Roman" w:cs="Times New Roman"/>
          <w:sz w:val="28"/>
          <w:szCs w:val="28"/>
          <w:lang w:eastAsia="ru-RU"/>
        </w:rPr>
        <w:t>руководит глава поселения на принципах единоначалия.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Структуру администрации составляют глава поселения, а также отраслевые (функциональные) и территориальные органы местной администрации.</w:t>
      </w:r>
    </w:p>
    <w:p w:rsidR="003D524F" w:rsidRPr="003D524F" w:rsidRDefault="003D524F" w:rsidP="003D524F">
      <w:pPr>
        <w:widowControl w:val="0"/>
        <w:tabs>
          <w:tab w:val="left" w:pos="840"/>
        </w:tabs>
        <w:suppressAutoHyphens/>
        <w:spacing w:after="0" w:line="240" w:lineRule="auto"/>
        <w:ind w:left="851" w:firstLine="851"/>
        <w:jc w:val="both"/>
        <w:outlineLvl w:val="1"/>
        <w:rPr>
          <w:rFonts w:ascii="Times New Roman" w:eastAsia="Calibri" w:hAnsi="Times New Roman" w:cs="Times New Roman"/>
          <w:kern w:val="2"/>
          <w:sz w:val="28"/>
          <w:szCs w:val="24"/>
        </w:rPr>
      </w:pP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b/>
          <w:bCs/>
          <w:sz w:val="28"/>
          <w:szCs w:val="28"/>
          <w:lang w:eastAsia="ru-RU"/>
        </w:rPr>
      </w:pPr>
      <w:r w:rsidRPr="003D524F">
        <w:rPr>
          <w:rFonts w:ascii="Times New Roman" w:eastAsia="Times New Roman" w:hAnsi="Times New Roman" w:cs="Times New Roman"/>
          <w:b/>
          <w:bCs/>
          <w:sz w:val="28"/>
          <w:szCs w:val="28"/>
          <w:lang w:eastAsia="ru-RU"/>
        </w:rPr>
        <w:t xml:space="preserve">Статья 37. Бюджетные полномочия администрации </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Администрация осуществляет следующие бюджетные полномочия:</w:t>
      </w:r>
    </w:p>
    <w:p w:rsidR="003D524F" w:rsidRPr="003D524F" w:rsidRDefault="003D524F" w:rsidP="003D524F">
      <w:pPr>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1) обеспечивает составление и представление в Совет проекта местного бюджета;</w:t>
      </w:r>
    </w:p>
    <w:p w:rsidR="003D524F" w:rsidRPr="003D524F" w:rsidRDefault="003D524F" w:rsidP="003D524F">
      <w:pPr>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2)</w:t>
      </w:r>
      <w:r w:rsidRPr="003D524F">
        <w:rPr>
          <w:rFonts w:ascii="Times New Roman" w:eastAsia="Times New Roman" w:hAnsi="Times New Roman" w:cs="Times New Roman"/>
          <w:sz w:val="28"/>
          <w:szCs w:val="28"/>
          <w:lang w:eastAsia="ru-RU"/>
        </w:rPr>
        <w:t xml:space="preserve"> обеспечивает исполнение местного бюджета и составляет отчет об исполнении указанного бюджета для представления его в Совет</w:t>
      </w:r>
      <w:r w:rsidRPr="003D524F">
        <w:rPr>
          <w:rFonts w:ascii="Times New Roman" w:eastAsia="Times New Roman" w:hAnsi="Times New Roman" w:cs="Times New Roman"/>
          <w:bCs/>
          <w:sz w:val="28"/>
          <w:szCs w:val="28"/>
          <w:lang w:eastAsia="ru-RU"/>
        </w:rPr>
        <w:t>;</w:t>
      </w:r>
    </w:p>
    <w:p w:rsidR="003D524F" w:rsidRPr="003D524F" w:rsidRDefault="003D524F" w:rsidP="003D524F">
      <w:pPr>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lastRenderedPageBreak/>
        <w:t>3) осуществляет муниципальные заимствования, управление муниципальным долгом</w:t>
      </w:r>
      <w:r w:rsidRPr="003D524F">
        <w:rPr>
          <w:rFonts w:ascii="Times New Roman" w:eastAsia="Times New Roman" w:hAnsi="Times New Roman" w:cs="Times New Roman"/>
          <w:sz w:val="28"/>
          <w:szCs w:val="28"/>
          <w:lang w:eastAsia="ru-RU"/>
        </w:rPr>
        <w:t xml:space="preserve"> и управление муниципальными активами, предоставляет муниципальные гарантии, бюджетные кредиты</w:t>
      </w:r>
      <w:r w:rsidRPr="003D524F">
        <w:rPr>
          <w:rFonts w:ascii="Times New Roman" w:eastAsia="Times New Roman" w:hAnsi="Times New Roman" w:cs="Times New Roman"/>
          <w:bCs/>
          <w:sz w:val="28"/>
          <w:szCs w:val="28"/>
          <w:lang w:eastAsia="ru-RU"/>
        </w:rPr>
        <w:t>;</w:t>
      </w:r>
    </w:p>
    <w:p w:rsidR="003D524F" w:rsidRPr="003D524F" w:rsidRDefault="003D524F" w:rsidP="003D524F">
      <w:pPr>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3D524F" w:rsidRPr="003D524F" w:rsidRDefault="003D524F" w:rsidP="003D524F">
      <w:pPr>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 xml:space="preserve">5) устанавливает порядок принятия решений о разработке </w:t>
      </w:r>
      <w:r w:rsidRPr="003D524F">
        <w:rPr>
          <w:rFonts w:ascii="Times New Roman" w:eastAsia="Times New Roman" w:hAnsi="Times New Roman" w:cs="Times New Roman"/>
          <w:sz w:val="28"/>
          <w:szCs w:val="28"/>
          <w:lang w:eastAsia="ru-RU"/>
        </w:rPr>
        <w:t>муниципальных программ, их формирования и реализации;</w:t>
      </w:r>
    </w:p>
    <w:p w:rsidR="003D524F" w:rsidRPr="003D524F" w:rsidRDefault="003D524F" w:rsidP="003D524F">
      <w:pPr>
        <w:tabs>
          <w:tab w:val="left" w:pos="0"/>
        </w:tabs>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 xml:space="preserve">6) осуществляет иные бюджетные полномочия в соответствии с Бюджетным кодексом Российской Федерации </w:t>
      </w:r>
      <w:r w:rsidRPr="003D524F">
        <w:rPr>
          <w:rFonts w:ascii="Times New Roman" w:eastAsia="Times New Roman" w:hAnsi="Times New Roman" w:cs="Times New Roman"/>
          <w:sz w:val="28"/>
          <w:szCs w:val="28"/>
          <w:lang w:eastAsia="ru-RU"/>
        </w:rPr>
        <w:t>и иными нормативными правовыми актами, регулирующими бюджетные правоотношения</w:t>
      </w:r>
      <w:r w:rsidRPr="003D524F">
        <w:rPr>
          <w:rFonts w:ascii="Times New Roman" w:eastAsia="Times New Roman" w:hAnsi="Times New Roman" w:cs="Times New Roman"/>
          <w:bCs/>
          <w:sz w:val="28"/>
          <w:szCs w:val="28"/>
          <w:lang w:eastAsia="ru-RU"/>
        </w:rPr>
        <w:t>.</w:t>
      </w:r>
    </w:p>
    <w:p w:rsidR="003D524F" w:rsidRPr="003D524F" w:rsidRDefault="003D524F" w:rsidP="003D524F">
      <w:pPr>
        <w:tabs>
          <w:tab w:val="left" w:pos="0"/>
        </w:tabs>
        <w:spacing w:after="0" w:line="240" w:lineRule="auto"/>
        <w:ind w:right="30" w:firstLine="851"/>
        <w:jc w:val="both"/>
        <w:rPr>
          <w:rFonts w:ascii="Times New Roman" w:eastAsia="Times New Roman" w:hAnsi="Times New Roman" w:cs="Times New Roman"/>
          <w:sz w:val="28"/>
          <w:szCs w:val="20"/>
          <w:lang w:eastAsia="ru-RU"/>
        </w:rPr>
      </w:pPr>
    </w:p>
    <w:p w:rsidR="003D524F" w:rsidRPr="003D524F" w:rsidRDefault="003D524F" w:rsidP="003D524F">
      <w:pPr>
        <w:tabs>
          <w:tab w:val="left" w:pos="0"/>
        </w:tabs>
        <w:spacing w:after="0" w:line="240" w:lineRule="auto"/>
        <w:ind w:right="30"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38. Полномочия администрации в области коммунально-бытового, торгового обслуживания населения, защиты прав потребителей</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D524F" w:rsidRPr="003D524F" w:rsidRDefault="003D524F" w:rsidP="003D524F">
      <w:pPr>
        <w:widowControl w:val="0"/>
        <w:tabs>
          <w:tab w:val="left" w:pos="240"/>
        </w:tabs>
        <w:suppressAutoHyphens/>
        <w:spacing w:after="0" w:line="240" w:lineRule="auto"/>
        <w:ind w:right="105"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организует в границах поселения электро-, тепло-, газо-, и водоснабжение, а также водоотведение и снабжение населения топливом</w:t>
      </w:r>
      <w:r w:rsidRPr="003D524F">
        <w:rPr>
          <w:rFonts w:ascii="Times New Roman" w:eastAsia="Times New Roman" w:hAnsi="Times New Roman" w:cs="Times New Roman"/>
          <w:sz w:val="28"/>
          <w:szCs w:val="28"/>
          <w:lang w:eastAsia="ru-RU"/>
        </w:rPr>
        <w:t>, в пределах полномочий, установленных законодательством Российской Федерации</w:t>
      </w:r>
      <w:r w:rsidRPr="003D524F">
        <w:rPr>
          <w:rFonts w:ascii="Times New Roman" w:eastAsia="Times New Roman" w:hAnsi="Times New Roman" w:cs="Times New Roman"/>
          <w:sz w:val="28"/>
          <w:szCs w:val="20"/>
          <w:lang w:eastAsia="ru-RU"/>
        </w:rPr>
        <w:t>;</w:t>
      </w:r>
    </w:p>
    <w:p w:rsidR="003D524F" w:rsidRPr="003D524F" w:rsidRDefault="003D524F" w:rsidP="003D524F">
      <w:pPr>
        <w:tabs>
          <w:tab w:val="left" w:pos="105"/>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D524F" w:rsidRPr="003D524F" w:rsidRDefault="003D524F" w:rsidP="003D524F">
      <w:pPr>
        <w:tabs>
          <w:tab w:val="left" w:pos="105"/>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утверждает схемы водоснабжения и водоотведения поселений;</w:t>
      </w:r>
    </w:p>
    <w:p w:rsidR="003D524F" w:rsidRPr="003D524F" w:rsidRDefault="003D524F" w:rsidP="003D524F">
      <w:pPr>
        <w:tabs>
          <w:tab w:val="left" w:pos="105"/>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4) </w:t>
      </w:r>
      <w:r w:rsidRPr="003D524F">
        <w:rPr>
          <w:rFonts w:ascii="Times New Roman" w:eastAsia="Times New Roman" w:hAnsi="Times New Roman" w:cs="Times New Roman"/>
          <w:sz w:val="28"/>
          <w:szCs w:val="28"/>
          <w:lang w:eastAsia="ru-RU"/>
        </w:rPr>
        <w:t>организует благоустройство территории поселения;</w:t>
      </w:r>
    </w:p>
    <w:p w:rsidR="003D524F" w:rsidRPr="003D524F" w:rsidRDefault="003D524F" w:rsidP="003D524F">
      <w:pPr>
        <w:tabs>
          <w:tab w:val="left" w:pos="240"/>
        </w:tabs>
        <w:spacing w:after="0" w:line="240" w:lineRule="auto"/>
        <w:ind w:right="105"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создает условия для массового отдыха жителей поселения и организует обустройство мест массового отдыха населения;</w:t>
      </w:r>
    </w:p>
    <w:p w:rsidR="003D524F" w:rsidRPr="003D524F" w:rsidRDefault="003D524F" w:rsidP="003D524F">
      <w:pPr>
        <w:tabs>
          <w:tab w:val="left" w:pos="240"/>
        </w:tabs>
        <w:spacing w:after="0" w:line="240" w:lineRule="auto"/>
        <w:ind w:right="105"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создает условия для обеспечения жителей поселения услугами торговли, общественного питания, бытового обслуживания;</w:t>
      </w:r>
    </w:p>
    <w:p w:rsidR="003D524F" w:rsidRPr="003D524F" w:rsidRDefault="003D524F" w:rsidP="003D524F">
      <w:pPr>
        <w:tabs>
          <w:tab w:val="left" w:pos="240"/>
        </w:tabs>
        <w:spacing w:after="0" w:line="240" w:lineRule="auto"/>
        <w:ind w:right="105"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7) организует ритуальные услуги и содержание мест захоронения;</w:t>
      </w:r>
    </w:p>
    <w:p w:rsidR="003D524F" w:rsidRPr="003D524F" w:rsidRDefault="003D524F" w:rsidP="003D524F">
      <w:pPr>
        <w:widowControl w:val="0"/>
        <w:tabs>
          <w:tab w:val="left" w:pos="240"/>
        </w:tabs>
        <w:suppressAutoHyphens/>
        <w:spacing w:after="0" w:line="240" w:lineRule="auto"/>
        <w:ind w:right="105"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8) рассматривает обращения потребителей, консультирует их по вопросам защиты прав потребителей;</w:t>
      </w:r>
    </w:p>
    <w:p w:rsidR="003D524F" w:rsidRPr="003D524F" w:rsidRDefault="003D524F" w:rsidP="003D524F">
      <w:pPr>
        <w:widowControl w:val="0"/>
        <w:tabs>
          <w:tab w:val="left" w:pos="240"/>
        </w:tabs>
        <w:suppressAutoHyphens/>
        <w:spacing w:after="0" w:line="240" w:lineRule="auto"/>
        <w:ind w:right="105"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9) обращается в суды в защиту прав потребителей (неопределенного круга потребителей);</w:t>
      </w:r>
    </w:p>
    <w:p w:rsidR="003D524F" w:rsidRPr="003D524F" w:rsidRDefault="003D524F" w:rsidP="003D524F">
      <w:pPr>
        <w:widowControl w:val="0"/>
        <w:tabs>
          <w:tab w:val="left" w:pos="240"/>
        </w:tabs>
        <w:suppressAutoHyphens/>
        <w:spacing w:after="0" w:line="240" w:lineRule="auto"/>
        <w:ind w:right="105"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w:t>
      </w:r>
      <w:r w:rsidRPr="003D524F">
        <w:rPr>
          <w:rFonts w:ascii="Times New Roman" w:eastAsia="Times New Roman" w:hAnsi="Times New Roman" w:cs="Times New Roman"/>
          <w:sz w:val="28"/>
          <w:szCs w:val="20"/>
          <w:lang w:eastAsia="ru-RU"/>
        </w:rPr>
        <w:lastRenderedPageBreak/>
        <w:t>качеством и безопасностью товаров (работ, услуг);</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xml:space="preserve">11) </w:t>
      </w:r>
      <w:r w:rsidRPr="003D524F">
        <w:rPr>
          <w:rFonts w:ascii="Times New Roman" w:eastAsia="Calibri" w:hAnsi="Times New Roman" w:cs="Times New Roman"/>
          <w:kern w:val="2"/>
          <w:sz w:val="28"/>
          <w:szCs w:val="28"/>
        </w:rPr>
        <w:t xml:space="preserve">предъявляет иски в суды </w:t>
      </w:r>
      <w:r w:rsidRPr="003D524F">
        <w:rPr>
          <w:rFonts w:ascii="Times New Roman" w:eastAsia="Calibri" w:hAnsi="Times New Roman" w:cs="Times New Roman"/>
          <w:kern w:val="28"/>
          <w:sz w:val="28"/>
          <w:szCs w:val="28"/>
        </w:rPr>
        <w:t xml:space="preserve">о </w:t>
      </w:r>
      <w:r w:rsidRPr="003D524F">
        <w:rPr>
          <w:rFonts w:ascii="Times New Roman" w:eastAsia="Calibri" w:hAnsi="Times New Roman" w:cs="Times New Roman"/>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3D524F">
        <w:rPr>
          <w:rFonts w:ascii="Times New Roman" w:eastAsia="Calibri" w:hAnsi="Times New Roman" w:cs="Times New Roman"/>
          <w:kern w:val="2"/>
          <w:sz w:val="28"/>
          <w:szCs w:val="24"/>
        </w:rPr>
        <w:t>;</w:t>
      </w:r>
    </w:p>
    <w:p w:rsidR="003D524F" w:rsidRPr="003D524F" w:rsidRDefault="003D524F" w:rsidP="003D524F">
      <w:pPr>
        <w:tabs>
          <w:tab w:val="left" w:pos="-567"/>
        </w:tabs>
        <w:spacing w:after="0" w:line="240" w:lineRule="auto"/>
        <w:ind w:right="105"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12) содействует в развитии сельскохозяйственного производства, создает условия для развития малого и среднего предпринимательства;</w:t>
      </w:r>
    </w:p>
    <w:p w:rsidR="003D524F" w:rsidRPr="003D524F" w:rsidRDefault="003D524F" w:rsidP="003D524F">
      <w:pPr>
        <w:tabs>
          <w:tab w:val="left" w:pos="240"/>
        </w:tabs>
        <w:spacing w:after="0" w:line="240" w:lineRule="auto"/>
        <w:ind w:right="105"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13) осуществляет подготовку населения к использованию газа в соответствии с межрегиональными и региональными программами газификации жилищно - коммунального хозяйства, промышленных и иных организаций;</w:t>
      </w:r>
    </w:p>
    <w:p w:rsidR="003D524F" w:rsidRPr="003D524F" w:rsidRDefault="003D524F" w:rsidP="003D524F">
      <w:pPr>
        <w:tabs>
          <w:tab w:val="left" w:pos="240"/>
        </w:tabs>
        <w:spacing w:after="0" w:line="240" w:lineRule="auto"/>
        <w:ind w:right="105"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14) согласовывает схемы расположения объектов газоснабжения, используемых для обеспечения населения газом;</w:t>
      </w:r>
    </w:p>
    <w:p w:rsidR="003D524F" w:rsidRPr="003D524F" w:rsidRDefault="003D524F" w:rsidP="003D524F">
      <w:pPr>
        <w:tabs>
          <w:tab w:val="left" w:pos="240"/>
        </w:tabs>
        <w:spacing w:after="0" w:line="240" w:lineRule="auto"/>
        <w:ind w:right="105"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15) иные полномочия в соответствии с законодательством.</w:t>
      </w:r>
    </w:p>
    <w:p w:rsidR="003D524F" w:rsidRPr="003D524F" w:rsidRDefault="003D524F" w:rsidP="003D524F">
      <w:pPr>
        <w:tabs>
          <w:tab w:val="left" w:pos="0"/>
        </w:tabs>
        <w:spacing w:after="0" w:line="240" w:lineRule="auto"/>
        <w:ind w:firstLine="851"/>
        <w:jc w:val="both"/>
        <w:rPr>
          <w:rFonts w:ascii="Times New Roman" w:eastAsia="Times New Roman" w:hAnsi="Times New Roman" w:cs="Times New Roman"/>
          <w:sz w:val="28"/>
          <w:szCs w:val="20"/>
          <w:lang w:eastAsia="ru-RU"/>
        </w:rPr>
      </w:pP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39. Полномочия администрации в области использования автомобильных дорог, осуществления дорожной деятельности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Администрация в области использования автомобильных дорог, осуществления дорожной деятельности осуществляет следующие полномочия:</w:t>
      </w:r>
    </w:p>
    <w:p w:rsidR="003D524F" w:rsidRPr="003D524F" w:rsidRDefault="003D524F" w:rsidP="003D524F">
      <w:pPr>
        <w:widowControl w:val="0"/>
        <w:suppressAutoHyphens/>
        <w:autoSpaceDE w:val="0"/>
        <w:spacing w:after="0" w:line="240" w:lineRule="auto"/>
        <w:ind w:firstLine="851"/>
        <w:jc w:val="both"/>
        <w:outlineLvl w:val="1"/>
        <w:rPr>
          <w:rFonts w:ascii="Times New Roman" w:eastAsia="Calibri" w:hAnsi="Times New Roman" w:cs="Arial"/>
          <w:kern w:val="2"/>
          <w:sz w:val="28"/>
          <w:szCs w:val="20"/>
          <w:lang w:eastAsia="fa-IR" w:bidi="fa-IR"/>
        </w:rPr>
      </w:pPr>
      <w:r w:rsidRPr="003D524F">
        <w:rPr>
          <w:rFonts w:ascii="Times New Roman" w:eastAsia="Calibri" w:hAnsi="Times New Roman" w:cs="Arial"/>
          <w:kern w:val="2"/>
          <w:sz w:val="28"/>
          <w:szCs w:val="20"/>
          <w:lang w:eastAsia="fa-IR" w:bidi="fa-IR"/>
        </w:rPr>
        <w:t xml:space="preserve">1) осуществляет дорожную деятельность в отношении </w:t>
      </w:r>
      <w:r w:rsidRPr="003D524F">
        <w:rPr>
          <w:rFonts w:ascii="Times New Roman" w:eastAsia="Calibri" w:hAnsi="Times New Roman" w:cs="Times New Roman"/>
          <w:sz w:val="28"/>
          <w:szCs w:val="28"/>
        </w:rPr>
        <w:t xml:space="preserve">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w:t>
      </w:r>
      <w:r w:rsidRPr="003D524F">
        <w:rPr>
          <w:rFonts w:ascii="Times New Roman" w:eastAsia="Calibri" w:hAnsi="Times New Roman" w:cs="Arial"/>
          <w:kern w:val="2"/>
          <w:sz w:val="28"/>
          <w:szCs w:val="20"/>
          <w:lang w:eastAsia="fa-IR" w:bidi="fa-IR"/>
        </w:rPr>
        <w:t>в границах населенных пунктов поселения, организует дорожное движение;</w:t>
      </w:r>
    </w:p>
    <w:p w:rsidR="003D524F" w:rsidRPr="003D524F" w:rsidRDefault="003D524F" w:rsidP="003D524F">
      <w:pPr>
        <w:widowControl w:val="0"/>
        <w:tabs>
          <w:tab w:val="left" w:pos="435"/>
        </w:tabs>
        <w:suppressAutoHyphens/>
        <w:spacing w:after="0" w:line="240" w:lineRule="auto"/>
        <w:ind w:firstLine="851"/>
        <w:jc w:val="both"/>
        <w:rPr>
          <w:rFonts w:ascii="Times New Roman" w:eastAsia="Times New Roman" w:hAnsi="Times New Roman" w:cs="Times New Roman"/>
          <w:kern w:val="2"/>
          <w:sz w:val="28"/>
          <w:szCs w:val="20"/>
        </w:rPr>
      </w:pPr>
      <w:r w:rsidRPr="003D524F">
        <w:rPr>
          <w:rFonts w:ascii="Times New Roman" w:eastAsia="Times New Roman" w:hAnsi="Times New Roman" w:cs="Times New Roman"/>
          <w:kern w:val="2"/>
          <w:sz w:val="28"/>
          <w:szCs w:val="20"/>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3D524F" w:rsidRPr="003D524F" w:rsidRDefault="003D524F" w:rsidP="003D524F">
      <w:pPr>
        <w:widowControl w:val="0"/>
        <w:tabs>
          <w:tab w:val="left" w:pos="435"/>
        </w:tabs>
        <w:suppressAutoHyphens/>
        <w:spacing w:after="0" w:line="240" w:lineRule="auto"/>
        <w:ind w:firstLine="851"/>
        <w:jc w:val="both"/>
        <w:rPr>
          <w:rFonts w:ascii="Times New Roman" w:eastAsia="Times New Roman" w:hAnsi="Times New Roman" w:cs="Times New Roman"/>
          <w:kern w:val="2"/>
          <w:sz w:val="28"/>
          <w:szCs w:val="20"/>
        </w:rPr>
      </w:pPr>
      <w:r w:rsidRPr="003D524F">
        <w:rPr>
          <w:rFonts w:ascii="Times New Roman" w:eastAsia="Times New Roman" w:hAnsi="Times New Roman" w:cs="Times New Roman"/>
          <w:kern w:val="2"/>
          <w:sz w:val="28"/>
          <w:szCs w:val="20"/>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3D524F" w:rsidRPr="003D524F" w:rsidRDefault="003D524F" w:rsidP="003D524F">
      <w:pPr>
        <w:widowControl w:val="0"/>
        <w:tabs>
          <w:tab w:val="left" w:pos="435"/>
        </w:tabs>
        <w:suppressAutoHyphens/>
        <w:spacing w:after="0" w:line="240" w:lineRule="auto"/>
        <w:ind w:firstLine="851"/>
        <w:jc w:val="both"/>
        <w:rPr>
          <w:rFonts w:ascii="Times New Roman" w:eastAsia="Times New Roman" w:hAnsi="Times New Roman" w:cs="Times New Roman"/>
          <w:kern w:val="2"/>
          <w:sz w:val="28"/>
          <w:szCs w:val="20"/>
        </w:rPr>
      </w:pPr>
      <w:r w:rsidRPr="003D524F">
        <w:rPr>
          <w:rFonts w:ascii="Times New Roman" w:eastAsia="Times New Roman" w:hAnsi="Times New Roman" w:cs="Times New Roman"/>
          <w:kern w:val="2"/>
          <w:sz w:val="28"/>
          <w:szCs w:val="20"/>
        </w:rPr>
        <w:t xml:space="preserve">4) представляет информацию участникам дорожного движения о наличии объектов сервиса и расположении ближайших </w:t>
      </w:r>
      <w:r w:rsidRPr="003D524F">
        <w:rPr>
          <w:rFonts w:ascii="Times New Roman" w:eastAsia="Times New Roman" w:hAnsi="Times New Roman" w:cs="Times New Roman"/>
          <w:sz w:val="28"/>
          <w:szCs w:val="28"/>
          <w:lang w:eastAsia="ru-RU"/>
        </w:rPr>
        <w:t>медицинских организаций, организаций</w:t>
      </w:r>
      <w:r w:rsidRPr="003D524F">
        <w:rPr>
          <w:rFonts w:ascii="Times New Roman" w:eastAsia="Times New Roman" w:hAnsi="Times New Roman" w:cs="Times New Roman"/>
          <w:kern w:val="2"/>
          <w:sz w:val="28"/>
          <w:szCs w:val="20"/>
        </w:rPr>
        <w:t xml:space="preserve"> связи, а равно информацию о безопасных условиях движения на соответствующих участках дорог;</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D524F">
        <w:rPr>
          <w:rFonts w:ascii="Times New Roman" w:eastAsia="Times New Roman" w:hAnsi="Times New Roman" w:cs="Times New Roman"/>
          <w:sz w:val="28"/>
          <w:szCs w:val="20"/>
          <w:lang w:eastAsia="ru-RU"/>
        </w:rPr>
        <w:t>5)</w:t>
      </w:r>
      <w:r w:rsidRPr="003D524F">
        <w:rPr>
          <w:rFonts w:ascii="Times New Roman" w:eastAsia="Times New Roman" w:hAnsi="Times New Roman" w:cs="Times New Roman"/>
          <w:sz w:val="28"/>
          <w:szCs w:val="28"/>
          <w:lang w:eastAsia="ar-SA"/>
        </w:rPr>
        <w:t xml:space="preserve"> определяет размер вреда, причиняемого тяжеловесными транспортными средствами при движении по автомобильным дорогам местного значения;</w:t>
      </w:r>
    </w:p>
    <w:p w:rsidR="003D524F" w:rsidRPr="003D524F" w:rsidRDefault="003D524F" w:rsidP="003D524F">
      <w:pPr>
        <w:widowControl w:val="0"/>
        <w:tabs>
          <w:tab w:val="left" w:pos="435"/>
        </w:tabs>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6) иные полномочия, предусмотренные законодательством.</w:t>
      </w:r>
    </w:p>
    <w:p w:rsidR="003D524F" w:rsidRPr="003D524F" w:rsidRDefault="003D524F" w:rsidP="003D524F">
      <w:pPr>
        <w:tabs>
          <w:tab w:val="left" w:pos="0"/>
        </w:tabs>
        <w:spacing w:after="0" w:line="240" w:lineRule="auto"/>
        <w:ind w:firstLine="851"/>
        <w:jc w:val="both"/>
        <w:rPr>
          <w:rFonts w:ascii="Times New Roman" w:eastAsia="Times New Roman" w:hAnsi="Times New Roman" w:cs="Times New Roman"/>
          <w:sz w:val="28"/>
          <w:szCs w:val="20"/>
          <w:lang w:eastAsia="ru-RU"/>
        </w:rPr>
      </w:pP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lastRenderedPageBreak/>
        <w:t>Статья 40</w:t>
      </w:r>
      <w:r w:rsidRPr="003D524F">
        <w:rPr>
          <w:rFonts w:ascii="Times New Roman" w:eastAsia="Times New Roman" w:hAnsi="Times New Roman" w:cs="Times New Roman"/>
          <w:sz w:val="28"/>
          <w:szCs w:val="28"/>
          <w:lang w:eastAsia="ru-RU"/>
        </w:rPr>
        <w:t>.</w:t>
      </w:r>
      <w:r w:rsidRPr="003D524F">
        <w:rPr>
          <w:rFonts w:ascii="Times New Roman" w:eastAsia="Times New Roman" w:hAnsi="Times New Roman" w:cs="Times New Roman"/>
          <w:b/>
          <w:sz w:val="28"/>
          <w:szCs w:val="28"/>
          <w:lang w:eastAsia="ru-RU"/>
        </w:rPr>
        <w:t xml:space="preserve"> Полномочия администрации в сфере регулирования земельных, лесных, водных отношений и недропользования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Администрация осуществляет следующие полномочия в сфере регулирования земельных, лесных, водных отношений:</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kern w:val="2"/>
          <w:sz w:val="28"/>
          <w:szCs w:val="28"/>
        </w:rPr>
      </w:pPr>
      <w:r w:rsidRPr="003D524F">
        <w:rPr>
          <w:rFonts w:ascii="Times New Roman" w:eastAsia="Times New Roman" w:hAnsi="Times New Roman" w:cs="Times New Roman"/>
          <w:kern w:val="2"/>
          <w:sz w:val="28"/>
          <w:szCs w:val="28"/>
        </w:rPr>
        <w:t>1) управляет и распоряжается земельными участками, находящимися в муниципальной собственности;</w:t>
      </w:r>
    </w:p>
    <w:p w:rsidR="003D524F" w:rsidRPr="003D524F" w:rsidRDefault="003D524F" w:rsidP="003D524F">
      <w:pPr>
        <w:tabs>
          <w:tab w:val="left" w:pos="500"/>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D524F" w:rsidRPr="003D524F" w:rsidRDefault="003D524F" w:rsidP="003D524F">
      <w:pPr>
        <w:tabs>
          <w:tab w:val="left" w:pos="500"/>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3D524F" w:rsidRPr="003D524F" w:rsidRDefault="003D524F" w:rsidP="003D524F">
      <w:pPr>
        <w:tabs>
          <w:tab w:val="left" w:pos="500"/>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4) владеет, пользуется и распоряжается лесными участками, находящимися в муниципальной собственности;</w:t>
      </w:r>
    </w:p>
    <w:p w:rsidR="003D524F" w:rsidRPr="003D524F" w:rsidRDefault="003D524F" w:rsidP="003D524F">
      <w:pPr>
        <w:tabs>
          <w:tab w:val="left" w:pos="500"/>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5) разрабатывает лесохозяйственный регламент;</w:t>
      </w:r>
    </w:p>
    <w:p w:rsidR="003D524F" w:rsidRPr="003D524F" w:rsidRDefault="003D524F" w:rsidP="003D524F">
      <w:pPr>
        <w:spacing w:after="0" w:line="240" w:lineRule="auto"/>
        <w:ind w:right="30"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6) осуществляет мероприятия по обеспечению безопасности людей на водных объектах, охране их жизни и здоровья;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7) иные полномочия, предусмотренные законодательством.</w:t>
      </w: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0"/>
          <w:lang w:eastAsia="ru-RU"/>
        </w:rPr>
      </w:pP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41. Полномочия администрации в области социально-культурного обслуживания населения, архивного дела и связи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Администрация в области социально-культурного обслуживания населения, архивного дела </w:t>
      </w:r>
      <w:r w:rsidRPr="003D524F">
        <w:rPr>
          <w:rFonts w:ascii="Times New Roman" w:eastAsia="Times New Roman" w:hAnsi="Times New Roman" w:cs="Times New Roman"/>
          <w:sz w:val="28"/>
          <w:szCs w:val="28"/>
          <w:lang w:eastAsia="ru-RU"/>
        </w:rPr>
        <w:t xml:space="preserve">и связи </w:t>
      </w:r>
      <w:r w:rsidRPr="003D524F">
        <w:rPr>
          <w:rFonts w:ascii="Times New Roman" w:eastAsia="Times New Roman" w:hAnsi="Times New Roman" w:cs="Times New Roman"/>
          <w:sz w:val="28"/>
          <w:szCs w:val="20"/>
          <w:lang w:eastAsia="ru-RU"/>
        </w:rPr>
        <w:t>осуществляет следующие полномочия: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организует библиотечное обслуживание населения, комплектование и обеспечение сохранности библиотечных фондов библиотек поселения;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создает условия для организации досуга и обеспечения жителей поселения услугами организаций культуры;</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3D524F" w:rsidRPr="003D524F" w:rsidRDefault="003D524F" w:rsidP="003D524F">
      <w:pPr>
        <w:tabs>
          <w:tab w:val="left" w:pos="-2127"/>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организует и осуществляет мероприятия по работе с детьми и молодежью в поселении;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7) осуществляет хранение, комплектование (формирование), учет и использование соответствующих архивных документов и архивных фондов;</w:t>
      </w:r>
    </w:p>
    <w:p w:rsidR="003D524F" w:rsidRPr="003D524F" w:rsidRDefault="003D524F" w:rsidP="003D524F">
      <w:pPr>
        <w:tabs>
          <w:tab w:val="left" w:pos="450"/>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8) оказывает содействие организациям почтовой связи в размещении на территории поселения объектов почтовой связи, рассматривает </w:t>
      </w:r>
      <w:r w:rsidRPr="003D524F">
        <w:rPr>
          <w:rFonts w:ascii="Times New Roman" w:eastAsia="Times New Roman" w:hAnsi="Times New Roman" w:cs="Times New Roman"/>
          <w:sz w:val="28"/>
          <w:szCs w:val="28"/>
          <w:lang w:eastAsia="ru-RU"/>
        </w:rPr>
        <w:lastRenderedPageBreak/>
        <w:t>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D524F" w:rsidRPr="003D524F" w:rsidRDefault="003D524F" w:rsidP="003D524F">
      <w:pPr>
        <w:tabs>
          <w:tab w:val="left" w:pos="450"/>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D524F" w:rsidRPr="003D524F" w:rsidRDefault="003D524F" w:rsidP="003D524F">
      <w:pPr>
        <w:tabs>
          <w:tab w:val="left" w:pos="450"/>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11) иные полномочия, предусмотренные законодательством.</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kern w:val="2"/>
          <w:sz w:val="28"/>
          <w:szCs w:val="28"/>
        </w:rPr>
      </w:pP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b/>
          <w:kern w:val="2"/>
          <w:sz w:val="28"/>
          <w:szCs w:val="28"/>
        </w:rPr>
      </w:pPr>
      <w:r w:rsidRPr="003D524F">
        <w:rPr>
          <w:rFonts w:ascii="Times New Roman" w:eastAsia="Times New Roman" w:hAnsi="Times New Roman" w:cs="Times New Roman"/>
          <w:b/>
          <w:kern w:val="2"/>
          <w:sz w:val="28"/>
          <w:szCs w:val="28"/>
        </w:rPr>
        <w:t>Статья 42. Полномочия администрации в области пожарной безопасности</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Администрация в области пожарной безопасности осуществляет следующие полномочия:</w:t>
      </w:r>
    </w:p>
    <w:p w:rsidR="003D524F" w:rsidRPr="003D524F" w:rsidRDefault="003D524F" w:rsidP="003D524F">
      <w:pPr>
        <w:widowControl w:val="0"/>
        <w:tabs>
          <w:tab w:val="left" w:pos="70"/>
        </w:tabs>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 обеспечивает первичные меры пожарной безопасности в границах населенных пунктов поселения;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D524F" w:rsidRPr="003D524F" w:rsidRDefault="003D524F" w:rsidP="003D524F">
      <w:pPr>
        <w:autoSpaceDE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3) включает мероприятия по обеспечению пожарной безопасности в планы, схемы и программы развития территории поселения;</w:t>
      </w:r>
    </w:p>
    <w:p w:rsidR="003D524F" w:rsidRPr="003D524F" w:rsidRDefault="003D524F" w:rsidP="003D524F">
      <w:pPr>
        <w:widowControl w:val="0"/>
        <w:tabs>
          <w:tab w:val="left" w:pos="70"/>
        </w:tabs>
        <w:suppressAutoHyphens/>
        <w:spacing w:after="0" w:line="240" w:lineRule="auto"/>
        <w:ind w:firstLine="851"/>
        <w:jc w:val="both"/>
        <w:rPr>
          <w:rFonts w:ascii="Times New Roman" w:eastAsia="Calibri" w:hAnsi="Times New Roman" w:cs="Times New Roman"/>
          <w:kern w:val="2"/>
          <w:sz w:val="28"/>
          <w:szCs w:val="28"/>
        </w:rPr>
      </w:pPr>
      <w:r w:rsidRPr="003D524F">
        <w:rPr>
          <w:rFonts w:ascii="Times New Roman" w:eastAsia="Calibri" w:hAnsi="Times New Roman" w:cs="Times New Roman"/>
          <w:kern w:val="2"/>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3D524F" w:rsidRPr="003D524F" w:rsidRDefault="003D524F" w:rsidP="003D524F">
      <w:pPr>
        <w:widowControl w:val="0"/>
        <w:tabs>
          <w:tab w:val="left" w:pos="370"/>
        </w:tabs>
        <w:suppressAutoHyphens/>
        <w:spacing w:after="0" w:line="240" w:lineRule="auto"/>
        <w:ind w:firstLine="851"/>
        <w:jc w:val="both"/>
        <w:rPr>
          <w:rFonts w:ascii="Times New Roman" w:eastAsia="Calibri" w:hAnsi="Times New Roman" w:cs="Times New Roman"/>
          <w:kern w:val="2"/>
          <w:sz w:val="28"/>
          <w:szCs w:val="28"/>
        </w:rPr>
      </w:pPr>
      <w:r w:rsidRPr="003D524F">
        <w:rPr>
          <w:rFonts w:ascii="Times New Roman" w:eastAsia="Calibri" w:hAnsi="Times New Roman" w:cs="Times New Roman"/>
          <w:kern w:val="2"/>
          <w:sz w:val="28"/>
          <w:szCs w:val="28"/>
        </w:rPr>
        <w:t>5) иные полномочия, предусмотренные законодательством.</w:t>
      </w:r>
    </w:p>
    <w:p w:rsidR="003D524F" w:rsidRPr="003D524F" w:rsidRDefault="003D524F" w:rsidP="003D524F">
      <w:pPr>
        <w:autoSpaceDE w:val="0"/>
        <w:spacing w:after="0" w:line="240" w:lineRule="auto"/>
        <w:ind w:firstLine="851"/>
        <w:jc w:val="both"/>
        <w:rPr>
          <w:rFonts w:ascii="Times New Roman" w:eastAsia="Times New Roman" w:hAnsi="Times New Roman" w:cs="Times New Roman"/>
          <w:b/>
          <w:sz w:val="28"/>
          <w:szCs w:val="28"/>
          <w:lang w:eastAsia="ru-RU"/>
        </w:rPr>
      </w:pPr>
    </w:p>
    <w:p w:rsidR="003D524F" w:rsidRPr="003D524F" w:rsidRDefault="003D524F" w:rsidP="003D524F">
      <w:pPr>
        <w:autoSpaceDE w:val="0"/>
        <w:spacing w:after="0" w:line="240" w:lineRule="auto"/>
        <w:ind w:firstLine="851"/>
        <w:jc w:val="both"/>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Статья 43. Муниципальный контроль</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 </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Органом местного самоуправления, наделенным полномочиями по осуществлению муниципального контроля, является администрация поселения.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lastRenderedPageBreak/>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Тверского сельского поселения Апшеронского района.</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регулируется Федеральным законом от 31.07.2020 года № 248 – ФЗ «О государственном контроле (надзоре) и муниципальном контроле в Российской Федерации».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3. К полномочиям органов местного самоуправления поселения в области муниципального контроля относятся: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 организация и осуществление муниципального контроля на территории поселения;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3) иные полномочия в соответствии с Федеральным законом от  31.07.2020 года № 248 –ФЗ «О государственном контроле (надзоре) и муниципальном контроле в Российской Федерации», другими федеральными законами.</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Муниципальный контроль подлежит осуществлению при наличии в границах поселения объектов соответствующего вида контроля.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3D524F" w:rsidRPr="003D524F" w:rsidRDefault="003D524F" w:rsidP="003D524F">
      <w:pPr>
        <w:widowControl w:val="0"/>
        <w:tabs>
          <w:tab w:val="left" w:pos="142"/>
        </w:tabs>
        <w:suppressAutoHyphens/>
        <w:spacing w:after="0" w:line="240" w:lineRule="auto"/>
        <w:ind w:firstLine="851"/>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44. Органы местного самоуправления – юридические лица</w:t>
      </w:r>
    </w:p>
    <w:p w:rsidR="003D524F" w:rsidRPr="003D524F" w:rsidRDefault="003D524F" w:rsidP="003D524F">
      <w:pPr>
        <w:widowControl w:val="0"/>
        <w:tabs>
          <w:tab w:val="left" w:pos="34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1. Совет, администрация наделяются правами юридического лица, являются муниципальными </w:t>
      </w:r>
      <w:r w:rsidRPr="003D524F">
        <w:rPr>
          <w:rFonts w:ascii="Times New Roman" w:eastAsia="Calibri" w:hAnsi="Times New Roman" w:cs="Times New Roman"/>
          <w:kern w:val="2"/>
          <w:sz w:val="28"/>
          <w:szCs w:val="24"/>
          <w:lang w:eastAsia="ru-RU"/>
        </w:rPr>
        <w:t>казенными</w:t>
      </w:r>
      <w:r w:rsidRPr="003D524F">
        <w:rPr>
          <w:rFonts w:ascii="Times New Roman" w:eastAsia="Times New Roman" w:hAnsi="Times New Roman" w:cs="Times New Roman"/>
          <w:sz w:val="28"/>
          <w:szCs w:val="20"/>
          <w:lang w:eastAsia="ru-RU"/>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3D524F" w:rsidRPr="003D524F" w:rsidRDefault="003D524F" w:rsidP="003D524F">
      <w:pPr>
        <w:widowControl w:val="0"/>
        <w:tabs>
          <w:tab w:val="left" w:pos="34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3D524F">
        <w:rPr>
          <w:rFonts w:ascii="Times New Roman" w:eastAsia="Calibri" w:hAnsi="Times New Roman" w:cs="Times New Roman"/>
          <w:kern w:val="2"/>
          <w:sz w:val="28"/>
          <w:szCs w:val="24"/>
          <w:lang w:eastAsia="ru-RU"/>
        </w:rPr>
        <w:t xml:space="preserve">казенным </w:t>
      </w:r>
      <w:r w:rsidRPr="003D524F">
        <w:rPr>
          <w:rFonts w:ascii="Times New Roman" w:eastAsia="Times New Roman" w:hAnsi="Times New Roman" w:cs="Times New Roman"/>
          <w:sz w:val="28"/>
          <w:szCs w:val="20"/>
          <w:lang w:eastAsia="ru-RU"/>
        </w:rPr>
        <w:t>учреждениям.</w:t>
      </w:r>
    </w:p>
    <w:p w:rsidR="003D524F" w:rsidRPr="003D524F" w:rsidRDefault="003D524F" w:rsidP="003D524F">
      <w:pPr>
        <w:widowControl w:val="0"/>
        <w:tabs>
          <w:tab w:val="left" w:pos="34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3D524F" w:rsidRPr="003D524F" w:rsidRDefault="003D524F" w:rsidP="003D524F">
      <w:pPr>
        <w:widowControl w:val="0"/>
        <w:tabs>
          <w:tab w:val="left" w:pos="-2127"/>
        </w:tabs>
        <w:suppressAutoHyphens/>
        <w:spacing w:after="0" w:line="240" w:lineRule="auto"/>
        <w:ind w:firstLine="851"/>
        <w:contextualSpacing/>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xml:space="preserve">4. Основаниями для государственной регистрации органов </w:t>
      </w:r>
      <w:r w:rsidRPr="003D524F">
        <w:rPr>
          <w:rFonts w:ascii="Times New Roman" w:eastAsia="Calibri" w:hAnsi="Times New Roman" w:cs="Times New Roman"/>
          <w:kern w:val="2"/>
          <w:sz w:val="28"/>
          <w:szCs w:val="24"/>
        </w:rPr>
        <w:lastRenderedPageBreak/>
        <w:t>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3D524F" w:rsidRPr="003D524F" w:rsidRDefault="003D524F" w:rsidP="003D524F">
      <w:pPr>
        <w:tabs>
          <w:tab w:val="left" w:pos="142"/>
          <w:tab w:val="left" w:pos="345"/>
        </w:tabs>
        <w:spacing w:after="0" w:line="240" w:lineRule="auto"/>
        <w:ind w:left="851" w:firstLine="851"/>
        <w:jc w:val="center"/>
        <w:rPr>
          <w:rFonts w:ascii="Times New Roman" w:eastAsia="Times New Roman" w:hAnsi="Times New Roman" w:cs="Times New Roman"/>
          <w:b/>
          <w:caps/>
          <w:sz w:val="28"/>
          <w:szCs w:val="20"/>
          <w:lang w:eastAsia="ru-RU"/>
        </w:rPr>
      </w:pPr>
    </w:p>
    <w:p w:rsidR="003D524F" w:rsidRPr="003D524F" w:rsidRDefault="003D524F" w:rsidP="003D524F">
      <w:pPr>
        <w:widowControl w:val="0"/>
        <w:tabs>
          <w:tab w:val="left" w:pos="142"/>
        </w:tabs>
        <w:suppressAutoHyphens/>
        <w:spacing w:after="0" w:line="240" w:lineRule="auto"/>
        <w:jc w:val="center"/>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caps/>
          <w:sz w:val="28"/>
          <w:szCs w:val="20"/>
          <w:lang w:eastAsia="ru-RU"/>
        </w:rPr>
        <w:t xml:space="preserve">ГЛАВА 5. </w:t>
      </w:r>
      <w:r w:rsidRPr="003D524F">
        <w:rPr>
          <w:rFonts w:ascii="Times New Roman" w:eastAsia="Times New Roman" w:hAnsi="Times New Roman" w:cs="Times New Roman"/>
          <w:b/>
          <w:sz w:val="28"/>
          <w:szCs w:val="20"/>
          <w:lang w:eastAsia="ru-RU"/>
        </w:rPr>
        <w:t>МУНИЦИПАЛЬНАЯ СЛУЖБА</w:t>
      </w:r>
    </w:p>
    <w:p w:rsidR="003D524F" w:rsidRPr="003D524F" w:rsidRDefault="003D524F" w:rsidP="003D524F">
      <w:pPr>
        <w:widowControl w:val="0"/>
        <w:tabs>
          <w:tab w:val="left" w:pos="142"/>
        </w:tabs>
        <w:suppressAutoHyphens/>
        <w:spacing w:after="0" w:line="240" w:lineRule="auto"/>
        <w:ind w:firstLine="851"/>
        <w:jc w:val="center"/>
        <w:rPr>
          <w:rFonts w:ascii="Times New Roman" w:eastAsia="Times New Roman" w:hAnsi="Times New Roman" w:cs="Times New Roman"/>
          <w:b/>
          <w:sz w:val="28"/>
          <w:szCs w:val="20"/>
          <w:lang w:eastAsia="ru-RU"/>
        </w:rPr>
      </w:pPr>
    </w:p>
    <w:p w:rsidR="003D524F" w:rsidRPr="003D524F" w:rsidRDefault="003D524F" w:rsidP="003D524F">
      <w:pPr>
        <w:widowControl w:val="0"/>
        <w:tabs>
          <w:tab w:val="num" w:pos="576"/>
        </w:tabs>
        <w:suppressAutoHyphens/>
        <w:spacing w:after="0" w:line="240" w:lineRule="auto"/>
        <w:ind w:firstLine="851"/>
        <w:outlineLvl w:val="1"/>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45. Муниципальная служба</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Представителем нанимателя (работодателя) для муниципальных служащих администрации поселения является глава поселения.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0"/>
          <w:lang w:eastAsia="ru-RU"/>
        </w:rPr>
      </w:pP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46. Муниципальные должности и</w:t>
      </w:r>
      <w:r w:rsidRPr="003D524F">
        <w:rPr>
          <w:rFonts w:ascii="Times New Roman" w:eastAsia="Times New Roman" w:hAnsi="Times New Roman" w:cs="Times New Roman"/>
          <w:sz w:val="28"/>
          <w:szCs w:val="20"/>
          <w:lang w:eastAsia="ru-RU"/>
        </w:rPr>
        <w:t xml:space="preserve"> д</w:t>
      </w:r>
      <w:r w:rsidRPr="003D524F">
        <w:rPr>
          <w:rFonts w:ascii="Times New Roman" w:eastAsia="Times New Roman" w:hAnsi="Times New Roman" w:cs="Times New Roman"/>
          <w:b/>
          <w:sz w:val="28"/>
          <w:szCs w:val="20"/>
          <w:lang w:eastAsia="ru-RU"/>
        </w:rPr>
        <w:t>олжности муниципальной службы</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глава поселения;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председатель комитета (комиссии) Совета поселения;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депутат Совета поселения.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w:t>
      </w:r>
      <w:r w:rsidRPr="003D524F">
        <w:rPr>
          <w:rFonts w:ascii="Times New Roman" w:eastAsia="Times New Roman" w:hAnsi="Times New Roman" w:cs="Times New Roman"/>
          <w:sz w:val="28"/>
          <w:szCs w:val="20"/>
          <w:lang w:eastAsia="ru-RU"/>
        </w:rPr>
        <w:lastRenderedPageBreak/>
        <w:t>муниципальных должностей и Реестре должностей муниципальной службы в Краснодарском крае».</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3D524F" w:rsidRPr="003D524F" w:rsidRDefault="003D524F" w:rsidP="003D524F">
      <w:pPr>
        <w:widowControl w:val="0"/>
        <w:tabs>
          <w:tab w:val="left" w:pos="142"/>
          <w:tab w:val="left" w:pos="540"/>
        </w:tabs>
        <w:suppressAutoHyphens/>
        <w:spacing w:after="0" w:line="240" w:lineRule="auto"/>
        <w:ind w:firstLine="851"/>
        <w:jc w:val="both"/>
        <w:rPr>
          <w:rFonts w:ascii="Times New Roman" w:eastAsia="Calibri" w:hAnsi="Times New Roman" w:cs="Times New Roman"/>
          <w:kern w:val="2"/>
          <w:sz w:val="24"/>
          <w:szCs w:val="24"/>
        </w:rPr>
      </w:pPr>
    </w:p>
    <w:p w:rsidR="003D524F" w:rsidRPr="003D524F" w:rsidRDefault="003D524F" w:rsidP="003D524F">
      <w:pPr>
        <w:widowControl w:val="0"/>
        <w:tabs>
          <w:tab w:val="num" w:pos="576"/>
        </w:tabs>
        <w:suppressAutoHyphens/>
        <w:spacing w:after="0" w:line="240" w:lineRule="auto"/>
        <w:ind w:firstLine="851"/>
        <w:outlineLvl w:val="1"/>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47. Муниципальный служащий</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D524F" w:rsidRPr="003D524F" w:rsidRDefault="003D524F" w:rsidP="003D524F">
      <w:pPr>
        <w:widowControl w:val="0"/>
        <w:tabs>
          <w:tab w:val="left" w:pos="142"/>
          <w:tab w:val="left" w:pos="540"/>
        </w:tabs>
        <w:suppressAutoHyphens/>
        <w:spacing w:after="0" w:line="240" w:lineRule="auto"/>
        <w:ind w:firstLine="851"/>
        <w:jc w:val="both"/>
        <w:rPr>
          <w:rFonts w:ascii="Times New Roman" w:eastAsia="Calibri" w:hAnsi="Times New Roman" w:cs="Times New Roman"/>
          <w:kern w:val="2"/>
          <w:sz w:val="28"/>
          <w:szCs w:val="28"/>
        </w:rPr>
      </w:pPr>
    </w:p>
    <w:p w:rsidR="003D524F" w:rsidRPr="003D524F" w:rsidRDefault="003D524F" w:rsidP="003D524F">
      <w:pPr>
        <w:widowControl w:val="0"/>
        <w:tabs>
          <w:tab w:val="left" w:pos="0"/>
          <w:tab w:val="left" w:pos="142"/>
          <w:tab w:val="left" w:pos="360"/>
        </w:tabs>
        <w:suppressAutoHyphens/>
        <w:spacing w:after="0" w:line="240" w:lineRule="auto"/>
        <w:ind w:firstLine="851"/>
        <w:jc w:val="both"/>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48. Основные права и обязанности муниципального служащего, ограничения и запреты, связанные с муниципальной службой</w:t>
      </w:r>
    </w:p>
    <w:p w:rsidR="003D524F" w:rsidRPr="003D524F" w:rsidRDefault="003D524F" w:rsidP="003D524F">
      <w:pPr>
        <w:widowControl w:val="0"/>
        <w:tabs>
          <w:tab w:val="left" w:pos="0"/>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3D524F" w:rsidRPr="003D524F" w:rsidRDefault="003D524F" w:rsidP="003D524F">
      <w:pPr>
        <w:widowControl w:val="0"/>
        <w:tabs>
          <w:tab w:val="left" w:pos="142"/>
          <w:tab w:val="left" w:pos="360"/>
        </w:tabs>
        <w:suppressAutoHyphens/>
        <w:spacing w:after="0" w:line="240" w:lineRule="auto"/>
        <w:ind w:firstLine="851"/>
        <w:jc w:val="both"/>
        <w:rPr>
          <w:rFonts w:ascii="Times New Roman" w:eastAsia="Calibri" w:hAnsi="Times New Roman" w:cs="Times New Roman"/>
          <w:kern w:val="2"/>
          <w:sz w:val="28"/>
          <w:szCs w:val="28"/>
        </w:rPr>
      </w:pPr>
    </w:p>
    <w:p w:rsidR="003D524F" w:rsidRPr="003D524F" w:rsidRDefault="003D524F" w:rsidP="003D524F">
      <w:pPr>
        <w:autoSpaceDE w:val="0"/>
        <w:autoSpaceDN w:val="0"/>
        <w:adjustRightInd w:val="0"/>
        <w:spacing w:after="0" w:line="240" w:lineRule="auto"/>
        <w:ind w:firstLine="851"/>
        <w:jc w:val="both"/>
        <w:outlineLvl w:val="1"/>
        <w:rPr>
          <w:rFonts w:ascii="Times New Roman" w:eastAsia="Times New Roman" w:hAnsi="Times New Roman" w:cs="Times New Roman"/>
          <w:b/>
          <w:bCs/>
          <w:sz w:val="28"/>
          <w:szCs w:val="28"/>
          <w:lang w:eastAsia="ru-RU"/>
        </w:rPr>
      </w:pPr>
      <w:r w:rsidRPr="003D524F">
        <w:rPr>
          <w:rFonts w:ascii="Times New Roman" w:eastAsia="Times New Roman" w:hAnsi="Times New Roman" w:cs="Times New Roman"/>
          <w:b/>
          <w:sz w:val="28"/>
          <w:szCs w:val="28"/>
          <w:lang w:eastAsia="ru-RU"/>
        </w:rPr>
        <w:t xml:space="preserve">Статья 49. </w:t>
      </w:r>
      <w:r w:rsidRPr="003D524F">
        <w:rPr>
          <w:rFonts w:ascii="Times New Roman" w:eastAsia="Times New Roman" w:hAnsi="Times New Roman" w:cs="Times New Roman"/>
          <w:b/>
          <w:bCs/>
          <w:sz w:val="28"/>
          <w:szCs w:val="28"/>
          <w:lang w:eastAsia="ru-RU"/>
        </w:rPr>
        <w:t>Сведения о доходах, расходах, об имуществе и обязательствах имущественного характера муниципального служащего</w:t>
      </w:r>
    </w:p>
    <w:p w:rsidR="003D524F" w:rsidRPr="003D524F" w:rsidRDefault="003D524F" w:rsidP="003D524F">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lastRenderedPageBreak/>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p>
    <w:p w:rsidR="003D524F" w:rsidRPr="003D524F" w:rsidRDefault="003D524F" w:rsidP="003D524F">
      <w:pPr>
        <w:widowControl w:val="0"/>
        <w:tabs>
          <w:tab w:val="num" w:pos="576"/>
        </w:tabs>
        <w:suppressAutoHyphens/>
        <w:spacing w:after="0" w:line="240" w:lineRule="auto"/>
        <w:ind w:firstLine="851"/>
        <w:jc w:val="both"/>
        <w:outlineLvl w:val="1"/>
        <w:rPr>
          <w:rFonts w:ascii="Times New Roman" w:eastAsia="Calibri" w:hAnsi="Times New Roman" w:cs="Times New Roman"/>
          <w:kern w:val="2"/>
          <w:sz w:val="28"/>
          <w:szCs w:val="24"/>
        </w:rPr>
      </w:pPr>
      <w:r w:rsidRPr="003D524F">
        <w:rPr>
          <w:rFonts w:ascii="Times New Roman" w:eastAsia="Calibri" w:hAnsi="Times New Roman" w:cs="Times New Roman"/>
          <w:b/>
          <w:kern w:val="2"/>
          <w:sz w:val="28"/>
          <w:szCs w:val="24"/>
        </w:rPr>
        <w:t>Статья 50. Гарантии для муниципального служащего</w:t>
      </w:r>
    </w:p>
    <w:p w:rsidR="003D524F" w:rsidRPr="003D524F" w:rsidRDefault="003D524F" w:rsidP="003D524F">
      <w:pPr>
        <w:widowControl w:val="0"/>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3D524F" w:rsidRPr="003D524F" w:rsidRDefault="003D524F" w:rsidP="003D524F">
      <w:pPr>
        <w:widowControl w:val="0"/>
        <w:suppressAutoHyphens/>
        <w:spacing w:after="0" w:line="240" w:lineRule="auto"/>
        <w:ind w:firstLine="851"/>
        <w:outlineLvl w:val="7"/>
        <w:rPr>
          <w:rFonts w:ascii="Times New Roman" w:eastAsia="Calibri" w:hAnsi="Times New Roman" w:cs="Times New Roman"/>
          <w:kern w:val="2"/>
          <w:sz w:val="28"/>
          <w:szCs w:val="24"/>
        </w:rPr>
      </w:pPr>
    </w:p>
    <w:p w:rsidR="003D524F" w:rsidRPr="003D524F" w:rsidRDefault="003D524F" w:rsidP="003D524F">
      <w:pPr>
        <w:widowControl w:val="0"/>
        <w:suppressAutoHyphens/>
        <w:spacing w:after="0" w:line="240" w:lineRule="auto"/>
        <w:ind w:firstLine="851"/>
        <w:outlineLvl w:val="7"/>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51. Аттестация муниципального служащего</w:t>
      </w:r>
    </w:p>
    <w:p w:rsidR="003D524F" w:rsidRPr="003D524F" w:rsidRDefault="003D524F" w:rsidP="003D524F">
      <w:pPr>
        <w:widowControl w:val="0"/>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1. Для определения соответствия муниципального служащего замещаемой должности муниципальной службы проводится его аттестация.</w:t>
      </w:r>
    </w:p>
    <w:p w:rsidR="003D524F" w:rsidRPr="003D524F" w:rsidRDefault="003D524F" w:rsidP="003D524F">
      <w:pPr>
        <w:widowControl w:val="0"/>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2. Аттестация муниципального служащего проводится один раз в три года.</w:t>
      </w:r>
    </w:p>
    <w:p w:rsidR="003D524F" w:rsidRPr="003D524F" w:rsidRDefault="003D524F" w:rsidP="003D524F">
      <w:pPr>
        <w:widowControl w:val="0"/>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0"/>
          <w:lang w:eastAsia="ru-RU"/>
        </w:rPr>
        <w:t xml:space="preserve">4. Положение о проведении аттестации утверждается муниципальным правовым актом в соответствии с </w:t>
      </w:r>
      <w:r w:rsidRPr="003D524F">
        <w:rPr>
          <w:rFonts w:ascii="Times New Roman" w:eastAsia="Times New Roman" w:hAnsi="Times New Roman" w:cs="Times New Roman"/>
          <w:sz w:val="28"/>
          <w:szCs w:val="28"/>
          <w:lang w:eastAsia="ru-RU"/>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52. Основания для расторжения трудового договора с муниципальным служащим</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lastRenderedPageBreak/>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3D524F" w:rsidRPr="003D524F" w:rsidRDefault="003D524F" w:rsidP="003D524F">
      <w:pPr>
        <w:spacing w:after="0" w:line="240" w:lineRule="auto"/>
        <w:ind w:firstLine="851"/>
        <w:jc w:val="both"/>
        <w:rPr>
          <w:rFonts w:ascii="Times New Roman" w:eastAsia="Times New Roman" w:hAnsi="Times New Roman" w:cs="Times New Roman"/>
          <w:strike/>
          <w:sz w:val="28"/>
          <w:szCs w:val="20"/>
          <w:lang w:eastAsia="ru-RU"/>
        </w:rPr>
      </w:pPr>
    </w:p>
    <w:p w:rsidR="003D524F" w:rsidRPr="003D524F" w:rsidRDefault="003D524F" w:rsidP="003D524F">
      <w:pPr>
        <w:widowControl w:val="0"/>
        <w:tabs>
          <w:tab w:val="num" w:pos="432"/>
          <w:tab w:val="left" w:pos="20160"/>
        </w:tabs>
        <w:suppressAutoHyphens/>
        <w:spacing w:after="0" w:line="240" w:lineRule="auto"/>
        <w:jc w:val="center"/>
        <w:outlineLvl w:val="0"/>
        <w:rPr>
          <w:rFonts w:ascii="Times New Roman" w:eastAsia="Calibri" w:hAnsi="Times New Roman" w:cs="Times New Roman"/>
          <w:b/>
          <w:kern w:val="2"/>
          <w:sz w:val="28"/>
          <w:szCs w:val="24"/>
        </w:rPr>
      </w:pPr>
      <w:r w:rsidRPr="003D524F">
        <w:rPr>
          <w:rFonts w:ascii="Times New Roman" w:eastAsia="Calibri" w:hAnsi="Times New Roman" w:cs="Times New Roman"/>
          <w:b/>
          <w:caps/>
          <w:kern w:val="2"/>
          <w:sz w:val="28"/>
          <w:szCs w:val="24"/>
        </w:rPr>
        <w:t>ГЛАВА 6.</w:t>
      </w:r>
      <w:r w:rsidRPr="003D524F">
        <w:rPr>
          <w:rFonts w:ascii="Times New Roman" w:eastAsia="Calibri" w:hAnsi="Times New Roman" w:cs="Times New Roman"/>
          <w:b/>
          <w:kern w:val="2"/>
          <w:sz w:val="28"/>
          <w:szCs w:val="24"/>
        </w:rPr>
        <w:t>МУНИЦИПАЛЬНЫЕ ПРАВОВЫЕ АКТЫ</w:t>
      </w:r>
    </w:p>
    <w:p w:rsidR="003D524F" w:rsidRPr="003D524F" w:rsidRDefault="003D524F" w:rsidP="003D524F">
      <w:pPr>
        <w:spacing w:after="0" w:line="240" w:lineRule="auto"/>
        <w:ind w:firstLine="851"/>
        <w:rPr>
          <w:rFonts w:ascii="Times New Roman" w:eastAsia="Times New Roman" w:hAnsi="Times New Roman" w:cs="Times New Roman"/>
          <w:sz w:val="28"/>
          <w:szCs w:val="28"/>
          <w:lang w:eastAsia="ru-RU"/>
        </w:rPr>
      </w:pPr>
    </w:p>
    <w:p w:rsidR="003D524F" w:rsidRPr="003D524F" w:rsidRDefault="003D524F" w:rsidP="003D524F">
      <w:pPr>
        <w:widowControl w:val="0"/>
        <w:tabs>
          <w:tab w:val="left" w:pos="-2410"/>
          <w:tab w:val="num" w:pos="576"/>
        </w:tabs>
        <w:suppressAutoHyphens/>
        <w:spacing w:after="0" w:line="240" w:lineRule="auto"/>
        <w:ind w:firstLine="851"/>
        <w:jc w:val="both"/>
        <w:outlineLvl w:val="1"/>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53. Система муниципальных правовых актов</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В систему муниципальных правовых актов входят:</w:t>
      </w:r>
    </w:p>
    <w:p w:rsidR="003D524F" w:rsidRPr="003D524F" w:rsidRDefault="003D524F" w:rsidP="003D524F">
      <w:pPr>
        <w:widowControl w:val="0"/>
        <w:tabs>
          <w:tab w:val="left" w:pos="36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устав поселения, правовые акты, принятые на местном референдуме;</w:t>
      </w:r>
    </w:p>
    <w:p w:rsidR="003D524F" w:rsidRPr="003D524F" w:rsidRDefault="003D524F" w:rsidP="003D524F">
      <w:pPr>
        <w:widowControl w:val="0"/>
        <w:tabs>
          <w:tab w:val="left" w:pos="120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нормативные и иные правовые акты Совета;</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Правовые акты могут являться нормативными правовыми или ненормативными правовыми и оформляются официальным документом.</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3D524F" w:rsidRPr="003D524F" w:rsidRDefault="003D524F" w:rsidP="003D524F">
      <w:pPr>
        <w:widowControl w:val="0"/>
        <w:tabs>
          <w:tab w:val="num" w:pos="576"/>
          <w:tab w:val="left" w:pos="851"/>
        </w:tabs>
        <w:suppressAutoHyphens/>
        <w:spacing w:after="0" w:line="240" w:lineRule="auto"/>
        <w:ind w:firstLine="851"/>
        <w:outlineLvl w:val="1"/>
        <w:rPr>
          <w:rFonts w:ascii="Times New Roman" w:eastAsia="Calibri" w:hAnsi="Times New Roman" w:cs="Times New Roman"/>
          <w:b/>
          <w:kern w:val="2"/>
          <w:sz w:val="28"/>
          <w:szCs w:val="24"/>
        </w:rPr>
      </w:pPr>
    </w:p>
    <w:p w:rsidR="003D524F" w:rsidRPr="003D524F" w:rsidRDefault="003D524F" w:rsidP="003D524F">
      <w:pPr>
        <w:widowControl w:val="0"/>
        <w:tabs>
          <w:tab w:val="num" w:pos="576"/>
          <w:tab w:val="left" w:pos="851"/>
        </w:tabs>
        <w:suppressAutoHyphens/>
        <w:spacing w:after="0" w:line="240" w:lineRule="auto"/>
        <w:ind w:firstLine="851"/>
        <w:outlineLvl w:val="1"/>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54</w:t>
      </w:r>
      <w:r w:rsidRPr="003D524F">
        <w:rPr>
          <w:rFonts w:ascii="Times New Roman" w:eastAsia="Calibri" w:hAnsi="Times New Roman" w:cs="Times New Roman"/>
          <w:kern w:val="2"/>
          <w:sz w:val="28"/>
          <w:szCs w:val="24"/>
        </w:rPr>
        <w:t>.</w:t>
      </w:r>
      <w:r w:rsidRPr="003D524F">
        <w:rPr>
          <w:rFonts w:ascii="Times New Roman" w:eastAsia="Calibri" w:hAnsi="Times New Roman" w:cs="Times New Roman"/>
          <w:b/>
          <w:kern w:val="2"/>
          <w:sz w:val="28"/>
          <w:szCs w:val="24"/>
        </w:rPr>
        <w:t xml:space="preserve"> Подготовка муниципальных правовых актов</w:t>
      </w:r>
    </w:p>
    <w:p w:rsidR="003D524F" w:rsidRPr="003D524F" w:rsidRDefault="003D524F" w:rsidP="003D524F">
      <w:pPr>
        <w:spacing w:after="0" w:line="240" w:lineRule="auto"/>
        <w:ind w:firstLine="851"/>
        <w:jc w:val="both"/>
        <w:rPr>
          <w:rFonts w:ascii="Times New Roman" w:eastAsia="Times New Roman" w:hAnsi="Times New Roman" w:cs="Times New Roman"/>
          <w:b/>
          <w:i/>
          <w:sz w:val="28"/>
          <w:szCs w:val="20"/>
          <w:lang w:eastAsia="ru-RU"/>
        </w:rPr>
      </w:pPr>
      <w:r w:rsidRPr="003D524F">
        <w:rPr>
          <w:rFonts w:ascii="Times New Roman" w:eastAsia="Times New Roman" w:hAnsi="Times New Roman" w:cs="Times New Roman"/>
          <w:sz w:val="28"/>
          <w:szCs w:val="20"/>
          <w:lang w:eastAsia="ru-RU"/>
        </w:rPr>
        <w:t xml:space="preserve">1. </w:t>
      </w:r>
      <w:r w:rsidRPr="003D524F">
        <w:rPr>
          <w:rFonts w:ascii="Times New Roman" w:eastAsia="Times New Roman" w:hAnsi="Times New Roman" w:cs="Times New Roman"/>
          <w:sz w:val="28"/>
          <w:szCs w:val="28"/>
          <w:lang w:eastAsia="ru-RU"/>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3D524F">
        <w:rPr>
          <w:rFonts w:ascii="Times New Roman" w:eastAsia="Times New Roman" w:hAnsi="Times New Roman" w:cs="Times New Roman"/>
          <w:color w:val="000000"/>
          <w:sz w:val="28"/>
          <w:szCs w:val="28"/>
          <w:lang w:eastAsia="ru-RU"/>
        </w:rPr>
        <w:t>поселения</w:t>
      </w:r>
      <w:r w:rsidRPr="003D524F">
        <w:rPr>
          <w:rFonts w:ascii="Times New Roman" w:eastAsia="Times New Roman" w:hAnsi="Times New Roman" w:cs="Times New Roman"/>
          <w:sz w:val="28"/>
          <w:szCs w:val="28"/>
          <w:lang w:eastAsia="ru-RU"/>
        </w:rPr>
        <w:t xml:space="preserve">, депутатами Совета, органами </w:t>
      </w:r>
      <w:r w:rsidRPr="003D524F">
        <w:rPr>
          <w:rFonts w:ascii="Times New Roman" w:eastAsia="Times New Roman" w:hAnsi="Times New Roman" w:cs="Times New Roman"/>
          <w:sz w:val="28"/>
          <w:szCs w:val="28"/>
          <w:lang w:eastAsia="ru-RU"/>
        </w:rPr>
        <w:lastRenderedPageBreak/>
        <w:t>территориального общественного самоуправления, инициативными группами граждан, прокурором Апшеронского района.</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года № 3014 – КЗ «Об оценке регулируемого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года № 131 – ФЗ «Об общих принципах организации местного самоуправления в Российской Федерации».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Оценка регулируемого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3D524F" w:rsidRPr="003D524F" w:rsidRDefault="003D524F" w:rsidP="003D524F">
      <w:pPr>
        <w:widowControl w:val="0"/>
        <w:tabs>
          <w:tab w:val="num" w:pos="576"/>
          <w:tab w:val="left" w:pos="851"/>
        </w:tabs>
        <w:suppressAutoHyphens/>
        <w:spacing w:after="0" w:line="240" w:lineRule="auto"/>
        <w:ind w:firstLine="851"/>
        <w:jc w:val="both"/>
        <w:outlineLvl w:val="1"/>
        <w:rPr>
          <w:rFonts w:ascii="Times New Roman" w:eastAsia="Calibri" w:hAnsi="Times New Roman" w:cs="Times New Roman"/>
          <w:kern w:val="2"/>
          <w:sz w:val="28"/>
          <w:szCs w:val="24"/>
        </w:rPr>
      </w:pPr>
    </w:p>
    <w:p w:rsidR="003D524F" w:rsidRPr="003D524F" w:rsidRDefault="003D524F" w:rsidP="003D524F">
      <w:pPr>
        <w:widowControl w:val="0"/>
        <w:tabs>
          <w:tab w:val="num" w:pos="576"/>
          <w:tab w:val="left" w:pos="851"/>
        </w:tabs>
        <w:suppressAutoHyphens/>
        <w:spacing w:after="0" w:line="240" w:lineRule="auto"/>
        <w:ind w:firstLine="851"/>
        <w:jc w:val="both"/>
        <w:outlineLvl w:val="1"/>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55. Отмена муниципальных правовых актов и приостановление их действия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3D524F">
        <w:rPr>
          <w:rFonts w:ascii="Times New Roman" w:eastAsia="Times New Roman" w:hAnsi="Times New Roman" w:cs="Times New Roman"/>
          <w:sz w:val="28"/>
          <w:szCs w:val="28"/>
          <w:lang w:eastAsia="ru-RU"/>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3D524F">
        <w:rPr>
          <w:rFonts w:ascii="Times New Roman" w:eastAsia="Times New Roman" w:hAnsi="Times New Roman" w:cs="Times New Roman"/>
          <w:sz w:val="28"/>
          <w:szCs w:val="20"/>
          <w:lang w:eastAsia="ru-RU"/>
        </w:rPr>
        <w:t xml:space="preserve">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w:t>
      </w:r>
      <w:r w:rsidRPr="003D524F">
        <w:rPr>
          <w:rFonts w:ascii="Times New Roman" w:eastAsia="Times New Roman" w:hAnsi="Times New Roman" w:cs="Times New Roman"/>
          <w:sz w:val="28"/>
          <w:szCs w:val="20"/>
          <w:lang w:eastAsia="ru-RU"/>
        </w:rPr>
        <w:lastRenderedPageBreak/>
        <w:t>уполномоченным органом государственной власти Российской Федерации (уполномоченным органом государственной власти Краснодарского края).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D524F" w:rsidRPr="003D524F" w:rsidRDefault="003D524F" w:rsidP="003D524F">
      <w:pPr>
        <w:tabs>
          <w:tab w:val="left" w:pos="142"/>
        </w:tabs>
        <w:spacing w:after="0" w:line="240" w:lineRule="auto"/>
        <w:ind w:left="283" w:firstLine="851"/>
        <w:jc w:val="both"/>
        <w:rPr>
          <w:rFonts w:ascii="Times New Roman" w:eastAsia="Times New Roman" w:hAnsi="Times New Roman" w:cs="Times New Roman"/>
          <w:sz w:val="28"/>
          <w:szCs w:val="20"/>
          <w:lang w:eastAsia="ru-RU"/>
        </w:rPr>
      </w:pP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56. Принятие устава поселения, внесение изменений и дополнений в устав поселения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Устав принимается Советом.</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3D524F">
        <w:rPr>
          <w:rFonts w:ascii="Arial" w:eastAsia="Times New Roman" w:hAnsi="Arial" w:cs="Times New Roman"/>
          <w:sz w:val="28"/>
          <w:szCs w:val="20"/>
          <w:lang w:eastAsia="ru-RU"/>
        </w:rPr>
        <w:t>.</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3. Устав поселения, муниципальный правовой акт о внесении изменений и дополнений в устав поселения принимаются большинством в </w:t>
      </w:r>
      <w:r w:rsidRPr="003D524F">
        <w:rPr>
          <w:rFonts w:ascii="Times New Roman" w:eastAsia="Times New Roman" w:hAnsi="Times New Roman" w:cs="Times New Roman"/>
          <w:sz w:val="28"/>
          <w:szCs w:val="20"/>
          <w:lang w:eastAsia="ru-RU"/>
        </w:rPr>
        <w:lastRenderedPageBreak/>
        <w:t>две трети голосов от установленной численности депутатов Совета</w:t>
      </w:r>
      <w:r w:rsidRPr="003D524F">
        <w:rPr>
          <w:rFonts w:ascii="Arial" w:eastAsia="Times New Roman" w:hAnsi="Arial" w:cs="Times New Roman"/>
          <w:sz w:val="28"/>
          <w:szCs w:val="20"/>
          <w:lang w:eastAsia="ru-RU"/>
        </w:rPr>
        <w:t>.</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3D524F">
        <w:rPr>
          <w:rFonts w:ascii="Times New Roman" w:eastAsia="Times New Roman" w:hAnsi="Times New Roman" w:cs="Times New Roman"/>
          <w:sz w:val="28"/>
          <w:szCs w:val="28"/>
          <w:lang w:eastAsia="ru-RU"/>
        </w:rPr>
        <w:t>Федеральным законом от 21.07.2005 № 97-ФЗ «О государственной регистрации уставов муниципальных образований».</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государственной регистрации и вступает в силу после его официального опубликования (обнародования). </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 – ФЗ «О государственной регистрации уставов муниципальных образований».</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color w:val="000000"/>
          <w:sz w:val="28"/>
          <w:szCs w:val="20"/>
          <w:lang w:eastAsia="ru-RU"/>
        </w:rPr>
      </w:pPr>
      <w:r w:rsidRPr="003D524F">
        <w:rPr>
          <w:rFonts w:ascii="Times New Roman" w:eastAsia="Times New Roman" w:hAnsi="Times New Roman" w:cs="Times New Roman"/>
          <w:sz w:val="28"/>
          <w:szCs w:val="20"/>
          <w:lang w:eastAsia="ru-RU"/>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hyperlink r:id="rId16" w:history="1">
        <w:r w:rsidRPr="003D524F">
          <w:rPr>
            <w:rFonts w:ascii="Times New Roman" w:eastAsia="Times New Roman" w:hAnsi="Times New Roman" w:cs="Times New Roman"/>
            <w:color w:val="000000"/>
            <w:sz w:val="28"/>
            <w:szCs w:val="20"/>
            <w:u w:val="single"/>
            <w:lang w:val="en-US" w:eastAsia="ru-RU"/>
          </w:rPr>
          <w:t>http</w:t>
        </w:r>
        <w:r w:rsidRPr="003D524F">
          <w:rPr>
            <w:rFonts w:ascii="Times New Roman" w:eastAsia="Times New Roman" w:hAnsi="Times New Roman" w:cs="Times New Roman"/>
            <w:color w:val="000000"/>
            <w:sz w:val="28"/>
            <w:szCs w:val="20"/>
            <w:u w:val="single"/>
            <w:lang w:eastAsia="ru-RU"/>
          </w:rPr>
          <w:t>://</w:t>
        </w:r>
        <w:r w:rsidRPr="003D524F">
          <w:rPr>
            <w:rFonts w:ascii="Times New Roman" w:eastAsia="Times New Roman" w:hAnsi="Times New Roman" w:cs="Times New Roman"/>
            <w:color w:val="000000"/>
            <w:sz w:val="28"/>
            <w:szCs w:val="20"/>
            <w:u w:val="single"/>
            <w:lang w:val="en-US" w:eastAsia="ru-RU"/>
          </w:rPr>
          <w:t>pravo</w:t>
        </w:r>
        <w:r w:rsidRPr="003D524F">
          <w:rPr>
            <w:rFonts w:ascii="Times New Roman" w:eastAsia="Times New Roman" w:hAnsi="Times New Roman" w:cs="Times New Roman"/>
            <w:color w:val="000000"/>
            <w:sz w:val="28"/>
            <w:szCs w:val="20"/>
            <w:u w:val="single"/>
            <w:lang w:eastAsia="ru-RU"/>
          </w:rPr>
          <w:t>-</w:t>
        </w:r>
        <w:r w:rsidRPr="003D524F">
          <w:rPr>
            <w:rFonts w:ascii="Times New Roman" w:eastAsia="Times New Roman" w:hAnsi="Times New Roman" w:cs="Times New Roman"/>
            <w:color w:val="000000"/>
            <w:sz w:val="28"/>
            <w:szCs w:val="20"/>
            <w:u w:val="single"/>
            <w:lang w:val="en-US" w:eastAsia="ru-RU"/>
          </w:rPr>
          <w:t>minijust</w:t>
        </w:r>
        <w:r w:rsidRPr="003D524F">
          <w:rPr>
            <w:rFonts w:ascii="Times New Roman" w:eastAsia="Times New Roman" w:hAnsi="Times New Roman" w:cs="Times New Roman"/>
            <w:color w:val="000000"/>
            <w:sz w:val="28"/>
            <w:szCs w:val="20"/>
            <w:u w:val="single"/>
            <w:lang w:eastAsia="ru-RU"/>
          </w:rPr>
          <w:t>.</w:t>
        </w:r>
        <w:r w:rsidRPr="003D524F">
          <w:rPr>
            <w:rFonts w:ascii="Times New Roman" w:eastAsia="Times New Roman" w:hAnsi="Times New Roman" w:cs="Times New Roman"/>
            <w:color w:val="000000"/>
            <w:sz w:val="28"/>
            <w:szCs w:val="20"/>
            <w:u w:val="single"/>
            <w:lang w:val="en-US" w:eastAsia="ru-RU"/>
          </w:rPr>
          <w:t>ru</w:t>
        </w:r>
      </w:hyperlink>
      <w:r w:rsidRPr="003D524F">
        <w:rPr>
          <w:rFonts w:ascii="Times New Roman" w:eastAsia="Times New Roman" w:hAnsi="Times New Roman" w:cs="Times New Roman"/>
          <w:color w:val="000000"/>
          <w:sz w:val="28"/>
          <w:szCs w:val="20"/>
          <w:lang w:eastAsia="ru-RU"/>
        </w:rPr>
        <w:t xml:space="preserve">, </w:t>
      </w:r>
      <w:r w:rsidRPr="003D524F">
        <w:rPr>
          <w:rFonts w:ascii="Times New Roman" w:eastAsia="Times New Roman" w:hAnsi="Times New Roman" w:cs="Times New Roman"/>
          <w:color w:val="000000"/>
          <w:sz w:val="28"/>
          <w:szCs w:val="20"/>
          <w:lang w:val="en-US" w:eastAsia="ru-RU"/>
        </w:rPr>
        <w:t>http</w:t>
      </w:r>
      <w:r w:rsidRPr="003D524F">
        <w:rPr>
          <w:rFonts w:ascii="Times New Roman" w:eastAsia="Times New Roman" w:hAnsi="Times New Roman" w:cs="Times New Roman"/>
          <w:color w:val="000000"/>
          <w:sz w:val="28"/>
          <w:szCs w:val="20"/>
          <w:lang w:eastAsia="ru-RU"/>
        </w:rPr>
        <w:t>:// право – минюст. рф).</w:t>
      </w:r>
    </w:p>
    <w:p w:rsidR="003D524F" w:rsidRPr="003D524F" w:rsidRDefault="003D524F" w:rsidP="003D524F">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6. </w:t>
      </w:r>
      <w:r w:rsidRPr="003D524F">
        <w:rPr>
          <w:rFonts w:ascii="Times New Roman" w:eastAsia="Calibri" w:hAnsi="Times New Roman" w:cs="Times New Roman"/>
          <w:sz w:val="28"/>
          <w:szCs w:val="28"/>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3D524F" w:rsidRPr="003D524F" w:rsidRDefault="003D524F" w:rsidP="003D524F">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D524F">
        <w:rPr>
          <w:rFonts w:ascii="Times New Roman" w:eastAsia="Calibri" w:hAnsi="Times New Roman" w:cs="Times New Roman"/>
          <w:sz w:val="28"/>
          <w:szCs w:val="28"/>
          <w:lang w:eastAsia="ru-RU"/>
        </w:rPr>
        <w:t>7. Изменения и дополнения в устав поселения вносятся муниципальным правовым актом, который может оформляться:</w:t>
      </w:r>
    </w:p>
    <w:p w:rsidR="003D524F" w:rsidRPr="003D524F" w:rsidRDefault="003D524F" w:rsidP="003D524F">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D524F">
        <w:rPr>
          <w:rFonts w:ascii="Times New Roman" w:eastAsia="Calibri" w:hAnsi="Times New Roman" w:cs="Times New Roman"/>
          <w:sz w:val="28"/>
          <w:szCs w:val="28"/>
          <w:lang w:eastAsia="ru-RU"/>
        </w:rPr>
        <w:t>1) решением Совета, подписанным единолично главой поселения, исполняющим полномочия председателя Совета;</w:t>
      </w:r>
    </w:p>
    <w:p w:rsidR="003D524F" w:rsidRPr="003D524F" w:rsidRDefault="003D524F" w:rsidP="003D524F">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D524F">
        <w:rPr>
          <w:rFonts w:ascii="Times New Roman" w:eastAsia="Calibri" w:hAnsi="Times New Roman" w:cs="Times New Roman"/>
          <w:sz w:val="28"/>
          <w:szCs w:val="28"/>
          <w:lang w:eastAsia="ru-RU"/>
        </w:rPr>
        <w:lastRenderedPageBreak/>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Calibri" w:hAnsi="Times New Roman" w:cs="Times New Roman"/>
          <w:sz w:val="28"/>
          <w:szCs w:val="28"/>
          <w:lang w:eastAsia="ru-RU"/>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3D524F" w:rsidRPr="003D524F" w:rsidRDefault="003D524F" w:rsidP="003D524F">
      <w:pPr>
        <w:widowControl w:val="0"/>
        <w:tabs>
          <w:tab w:val="num" w:pos="576"/>
          <w:tab w:val="left" w:pos="851"/>
        </w:tabs>
        <w:suppressAutoHyphens/>
        <w:spacing w:after="0" w:line="240" w:lineRule="auto"/>
        <w:ind w:firstLine="851"/>
        <w:outlineLvl w:val="1"/>
        <w:rPr>
          <w:rFonts w:ascii="Times New Roman" w:eastAsia="Calibri" w:hAnsi="Times New Roman" w:cs="Times New Roman"/>
          <w:kern w:val="2"/>
          <w:sz w:val="28"/>
          <w:szCs w:val="24"/>
        </w:rPr>
      </w:pPr>
    </w:p>
    <w:p w:rsidR="003D524F" w:rsidRPr="003D524F" w:rsidRDefault="003D524F" w:rsidP="003D524F">
      <w:pPr>
        <w:widowControl w:val="0"/>
        <w:tabs>
          <w:tab w:val="num" w:pos="576"/>
          <w:tab w:val="left" w:pos="851"/>
        </w:tabs>
        <w:suppressAutoHyphens/>
        <w:spacing w:after="0" w:line="240" w:lineRule="auto"/>
        <w:ind w:firstLine="851"/>
        <w:outlineLvl w:val="1"/>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57. Решения, принятые на местном референдуме</w:t>
      </w:r>
    </w:p>
    <w:p w:rsidR="003D524F" w:rsidRPr="003D524F" w:rsidRDefault="003D524F" w:rsidP="003D524F">
      <w:pPr>
        <w:tabs>
          <w:tab w:val="left" w:pos="0"/>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3D524F" w:rsidRPr="003D524F" w:rsidRDefault="003D524F" w:rsidP="003D524F">
      <w:pPr>
        <w:tabs>
          <w:tab w:val="left" w:pos="0"/>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3D524F" w:rsidRPr="003D524F" w:rsidRDefault="003D524F" w:rsidP="003D524F">
      <w:pPr>
        <w:widowControl w:val="0"/>
        <w:tabs>
          <w:tab w:val="left" w:pos="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Решение, принятое на местном референдуме, регистрируется в Совете.</w:t>
      </w:r>
    </w:p>
    <w:p w:rsidR="003D524F" w:rsidRPr="003D524F" w:rsidRDefault="003D524F" w:rsidP="003D524F">
      <w:pPr>
        <w:widowControl w:val="0"/>
        <w:tabs>
          <w:tab w:val="left" w:pos="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3D524F" w:rsidRPr="003D524F" w:rsidRDefault="003D524F" w:rsidP="003D524F">
      <w:pPr>
        <w:widowControl w:val="0"/>
        <w:tabs>
          <w:tab w:val="left" w:pos="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3D524F" w:rsidRPr="003D524F" w:rsidRDefault="003D524F" w:rsidP="003D524F">
      <w:pPr>
        <w:widowControl w:val="0"/>
        <w:tabs>
          <w:tab w:val="left" w:pos="708"/>
        </w:tabs>
        <w:suppressAutoHyphens/>
        <w:spacing w:after="0" w:line="240" w:lineRule="auto"/>
        <w:ind w:firstLine="851"/>
        <w:outlineLvl w:val="1"/>
        <w:rPr>
          <w:rFonts w:ascii="Times New Roman" w:eastAsia="Calibri" w:hAnsi="Times New Roman" w:cs="Times New Roman"/>
          <w:b/>
          <w:kern w:val="2"/>
          <w:sz w:val="28"/>
          <w:szCs w:val="24"/>
        </w:rPr>
      </w:pPr>
    </w:p>
    <w:p w:rsidR="003D524F" w:rsidRPr="003D524F" w:rsidRDefault="003D524F" w:rsidP="003D524F">
      <w:pPr>
        <w:widowControl w:val="0"/>
        <w:tabs>
          <w:tab w:val="left" w:pos="708"/>
        </w:tabs>
        <w:suppressAutoHyphens/>
        <w:spacing w:after="0" w:line="240" w:lineRule="auto"/>
        <w:ind w:firstLine="851"/>
        <w:outlineLvl w:val="1"/>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58. Правовые акты Совета</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0"/>
          <w:lang w:eastAsia="ru-RU"/>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3D524F">
        <w:rPr>
          <w:rFonts w:ascii="Times New Roman" w:eastAsia="Times New Roman" w:hAnsi="Times New Roman" w:cs="Times New Roman"/>
          <w:sz w:val="28"/>
          <w:szCs w:val="28"/>
          <w:lang w:eastAsia="ru-RU"/>
        </w:rPr>
        <w:t>решение об удалении главы поселения в отставку</w:t>
      </w:r>
      <w:r w:rsidRPr="003D524F">
        <w:rPr>
          <w:rFonts w:ascii="Arial" w:eastAsia="Times New Roman" w:hAnsi="Arial" w:cs="Times New Roman"/>
          <w:sz w:val="28"/>
          <w:szCs w:val="28"/>
          <w:lang w:eastAsia="ru-RU"/>
        </w:rPr>
        <w:t xml:space="preserve">, </w:t>
      </w:r>
      <w:r w:rsidRPr="003D524F">
        <w:rPr>
          <w:rFonts w:ascii="Times New Roman" w:eastAsia="Times New Roman" w:hAnsi="Times New Roman" w:cs="Times New Roman"/>
          <w:sz w:val="28"/>
          <w:szCs w:val="20"/>
          <w:lang w:eastAsia="ru-RU"/>
        </w:rPr>
        <w:t xml:space="preserve">а также решения по вопросам организации деятельности Совета </w:t>
      </w:r>
      <w:r w:rsidRPr="003D524F">
        <w:rPr>
          <w:rFonts w:ascii="Times New Roman" w:eastAsia="Times New Roman" w:hAnsi="Times New Roman" w:cs="Times New Roman"/>
          <w:sz w:val="28"/>
          <w:szCs w:val="28"/>
          <w:lang w:eastAsia="ru-RU"/>
        </w:rPr>
        <w:t>и по иным вопросам, отнесенным к его компетенции федеральными законами, законами Краснодарского края, настоящим уставом.</w:t>
      </w:r>
    </w:p>
    <w:p w:rsidR="003D524F" w:rsidRPr="003D524F" w:rsidRDefault="003D524F" w:rsidP="003D524F">
      <w:pPr>
        <w:widowControl w:val="0"/>
        <w:tabs>
          <w:tab w:val="left" w:pos="-1985"/>
          <w:tab w:val="left" w:pos="-993"/>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2. Правовые акты Совета принимаются на его сессиях в соответствии </w:t>
      </w:r>
      <w:r w:rsidRPr="003D524F">
        <w:rPr>
          <w:rFonts w:ascii="Times New Roman" w:eastAsia="Times New Roman" w:hAnsi="Times New Roman" w:cs="Times New Roman"/>
          <w:sz w:val="28"/>
          <w:szCs w:val="20"/>
          <w:lang w:eastAsia="ru-RU"/>
        </w:rPr>
        <w:lastRenderedPageBreak/>
        <w:t>с регламентом работы Совета.</w:t>
      </w:r>
    </w:p>
    <w:p w:rsidR="003D524F" w:rsidRPr="003D524F" w:rsidRDefault="003D524F" w:rsidP="003D524F">
      <w:pPr>
        <w:widowControl w:val="0"/>
        <w:tabs>
          <w:tab w:val="left" w:pos="75"/>
          <w:tab w:val="left" w:pos="14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3D524F" w:rsidRPr="003D524F" w:rsidRDefault="003D524F" w:rsidP="003D524F">
      <w:pPr>
        <w:widowControl w:val="0"/>
        <w:tabs>
          <w:tab w:val="left" w:pos="75"/>
          <w:tab w:val="left" w:pos="14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3D524F" w:rsidRPr="003D524F" w:rsidRDefault="003D524F" w:rsidP="003D524F">
      <w:pPr>
        <w:widowControl w:val="0"/>
        <w:tabs>
          <w:tab w:val="left" w:pos="-198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Голос главы поселения учитывается при принятии решений Совета как голос депутата Совета.</w:t>
      </w:r>
    </w:p>
    <w:p w:rsidR="003D524F" w:rsidRPr="003D524F" w:rsidRDefault="003D524F" w:rsidP="003D524F">
      <w:pPr>
        <w:widowControl w:val="0"/>
        <w:tabs>
          <w:tab w:val="left" w:pos="75"/>
          <w:tab w:val="left" w:pos="14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D524F" w:rsidRPr="003D524F" w:rsidRDefault="003D524F" w:rsidP="003D524F">
      <w:pPr>
        <w:widowControl w:val="0"/>
        <w:tabs>
          <w:tab w:val="left" w:pos="-2160"/>
          <w:tab w:val="left" w:pos="142"/>
          <w:tab w:val="left" w:pos="1276"/>
        </w:tabs>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 xml:space="preserve">5. Нормативный правовой акт, принятый Советом, направляется главе поселения, для подписания и обнародования </w:t>
      </w:r>
      <w:r w:rsidRPr="003D524F">
        <w:rPr>
          <w:rFonts w:ascii="Times New Roman" w:eastAsia="Times New Roman" w:hAnsi="Times New Roman" w:cs="Times New Roman"/>
          <w:kern w:val="2"/>
          <w:sz w:val="28"/>
          <w:szCs w:val="28"/>
        </w:rPr>
        <w:t>в течение 10 дней</w:t>
      </w:r>
      <w:r w:rsidRPr="003D524F">
        <w:rPr>
          <w:rFonts w:ascii="Times New Roman" w:eastAsia="Times New Roman" w:hAnsi="Times New Roman" w:cs="Times New Roman"/>
          <w:kern w:val="2"/>
          <w:sz w:val="28"/>
          <w:szCs w:val="24"/>
        </w:rP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3D524F" w:rsidRPr="003D524F" w:rsidRDefault="003D524F" w:rsidP="003D524F">
      <w:pPr>
        <w:tabs>
          <w:tab w:val="left" w:pos="0"/>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8"/>
          <w:lang w:eastAsia="ru-RU"/>
        </w:rPr>
        <w:t xml:space="preserve">Если глава </w:t>
      </w:r>
      <w:r w:rsidRPr="003D524F">
        <w:rPr>
          <w:rFonts w:ascii="Times New Roman" w:eastAsia="Times New Roman" w:hAnsi="Times New Roman" w:cs="Times New Roman"/>
          <w:color w:val="000000"/>
          <w:sz w:val="28"/>
          <w:szCs w:val="20"/>
          <w:lang w:eastAsia="ru-RU"/>
        </w:rPr>
        <w:t>поселения</w:t>
      </w:r>
      <w:r w:rsidRPr="003D524F">
        <w:rPr>
          <w:rFonts w:ascii="Times New Roman" w:eastAsia="Times New Roman" w:hAnsi="Times New Roman" w:cs="Times New Roman"/>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3D524F">
        <w:rPr>
          <w:rFonts w:ascii="Times New Roman" w:eastAsia="Times New Roman" w:hAnsi="Times New Roman" w:cs="Times New Roman"/>
          <w:color w:val="000000"/>
          <w:sz w:val="28"/>
          <w:szCs w:val="20"/>
          <w:lang w:eastAsia="ru-RU"/>
        </w:rPr>
        <w:t>поселения</w:t>
      </w:r>
      <w:r w:rsidRPr="003D524F">
        <w:rPr>
          <w:rFonts w:ascii="Times New Roman" w:eastAsia="Times New Roman" w:hAnsi="Times New Roman" w:cs="Times New Roman"/>
          <w:sz w:val="28"/>
          <w:szCs w:val="28"/>
          <w:lang w:eastAsia="ru-RU"/>
        </w:rPr>
        <w:t xml:space="preserve"> в течение семи дней и обнародованию.</w:t>
      </w:r>
    </w:p>
    <w:p w:rsidR="003D524F" w:rsidRPr="003D524F" w:rsidRDefault="003D524F" w:rsidP="003D524F">
      <w:pPr>
        <w:tabs>
          <w:tab w:val="left" w:pos="470"/>
          <w:tab w:val="left" w:pos="535"/>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6. Решение Совета должно содержать указание на финансовые, материально-технические и иные ресурсы, необходимые для его реализации.</w:t>
      </w:r>
    </w:p>
    <w:p w:rsidR="003D524F" w:rsidRPr="003D524F" w:rsidRDefault="003D524F" w:rsidP="003D524F">
      <w:pPr>
        <w:widowControl w:val="0"/>
        <w:tabs>
          <w:tab w:val="left" w:pos="470"/>
          <w:tab w:val="left" w:pos="53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3D524F">
        <w:rPr>
          <w:rFonts w:ascii="Times New Roman" w:eastAsia="Times New Roman" w:hAnsi="Times New Roman" w:cs="Times New Roman"/>
          <w:color w:val="000000"/>
          <w:sz w:val="28"/>
          <w:szCs w:val="20"/>
          <w:lang w:eastAsia="ru-RU"/>
        </w:rPr>
        <w:t xml:space="preserve"> поселения </w:t>
      </w:r>
      <w:r w:rsidRPr="003D524F">
        <w:rPr>
          <w:rFonts w:ascii="Times New Roman" w:eastAsia="Times New Roman" w:hAnsi="Times New Roman" w:cs="Times New Roman"/>
          <w:sz w:val="28"/>
          <w:szCs w:val="20"/>
          <w:lang w:eastAsia="ru-RU"/>
        </w:rPr>
        <w:t>или при наличии заключения главы</w:t>
      </w:r>
      <w:r w:rsidRPr="003D524F">
        <w:rPr>
          <w:rFonts w:ascii="Times New Roman" w:eastAsia="Times New Roman" w:hAnsi="Times New Roman" w:cs="Times New Roman"/>
          <w:color w:val="000000"/>
          <w:sz w:val="28"/>
          <w:szCs w:val="20"/>
          <w:lang w:eastAsia="ru-RU"/>
        </w:rPr>
        <w:t xml:space="preserve"> поселения</w:t>
      </w:r>
      <w:r w:rsidRPr="003D524F">
        <w:rPr>
          <w:rFonts w:ascii="Times New Roman" w:eastAsia="Times New Roman" w:hAnsi="Times New Roman" w:cs="Times New Roman"/>
          <w:sz w:val="28"/>
          <w:szCs w:val="20"/>
          <w:lang w:eastAsia="ru-RU"/>
        </w:rPr>
        <w:t>.</w:t>
      </w:r>
    </w:p>
    <w:p w:rsidR="003D524F" w:rsidRPr="003D524F" w:rsidRDefault="003D524F" w:rsidP="003D524F">
      <w:pPr>
        <w:widowControl w:val="0"/>
        <w:tabs>
          <w:tab w:val="left" w:pos="142"/>
        </w:tabs>
        <w:suppressAutoHyphens/>
        <w:spacing w:after="0" w:line="240" w:lineRule="auto"/>
        <w:ind w:firstLine="851"/>
        <w:rPr>
          <w:rFonts w:ascii="Times New Roman" w:eastAsia="Calibri" w:hAnsi="Times New Roman" w:cs="Times New Roman"/>
          <w:b/>
          <w:kern w:val="2"/>
          <w:sz w:val="28"/>
          <w:szCs w:val="24"/>
        </w:rPr>
      </w:pPr>
    </w:p>
    <w:p w:rsidR="003D524F" w:rsidRPr="003D524F" w:rsidRDefault="003D524F" w:rsidP="003D524F">
      <w:pPr>
        <w:widowControl w:val="0"/>
        <w:tabs>
          <w:tab w:val="left" w:pos="142"/>
        </w:tabs>
        <w:suppressAutoHyphens/>
        <w:spacing w:after="0" w:line="240" w:lineRule="auto"/>
        <w:ind w:firstLine="851"/>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59. Правовые акты главы поселения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Глава поселения в пределах своих полномочий издает правовые акты в соответствии с законодательством и уставом поселения.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b/>
          <w:sz w:val="28"/>
          <w:szCs w:val="20"/>
          <w:lang w:eastAsia="ru-RU"/>
        </w:rPr>
      </w:pP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60. Правовые акты администрации поселения</w:t>
      </w:r>
    </w:p>
    <w:p w:rsidR="003D524F" w:rsidRPr="003D524F" w:rsidRDefault="003D524F" w:rsidP="003D524F">
      <w:pPr>
        <w:autoSpaceDE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0"/>
          <w:lang w:eastAsia="ru-RU"/>
        </w:rPr>
        <w:t xml:space="preserve">1. </w:t>
      </w:r>
      <w:r w:rsidRPr="003D524F">
        <w:rPr>
          <w:rFonts w:ascii="Times New Roman" w:eastAsia="Times New Roman" w:hAnsi="Times New Roman" w:cs="Times New Roman"/>
          <w:sz w:val="28"/>
          <w:szCs w:val="28"/>
          <w:lang w:eastAsia="ru-RU"/>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3D524F" w:rsidRPr="003D524F" w:rsidRDefault="003D524F" w:rsidP="003D524F">
      <w:pPr>
        <w:autoSpaceDE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2. Постановления и распоряжения администрации вступают в силу </w:t>
      </w:r>
      <w:r w:rsidRPr="003D524F">
        <w:rPr>
          <w:rFonts w:ascii="Times New Roman" w:eastAsia="Calibri" w:hAnsi="Times New Roman" w:cs="Times New Roman"/>
          <w:kern w:val="2"/>
          <w:sz w:val="28"/>
          <w:szCs w:val="24"/>
          <w:lang w:eastAsia="ru-RU"/>
        </w:rPr>
        <w:t xml:space="preserve">со дня </w:t>
      </w:r>
      <w:r w:rsidRPr="003D524F">
        <w:rPr>
          <w:rFonts w:ascii="Times New Roman" w:eastAsia="Times New Roman" w:hAnsi="Times New Roman" w:cs="Times New Roman"/>
          <w:sz w:val="28"/>
          <w:szCs w:val="28"/>
          <w:lang w:eastAsia="ru-RU"/>
        </w:rPr>
        <w:t>их подписания, если иной порядок не установлен законодательством, настоящим уставом или самим постановлением (распоряжением).</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b/>
          <w:sz w:val="28"/>
          <w:szCs w:val="20"/>
          <w:lang w:eastAsia="ru-RU"/>
        </w:rPr>
      </w:pP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b/>
          <w:color w:val="000000"/>
          <w:sz w:val="28"/>
          <w:szCs w:val="20"/>
          <w:lang w:eastAsia="ru-RU"/>
        </w:rPr>
      </w:pPr>
      <w:r w:rsidRPr="003D524F">
        <w:rPr>
          <w:rFonts w:ascii="Times New Roman" w:eastAsia="Times New Roman" w:hAnsi="Times New Roman" w:cs="Times New Roman"/>
          <w:b/>
          <w:sz w:val="28"/>
          <w:szCs w:val="20"/>
          <w:lang w:eastAsia="ru-RU"/>
        </w:rPr>
        <w:t>Статья 61.</w:t>
      </w:r>
      <w:r w:rsidRPr="003D524F">
        <w:rPr>
          <w:rFonts w:ascii="Times New Roman" w:eastAsia="Times New Roman" w:hAnsi="Times New Roman" w:cs="Times New Roman"/>
          <w:b/>
          <w:color w:val="000000"/>
          <w:sz w:val="28"/>
          <w:szCs w:val="20"/>
          <w:lang w:eastAsia="ru-RU"/>
        </w:rPr>
        <w:t xml:space="preserve"> Правовые акты руководителей органов администрации, обладающих правами юридического лица</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3D524F" w:rsidRPr="003D524F" w:rsidRDefault="003D524F" w:rsidP="003D524F">
      <w:pPr>
        <w:widowControl w:val="0"/>
        <w:tabs>
          <w:tab w:val="num" w:pos="576"/>
          <w:tab w:val="left" w:pos="851"/>
          <w:tab w:val="left" w:pos="8580"/>
        </w:tabs>
        <w:suppressAutoHyphens/>
        <w:spacing w:after="0" w:line="240" w:lineRule="auto"/>
        <w:ind w:firstLine="851"/>
        <w:outlineLvl w:val="1"/>
        <w:rPr>
          <w:rFonts w:ascii="Times New Roman" w:eastAsia="Calibri" w:hAnsi="Times New Roman" w:cs="Times New Roman"/>
          <w:b/>
          <w:kern w:val="2"/>
          <w:sz w:val="28"/>
          <w:szCs w:val="24"/>
        </w:rPr>
      </w:pPr>
    </w:p>
    <w:p w:rsidR="003D524F" w:rsidRPr="003D524F" w:rsidRDefault="003D524F" w:rsidP="003D524F">
      <w:pPr>
        <w:widowControl w:val="0"/>
        <w:tabs>
          <w:tab w:val="num" w:pos="576"/>
          <w:tab w:val="left" w:pos="851"/>
          <w:tab w:val="left" w:pos="8580"/>
        </w:tabs>
        <w:suppressAutoHyphens/>
        <w:spacing w:after="0" w:line="240" w:lineRule="auto"/>
        <w:ind w:firstLine="851"/>
        <w:outlineLvl w:val="1"/>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62. Вступление в силу муниципальных правовых актов</w:t>
      </w:r>
    </w:p>
    <w:p w:rsidR="003D524F" w:rsidRPr="003D524F" w:rsidRDefault="003D524F" w:rsidP="003D524F">
      <w:pPr>
        <w:widowControl w:val="0"/>
        <w:numPr>
          <w:ilvl w:val="0"/>
          <w:numId w:val="2"/>
        </w:numPr>
        <w:tabs>
          <w:tab w:val="left" w:pos="7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 Муниципальные правовые акты вступают в силу </w:t>
      </w:r>
      <w:r w:rsidRPr="003D524F">
        <w:rPr>
          <w:rFonts w:ascii="Times New Roman" w:eastAsia="Calibri" w:hAnsi="Times New Roman" w:cs="Times New Roman"/>
          <w:kern w:val="2"/>
          <w:sz w:val="28"/>
          <w:szCs w:val="24"/>
          <w:lang w:eastAsia="ru-RU"/>
        </w:rPr>
        <w:t>со дня</w:t>
      </w:r>
      <w:r w:rsidRPr="003D524F">
        <w:rPr>
          <w:rFonts w:ascii="Times New Roman" w:eastAsia="Times New Roman" w:hAnsi="Times New Roman" w:cs="Times New Roman"/>
          <w:sz w:val="28"/>
          <w:szCs w:val="20"/>
          <w:lang w:eastAsia="ru-RU"/>
        </w:rPr>
        <w:t xml:space="preserve"> их подписания, если иное не установлено в муниципальном правовом акте.</w:t>
      </w:r>
    </w:p>
    <w:p w:rsidR="003D524F" w:rsidRPr="003D524F" w:rsidRDefault="003D524F" w:rsidP="003D524F">
      <w:pPr>
        <w:widowControl w:val="0"/>
        <w:numPr>
          <w:ilvl w:val="0"/>
          <w:numId w:val="2"/>
        </w:numPr>
        <w:tabs>
          <w:tab w:val="left" w:pos="7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3D524F" w:rsidRPr="003D524F" w:rsidRDefault="003D524F" w:rsidP="003D524F">
      <w:pPr>
        <w:widowControl w:val="0"/>
        <w:numPr>
          <w:ilvl w:val="0"/>
          <w:numId w:val="2"/>
        </w:numPr>
        <w:tabs>
          <w:tab w:val="left" w:pos="75"/>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 Муниципальные нормативные правовые акты, затрагивающие права, свободы и обязанности человека и гражданина, </w:t>
      </w:r>
      <w:r w:rsidRPr="003D524F">
        <w:rPr>
          <w:rFonts w:ascii="Times New Roman" w:eastAsia="Calibri" w:hAnsi="Times New Roman" w:cs="Times New Roman"/>
          <w:sz w:val="28"/>
          <w:szCs w:val="28"/>
          <w:lang w:eastAsia="ru-RU"/>
        </w:rPr>
        <w:t xml:space="preserve">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3D524F">
        <w:rPr>
          <w:rFonts w:ascii="Times New Roman" w:eastAsia="Times New Roman" w:hAnsi="Times New Roman" w:cs="Times New Roman"/>
          <w:sz w:val="28"/>
          <w:szCs w:val="20"/>
          <w:lang w:eastAsia="ru-RU"/>
        </w:rPr>
        <w:t>вступают в силу после их официального опубликования (обнародования).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w:t>
      </w:r>
      <w:r w:rsidRPr="003D524F">
        <w:rPr>
          <w:rFonts w:ascii="Times New Roman" w:eastAsia="Times New Roman" w:hAnsi="Times New Roman" w:cs="Times New Roman"/>
          <w:sz w:val="28"/>
          <w:szCs w:val="20"/>
          <w:lang w:eastAsia="ru-RU"/>
        </w:rPr>
        <w:lastRenderedPageBreak/>
        <w:t>содержащих сведения, распространение которых ограничено федеральным законом.</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8"/>
          <w:lang w:eastAsia="ru-RU"/>
        </w:rPr>
        <w:t>5.</w:t>
      </w:r>
      <w:r w:rsidRPr="003D524F">
        <w:rPr>
          <w:rFonts w:ascii="Times New Roman" w:eastAsia="Times New Roman" w:hAnsi="Times New Roman" w:cs="Times New Roman"/>
          <w:sz w:val="28"/>
          <w:szCs w:val="20"/>
          <w:lang w:eastAsia="ru-RU"/>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6. Официальное опубликование (обнародование) производится за счет местного бюджета.</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7. Официальное опубликование осуществляется путём внесения в текст документа пункта о необходимости его опубликования.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 w:name="sub_737"/>
      <w:r w:rsidRPr="003D524F">
        <w:rPr>
          <w:rFonts w:ascii="Times New Roman" w:eastAsia="Times New Roman" w:hAnsi="Times New Roman" w:cs="Times New Roman"/>
          <w:sz w:val="28"/>
          <w:szCs w:val="28"/>
          <w:lang w:eastAsia="ru-RU"/>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7"/>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trike/>
          <w:kern w:val="2"/>
          <w:sz w:val="28"/>
          <w:szCs w:val="28"/>
          <w:lang w:eastAsia="ru-RU"/>
        </w:rPr>
      </w:pPr>
      <w:r w:rsidRPr="003D524F">
        <w:rPr>
          <w:rFonts w:ascii="Times New Roman" w:eastAsia="Times New Roman" w:hAnsi="Times New Roman" w:cs="Times New Roman"/>
          <w:sz w:val="28"/>
          <w:szCs w:val="28"/>
          <w:lang w:eastAsia="ru-RU"/>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3D524F" w:rsidRPr="003D524F" w:rsidRDefault="003D524F" w:rsidP="003D524F">
      <w:pPr>
        <w:widowControl w:val="0"/>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9. Официальное обнародование осуществляется путем внесения в текст документа пункта о необходимости его обнародования.</w:t>
      </w:r>
    </w:p>
    <w:p w:rsidR="003D524F" w:rsidRPr="003D524F" w:rsidRDefault="003D524F" w:rsidP="003D524F">
      <w:pPr>
        <w:widowControl w:val="0"/>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 – телекоммуникационной сети «Интернет», зарегистрированном в качестве средства массовой информации в соответствии с Законом Российской </w:t>
      </w:r>
      <w:r w:rsidRPr="003D524F">
        <w:rPr>
          <w:rFonts w:ascii="Times New Roman" w:eastAsia="Times New Roman" w:hAnsi="Times New Roman" w:cs="Times New Roman"/>
          <w:sz w:val="28"/>
          <w:szCs w:val="20"/>
          <w:lang w:eastAsia="ru-RU"/>
        </w:rPr>
        <w:lastRenderedPageBreak/>
        <w:t>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10. Оригинал муниципального правового акта,</w:t>
      </w:r>
      <w:r w:rsidRPr="003D524F">
        <w:rPr>
          <w:rFonts w:ascii="Arial" w:eastAsia="Times New Roman" w:hAnsi="Arial" w:cs="Times New Roman"/>
          <w:sz w:val="20"/>
          <w:szCs w:val="20"/>
          <w:lang w:eastAsia="ru-RU"/>
        </w:rPr>
        <w:t xml:space="preserve"> </w:t>
      </w:r>
      <w:r w:rsidRPr="003D524F">
        <w:rPr>
          <w:rFonts w:ascii="Times New Roman" w:eastAsia="Times New Roman" w:hAnsi="Times New Roman" w:cs="Times New Roman"/>
          <w:sz w:val="28"/>
          <w:szCs w:val="20"/>
          <w:lang w:eastAsia="ru-RU"/>
        </w:rPr>
        <w:t>соглашения, заключенного между органами местного самоуправления, хранится в администрации поселения, копия передается в библиотеки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 xml:space="preserve">11. 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w:t>
      </w:r>
      <w:r w:rsidRPr="003D524F">
        <w:rPr>
          <w:rFonts w:ascii="Times New Roman" w:eastAsia="Times New Roman" w:hAnsi="Times New Roman" w:cs="Times New Roman"/>
          <w:sz w:val="28"/>
          <w:szCs w:val="20"/>
          <w:lang w:eastAsia="ru-RU"/>
        </w:rPr>
        <w:lastRenderedPageBreak/>
        <w:t xml:space="preserve">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12. В подтверждение соблюдения процедуры обнародования муниципального правового акта,</w:t>
      </w:r>
      <w:r w:rsidRPr="003D524F">
        <w:rPr>
          <w:rFonts w:ascii="Arial" w:eastAsia="Times New Roman" w:hAnsi="Arial" w:cs="Times New Roman"/>
          <w:sz w:val="20"/>
          <w:szCs w:val="20"/>
          <w:lang w:eastAsia="ru-RU"/>
        </w:rPr>
        <w:t xml:space="preserve"> </w:t>
      </w:r>
      <w:r w:rsidRPr="003D524F">
        <w:rPr>
          <w:rFonts w:ascii="Times New Roman" w:eastAsia="Times New Roman" w:hAnsi="Times New Roman" w:cs="Times New Roman"/>
          <w:sz w:val="28"/>
          <w:szCs w:val="20"/>
          <w:lang w:eastAsia="ru-RU"/>
        </w:rPr>
        <w:t>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w:t>
      </w:r>
      <w:r w:rsidRPr="003D524F">
        <w:rPr>
          <w:rFonts w:ascii="Arial" w:eastAsia="Times New Roman" w:hAnsi="Arial" w:cs="Times New Roman"/>
          <w:sz w:val="20"/>
          <w:szCs w:val="20"/>
          <w:lang w:eastAsia="ru-RU"/>
        </w:rPr>
        <w:t xml:space="preserve"> </w:t>
      </w:r>
      <w:r w:rsidRPr="003D524F">
        <w:rPr>
          <w:rFonts w:ascii="Times New Roman" w:eastAsia="Times New Roman" w:hAnsi="Times New Roman" w:cs="Times New Roman"/>
          <w:sz w:val="28"/>
          <w:szCs w:val="20"/>
          <w:lang w:eastAsia="ru-RU"/>
        </w:rPr>
        <w:t>соглашении, заключенном между органами местного самоуправления, дате начала и окончания его обнародования,  а также способе обнародования.</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3D524F" w:rsidRPr="003D524F" w:rsidRDefault="003D524F" w:rsidP="003D524F">
      <w:pPr>
        <w:tabs>
          <w:tab w:val="left" w:pos="142"/>
        </w:tabs>
        <w:spacing w:after="0" w:line="240" w:lineRule="auto"/>
        <w:ind w:firstLine="851"/>
        <w:jc w:val="center"/>
        <w:rPr>
          <w:rFonts w:ascii="Times New Roman" w:eastAsia="Times New Roman" w:hAnsi="Times New Roman" w:cs="Times New Roman"/>
          <w:caps/>
          <w:sz w:val="28"/>
          <w:szCs w:val="20"/>
          <w:lang w:eastAsia="ru-RU"/>
        </w:rPr>
      </w:pPr>
    </w:p>
    <w:p w:rsidR="003D524F" w:rsidRPr="003D524F" w:rsidRDefault="003D524F" w:rsidP="003D524F">
      <w:pPr>
        <w:tabs>
          <w:tab w:val="left" w:pos="142"/>
        </w:tabs>
        <w:spacing w:after="0" w:line="240" w:lineRule="auto"/>
        <w:jc w:val="center"/>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caps/>
          <w:sz w:val="28"/>
          <w:szCs w:val="20"/>
          <w:lang w:eastAsia="ru-RU"/>
        </w:rPr>
        <w:t xml:space="preserve">ГЛАВА 7. </w:t>
      </w:r>
      <w:r w:rsidRPr="003D524F">
        <w:rPr>
          <w:rFonts w:ascii="Times New Roman" w:eastAsia="Times New Roman" w:hAnsi="Times New Roman" w:cs="Times New Roman"/>
          <w:b/>
          <w:sz w:val="28"/>
          <w:szCs w:val="20"/>
          <w:lang w:eastAsia="ru-RU"/>
        </w:rPr>
        <w:t>ЭКОНОМИЧЕСКАЯ ОСНОВА МЕСТНОГО САМОУПРАВЛЕНИЯ</w:t>
      </w:r>
    </w:p>
    <w:p w:rsidR="003D524F" w:rsidRPr="003D524F" w:rsidRDefault="003D524F" w:rsidP="003D524F">
      <w:pPr>
        <w:tabs>
          <w:tab w:val="left" w:pos="0"/>
        </w:tabs>
        <w:spacing w:after="0" w:line="240" w:lineRule="auto"/>
        <w:ind w:firstLine="851"/>
        <w:jc w:val="both"/>
        <w:rPr>
          <w:rFonts w:ascii="Times New Roman" w:eastAsia="Times New Roman" w:hAnsi="Times New Roman" w:cs="Times New Roman"/>
          <w:sz w:val="28"/>
          <w:szCs w:val="20"/>
          <w:lang w:eastAsia="ru-RU"/>
        </w:rPr>
      </w:pP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63. Муниципальное имущество</w:t>
      </w:r>
    </w:p>
    <w:p w:rsidR="003D524F" w:rsidRPr="003D524F" w:rsidRDefault="003D524F" w:rsidP="003D524F">
      <w:pPr>
        <w:widowControl w:val="0"/>
        <w:spacing w:after="0" w:line="240" w:lineRule="auto"/>
        <w:ind w:firstLine="851"/>
        <w:jc w:val="both"/>
        <w:rPr>
          <w:rFonts w:ascii="Times New Roman" w:eastAsia="Calibri" w:hAnsi="Times New Roman" w:cs="Times New Roman"/>
          <w:kern w:val="2"/>
          <w:sz w:val="28"/>
          <w:szCs w:val="28"/>
        </w:rPr>
      </w:pPr>
      <w:r w:rsidRPr="003D524F">
        <w:rPr>
          <w:rFonts w:ascii="Times New Roman" w:eastAsia="Calibri" w:hAnsi="Times New Roman" w:cs="Times New Roman"/>
          <w:kern w:val="2"/>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8" w:name="Par0"/>
      <w:bookmarkEnd w:id="8"/>
      <w:r w:rsidRPr="003D524F">
        <w:rPr>
          <w:rFonts w:ascii="Times New Roman" w:eastAsia="Times New Roman" w:hAnsi="Times New Roman" w:cs="Times New Roman"/>
          <w:bCs/>
          <w:sz w:val="28"/>
          <w:szCs w:val="28"/>
          <w:lang w:eastAsia="ru-RU"/>
        </w:rPr>
        <w:t>2. В собственности поселения может находиться: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 xml:space="preserve">1) </w:t>
      </w:r>
      <w:r w:rsidRPr="003D524F">
        <w:rPr>
          <w:rFonts w:ascii="Times New Roman" w:eastAsia="Times New Roman" w:hAnsi="Times New Roman" w:cs="Times New Roman"/>
          <w:snapToGrid w:val="0"/>
          <w:color w:val="000000"/>
          <w:sz w:val="28"/>
          <w:szCs w:val="28"/>
          <w:lang w:eastAsia="ru-RU"/>
        </w:rPr>
        <w:t xml:space="preserve">имущество, предназначенное для решения установленных </w:t>
      </w:r>
      <w:r w:rsidRPr="003D524F">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3D524F">
        <w:rPr>
          <w:rFonts w:ascii="Times New Roman" w:eastAsia="Times New Roman" w:hAnsi="Times New Roman" w:cs="Times New Roman"/>
          <w:snapToGrid w:val="0"/>
          <w:color w:val="000000"/>
          <w:sz w:val="28"/>
          <w:szCs w:val="28"/>
          <w:lang w:eastAsia="ru-RU"/>
        </w:rPr>
        <w:t>вопросов местного значения;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3D524F">
        <w:rPr>
          <w:rFonts w:ascii="Times New Roman" w:eastAsia="Times New Roman" w:hAnsi="Times New Roman" w:cs="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r w:rsidRPr="003D524F">
        <w:rPr>
          <w:rFonts w:ascii="Times New Roman" w:eastAsia="Times New Roman" w:hAnsi="Times New Roman" w:cs="Times New Roman"/>
          <w:bCs/>
          <w:sz w:val="28"/>
          <w:szCs w:val="28"/>
          <w:lang w:eastAsia="ru-RU"/>
        </w:rPr>
        <w:t>;</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lastRenderedPageBreak/>
        <w:t xml:space="preserve">5) имущество, предназначенное для решения вопросов местного значения в соответствии с частью 3 статьи 14 </w:t>
      </w:r>
      <w:r w:rsidRPr="003D524F">
        <w:rPr>
          <w:rFonts w:ascii="Times New Roman" w:eastAsia="Times New Roman" w:hAnsi="Times New Roman" w:cs="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r w:rsidRPr="003D524F">
        <w:rPr>
          <w:rFonts w:ascii="Times New Roman" w:eastAsia="Times New Roman" w:hAnsi="Times New Roman" w:cs="Times New Roman"/>
          <w:bCs/>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D524F" w:rsidRPr="003D524F" w:rsidRDefault="003D524F" w:rsidP="003D524F">
      <w:pPr>
        <w:widowControl w:val="0"/>
        <w:tabs>
          <w:tab w:val="left" w:pos="142"/>
        </w:tabs>
        <w:suppressAutoHyphens/>
        <w:spacing w:after="0" w:line="240" w:lineRule="auto"/>
        <w:ind w:firstLine="851"/>
        <w:rPr>
          <w:rFonts w:ascii="Times New Roman" w:eastAsia="Times New Roman" w:hAnsi="Times New Roman" w:cs="Times New Roman"/>
          <w:sz w:val="28"/>
          <w:szCs w:val="20"/>
          <w:lang w:eastAsia="ru-RU"/>
        </w:rPr>
      </w:pPr>
    </w:p>
    <w:p w:rsidR="003D524F" w:rsidRPr="003D524F" w:rsidRDefault="003D524F" w:rsidP="003D524F">
      <w:pPr>
        <w:widowControl w:val="0"/>
        <w:tabs>
          <w:tab w:val="left" w:pos="142"/>
        </w:tabs>
        <w:suppressAutoHyphens/>
        <w:spacing w:after="0" w:line="240" w:lineRule="auto"/>
        <w:ind w:firstLine="851"/>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64. Владение, пользование и распоряжение муниципальным имуществом</w:t>
      </w:r>
    </w:p>
    <w:p w:rsidR="003D524F" w:rsidRPr="003D524F" w:rsidRDefault="003D524F" w:rsidP="003D524F">
      <w:pPr>
        <w:widowControl w:val="0"/>
        <w:tabs>
          <w:tab w:val="left" w:pos="-30"/>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xml:space="preserve">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D524F" w:rsidRPr="003D524F" w:rsidRDefault="003D524F" w:rsidP="003D524F">
      <w:pPr>
        <w:widowControl w:val="0"/>
        <w:tabs>
          <w:tab w:val="left" w:pos="-30"/>
          <w:tab w:val="left" w:pos="0"/>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2. Порядок и условия приватизации муниципального имущества определяются решением Совета в соответствии с федеральными законами.</w:t>
      </w:r>
    </w:p>
    <w:p w:rsidR="003D524F" w:rsidRPr="003D524F" w:rsidRDefault="003D524F" w:rsidP="003D524F">
      <w:pPr>
        <w:widowControl w:val="0"/>
        <w:tabs>
          <w:tab w:val="left" w:pos="-30"/>
        </w:tabs>
        <w:suppressAutoHyphens/>
        <w:spacing w:after="0" w:line="240" w:lineRule="auto"/>
        <w:ind w:firstLine="851"/>
        <w:jc w:val="both"/>
        <w:rPr>
          <w:rFonts w:ascii="Times New Roman" w:eastAsia="Times New Roman" w:hAnsi="Times New Roman" w:cs="Times New Roman"/>
          <w:strike/>
          <w:sz w:val="28"/>
          <w:szCs w:val="20"/>
          <w:lang w:eastAsia="ru-RU"/>
        </w:rPr>
      </w:pPr>
      <w:r w:rsidRPr="003D524F">
        <w:rPr>
          <w:rFonts w:ascii="Times New Roman" w:eastAsia="Times New Roman" w:hAnsi="Times New Roman" w:cs="Times New Roman"/>
          <w:sz w:val="28"/>
          <w:szCs w:val="20"/>
          <w:lang w:eastAsia="ru-RU"/>
        </w:rPr>
        <w:t>3. Доходы от использования и приватизации муниципального имущества поступают в местный бюджет поселения.</w:t>
      </w:r>
    </w:p>
    <w:p w:rsidR="003D524F" w:rsidRPr="003D524F" w:rsidRDefault="003D524F" w:rsidP="003D524F">
      <w:pPr>
        <w:widowControl w:val="0"/>
        <w:tabs>
          <w:tab w:val="left" w:pos="-3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 xml:space="preserve">Статья 65. Муниципальные предприятия и учреждения </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Функции и полномочия учредителя в отношении муниципальных предприятий и учреждений осуществляет администрация.</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2. Администрация определяет цели, условия и порядок деятельности муниципальных предприятий и учреждений, утверждает их уставы.</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xml:space="preserve">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w:t>
      </w:r>
      <w:r w:rsidRPr="003D524F">
        <w:rPr>
          <w:rFonts w:ascii="Times New Roman" w:eastAsia="Calibri" w:hAnsi="Times New Roman" w:cs="Times New Roman"/>
          <w:kern w:val="2"/>
          <w:sz w:val="28"/>
          <w:szCs w:val="24"/>
        </w:rPr>
        <w:lastRenderedPageBreak/>
        <w:t>предусмотренном настоящей статьей.</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3D524F" w:rsidRPr="003D524F" w:rsidRDefault="003D524F" w:rsidP="003D524F">
      <w:pPr>
        <w:widowControl w:val="0"/>
        <w:suppressAutoHyphens/>
        <w:spacing w:after="0" w:line="240" w:lineRule="auto"/>
        <w:ind w:firstLine="851"/>
        <w:jc w:val="both"/>
        <w:outlineLvl w:val="7"/>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Статья 66. Бюджет поселения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 Поселение имеет собственный бюджет (местный бюджет).</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w:t>
      </w:r>
      <w:r w:rsidRPr="003D524F">
        <w:rPr>
          <w:rFonts w:ascii="Times New Roman" w:eastAsia="Times New Roman" w:hAnsi="Times New Roman" w:cs="Times New Roman"/>
          <w:sz w:val="28"/>
          <w:szCs w:val="28"/>
          <w:lang w:eastAsia="ru-RU"/>
        </w:rPr>
        <w:lastRenderedPageBreak/>
        <w:t>с соблюдением требований, установленных Бюджетным кодексом Российской Федерации.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8"/>
          <w:lang w:eastAsia="ru-RU"/>
        </w:rPr>
      </w:pP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Статья 67. Расходы местного бюджета</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0"/>
          <w:lang w:eastAsia="ru-RU"/>
        </w:rPr>
      </w:pP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Статья 68. Доходы местного бюджета</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0"/>
          <w:lang w:eastAsia="ru-RU"/>
        </w:rPr>
      </w:pP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 xml:space="preserve">Статья 69. </w:t>
      </w:r>
      <w:r w:rsidRPr="003D524F">
        <w:rPr>
          <w:rFonts w:ascii="Times New Roman" w:eastAsia="Times New Roman" w:hAnsi="Times New Roman" w:cs="Times New Roman"/>
          <w:b/>
          <w:sz w:val="28"/>
          <w:szCs w:val="28"/>
          <w:lang w:eastAsia="ru-RU"/>
        </w:rPr>
        <w:t>Закупки для обеспечения муниципальных нужд</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lastRenderedPageBreak/>
        <w:t>2. Закупки товаров, работ, услуг для обеспечения муниципальных нужд осуществляются за счет средств местного бюджета.</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b/>
          <w:sz w:val="28"/>
          <w:szCs w:val="28"/>
          <w:lang w:eastAsia="ru-RU"/>
        </w:rPr>
      </w:pP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b/>
          <w:sz w:val="28"/>
          <w:szCs w:val="20"/>
          <w:shd w:val="clear" w:color="auto" w:fill="FFFF00"/>
          <w:lang w:eastAsia="ru-RU"/>
        </w:rPr>
      </w:pPr>
      <w:r w:rsidRPr="003D524F">
        <w:rPr>
          <w:rFonts w:ascii="Times New Roman" w:eastAsia="Times New Roman" w:hAnsi="Times New Roman" w:cs="Times New Roman"/>
          <w:b/>
          <w:sz w:val="28"/>
          <w:szCs w:val="20"/>
          <w:lang w:eastAsia="ru-RU"/>
        </w:rPr>
        <w:t>Статья 70. Составление проекта местного бюджета</w:t>
      </w:r>
      <w:r w:rsidRPr="003D524F">
        <w:rPr>
          <w:rFonts w:ascii="Times New Roman" w:eastAsia="Calibri" w:hAnsi="Times New Roman" w:cs="Times New Roman"/>
          <w:b/>
          <w:kern w:val="2"/>
          <w:sz w:val="28"/>
          <w:szCs w:val="24"/>
          <w:lang w:eastAsia="ru-RU"/>
        </w:rPr>
        <w:t>, рассмотрение проекта местного бюджета и утверждение местного бюджета</w:t>
      </w:r>
    </w:p>
    <w:p w:rsidR="003D524F" w:rsidRPr="003D524F" w:rsidRDefault="003D524F" w:rsidP="003D524F">
      <w:pPr>
        <w:widowControl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0"/>
          <w:lang w:eastAsia="ru-RU"/>
        </w:rPr>
        <w:t xml:space="preserve">1. </w:t>
      </w:r>
      <w:r w:rsidRPr="003D524F">
        <w:rPr>
          <w:rFonts w:ascii="Times New Roman" w:eastAsia="Times New Roman" w:hAnsi="Times New Roman" w:cs="Times New Roman"/>
          <w:bCs/>
          <w:sz w:val="28"/>
          <w:szCs w:val="28"/>
          <w:lang w:eastAsia="ru-RU"/>
        </w:rPr>
        <w:t xml:space="preserve">Составление проекта местного бюджета осуществляется </w:t>
      </w:r>
      <w:r w:rsidRPr="003D524F">
        <w:rPr>
          <w:rFonts w:ascii="Times New Roman" w:eastAsia="Times New Roman" w:hAnsi="Times New Roman" w:cs="Times New Roman"/>
          <w:sz w:val="28"/>
          <w:szCs w:val="28"/>
          <w:lang w:eastAsia="ru-RU"/>
        </w:rPr>
        <w:t xml:space="preserve">на основе прогноза социально-экономического развития поселения в целях финансового обеспечения расходных обязательств. </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bCs/>
          <w:sz w:val="28"/>
          <w:szCs w:val="28"/>
          <w:lang w:eastAsia="ru-RU"/>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3D524F">
        <w:rPr>
          <w:rFonts w:ascii="Times New Roman" w:eastAsia="Times New Roman" w:hAnsi="Times New Roman" w:cs="Times New Roman"/>
          <w:sz w:val="28"/>
          <w:szCs w:val="20"/>
          <w:lang w:eastAsia="ru-RU"/>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Составление проекта местного бюджета основывается на:</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основных направлениях бюджетной и налоговой политики поселения;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прогнозе социально-экономического развития;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муниципальных программах (проектах муниципальных программ, проектах изменений указанных программ);</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bCs/>
          <w:kern w:val="2"/>
          <w:sz w:val="28"/>
          <w:szCs w:val="24"/>
        </w:rPr>
      </w:pPr>
      <w:r w:rsidRPr="003D524F">
        <w:rPr>
          <w:rFonts w:ascii="Times New Roman" w:eastAsia="Times New Roman" w:hAnsi="Times New Roman" w:cs="Times New Roman"/>
          <w:bCs/>
          <w:kern w:val="2"/>
          <w:sz w:val="28"/>
          <w:szCs w:val="24"/>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w:t>
      </w:r>
      <w:r w:rsidRPr="003D524F">
        <w:rPr>
          <w:rFonts w:ascii="Times New Roman" w:eastAsia="Times New Roman" w:hAnsi="Times New Roman" w:cs="Times New Roman"/>
          <w:kern w:val="24"/>
          <w:sz w:val="28"/>
          <w:szCs w:val="28"/>
        </w:rPr>
        <w:t>принимаемыми с соблюдением его требований решениями Совета поселения</w:t>
      </w:r>
      <w:r w:rsidRPr="003D524F">
        <w:rPr>
          <w:rFonts w:ascii="Times New Roman" w:eastAsia="Times New Roman" w:hAnsi="Times New Roman" w:cs="Times New Roman"/>
          <w:bCs/>
          <w:kern w:val="2"/>
          <w:sz w:val="28"/>
          <w:szCs w:val="24"/>
        </w:rPr>
        <w:t>.</w:t>
      </w:r>
    </w:p>
    <w:p w:rsidR="003D524F" w:rsidRPr="003D524F" w:rsidRDefault="003D524F" w:rsidP="003D524F">
      <w:pPr>
        <w:tabs>
          <w:tab w:val="left" w:pos="9781"/>
        </w:tabs>
        <w:spacing w:after="0" w:line="240" w:lineRule="auto"/>
        <w:ind w:right="49"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3D524F" w:rsidRPr="003D524F" w:rsidRDefault="003D524F" w:rsidP="003D524F">
      <w:pPr>
        <w:tabs>
          <w:tab w:val="left" w:pos="9781"/>
        </w:tabs>
        <w:spacing w:after="0" w:line="240" w:lineRule="auto"/>
        <w:ind w:right="49"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3D524F" w:rsidRPr="003D524F" w:rsidRDefault="003D524F" w:rsidP="003D524F">
      <w:pPr>
        <w:tabs>
          <w:tab w:val="left" w:pos="9781"/>
        </w:tabs>
        <w:spacing w:after="0" w:line="240" w:lineRule="auto"/>
        <w:ind w:right="49" w:firstLine="851"/>
        <w:jc w:val="both"/>
        <w:rPr>
          <w:rFonts w:ascii="Times New Roman" w:eastAsia="Times New Roman" w:hAnsi="Times New Roman" w:cs="Times New Roman"/>
          <w:bCs/>
          <w:strike/>
          <w:sz w:val="28"/>
          <w:szCs w:val="28"/>
          <w:lang w:eastAsia="ru-RU"/>
        </w:rPr>
      </w:pPr>
      <w:r w:rsidRPr="003D524F">
        <w:rPr>
          <w:rFonts w:ascii="Times New Roman" w:eastAsia="Times New Roman" w:hAnsi="Times New Roman" w:cs="Times New Roman"/>
          <w:bCs/>
          <w:sz w:val="28"/>
          <w:szCs w:val="28"/>
          <w:lang w:eastAsia="ru-RU"/>
        </w:rPr>
        <w:lastRenderedPageBreak/>
        <w:t>4. Проект местного бюджета выносится на публичные слушания. Результаты публичных слушаний подлежат опубликованию.</w:t>
      </w:r>
    </w:p>
    <w:p w:rsidR="003D524F" w:rsidRPr="003D524F" w:rsidRDefault="003D524F" w:rsidP="003D524F">
      <w:pPr>
        <w:widowControl w:val="0"/>
        <w:suppressAutoHyphens/>
        <w:spacing w:after="0" w:line="240" w:lineRule="auto"/>
        <w:ind w:firstLine="851"/>
        <w:jc w:val="both"/>
        <w:rPr>
          <w:rFonts w:ascii="Times New Roman" w:eastAsia="Calibri" w:hAnsi="Times New Roman" w:cs="Times New Roman"/>
          <w:bCs/>
          <w:kern w:val="2"/>
          <w:sz w:val="28"/>
          <w:szCs w:val="28"/>
        </w:rPr>
      </w:pPr>
      <w:r w:rsidRPr="003D524F">
        <w:rPr>
          <w:rFonts w:ascii="Times New Roman" w:eastAsia="Calibri" w:hAnsi="Times New Roman" w:cs="Times New Roman"/>
          <w:bCs/>
          <w:kern w:val="2"/>
          <w:sz w:val="28"/>
          <w:szCs w:val="28"/>
        </w:rPr>
        <w:t>После рассмотрения на публичных слушаниях проект местного бюджета рассматривается Советом.</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kern w:val="2"/>
          <w:sz w:val="28"/>
          <w:szCs w:val="20"/>
        </w:rPr>
      </w:pP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71. Муниципальные заимствования, муниципальные гарантии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3. Право осуществления муниципальных заимствований от имени поселения принадлежит администрации.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4. Программа муниципальных заимствований является приложением к решению о местном бюджете.</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 решений администрации, а также договора о предоставлении муниципальной гарантии.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Письменная форма муниципальной гарантии является обязательной.</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Муниципальная гарантия предоставляется в валюте, в которой выражена сумма основного обязательства.</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lastRenderedPageBreak/>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Кредиты и займы (в том числе облигационные), обеспечиваемые муниципальными гарантиями, должны быть целевыми.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7.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пунктом 5 статьи 115.2 Бюджетного кодекса Российской Федерации.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9. Программы муниципальных гарантий в валюте Российской Федерации и иностранной валюте являются приложением к решению о местном бюджете.</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Обязательства, вытекающие из муниципальной гарантии, включаются в состав муниципального долга в сумме фактически имеющихся у принципиала обязательств, обеспеченных муниципальной гарантией, но не более суммы муниципальной гарантии.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Предоставление и исполнение муниципальной гарантии подлежит отражению в муниципальной долговой книге.</w:t>
      </w: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0"/>
          <w:lang w:eastAsia="ru-RU"/>
        </w:rPr>
      </w:pP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72</w:t>
      </w:r>
      <w:r w:rsidRPr="003D524F">
        <w:rPr>
          <w:rFonts w:ascii="Times New Roman" w:eastAsia="Times New Roman" w:hAnsi="Times New Roman" w:cs="Times New Roman"/>
          <w:sz w:val="28"/>
          <w:szCs w:val="20"/>
          <w:lang w:eastAsia="ru-RU"/>
        </w:rPr>
        <w:t xml:space="preserve">. </w:t>
      </w:r>
      <w:r w:rsidRPr="003D524F">
        <w:rPr>
          <w:rFonts w:ascii="Times New Roman" w:eastAsia="Times New Roman" w:hAnsi="Times New Roman" w:cs="Times New Roman"/>
          <w:b/>
          <w:sz w:val="28"/>
          <w:szCs w:val="20"/>
          <w:lang w:eastAsia="ru-RU"/>
        </w:rPr>
        <w:t>Исполнение местного бюджета</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lastRenderedPageBreak/>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3D524F" w:rsidRPr="003D524F" w:rsidRDefault="003D524F" w:rsidP="003D524F">
      <w:pPr>
        <w:spacing w:after="0" w:line="240" w:lineRule="auto"/>
        <w:ind w:firstLine="851"/>
        <w:jc w:val="both"/>
        <w:rPr>
          <w:rFonts w:ascii="Times New Roman" w:eastAsia="Times New Roman" w:hAnsi="Times New Roman" w:cs="Times New Roman"/>
          <w:strike/>
          <w:sz w:val="28"/>
          <w:szCs w:val="20"/>
          <w:lang w:eastAsia="ru-RU"/>
        </w:rPr>
      </w:pPr>
      <w:r w:rsidRPr="003D524F">
        <w:rPr>
          <w:rFonts w:ascii="Times New Roman" w:eastAsia="Times New Roman" w:hAnsi="Times New Roman" w:cs="Times New Roman"/>
          <w:sz w:val="28"/>
          <w:szCs w:val="20"/>
          <w:lang w:eastAsia="ru-RU"/>
        </w:rPr>
        <w:t xml:space="preserve">2. Организация исполнения местного бюджета возлагается на финансовый орган и </w:t>
      </w:r>
      <w:r w:rsidRPr="003D524F">
        <w:rPr>
          <w:rFonts w:ascii="Times New Roman" w:eastAsia="Times New Roman" w:hAnsi="Times New Roman" w:cs="Times New Roman"/>
          <w:sz w:val="28"/>
          <w:szCs w:val="28"/>
          <w:lang w:eastAsia="ru-RU"/>
        </w:rPr>
        <w:t xml:space="preserve">организуется </w:t>
      </w:r>
      <w:r w:rsidRPr="003D524F">
        <w:rPr>
          <w:rFonts w:ascii="Times New Roman" w:eastAsia="Times New Roman" w:hAnsi="Times New Roman" w:cs="Times New Roman"/>
          <w:sz w:val="28"/>
          <w:szCs w:val="20"/>
          <w:lang w:eastAsia="ru-RU"/>
        </w:rPr>
        <w:t>им на основе сводной бюджетной росписи</w:t>
      </w:r>
      <w:r w:rsidRPr="003D524F">
        <w:rPr>
          <w:rFonts w:ascii="Times New Roman" w:eastAsia="Times New Roman" w:hAnsi="Times New Roman" w:cs="Times New Roman"/>
          <w:sz w:val="28"/>
          <w:szCs w:val="28"/>
          <w:lang w:eastAsia="ru-RU"/>
        </w:rPr>
        <w:t xml:space="preserve"> и кассового плана</w:t>
      </w:r>
      <w:r w:rsidRPr="003D524F">
        <w:rPr>
          <w:rFonts w:ascii="Times New Roman" w:eastAsia="Times New Roman" w:hAnsi="Times New Roman" w:cs="Times New Roman"/>
          <w:sz w:val="28"/>
          <w:szCs w:val="20"/>
          <w:lang w:eastAsia="ru-RU"/>
        </w:rPr>
        <w:t xml:space="preserve">. </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3. Казначейское обслуживание исполнения местного бюджета осуществляется в порядке, установленном Бюджетным кодексом Российской Федерации.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0"/>
          <w:lang w:eastAsia="ru-RU"/>
        </w:rPr>
      </w:pP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73. Осуществление финансового контроля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bCs/>
          <w:sz w:val="28"/>
          <w:szCs w:val="28"/>
          <w:lang w:eastAsia="ru-RU"/>
        </w:rPr>
        <w:t>Муниципальный финансовый контроль подразделяется на внешний и внутренний, предварительный и последующий.</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3D524F" w:rsidRPr="003D524F" w:rsidRDefault="003D524F" w:rsidP="003D524F">
      <w:pPr>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 xml:space="preserve">3. 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3D524F" w:rsidRPr="003D524F" w:rsidRDefault="003D524F" w:rsidP="003D524F">
      <w:pPr>
        <w:tabs>
          <w:tab w:val="left" w:pos="0"/>
        </w:tabs>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К основным полномочиям контрольно - счетного органа поселения относятся:</w:t>
      </w: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 экспертиза проектов местного бюджета, проверка и анализ обоснованности его показателей;</w:t>
      </w: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lastRenderedPageBreak/>
        <w:t>3) внешняя проверка годового отчета об исполнении местного бюджета;</w:t>
      </w: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4) проведение аудита в сфере закупок товаров, работ и услуг в соответствии с Федеральным законом от 05.04.2013 года № 44 – ФЗ «О контрактной системе в сфере закупок товаров, работ, услуг для обеспечения государственных и муниципальных нужд»;</w:t>
      </w: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 – аналитических мероприятий в Совет и главе поселения;</w:t>
      </w: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10) осуществление контроля за состоянием муниципального внутреннего и внешнего долга;</w:t>
      </w: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11) оценка реализуемости, рисков и результатов достижения целей социально – экономического развития поселения, предусмотренных документами стратегического планирования поселения, в пределах компетенции контрольно – счетного органа поселения;</w:t>
      </w: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u w:val="single"/>
          <w:lang w:eastAsia="ru-RU"/>
        </w:rPr>
      </w:pPr>
      <w:r w:rsidRPr="003D524F">
        <w:rPr>
          <w:rFonts w:ascii="Times New Roman" w:eastAsia="Times New Roman" w:hAnsi="Times New Roman" w:cs="Times New Roman"/>
          <w:sz w:val="28"/>
          <w:szCs w:val="28"/>
          <w:lang w:eastAsia="ru-RU"/>
        </w:rPr>
        <w:t xml:space="preserve">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 </w:t>
      </w:r>
    </w:p>
    <w:p w:rsidR="003D524F" w:rsidRPr="003D524F" w:rsidRDefault="003D524F" w:rsidP="003D524F">
      <w:pPr>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lastRenderedPageBreak/>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3D524F">
        <w:rPr>
          <w:rFonts w:ascii="Times New Roman" w:eastAsia="Times New Roman" w:hAnsi="Times New Roman" w:cs="Times New Roman"/>
          <w:bCs/>
          <w:sz w:val="28"/>
          <w:szCs w:val="28"/>
          <w:lang w:eastAsia="ru-RU"/>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w:t>
      </w:r>
      <w:r w:rsidRPr="003D524F">
        <w:rPr>
          <w:rFonts w:ascii="Times New Roman" w:eastAsia="Times New Roman" w:hAnsi="Times New Roman" w:cs="Times New Roman"/>
          <w:bCs/>
          <w:color w:val="000000"/>
          <w:sz w:val="28"/>
          <w:szCs w:val="28"/>
          <w:lang w:eastAsia="ru-RU"/>
        </w:rPr>
        <w:t>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3D524F">
        <w:rPr>
          <w:rFonts w:ascii="Times New Roman" w:eastAsia="Times New Roman" w:hAnsi="Times New Roman" w:cs="Times New Roman"/>
          <w:bCs/>
          <w:color w:val="000000"/>
          <w:sz w:val="28"/>
          <w:szCs w:val="28"/>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0"/>
          <w:lang w:eastAsia="ru-RU"/>
        </w:rPr>
        <w:t>6. Внутренний муниципальный финансовый контроль осуществляется в установленном Бюджетным кодексом Российской Федерации порядке.</w:t>
      </w: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b/>
          <w:bCs/>
          <w:sz w:val="28"/>
          <w:szCs w:val="28"/>
          <w:lang w:eastAsia="ru-RU"/>
        </w:rPr>
      </w:pPr>
    </w:p>
    <w:p w:rsidR="003D524F" w:rsidRPr="003D524F" w:rsidRDefault="003D524F" w:rsidP="003D524F">
      <w:pPr>
        <w:autoSpaceDE w:val="0"/>
        <w:autoSpaceDN w:val="0"/>
        <w:adjustRightInd w:val="0"/>
        <w:spacing w:after="0" w:line="240" w:lineRule="auto"/>
        <w:ind w:firstLine="851"/>
        <w:jc w:val="both"/>
        <w:outlineLvl w:val="0"/>
        <w:rPr>
          <w:rFonts w:ascii="Times New Roman" w:eastAsia="Times New Roman" w:hAnsi="Times New Roman" w:cs="Times New Roman"/>
          <w:b/>
          <w:bCs/>
          <w:sz w:val="28"/>
          <w:szCs w:val="28"/>
          <w:lang w:eastAsia="ru-RU"/>
        </w:rPr>
      </w:pPr>
      <w:r w:rsidRPr="003D524F">
        <w:rPr>
          <w:rFonts w:ascii="Times New Roman" w:eastAsia="Times New Roman" w:hAnsi="Times New Roman" w:cs="Times New Roman"/>
          <w:b/>
          <w:bCs/>
          <w:sz w:val="28"/>
          <w:szCs w:val="28"/>
          <w:lang w:eastAsia="ru-RU"/>
        </w:rPr>
        <w:t>Статья 74. Составление, внешняя проверка, рассмотрение и утверждение бюджетной отчетности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 Бюджетная отчетность поселения является годовой. Отчет об исполнении бюджета является ежеквартальным.</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3. Бюджетная отчетность поселения представляется финансовым органом в администрацию поселения.</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lastRenderedPageBreak/>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Апшеронский район.</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5. Годовой отчет об исполнении местного бюджета утверждается решением Совета.</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7.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9. Годовой отчет об исполнении местного бюджета представляется в Совет не позднее 1 мая текущего года.</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10. Финансовый орган поселения представляет бюджетную отчетность в финансовый орган муниципального образования Апшеронский район.</w:t>
      </w:r>
    </w:p>
    <w:p w:rsidR="003D524F" w:rsidRPr="003D524F" w:rsidRDefault="003D524F" w:rsidP="003D524F">
      <w:pPr>
        <w:widowControl w:val="0"/>
        <w:suppressAutoHyphens/>
        <w:spacing w:after="0" w:line="240" w:lineRule="auto"/>
        <w:ind w:firstLine="851"/>
        <w:jc w:val="both"/>
        <w:rPr>
          <w:rFonts w:ascii="Times New Roman" w:eastAsia="Times New Roman" w:hAnsi="Times New Roman" w:cs="Times New Roman"/>
          <w:sz w:val="28"/>
          <w:szCs w:val="20"/>
          <w:lang w:eastAsia="ru-RU"/>
        </w:rPr>
      </w:pPr>
    </w:p>
    <w:p w:rsidR="003D524F" w:rsidRPr="003D524F" w:rsidRDefault="003D524F" w:rsidP="003D524F">
      <w:pPr>
        <w:spacing w:after="0" w:line="240" w:lineRule="auto"/>
        <w:ind w:firstLine="851"/>
        <w:jc w:val="both"/>
        <w:rPr>
          <w:rFonts w:ascii="Times New Roman" w:eastAsia="Times New Roman" w:hAnsi="Times New Roman" w:cs="Times New Roman"/>
          <w:b/>
          <w:bCs/>
          <w:sz w:val="28"/>
          <w:szCs w:val="28"/>
          <w:lang w:eastAsia="ru-RU"/>
        </w:rPr>
      </w:pPr>
      <w:r w:rsidRPr="003D524F">
        <w:rPr>
          <w:rFonts w:ascii="Times New Roman" w:eastAsia="Times New Roman" w:hAnsi="Times New Roman" w:cs="Times New Roman"/>
          <w:b/>
          <w:bCs/>
          <w:sz w:val="28"/>
          <w:szCs w:val="28"/>
          <w:lang w:eastAsia="ru-RU"/>
        </w:rPr>
        <w:t>Статья 75. Управление муниципальным долгом</w:t>
      </w:r>
    </w:p>
    <w:p w:rsidR="003D524F" w:rsidRPr="003D524F" w:rsidRDefault="003D524F" w:rsidP="003D524F">
      <w:pPr>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 Управление муниципальным долгом осуществляется администрацией.</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Calibri" w:hAnsi="Times New Roman" w:cs="Times New Roman"/>
          <w:bCs/>
          <w:sz w:val="28"/>
          <w:szCs w:val="28"/>
          <w:lang w:eastAsia="ru-RU"/>
        </w:rPr>
        <w:lastRenderedPageBreak/>
        <w:t xml:space="preserve">3. </w:t>
      </w:r>
      <w:r w:rsidRPr="003D524F">
        <w:rPr>
          <w:rFonts w:ascii="Times New Roman" w:eastAsia="Calibri" w:hAnsi="Times New Roman" w:cs="Times New Roman"/>
          <w:sz w:val="28"/>
          <w:szCs w:val="28"/>
          <w:lang w:eastAsia="ru-RU"/>
        </w:rPr>
        <w:t xml:space="preserve">Учет и регистрация муниципальных долговых обязательств </w:t>
      </w:r>
      <w:r w:rsidRPr="003D524F">
        <w:rPr>
          <w:rFonts w:ascii="Times New Roman" w:eastAsia="Times New Roman" w:hAnsi="Times New Roman" w:cs="Times New Roman"/>
          <w:sz w:val="28"/>
          <w:szCs w:val="28"/>
          <w:lang w:eastAsia="ru-RU"/>
        </w:rPr>
        <w:t xml:space="preserve">поселения </w:t>
      </w:r>
      <w:r w:rsidRPr="003D524F">
        <w:rPr>
          <w:rFonts w:ascii="Times New Roman" w:eastAsia="Calibri" w:hAnsi="Times New Roman" w:cs="Times New Roman"/>
          <w:sz w:val="28"/>
          <w:szCs w:val="28"/>
          <w:lang w:eastAsia="ru-RU"/>
        </w:rPr>
        <w:t>осуществляются в муниципальной долговой книге.</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D524F">
        <w:rPr>
          <w:rFonts w:ascii="Times New Roman" w:eastAsia="Calibri" w:hAnsi="Times New Roman" w:cs="Times New Roman"/>
          <w:sz w:val="28"/>
          <w:szCs w:val="28"/>
          <w:lang w:eastAsia="ru-RU"/>
        </w:rPr>
        <w:t xml:space="preserve">Ведение муниципальной долговой книги осуществляется финансовым органом </w:t>
      </w:r>
      <w:r w:rsidRPr="003D524F">
        <w:rPr>
          <w:rFonts w:ascii="Times New Roman" w:eastAsia="Times New Roman" w:hAnsi="Times New Roman" w:cs="Times New Roman"/>
          <w:sz w:val="28"/>
          <w:szCs w:val="28"/>
          <w:lang w:eastAsia="ru-RU"/>
        </w:rPr>
        <w:t>поселения</w:t>
      </w:r>
      <w:r w:rsidRPr="003D524F">
        <w:rPr>
          <w:rFonts w:ascii="Times New Roman" w:eastAsia="Calibri" w:hAnsi="Times New Roman" w:cs="Times New Roman"/>
          <w:sz w:val="28"/>
          <w:szCs w:val="28"/>
          <w:lang w:eastAsia="ru-RU"/>
        </w:rPr>
        <w:t>.</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D524F">
        <w:rPr>
          <w:rFonts w:ascii="Times New Roman" w:eastAsia="Calibri" w:hAnsi="Times New Roman" w:cs="Times New Roman"/>
          <w:sz w:val="28"/>
          <w:szCs w:val="28"/>
          <w:lang w:eastAsia="ru-RU"/>
        </w:rPr>
        <w:t xml:space="preserve">4. Информация о долговых обязательствах (за исключением) обязательств по муниципальным гарантиям) вносится финансовым органом </w:t>
      </w:r>
      <w:r w:rsidRPr="003D524F">
        <w:rPr>
          <w:rFonts w:ascii="Times New Roman" w:eastAsia="Times New Roman" w:hAnsi="Times New Roman" w:cs="Times New Roman"/>
          <w:sz w:val="28"/>
          <w:szCs w:val="28"/>
          <w:lang w:eastAsia="ru-RU"/>
        </w:rPr>
        <w:t xml:space="preserve">поселения </w:t>
      </w:r>
      <w:r w:rsidRPr="003D524F">
        <w:rPr>
          <w:rFonts w:ascii="Times New Roman" w:eastAsia="Calibri" w:hAnsi="Times New Roman" w:cs="Times New Roman"/>
          <w:sz w:val="28"/>
          <w:szCs w:val="28"/>
          <w:lang w:eastAsia="ru-RU"/>
        </w:rPr>
        <w:t>в муниципальную долговую книгу в срок, не превышающий пяти рабочих дней с момента возникновения соответствующего обязательства.</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D524F">
        <w:rPr>
          <w:rFonts w:ascii="Times New Roman" w:eastAsia="Calibri" w:hAnsi="Times New Roman" w:cs="Times New Roman"/>
          <w:sz w:val="28"/>
          <w:szCs w:val="28"/>
          <w:lang w:eastAsia="ru-RU"/>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принципиала, обеспеченных муниципальной гарантией.</w:t>
      </w:r>
    </w:p>
    <w:p w:rsidR="003D524F" w:rsidRPr="003D524F" w:rsidRDefault="003D524F" w:rsidP="003D524F">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D524F">
        <w:rPr>
          <w:rFonts w:ascii="Times New Roman" w:eastAsia="Calibri" w:hAnsi="Times New Roman" w:cs="Times New Roman"/>
          <w:sz w:val="28"/>
          <w:szCs w:val="28"/>
          <w:lang w:eastAsia="ru-RU"/>
        </w:rPr>
        <w:t xml:space="preserve">В муниципальную долговую книгу вносятся сведения об объеме долговых обязательств </w:t>
      </w:r>
      <w:r w:rsidRPr="003D524F">
        <w:rPr>
          <w:rFonts w:ascii="Times New Roman" w:eastAsia="Times New Roman" w:hAnsi="Times New Roman" w:cs="Times New Roman"/>
          <w:sz w:val="28"/>
          <w:szCs w:val="28"/>
          <w:lang w:eastAsia="ru-RU"/>
        </w:rPr>
        <w:t>поселения</w:t>
      </w:r>
      <w:r w:rsidRPr="003D524F">
        <w:rPr>
          <w:rFonts w:ascii="Times New Roman" w:eastAsia="Calibri" w:hAnsi="Times New Roman" w:cs="Times New Roman"/>
          <w:sz w:val="28"/>
          <w:szCs w:val="28"/>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3D524F" w:rsidRPr="003D524F" w:rsidRDefault="003D524F" w:rsidP="003D524F">
      <w:pPr>
        <w:widowControl w:val="0"/>
        <w:spacing w:after="0" w:line="240" w:lineRule="auto"/>
        <w:ind w:firstLine="709"/>
        <w:jc w:val="both"/>
        <w:rPr>
          <w:rFonts w:ascii="Times New Roman" w:eastAsia="Calibri" w:hAnsi="Times New Roman" w:cs="Times New Roman"/>
          <w:sz w:val="28"/>
          <w:szCs w:val="28"/>
          <w:lang w:eastAsia="ru-RU"/>
        </w:rPr>
      </w:pPr>
      <w:r w:rsidRPr="003D524F">
        <w:rPr>
          <w:rFonts w:ascii="Times New Roman" w:eastAsia="Calibri" w:hAnsi="Times New Roman" w:cs="Times New Roman"/>
          <w:sz w:val="28"/>
          <w:szCs w:val="28"/>
          <w:lang w:eastAsia="ru-RU"/>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3D524F" w:rsidRPr="003D524F" w:rsidRDefault="003D524F" w:rsidP="003D524F">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p>
    <w:p w:rsidR="003D524F" w:rsidRPr="003D524F" w:rsidRDefault="003D524F" w:rsidP="003D524F">
      <w:pPr>
        <w:tabs>
          <w:tab w:val="left" w:pos="142"/>
        </w:tabs>
        <w:spacing w:after="0" w:line="240" w:lineRule="auto"/>
        <w:jc w:val="center"/>
        <w:rPr>
          <w:rFonts w:ascii="Times New Roman" w:eastAsia="Times New Roman" w:hAnsi="Times New Roman" w:cs="Times New Roman"/>
          <w:b/>
          <w:caps/>
          <w:sz w:val="28"/>
          <w:szCs w:val="20"/>
          <w:lang w:eastAsia="ru-RU"/>
        </w:rPr>
      </w:pPr>
      <w:r w:rsidRPr="003D524F">
        <w:rPr>
          <w:rFonts w:ascii="Times New Roman" w:eastAsia="Times New Roman" w:hAnsi="Times New Roman" w:cs="Times New Roman"/>
          <w:b/>
          <w:caps/>
          <w:sz w:val="28"/>
          <w:szCs w:val="20"/>
          <w:lang w:eastAsia="ru-RU"/>
        </w:rPr>
        <w:t>ГЛАВА 8. ОТВЕТСТВЕННОСТЬ ОРГАНОВ местного САМОУПРАВЛЕНИЯ И ДОЛЖНОСТНЫХ ЛИЦ местного самоуправления поселеНИЯ</w:t>
      </w:r>
    </w:p>
    <w:p w:rsidR="003D524F" w:rsidRPr="003D524F" w:rsidRDefault="003D524F" w:rsidP="003D524F">
      <w:pPr>
        <w:tabs>
          <w:tab w:val="left" w:pos="142"/>
        </w:tabs>
        <w:spacing w:after="0" w:line="240" w:lineRule="auto"/>
        <w:ind w:firstLine="851"/>
        <w:jc w:val="center"/>
        <w:rPr>
          <w:rFonts w:ascii="Times New Roman" w:eastAsia="Times New Roman" w:hAnsi="Times New Roman" w:cs="Times New Roman"/>
          <w:caps/>
          <w:sz w:val="28"/>
          <w:szCs w:val="20"/>
          <w:lang w:eastAsia="ru-RU"/>
        </w:rPr>
      </w:pP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76. Ответственность органов местного самоуправления и должностных лиц местного самоуправления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sz w:val="28"/>
          <w:szCs w:val="20"/>
          <w:lang w:eastAsia="ru-RU"/>
        </w:rPr>
      </w:pP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 xml:space="preserve">Статья 77. Ответственность </w:t>
      </w:r>
      <w:r w:rsidRPr="003D524F">
        <w:rPr>
          <w:rFonts w:ascii="Times New Roman" w:eastAsia="Times New Roman" w:hAnsi="Times New Roman" w:cs="Times New Roman"/>
          <w:b/>
          <w:sz w:val="28"/>
          <w:szCs w:val="28"/>
          <w:lang w:eastAsia="ru-RU"/>
        </w:rPr>
        <w:t>органов местного самоуправления</w:t>
      </w:r>
      <w:r w:rsidRPr="003D524F">
        <w:rPr>
          <w:rFonts w:ascii="Times New Roman" w:eastAsia="Times New Roman" w:hAnsi="Times New Roman" w:cs="Times New Roman"/>
          <w:b/>
          <w:sz w:val="28"/>
          <w:szCs w:val="20"/>
          <w:lang w:eastAsia="ru-RU"/>
        </w:rPr>
        <w:t>, депутатов, главы поселения перед населением</w:t>
      </w:r>
    </w:p>
    <w:p w:rsidR="003D524F" w:rsidRPr="003D524F" w:rsidRDefault="003D524F" w:rsidP="003D524F">
      <w:pPr>
        <w:widowControl w:val="0"/>
        <w:tabs>
          <w:tab w:val="left" w:pos="142"/>
          <w:tab w:val="left" w:pos="720"/>
        </w:tabs>
        <w:suppressAutoHyphen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Население поселения вправе отозвать депутатов, главу поселения в соответствии с федеральным законодательством и настоящим уставом.</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b/>
          <w:kern w:val="2"/>
          <w:sz w:val="28"/>
          <w:szCs w:val="24"/>
        </w:rPr>
      </w:pP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Статья 78. Ответственность органов местного самоуправления и должностных лиц местного самоуправления поселения перед государством</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 xml:space="preserve">Ответственность органов местного самоуправления и должностных </w:t>
      </w:r>
      <w:r w:rsidRPr="003D524F">
        <w:rPr>
          <w:rFonts w:ascii="Times New Roman" w:eastAsia="Calibri" w:hAnsi="Times New Roman" w:cs="Times New Roman"/>
          <w:kern w:val="2"/>
          <w:sz w:val="28"/>
          <w:szCs w:val="24"/>
        </w:rPr>
        <w:lastRenderedPageBreak/>
        <w:t>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8"/>
          <w:lang w:eastAsia="ru-RU"/>
        </w:rPr>
      </w:pPr>
    </w:p>
    <w:p w:rsidR="003D524F" w:rsidRPr="003D524F" w:rsidRDefault="003D524F" w:rsidP="003D524F">
      <w:pPr>
        <w:spacing w:after="0" w:line="240" w:lineRule="auto"/>
        <w:ind w:firstLine="851"/>
        <w:jc w:val="both"/>
        <w:rPr>
          <w:rFonts w:ascii="Times New Roman" w:eastAsia="Times New Roman" w:hAnsi="Times New Roman" w:cs="Times New Roman"/>
          <w:b/>
          <w:sz w:val="28"/>
          <w:szCs w:val="28"/>
          <w:lang w:eastAsia="ru-RU"/>
        </w:rPr>
      </w:pPr>
      <w:r w:rsidRPr="003D524F">
        <w:rPr>
          <w:rFonts w:ascii="Times New Roman" w:eastAsia="Times New Roman" w:hAnsi="Times New Roman" w:cs="Times New Roman"/>
          <w:b/>
          <w:sz w:val="28"/>
          <w:szCs w:val="28"/>
          <w:lang w:eastAsia="ru-RU"/>
        </w:rPr>
        <w:t>Статья 79. Удаление главы поселения в отставку</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3D524F" w:rsidRPr="003D524F" w:rsidRDefault="003D524F" w:rsidP="003D524F">
      <w:pPr>
        <w:widowControl w:val="0"/>
        <w:suppressAutoHyphens/>
        <w:autoSpaceDE w:val="0"/>
        <w:spacing w:after="0" w:line="240" w:lineRule="auto"/>
        <w:ind w:firstLine="851"/>
        <w:jc w:val="both"/>
        <w:outlineLvl w:val="1"/>
        <w:rPr>
          <w:rFonts w:ascii="Times New Roman" w:eastAsia="Calibri" w:hAnsi="Times New Roman" w:cs="Times New Roman"/>
          <w:sz w:val="28"/>
          <w:szCs w:val="28"/>
        </w:rPr>
      </w:pPr>
      <w:r w:rsidRPr="003D524F">
        <w:rPr>
          <w:rFonts w:ascii="Times New Roman" w:eastAsia="Calibri" w:hAnsi="Times New Roman" w:cs="Times New Roman"/>
          <w:kern w:val="2"/>
          <w:sz w:val="28"/>
          <w:szCs w:val="28"/>
          <w:lang w:eastAsia="fa-IR" w:bidi="fa-IR"/>
        </w:rPr>
        <w:t xml:space="preserve">4) </w:t>
      </w:r>
      <w:r w:rsidRPr="003D524F">
        <w:rPr>
          <w:rFonts w:ascii="Times New Roman" w:eastAsia="Calibri" w:hAnsi="Times New Roman" w:cs="Times New Roman"/>
          <w:sz w:val="28"/>
          <w:szCs w:val="28"/>
        </w:rPr>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 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D524F">
        <w:rPr>
          <w:rFonts w:ascii="Times New Roman" w:eastAsia="Times New Roman" w:hAnsi="Times New Roman" w:cs="Times New Roman"/>
          <w:bCs/>
          <w:sz w:val="28"/>
          <w:szCs w:val="28"/>
          <w:lang w:eastAsia="ru-RU"/>
        </w:rPr>
        <w:lastRenderedPageBreak/>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D524F" w:rsidRPr="003D524F" w:rsidRDefault="003D524F" w:rsidP="003D524F">
      <w:pPr>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3D524F" w:rsidRPr="003D524F" w:rsidRDefault="003D524F" w:rsidP="003D524F">
      <w:pPr>
        <w:autoSpaceDE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3D524F" w:rsidRPr="003D524F" w:rsidRDefault="003D524F" w:rsidP="003D524F">
      <w:pPr>
        <w:autoSpaceDE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3D524F" w:rsidRPr="003D524F" w:rsidRDefault="003D524F" w:rsidP="003D524F">
      <w:pPr>
        <w:autoSpaceDE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D524F" w:rsidRPr="003D524F" w:rsidRDefault="003D524F" w:rsidP="003D524F">
      <w:pPr>
        <w:autoSpaceDE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3D524F" w:rsidRPr="003D524F" w:rsidRDefault="003D524F" w:rsidP="003D524F">
      <w:pPr>
        <w:autoSpaceDE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lastRenderedPageBreak/>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D524F" w:rsidRPr="003D524F" w:rsidRDefault="003D524F" w:rsidP="003D524F">
      <w:pPr>
        <w:autoSpaceDE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 xml:space="preserve">9. Решение об удалении главы поселения в отставку подписывается депутатом, председательствующим на сессии Совета. </w:t>
      </w:r>
    </w:p>
    <w:p w:rsidR="003D524F" w:rsidRPr="003D524F" w:rsidRDefault="003D524F" w:rsidP="003D524F">
      <w:pPr>
        <w:autoSpaceDE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10. При рассмотрении и принятии Советом решения об удалении главы поселения в отставку должны быть обеспечены:</w:t>
      </w:r>
    </w:p>
    <w:p w:rsidR="003D524F" w:rsidRPr="003D524F" w:rsidRDefault="003D524F" w:rsidP="003D524F">
      <w:pPr>
        <w:autoSpaceDE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D524F" w:rsidRPr="003D524F" w:rsidRDefault="003D524F" w:rsidP="003D524F">
      <w:pPr>
        <w:autoSpaceDE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D524F" w:rsidRPr="003D524F" w:rsidRDefault="003D524F" w:rsidP="003D524F">
      <w:pPr>
        <w:autoSpaceDE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3D524F" w:rsidRPr="003D524F" w:rsidRDefault="003D524F" w:rsidP="003D524F">
      <w:pPr>
        <w:autoSpaceDE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8"/>
        </w:rPr>
      </w:pPr>
      <w:r w:rsidRPr="003D524F">
        <w:rPr>
          <w:rFonts w:ascii="Times New Roman" w:eastAsia="Calibri" w:hAnsi="Times New Roman" w:cs="Times New Roman"/>
          <w:kern w:val="2"/>
          <w:sz w:val="28"/>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3D524F" w:rsidRPr="003D524F" w:rsidRDefault="003D524F" w:rsidP="003D524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24F">
        <w:rPr>
          <w:rFonts w:ascii="Times New Roman" w:eastAsia="Times New Roman" w:hAnsi="Times New Roman" w:cs="Times New Roman"/>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b/>
          <w:kern w:val="2"/>
          <w:sz w:val="28"/>
          <w:szCs w:val="24"/>
        </w:rPr>
      </w:pP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80.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kern w:val="2"/>
          <w:sz w:val="28"/>
          <w:szCs w:val="24"/>
        </w:rPr>
      </w:pPr>
      <w:r w:rsidRPr="003D524F">
        <w:rPr>
          <w:rFonts w:ascii="Times New Roman" w:eastAsia="Calibri" w:hAnsi="Times New Roman" w:cs="Times New Roman"/>
          <w:kern w:val="2"/>
          <w:sz w:val="28"/>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D524F" w:rsidRPr="003D524F" w:rsidRDefault="003D524F" w:rsidP="003D524F">
      <w:pPr>
        <w:tabs>
          <w:tab w:val="left" w:pos="142"/>
        </w:tabs>
        <w:spacing w:after="0" w:line="240" w:lineRule="auto"/>
        <w:ind w:firstLine="851"/>
        <w:jc w:val="center"/>
        <w:rPr>
          <w:rFonts w:ascii="Times New Roman" w:eastAsia="Times New Roman" w:hAnsi="Times New Roman" w:cs="Times New Roman"/>
          <w:b/>
          <w:sz w:val="28"/>
          <w:szCs w:val="20"/>
          <w:lang w:eastAsia="ru-RU"/>
        </w:rPr>
      </w:pPr>
    </w:p>
    <w:p w:rsidR="003D524F" w:rsidRPr="003D524F" w:rsidRDefault="003D524F" w:rsidP="003D524F">
      <w:pPr>
        <w:widowControl w:val="0"/>
        <w:tabs>
          <w:tab w:val="left" w:pos="142"/>
        </w:tabs>
        <w:suppressAutoHyphens/>
        <w:spacing w:after="0" w:line="240" w:lineRule="auto"/>
        <w:ind w:firstLine="851"/>
        <w:jc w:val="both"/>
        <w:rPr>
          <w:rFonts w:ascii="Times New Roman" w:eastAsia="Calibri" w:hAnsi="Times New Roman" w:cs="Times New Roman"/>
          <w:b/>
          <w:kern w:val="2"/>
          <w:sz w:val="28"/>
          <w:szCs w:val="24"/>
        </w:rPr>
      </w:pPr>
      <w:r w:rsidRPr="003D524F">
        <w:rPr>
          <w:rFonts w:ascii="Times New Roman" w:eastAsia="Calibri" w:hAnsi="Times New Roman" w:cs="Times New Roman"/>
          <w:b/>
          <w:kern w:val="2"/>
          <w:sz w:val="28"/>
          <w:szCs w:val="24"/>
        </w:rPr>
        <w:t xml:space="preserve">Статья 81. Контроль за деятельностью органов местного </w:t>
      </w:r>
      <w:r w:rsidRPr="003D524F">
        <w:rPr>
          <w:rFonts w:ascii="Times New Roman" w:eastAsia="Calibri" w:hAnsi="Times New Roman" w:cs="Times New Roman"/>
          <w:b/>
          <w:kern w:val="2"/>
          <w:sz w:val="28"/>
          <w:szCs w:val="24"/>
        </w:rPr>
        <w:lastRenderedPageBreak/>
        <w:t>самоуправления и должностных лиц местного самоуправления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kern w:val="2"/>
          <w:sz w:val="28"/>
          <w:szCs w:val="24"/>
        </w:rPr>
      </w:pPr>
      <w:r w:rsidRPr="003D524F">
        <w:rPr>
          <w:rFonts w:ascii="Times New Roman" w:eastAsia="Times New Roman" w:hAnsi="Times New Roman" w:cs="Times New Roman"/>
          <w:kern w:val="2"/>
          <w:sz w:val="28"/>
          <w:szCs w:val="24"/>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3D524F" w:rsidRPr="003D524F" w:rsidRDefault="003D524F" w:rsidP="003D524F">
      <w:pPr>
        <w:widowControl w:val="0"/>
        <w:tabs>
          <w:tab w:val="left" w:pos="142"/>
        </w:tabs>
        <w:suppressAutoHyphens/>
        <w:spacing w:after="0" w:line="240" w:lineRule="auto"/>
        <w:ind w:firstLine="851"/>
        <w:jc w:val="center"/>
        <w:rPr>
          <w:rFonts w:ascii="Times New Roman" w:eastAsia="Times New Roman" w:hAnsi="Times New Roman" w:cs="Times New Roman"/>
          <w:b/>
          <w:caps/>
          <w:sz w:val="28"/>
          <w:szCs w:val="20"/>
          <w:lang w:eastAsia="ru-RU"/>
        </w:rPr>
      </w:pPr>
    </w:p>
    <w:p w:rsidR="003D524F" w:rsidRPr="003D524F" w:rsidRDefault="003D524F" w:rsidP="003D524F">
      <w:pPr>
        <w:widowControl w:val="0"/>
        <w:tabs>
          <w:tab w:val="left" w:pos="142"/>
        </w:tabs>
        <w:suppressAutoHyphens/>
        <w:spacing w:after="0" w:line="240" w:lineRule="auto"/>
        <w:jc w:val="center"/>
        <w:rPr>
          <w:rFonts w:ascii="Times New Roman" w:eastAsia="Times New Roman" w:hAnsi="Times New Roman" w:cs="Times New Roman"/>
          <w:b/>
          <w:caps/>
          <w:sz w:val="28"/>
          <w:szCs w:val="20"/>
          <w:lang w:eastAsia="ru-RU"/>
        </w:rPr>
      </w:pPr>
      <w:r w:rsidRPr="003D524F">
        <w:rPr>
          <w:rFonts w:ascii="Times New Roman" w:eastAsia="Times New Roman" w:hAnsi="Times New Roman" w:cs="Times New Roman"/>
          <w:b/>
          <w:caps/>
          <w:sz w:val="28"/>
          <w:szCs w:val="20"/>
          <w:lang w:eastAsia="ru-RU"/>
        </w:rPr>
        <w:t>ГЛАВА 9. ЗАКЛЮЧИТЕЛЬНЫЕ ПОЛОЖЕНИЯ</w:t>
      </w:r>
    </w:p>
    <w:p w:rsidR="003D524F" w:rsidRPr="003D524F" w:rsidRDefault="003D524F" w:rsidP="003D524F">
      <w:pPr>
        <w:widowControl w:val="0"/>
        <w:tabs>
          <w:tab w:val="left" w:pos="142"/>
        </w:tabs>
        <w:suppressAutoHyphens/>
        <w:spacing w:after="0" w:line="240" w:lineRule="auto"/>
        <w:ind w:firstLine="851"/>
        <w:jc w:val="both"/>
        <w:rPr>
          <w:rFonts w:ascii="Times New Roman" w:eastAsia="Times New Roman" w:hAnsi="Times New Roman" w:cs="Times New Roman"/>
          <w:caps/>
          <w:sz w:val="28"/>
          <w:szCs w:val="20"/>
          <w:lang w:eastAsia="ru-RU"/>
        </w:rPr>
      </w:pPr>
    </w:p>
    <w:p w:rsidR="003D524F" w:rsidRPr="003D524F" w:rsidRDefault="003D524F" w:rsidP="003D524F">
      <w:pPr>
        <w:tabs>
          <w:tab w:val="left" w:pos="142"/>
        </w:tabs>
        <w:spacing w:after="0" w:line="240" w:lineRule="auto"/>
        <w:ind w:firstLine="851"/>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82. Вступление в силу устава поселения</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sz w:val="28"/>
          <w:szCs w:val="20"/>
          <w:lang w:eastAsia="ru-RU"/>
        </w:rPr>
        <w:t>Положения пункта 4 статьи 8, пункта 1 статьи 38 в части организации электро-, тепло-, газо- и водоснабжения населения, а также водоотведения, пункты 2, 3, 13, 14 статьи 38 действуют до 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b/>
          <w:sz w:val="28"/>
          <w:szCs w:val="20"/>
          <w:lang w:eastAsia="ru-RU"/>
        </w:rPr>
      </w:pP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b/>
          <w:sz w:val="28"/>
          <w:szCs w:val="20"/>
          <w:lang w:eastAsia="ru-RU"/>
        </w:rPr>
      </w:pPr>
      <w:r w:rsidRPr="003D524F">
        <w:rPr>
          <w:rFonts w:ascii="Times New Roman" w:eastAsia="Times New Roman" w:hAnsi="Times New Roman" w:cs="Times New Roman"/>
          <w:b/>
          <w:sz w:val="28"/>
          <w:szCs w:val="20"/>
          <w:lang w:eastAsia="ru-RU"/>
        </w:rPr>
        <w:t>Статья 83</w:t>
      </w:r>
      <w:r w:rsidRPr="003D524F">
        <w:rPr>
          <w:rFonts w:ascii="Times New Roman" w:eastAsia="Times New Roman" w:hAnsi="Times New Roman" w:cs="Times New Roman"/>
          <w:sz w:val="28"/>
          <w:szCs w:val="20"/>
          <w:lang w:eastAsia="ru-RU"/>
        </w:rPr>
        <w:t xml:space="preserve">. </w:t>
      </w:r>
      <w:r w:rsidRPr="003D524F">
        <w:rPr>
          <w:rFonts w:ascii="Times New Roman" w:eastAsia="Times New Roman" w:hAnsi="Times New Roman" w:cs="Times New Roman"/>
          <w:b/>
          <w:sz w:val="28"/>
          <w:szCs w:val="20"/>
          <w:lang w:eastAsia="ru-RU"/>
        </w:rPr>
        <w:t>О муниципальных правовых актах</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sz w:val="28"/>
          <w:szCs w:val="20"/>
          <w:lang w:eastAsia="ru-RU"/>
        </w:rPr>
      </w:pPr>
      <w:r w:rsidRPr="003D524F">
        <w:rPr>
          <w:rFonts w:ascii="Times New Roman" w:eastAsia="Times New Roman" w:hAnsi="Times New Roman" w:cs="Times New Roman"/>
          <w:sz w:val="28"/>
          <w:szCs w:val="20"/>
          <w:lang w:eastAsia="ru-RU"/>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3D524F" w:rsidRPr="003D524F" w:rsidRDefault="003D524F" w:rsidP="003D524F">
      <w:pPr>
        <w:tabs>
          <w:tab w:val="left" w:pos="142"/>
        </w:tabs>
        <w:spacing w:after="0" w:line="240" w:lineRule="auto"/>
        <w:ind w:firstLine="851"/>
        <w:jc w:val="both"/>
        <w:rPr>
          <w:rFonts w:ascii="Times New Roman" w:eastAsia="Times New Roman" w:hAnsi="Times New Roman" w:cs="Times New Roman"/>
          <w:b/>
          <w:sz w:val="28"/>
          <w:szCs w:val="20"/>
          <w:lang w:eastAsia="ru-RU"/>
        </w:rPr>
      </w:pPr>
    </w:p>
    <w:p w:rsidR="003D524F" w:rsidRPr="003D524F" w:rsidRDefault="003D524F" w:rsidP="003D524F">
      <w:pPr>
        <w:spacing w:after="0" w:line="240" w:lineRule="auto"/>
        <w:ind w:left="4956"/>
        <w:jc w:val="center"/>
        <w:outlineLvl w:val="0"/>
        <w:rPr>
          <w:rFonts w:ascii="Times New Roman" w:eastAsia="Times New Roman" w:hAnsi="Times New Roman" w:cs="Times New Roman"/>
          <w:sz w:val="28"/>
          <w:szCs w:val="20"/>
          <w:lang w:eastAsia="ru-RU"/>
        </w:rPr>
      </w:pPr>
    </w:p>
    <w:p w:rsidR="003D524F" w:rsidRPr="003D524F" w:rsidRDefault="003D524F" w:rsidP="003D524F">
      <w:pPr>
        <w:spacing w:after="0" w:line="240" w:lineRule="auto"/>
        <w:ind w:left="4956"/>
        <w:jc w:val="center"/>
        <w:outlineLvl w:val="0"/>
        <w:rPr>
          <w:rFonts w:ascii="Times New Roman" w:eastAsia="Times New Roman" w:hAnsi="Times New Roman" w:cs="Times New Roman"/>
          <w:sz w:val="28"/>
          <w:szCs w:val="28"/>
          <w:lang w:eastAsia="ru-RU"/>
        </w:rPr>
      </w:pPr>
    </w:p>
    <w:p w:rsidR="008572EF" w:rsidRPr="003D524F" w:rsidRDefault="008572EF">
      <w:pPr>
        <w:rPr>
          <w:rFonts w:ascii="Times New Roman" w:hAnsi="Times New Roman" w:cs="Times New Roman"/>
        </w:rPr>
      </w:pPr>
    </w:p>
    <w:sectPr w:rsidR="008572EF" w:rsidRPr="003D524F" w:rsidSect="003D524F">
      <w:headerReference w:type="default" r:id="rId17"/>
      <w:pgSz w:w="11906" w:h="16838" w:code="9"/>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E4" w:rsidRDefault="005136E4" w:rsidP="003D524F">
      <w:pPr>
        <w:spacing w:after="0" w:line="240" w:lineRule="auto"/>
      </w:pPr>
      <w:r>
        <w:separator/>
      </w:r>
    </w:p>
  </w:endnote>
  <w:endnote w:type="continuationSeparator" w:id="0">
    <w:p w:rsidR="005136E4" w:rsidRDefault="005136E4" w:rsidP="003D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E4" w:rsidRDefault="005136E4" w:rsidP="003D524F">
      <w:pPr>
        <w:spacing w:after="0" w:line="240" w:lineRule="auto"/>
      </w:pPr>
      <w:r>
        <w:separator/>
      </w:r>
    </w:p>
  </w:footnote>
  <w:footnote w:type="continuationSeparator" w:id="0">
    <w:p w:rsidR="005136E4" w:rsidRDefault="005136E4" w:rsidP="003D5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352256"/>
      <w:docPartObj>
        <w:docPartGallery w:val="Page Numbers (Top of Page)"/>
        <w:docPartUnique/>
      </w:docPartObj>
    </w:sdtPr>
    <w:sdtContent>
      <w:p w:rsidR="003D524F" w:rsidRDefault="003D524F">
        <w:pPr>
          <w:pStyle w:val="a4"/>
          <w:jc w:val="center"/>
        </w:pPr>
        <w:r>
          <w:fldChar w:fldCharType="begin"/>
        </w:r>
        <w:r>
          <w:instrText>PAGE   \* MERGEFORMAT</w:instrText>
        </w:r>
        <w:r>
          <w:fldChar w:fldCharType="separate"/>
        </w:r>
        <w:r w:rsidR="00F13F1D">
          <w:rPr>
            <w:noProof/>
          </w:rPr>
          <w:t>2</w:t>
        </w:r>
        <w:r>
          <w:fldChar w:fldCharType="end"/>
        </w:r>
      </w:p>
    </w:sdtContent>
  </w:sdt>
  <w:p w:rsidR="003D524F" w:rsidRDefault="003D52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640"/>
        </w:tabs>
        <w:ind w:left="64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7">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6">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dstrike w:val="0"/>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D5"/>
    <w:rsid w:val="000C0C5F"/>
    <w:rsid w:val="000C3863"/>
    <w:rsid w:val="002E7633"/>
    <w:rsid w:val="003D524F"/>
    <w:rsid w:val="005136E4"/>
    <w:rsid w:val="005C1095"/>
    <w:rsid w:val="006378AE"/>
    <w:rsid w:val="008572EF"/>
    <w:rsid w:val="00861C08"/>
    <w:rsid w:val="008B393C"/>
    <w:rsid w:val="009F124B"/>
    <w:rsid w:val="00B3284F"/>
    <w:rsid w:val="00CA7008"/>
    <w:rsid w:val="00D511C1"/>
    <w:rsid w:val="00D712D5"/>
    <w:rsid w:val="00D74BCB"/>
    <w:rsid w:val="00F00D7F"/>
    <w:rsid w:val="00F13F1D"/>
    <w:rsid w:val="00F91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D524F"/>
    <w:pPr>
      <w:keepNext/>
      <w:widowControl w:val="0"/>
      <w:tabs>
        <w:tab w:val="num" w:pos="432"/>
      </w:tabs>
      <w:suppressAutoHyphens/>
      <w:spacing w:before="240" w:after="60" w:line="240" w:lineRule="auto"/>
      <w:outlineLvl w:val="0"/>
    </w:pPr>
    <w:rPr>
      <w:rFonts w:ascii="Arial" w:eastAsia="Times New Roman" w:hAnsi="Arial" w:cs="Times New Roman"/>
      <w:b/>
      <w:kern w:val="2"/>
      <w:sz w:val="32"/>
      <w:szCs w:val="24"/>
    </w:rPr>
  </w:style>
  <w:style w:type="paragraph" w:styleId="2">
    <w:name w:val="heading 2"/>
    <w:basedOn w:val="a"/>
    <w:next w:val="a"/>
    <w:link w:val="20"/>
    <w:uiPriority w:val="99"/>
    <w:semiHidden/>
    <w:unhideWhenUsed/>
    <w:qFormat/>
    <w:rsid w:val="003D524F"/>
    <w:pPr>
      <w:keepNext/>
      <w:widowControl w:val="0"/>
      <w:tabs>
        <w:tab w:val="num" w:pos="576"/>
      </w:tabs>
      <w:suppressAutoHyphens/>
      <w:spacing w:before="240" w:after="60" w:line="240" w:lineRule="auto"/>
      <w:outlineLvl w:val="1"/>
    </w:pPr>
    <w:rPr>
      <w:rFonts w:ascii="Arial" w:eastAsia="Times New Roman" w:hAnsi="Arial" w:cs="Times New Roman"/>
      <w:b/>
      <w:i/>
      <w:kern w:val="2"/>
      <w:sz w:val="28"/>
      <w:szCs w:val="24"/>
    </w:rPr>
  </w:style>
  <w:style w:type="paragraph" w:styleId="3">
    <w:name w:val="heading 3"/>
    <w:basedOn w:val="a"/>
    <w:next w:val="a"/>
    <w:link w:val="30"/>
    <w:uiPriority w:val="99"/>
    <w:semiHidden/>
    <w:unhideWhenUsed/>
    <w:qFormat/>
    <w:rsid w:val="003D524F"/>
    <w:pPr>
      <w:keepNext/>
      <w:widowControl w:val="0"/>
      <w:tabs>
        <w:tab w:val="num" w:pos="720"/>
      </w:tabs>
      <w:suppressAutoHyphens/>
      <w:spacing w:after="0" w:line="240" w:lineRule="auto"/>
      <w:ind w:left="-13"/>
      <w:jc w:val="both"/>
      <w:outlineLvl w:val="2"/>
    </w:pPr>
    <w:rPr>
      <w:rFonts w:ascii="Times New Roman" w:eastAsia="Times New Roman" w:hAnsi="Times New Roman" w:cs="Times New Roman"/>
      <w:b/>
      <w:i/>
      <w:color w:val="FF0000"/>
      <w:kern w:val="2"/>
      <w:sz w:val="24"/>
      <w:szCs w:val="24"/>
    </w:rPr>
  </w:style>
  <w:style w:type="paragraph" w:styleId="4">
    <w:name w:val="heading 4"/>
    <w:basedOn w:val="a"/>
    <w:next w:val="a"/>
    <w:link w:val="40"/>
    <w:uiPriority w:val="99"/>
    <w:semiHidden/>
    <w:unhideWhenUsed/>
    <w:qFormat/>
    <w:rsid w:val="003D524F"/>
    <w:pPr>
      <w:keepNext/>
      <w:widowControl w:val="0"/>
      <w:tabs>
        <w:tab w:val="num" w:pos="864"/>
      </w:tabs>
      <w:suppressAutoHyphens/>
      <w:spacing w:after="0" w:line="240" w:lineRule="auto"/>
      <w:ind w:left="851"/>
      <w:jc w:val="center"/>
      <w:outlineLvl w:val="3"/>
    </w:pPr>
    <w:rPr>
      <w:rFonts w:ascii="Times New Roman" w:eastAsia="Times New Roman" w:hAnsi="Times New Roman" w:cs="Times New Roman"/>
      <w:b/>
      <w:kern w:val="2"/>
      <w:sz w:val="28"/>
      <w:szCs w:val="24"/>
    </w:rPr>
  </w:style>
  <w:style w:type="paragraph" w:styleId="5">
    <w:name w:val="heading 5"/>
    <w:basedOn w:val="a"/>
    <w:next w:val="a"/>
    <w:link w:val="50"/>
    <w:uiPriority w:val="99"/>
    <w:semiHidden/>
    <w:unhideWhenUsed/>
    <w:qFormat/>
    <w:rsid w:val="003D524F"/>
    <w:pPr>
      <w:keepNext/>
      <w:widowControl w:val="0"/>
      <w:tabs>
        <w:tab w:val="left" w:pos="142"/>
      </w:tabs>
      <w:suppressAutoHyphens/>
      <w:spacing w:after="0" w:line="240" w:lineRule="auto"/>
      <w:ind w:right="-24" w:firstLine="851"/>
      <w:jc w:val="center"/>
      <w:outlineLvl w:val="4"/>
    </w:pPr>
    <w:rPr>
      <w:rFonts w:ascii="Times New Roman" w:eastAsia="Times New Roman" w:hAnsi="Times New Roman" w:cs="Times New Roman"/>
      <w:b/>
      <w:kern w:val="2"/>
      <w:sz w:val="28"/>
      <w:szCs w:val="24"/>
    </w:rPr>
  </w:style>
  <w:style w:type="paragraph" w:styleId="6">
    <w:name w:val="heading 6"/>
    <w:basedOn w:val="a"/>
    <w:next w:val="a"/>
    <w:link w:val="60"/>
    <w:uiPriority w:val="99"/>
    <w:semiHidden/>
    <w:unhideWhenUsed/>
    <w:qFormat/>
    <w:rsid w:val="003D524F"/>
    <w:pPr>
      <w:keepNext/>
      <w:widowControl w:val="0"/>
      <w:tabs>
        <w:tab w:val="left" w:pos="142"/>
      </w:tabs>
      <w:suppressAutoHyphens/>
      <w:spacing w:after="0" w:line="240" w:lineRule="auto"/>
      <w:jc w:val="center"/>
      <w:outlineLvl w:val="5"/>
    </w:pPr>
    <w:rPr>
      <w:rFonts w:ascii="Times New Roman" w:eastAsia="Times New Roman" w:hAnsi="Times New Roman" w:cs="Times New Roman"/>
      <w:b/>
      <w:kern w:val="2"/>
      <w:sz w:val="36"/>
      <w:szCs w:val="24"/>
    </w:rPr>
  </w:style>
  <w:style w:type="paragraph" w:styleId="7">
    <w:name w:val="heading 7"/>
    <w:basedOn w:val="a"/>
    <w:next w:val="a"/>
    <w:link w:val="70"/>
    <w:uiPriority w:val="99"/>
    <w:semiHidden/>
    <w:unhideWhenUsed/>
    <w:qFormat/>
    <w:rsid w:val="003D524F"/>
    <w:pPr>
      <w:keepNext/>
      <w:keepLines/>
      <w:widowControl w:val="0"/>
      <w:tabs>
        <w:tab w:val="num" w:pos="1296"/>
      </w:tabs>
      <w:suppressAutoHyphens/>
      <w:spacing w:after="0" w:line="360" w:lineRule="auto"/>
      <w:outlineLvl w:val="6"/>
    </w:pPr>
    <w:rPr>
      <w:rFonts w:ascii="Times New Roman" w:eastAsia="Calibri" w:hAnsi="Times New Roman" w:cs="Times New Roman"/>
      <w:b/>
      <w:kern w:val="2"/>
      <w:sz w:val="28"/>
      <w:szCs w:val="24"/>
    </w:rPr>
  </w:style>
  <w:style w:type="paragraph" w:styleId="8">
    <w:name w:val="heading 8"/>
    <w:basedOn w:val="a"/>
    <w:next w:val="a"/>
    <w:link w:val="80"/>
    <w:uiPriority w:val="99"/>
    <w:semiHidden/>
    <w:unhideWhenUsed/>
    <w:qFormat/>
    <w:rsid w:val="003D524F"/>
    <w:pPr>
      <w:keepNext/>
      <w:widowControl w:val="0"/>
      <w:suppressAutoHyphens/>
      <w:spacing w:after="0" w:line="240" w:lineRule="auto"/>
      <w:outlineLvl w:val="7"/>
    </w:pPr>
    <w:rPr>
      <w:rFonts w:ascii="Times New Roman" w:eastAsia="Calibri" w:hAnsi="Times New Roman" w:cs="Times New Roman"/>
      <w:kern w:val="2"/>
      <w:sz w:val="28"/>
      <w:szCs w:val="24"/>
    </w:rPr>
  </w:style>
  <w:style w:type="paragraph" w:styleId="9">
    <w:name w:val="heading 9"/>
    <w:basedOn w:val="a"/>
    <w:next w:val="a"/>
    <w:link w:val="90"/>
    <w:uiPriority w:val="99"/>
    <w:semiHidden/>
    <w:unhideWhenUsed/>
    <w:qFormat/>
    <w:rsid w:val="003D524F"/>
    <w:pPr>
      <w:keepNext/>
      <w:widowControl w:val="0"/>
      <w:tabs>
        <w:tab w:val="num" w:pos="1584"/>
      </w:tabs>
      <w:suppressAutoHyphens/>
      <w:spacing w:before="20" w:after="20" w:line="480" w:lineRule="atLeast"/>
      <w:jc w:val="center"/>
      <w:outlineLvl w:val="8"/>
    </w:pPr>
    <w:rPr>
      <w:rFonts w:ascii="Times New Roman" w:eastAsia="Calibri" w:hAnsi="Times New Roman" w:cs="Times New Roman"/>
      <w:b/>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524F"/>
    <w:rPr>
      <w:rFonts w:ascii="Arial" w:eastAsia="Times New Roman" w:hAnsi="Arial" w:cs="Times New Roman"/>
      <w:b/>
      <w:kern w:val="2"/>
      <w:sz w:val="32"/>
      <w:szCs w:val="24"/>
    </w:rPr>
  </w:style>
  <w:style w:type="character" w:customStyle="1" w:styleId="20">
    <w:name w:val="Заголовок 2 Знак"/>
    <w:basedOn w:val="a0"/>
    <w:link w:val="2"/>
    <w:uiPriority w:val="99"/>
    <w:semiHidden/>
    <w:rsid w:val="003D524F"/>
    <w:rPr>
      <w:rFonts w:ascii="Arial" w:eastAsia="Times New Roman" w:hAnsi="Arial" w:cs="Times New Roman"/>
      <w:b/>
      <w:i/>
      <w:kern w:val="2"/>
      <w:sz w:val="28"/>
      <w:szCs w:val="24"/>
    </w:rPr>
  </w:style>
  <w:style w:type="character" w:customStyle="1" w:styleId="30">
    <w:name w:val="Заголовок 3 Знак"/>
    <w:basedOn w:val="a0"/>
    <w:link w:val="3"/>
    <w:uiPriority w:val="99"/>
    <w:semiHidden/>
    <w:rsid w:val="003D524F"/>
    <w:rPr>
      <w:rFonts w:ascii="Times New Roman" w:eastAsia="Times New Roman" w:hAnsi="Times New Roman" w:cs="Times New Roman"/>
      <w:b/>
      <w:i/>
      <w:color w:val="FF0000"/>
      <w:kern w:val="2"/>
      <w:sz w:val="24"/>
      <w:szCs w:val="24"/>
    </w:rPr>
  </w:style>
  <w:style w:type="character" w:customStyle="1" w:styleId="40">
    <w:name w:val="Заголовок 4 Знак"/>
    <w:basedOn w:val="a0"/>
    <w:link w:val="4"/>
    <w:uiPriority w:val="99"/>
    <w:semiHidden/>
    <w:rsid w:val="003D524F"/>
    <w:rPr>
      <w:rFonts w:ascii="Times New Roman" w:eastAsia="Times New Roman" w:hAnsi="Times New Roman" w:cs="Times New Roman"/>
      <w:b/>
      <w:kern w:val="2"/>
      <w:sz w:val="28"/>
      <w:szCs w:val="24"/>
    </w:rPr>
  </w:style>
  <w:style w:type="character" w:customStyle="1" w:styleId="50">
    <w:name w:val="Заголовок 5 Знак"/>
    <w:basedOn w:val="a0"/>
    <w:link w:val="5"/>
    <w:uiPriority w:val="99"/>
    <w:semiHidden/>
    <w:rsid w:val="003D524F"/>
    <w:rPr>
      <w:rFonts w:ascii="Times New Roman" w:eastAsia="Times New Roman" w:hAnsi="Times New Roman" w:cs="Times New Roman"/>
      <w:b/>
      <w:kern w:val="2"/>
      <w:sz w:val="28"/>
      <w:szCs w:val="24"/>
    </w:rPr>
  </w:style>
  <w:style w:type="character" w:customStyle="1" w:styleId="60">
    <w:name w:val="Заголовок 6 Знак"/>
    <w:basedOn w:val="a0"/>
    <w:link w:val="6"/>
    <w:uiPriority w:val="99"/>
    <w:semiHidden/>
    <w:rsid w:val="003D524F"/>
    <w:rPr>
      <w:rFonts w:ascii="Times New Roman" w:eastAsia="Times New Roman" w:hAnsi="Times New Roman" w:cs="Times New Roman"/>
      <w:b/>
      <w:kern w:val="2"/>
      <w:sz w:val="36"/>
      <w:szCs w:val="24"/>
    </w:rPr>
  </w:style>
  <w:style w:type="character" w:customStyle="1" w:styleId="70">
    <w:name w:val="Заголовок 7 Знак"/>
    <w:basedOn w:val="a0"/>
    <w:link w:val="7"/>
    <w:uiPriority w:val="99"/>
    <w:semiHidden/>
    <w:rsid w:val="003D524F"/>
    <w:rPr>
      <w:rFonts w:ascii="Times New Roman" w:eastAsia="Calibri" w:hAnsi="Times New Roman" w:cs="Times New Roman"/>
      <w:b/>
      <w:kern w:val="2"/>
      <w:sz w:val="28"/>
      <w:szCs w:val="24"/>
    </w:rPr>
  </w:style>
  <w:style w:type="character" w:customStyle="1" w:styleId="80">
    <w:name w:val="Заголовок 8 Знак"/>
    <w:basedOn w:val="a0"/>
    <w:link w:val="8"/>
    <w:uiPriority w:val="99"/>
    <w:semiHidden/>
    <w:rsid w:val="003D524F"/>
    <w:rPr>
      <w:rFonts w:ascii="Times New Roman" w:eastAsia="Calibri" w:hAnsi="Times New Roman" w:cs="Times New Roman"/>
      <w:kern w:val="2"/>
      <w:sz w:val="28"/>
      <w:szCs w:val="24"/>
    </w:rPr>
  </w:style>
  <w:style w:type="character" w:customStyle="1" w:styleId="90">
    <w:name w:val="Заголовок 9 Знак"/>
    <w:basedOn w:val="a0"/>
    <w:link w:val="9"/>
    <w:uiPriority w:val="99"/>
    <w:semiHidden/>
    <w:rsid w:val="003D524F"/>
    <w:rPr>
      <w:rFonts w:ascii="Times New Roman" w:eastAsia="Calibri" w:hAnsi="Times New Roman" w:cs="Times New Roman"/>
      <w:b/>
      <w:kern w:val="2"/>
      <w:sz w:val="28"/>
      <w:szCs w:val="24"/>
    </w:rPr>
  </w:style>
  <w:style w:type="numbering" w:customStyle="1" w:styleId="11">
    <w:name w:val="Нет списка1"/>
    <w:next w:val="a2"/>
    <w:uiPriority w:val="99"/>
    <w:semiHidden/>
    <w:unhideWhenUsed/>
    <w:rsid w:val="003D524F"/>
  </w:style>
  <w:style w:type="character" w:styleId="a3">
    <w:name w:val="Hyperlink"/>
    <w:uiPriority w:val="99"/>
    <w:semiHidden/>
    <w:unhideWhenUsed/>
    <w:rsid w:val="003D524F"/>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3D524F"/>
    <w:rPr>
      <w:color w:val="800080"/>
      <w:u w:val="single"/>
    </w:rPr>
  </w:style>
  <w:style w:type="paragraph" w:styleId="a4">
    <w:name w:val="header"/>
    <w:basedOn w:val="a"/>
    <w:link w:val="a5"/>
    <w:uiPriority w:val="99"/>
    <w:unhideWhenUsed/>
    <w:rsid w:val="003D524F"/>
    <w:pPr>
      <w:widowControl w:val="0"/>
      <w:tabs>
        <w:tab w:val="center" w:pos="4677"/>
        <w:tab w:val="right" w:pos="9355"/>
      </w:tabs>
      <w:suppressAutoHyphens/>
      <w:spacing w:after="0" w:line="240" w:lineRule="auto"/>
    </w:pPr>
    <w:rPr>
      <w:rFonts w:ascii="Times New Roman" w:eastAsia="Calibri" w:hAnsi="Times New Roman" w:cs="Times New Roman"/>
      <w:kern w:val="2"/>
      <w:sz w:val="24"/>
      <w:szCs w:val="24"/>
    </w:rPr>
  </w:style>
  <w:style w:type="character" w:customStyle="1" w:styleId="a5">
    <w:name w:val="Верхний колонтитул Знак"/>
    <w:basedOn w:val="a0"/>
    <w:link w:val="a4"/>
    <w:uiPriority w:val="99"/>
    <w:rsid w:val="003D524F"/>
    <w:rPr>
      <w:rFonts w:ascii="Times New Roman" w:eastAsia="Calibri" w:hAnsi="Times New Roman" w:cs="Times New Roman"/>
      <w:kern w:val="2"/>
      <w:sz w:val="24"/>
      <w:szCs w:val="24"/>
    </w:rPr>
  </w:style>
  <w:style w:type="paragraph" w:styleId="a6">
    <w:name w:val="footer"/>
    <w:basedOn w:val="a"/>
    <w:link w:val="a7"/>
    <w:uiPriority w:val="99"/>
    <w:unhideWhenUsed/>
    <w:rsid w:val="003D524F"/>
    <w:pPr>
      <w:widowControl w:val="0"/>
      <w:tabs>
        <w:tab w:val="center" w:pos="4677"/>
        <w:tab w:val="right" w:pos="9355"/>
      </w:tabs>
      <w:suppressAutoHyphens/>
      <w:spacing w:after="0" w:line="240" w:lineRule="auto"/>
    </w:pPr>
    <w:rPr>
      <w:rFonts w:ascii="Times New Roman" w:eastAsia="Calibri" w:hAnsi="Times New Roman" w:cs="Times New Roman"/>
      <w:kern w:val="2"/>
      <w:sz w:val="24"/>
      <w:szCs w:val="24"/>
    </w:rPr>
  </w:style>
  <w:style w:type="character" w:customStyle="1" w:styleId="a7">
    <w:name w:val="Нижний колонтитул Знак"/>
    <w:basedOn w:val="a0"/>
    <w:link w:val="a6"/>
    <w:uiPriority w:val="99"/>
    <w:rsid w:val="003D524F"/>
    <w:rPr>
      <w:rFonts w:ascii="Times New Roman" w:eastAsia="Calibri" w:hAnsi="Times New Roman" w:cs="Times New Roman"/>
      <w:kern w:val="2"/>
      <w:sz w:val="24"/>
      <w:szCs w:val="24"/>
    </w:rPr>
  </w:style>
  <w:style w:type="paragraph" w:styleId="a8">
    <w:name w:val="Body Text"/>
    <w:basedOn w:val="a"/>
    <w:link w:val="a9"/>
    <w:uiPriority w:val="99"/>
    <w:semiHidden/>
    <w:unhideWhenUsed/>
    <w:rsid w:val="003D524F"/>
    <w:pPr>
      <w:widowControl w:val="0"/>
      <w:suppressAutoHyphens/>
      <w:spacing w:after="120" w:line="240" w:lineRule="auto"/>
    </w:pPr>
    <w:rPr>
      <w:rFonts w:ascii="Times New Roman" w:eastAsia="Calibri" w:hAnsi="Times New Roman" w:cs="Times New Roman"/>
      <w:kern w:val="2"/>
      <w:sz w:val="24"/>
      <w:szCs w:val="24"/>
    </w:rPr>
  </w:style>
  <w:style w:type="character" w:customStyle="1" w:styleId="a9">
    <w:name w:val="Основной текст Знак"/>
    <w:basedOn w:val="a0"/>
    <w:link w:val="a8"/>
    <w:uiPriority w:val="99"/>
    <w:semiHidden/>
    <w:rsid w:val="003D524F"/>
    <w:rPr>
      <w:rFonts w:ascii="Times New Roman" w:eastAsia="Calibri" w:hAnsi="Times New Roman" w:cs="Times New Roman"/>
      <w:kern w:val="2"/>
      <w:sz w:val="24"/>
      <w:szCs w:val="24"/>
    </w:rPr>
  </w:style>
  <w:style w:type="paragraph" w:styleId="aa">
    <w:name w:val="List"/>
    <w:basedOn w:val="a8"/>
    <w:uiPriority w:val="99"/>
    <w:semiHidden/>
    <w:unhideWhenUsed/>
    <w:rsid w:val="003D524F"/>
    <w:rPr>
      <w:rFonts w:cs="Tahoma"/>
    </w:rPr>
  </w:style>
  <w:style w:type="paragraph" w:customStyle="1" w:styleId="13">
    <w:name w:val="Подзаголовок1"/>
    <w:basedOn w:val="a"/>
    <w:next w:val="a"/>
    <w:uiPriority w:val="99"/>
    <w:qFormat/>
    <w:rsid w:val="003D524F"/>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b">
    <w:name w:val="Подзаголовок Знак"/>
    <w:basedOn w:val="a0"/>
    <w:link w:val="ac"/>
    <w:uiPriority w:val="99"/>
    <w:rsid w:val="003D524F"/>
    <w:rPr>
      <w:rFonts w:ascii="Cambria" w:eastAsia="Times New Roman" w:hAnsi="Cambria" w:cs="Times New Roman"/>
      <w:i/>
      <w:iCs/>
      <w:color w:val="4F81BD"/>
      <w:spacing w:val="15"/>
      <w:sz w:val="24"/>
      <w:szCs w:val="24"/>
      <w:lang w:eastAsia="ru-RU"/>
    </w:rPr>
  </w:style>
  <w:style w:type="paragraph" w:styleId="ad">
    <w:name w:val="Body Text Indent"/>
    <w:basedOn w:val="a"/>
    <w:link w:val="ae"/>
    <w:uiPriority w:val="99"/>
    <w:semiHidden/>
    <w:unhideWhenUsed/>
    <w:rsid w:val="003D524F"/>
    <w:pPr>
      <w:spacing w:after="120" w:line="240" w:lineRule="auto"/>
      <w:ind w:left="283"/>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semiHidden/>
    <w:rsid w:val="003D524F"/>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3D524F"/>
    <w:pPr>
      <w:widowControl w:val="0"/>
      <w:suppressAutoHyphens/>
      <w:spacing w:after="120" w:line="480" w:lineRule="auto"/>
      <w:ind w:left="283"/>
    </w:pPr>
    <w:rPr>
      <w:rFonts w:ascii="Times New Roman" w:eastAsia="Calibri" w:hAnsi="Times New Roman" w:cs="Times New Roman"/>
      <w:kern w:val="2"/>
      <w:sz w:val="24"/>
      <w:szCs w:val="24"/>
    </w:rPr>
  </w:style>
  <w:style w:type="character" w:customStyle="1" w:styleId="22">
    <w:name w:val="Основной текст с отступом 2 Знак"/>
    <w:basedOn w:val="a0"/>
    <w:link w:val="21"/>
    <w:uiPriority w:val="99"/>
    <w:semiHidden/>
    <w:rsid w:val="003D524F"/>
    <w:rPr>
      <w:rFonts w:ascii="Times New Roman" w:eastAsia="Calibri" w:hAnsi="Times New Roman" w:cs="Times New Roman"/>
      <w:kern w:val="2"/>
      <w:sz w:val="24"/>
      <w:szCs w:val="24"/>
    </w:rPr>
  </w:style>
  <w:style w:type="paragraph" w:styleId="31">
    <w:name w:val="Body Text Indent 3"/>
    <w:basedOn w:val="a"/>
    <w:link w:val="32"/>
    <w:uiPriority w:val="99"/>
    <w:semiHidden/>
    <w:unhideWhenUsed/>
    <w:rsid w:val="003D524F"/>
    <w:pPr>
      <w:widowControl w:val="0"/>
      <w:suppressAutoHyphens/>
      <w:spacing w:after="120" w:line="240" w:lineRule="auto"/>
      <w:ind w:left="283"/>
    </w:pPr>
    <w:rPr>
      <w:rFonts w:ascii="Times New Roman" w:eastAsia="Calibri" w:hAnsi="Times New Roman" w:cs="Times New Roman"/>
      <w:kern w:val="2"/>
      <w:sz w:val="16"/>
      <w:szCs w:val="16"/>
    </w:rPr>
  </w:style>
  <w:style w:type="character" w:customStyle="1" w:styleId="32">
    <w:name w:val="Основной текст с отступом 3 Знак"/>
    <w:basedOn w:val="a0"/>
    <w:link w:val="31"/>
    <w:uiPriority w:val="99"/>
    <w:semiHidden/>
    <w:rsid w:val="003D524F"/>
    <w:rPr>
      <w:rFonts w:ascii="Times New Roman" w:eastAsia="Calibri" w:hAnsi="Times New Roman" w:cs="Times New Roman"/>
      <w:kern w:val="2"/>
      <w:sz w:val="16"/>
      <w:szCs w:val="16"/>
    </w:rPr>
  </w:style>
  <w:style w:type="paragraph" w:styleId="af">
    <w:name w:val="Plain Text"/>
    <w:basedOn w:val="a"/>
    <w:link w:val="af0"/>
    <w:uiPriority w:val="99"/>
    <w:semiHidden/>
    <w:unhideWhenUsed/>
    <w:rsid w:val="003D524F"/>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uiPriority w:val="99"/>
    <w:semiHidden/>
    <w:rsid w:val="003D524F"/>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3D524F"/>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3D524F"/>
    <w:rPr>
      <w:rFonts w:ascii="Tahoma" w:eastAsia="Times New Roman" w:hAnsi="Tahoma" w:cs="Tahoma"/>
      <w:sz w:val="16"/>
      <w:szCs w:val="16"/>
      <w:lang w:eastAsia="ru-RU"/>
    </w:rPr>
  </w:style>
  <w:style w:type="paragraph" w:styleId="af3">
    <w:name w:val="List Paragraph"/>
    <w:basedOn w:val="a"/>
    <w:uiPriority w:val="99"/>
    <w:qFormat/>
    <w:rsid w:val="003D524F"/>
    <w:pPr>
      <w:widowControl w:val="0"/>
      <w:suppressAutoHyphens/>
      <w:spacing w:after="0" w:line="240" w:lineRule="auto"/>
      <w:ind w:left="720"/>
      <w:contextualSpacing/>
    </w:pPr>
    <w:rPr>
      <w:rFonts w:ascii="Times New Roman" w:eastAsia="Calibri" w:hAnsi="Times New Roman" w:cs="Times New Roman"/>
      <w:kern w:val="2"/>
      <w:sz w:val="24"/>
      <w:szCs w:val="24"/>
    </w:rPr>
  </w:style>
  <w:style w:type="paragraph" w:customStyle="1" w:styleId="ConsNormal">
    <w:name w:val="ConsNormal"/>
    <w:uiPriority w:val="99"/>
    <w:rsid w:val="003D524F"/>
    <w:pPr>
      <w:widowControl w:val="0"/>
      <w:suppressAutoHyphens/>
      <w:spacing w:after="0" w:line="240" w:lineRule="auto"/>
      <w:ind w:firstLine="720"/>
    </w:pPr>
    <w:rPr>
      <w:rFonts w:ascii="Arial" w:eastAsia="Times New Roman" w:hAnsi="Arial" w:cs="Times New Roman"/>
      <w:sz w:val="20"/>
      <w:szCs w:val="20"/>
      <w:lang w:eastAsia="ru-RU"/>
    </w:rPr>
  </w:style>
  <w:style w:type="paragraph" w:customStyle="1" w:styleId="af4">
    <w:name w:val="Заголовок"/>
    <w:basedOn w:val="a"/>
    <w:next w:val="a8"/>
    <w:uiPriority w:val="99"/>
    <w:rsid w:val="003D524F"/>
    <w:pPr>
      <w:keepNext/>
      <w:widowControl w:val="0"/>
      <w:suppressAutoHyphens/>
      <w:spacing w:before="240" w:after="120" w:line="240" w:lineRule="auto"/>
    </w:pPr>
    <w:rPr>
      <w:rFonts w:ascii="Arial" w:eastAsia="Calibri" w:hAnsi="Arial" w:cs="Tahoma"/>
      <w:kern w:val="2"/>
      <w:sz w:val="28"/>
      <w:szCs w:val="28"/>
    </w:rPr>
  </w:style>
  <w:style w:type="paragraph" w:customStyle="1" w:styleId="14">
    <w:name w:val="Цитата1"/>
    <w:basedOn w:val="a"/>
    <w:uiPriority w:val="99"/>
    <w:rsid w:val="003D524F"/>
    <w:pPr>
      <w:widowControl w:val="0"/>
      <w:tabs>
        <w:tab w:val="left" w:pos="142"/>
      </w:tabs>
      <w:suppressAutoHyphens/>
      <w:spacing w:after="0" w:line="240" w:lineRule="auto"/>
      <w:ind w:left="5245" w:right="-22"/>
      <w:jc w:val="both"/>
    </w:pPr>
    <w:rPr>
      <w:rFonts w:ascii="Times New Roman" w:eastAsia="Calibri" w:hAnsi="Times New Roman" w:cs="Times New Roman"/>
      <w:kern w:val="2"/>
      <w:sz w:val="28"/>
      <w:szCs w:val="24"/>
    </w:rPr>
  </w:style>
  <w:style w:type="paragraph" w:customStyle="1" w:styleId="15">
    <w:name w:val="Название1"/>
    <w:basedOn w:val="a"/>
    <w:uiPriority w:val="99"/>
    <w:rsid w:val="003D524F"/>
    <w:pPr>
      <w:widowControl w:val="0"/>
      <w:suppressLineNumbers/>
      <w:suppressAutoHyphens/>
      <w:spacing w:before="120" w:after="120" w:line="240" w:lineRule="auto"/>
    </w:pPr>
    <w:rPr>
      <w:rFonts w:ascii="Times New Roman" w:eastAsia="Calibri" w:hAnsi="Times New Roman" w:cs="Tahoma"/>
      <w:i/>
      <w:iCs/>
      <w:kern w:val="2"/>
      <w:sz w:val="24"/>
      <w:szCs w:val="24"/>
    </w:rPr>
  </w:style>
  <w:style w:type="paragraph" w:customStyle="1" w:styleId="16">
    <w:name w:val="Указатель1"/>
    <w:basedOn w:val="a"/>
    <w:uiPriority w:val="99"/>
    <w:rsid w:val="003D524F"/>
    <w:pPr>
      <w:widowControl w:val="0"/>
      <w:suppressLineNumbers/>
      <w:suppressAutoHyphens/>
      <w:spacing w:after="0" w:line="240" w:lineRule="auto"/>
    </w:pPr>
    <w:rPr>
      <w:rFonts w:ascii="Times New Roman" w:eastAsia="Calibri" w:hAnsi="Times New Roman" w:cs="Tahoma"/>
      <w:kern w:val="2"/>
      <w:sz w:val="24"/>
      <w:szCs w:val="24"/>
    </w:rPr>
  </w:style>
  <w:style w:type="paragraph" w:customStyle="1" w:styleId="WW-2">
    <w:name w:val="WW-Основной текст с отступом 2"/>
    <w:basedOn w:val="a"/>
    <w:uiPriority w:val="99"/>
    <w:rsid w:val="003D524F"/>
    <w:pPr>
      <w:widowControl w:val="0"/>
      <w:suppressAutoHyphens/>
      <w:spacing w:after="0" w:line="240" w:lineRule="auto"/>
      <w:ind w:firstLine="851"/>
      <w:jc w:val="both"/>
    </w:pPr>
    <w:rPr>
      <w:rFonts w:ascii="Times New Roman" w:eastAsia="Times New Roman" w:hAnsi="Times New Roman" w:cs="Times New Roman"/>
      <w:kern w:val="2"/>
      <w:sz w:val="28"/>
      <w:szCs w:val="24"/>
    </w:rPr>
  </w:style>
  <w:style w:type="paragraph" w:customStyle="1" w:styleId="210">
    <w:name w:val="Основной текст 21"/>
    <w:basedOn w:val="a"/>
    <w:uiPriority w:val="99"/>
    <w:rsid w:val="003D524F"/>
    <w:pPr>
      <w:widowControl w:val="0"/>
      <w:suppressAutoHyphens/>
      <w:spacing w:after="0" w:line="240" w:lineRule="auto"/>
      <w:jc w:val="both"/>
    </w:pPr>
    <w:rPr>
      <w:rFonts w:ascii="Times New Roman" w:eastAsia="Calibri" w:hAnsi="Times New Roman" w:cs="Times New Roman"/>
      <w:kern w:val="2"/>
      <w:sz w:val="28"/>
      <w:szCs w:val="24"/>
    </w:rPr>
  </w:style>
  <w:style w:type="paragraph" w:customStyle="1" w:styleId="WW-3">
    <w:name w:val="WW-Основной текст с отступом 3"/>
    <w:basedOn w:val="a"/>
    <w:uiPriority w:val="99"/>
    <w:rsid w:val="003D524F"/>
    <w:pPr>
      <w:widowControl w:val="0"/>
      <w:tabs>
        <w:tab w:val="left" w:pos="-1276"/>
      </w:tabs>
      <w:suppressAutoHyphens/>
      <w:spacing w:after="0" w:line="240" w:lineRule="auto"/>
      <w:ind w:firstLine="851"/>
      <w:jc w:val="both"/>
    </w:pPr>
    <w:rPr>
      <w:rFonts w:ascii="Times New Roman" w:eastAsia="Calibri" w:hAnsi="Times New Roman" w:cs="Times New Roman"/>
      <w:b/>
      <w:i/>
      <w:kern w:val="2"/>
      <w:sz w:val="28"/>
      <w:szCs w:val="24"/>
    </w:rPr>
  </w:style>
  <w:style w:type="paragraph" w:customStyle="1" w:styleId="af5">
    <w:name w:val="адресат"/>
    <w:basedOn w:val="a"/>
    <w:next w:val="a"/>
    <w:uiPriority w:val="99"/>
    <w:rsid w:val="003D524F"/>
    <w:pPr>
      <w:widowControl w:val="0"/>
      <w:suppressAutoHyphens/>
      <w:spacing w:after="0" w:line="240" w:lineRule="auto"/>
      <w:jc w:val="center"/>
    </w:pPr>
    <w:rPr>
      <w:rFonts w:ascii="Times New Roman" w:eastAsia="Calibri" w:hAnsi="Times New Roman" w:cs="Times New Roman"/>
      <w:kern w:val="2"/>
      <w:sz w:val="30"/>
      <w:szCs w:val="24"/>
    </w:rPr>
  </w:style>
  <w:style w:type="paragraph" w:customStyle="1" w:styleId="220">
    <w:name w:val="Основной текст с отступом 22"/>
    <w:basedOn w:val="a"/>
    <w:uiPriority w:val="99"/>
    <w:rsid w:val="003D524F"/>
    <w:pPr>
      <w:widowControl w:val="0"/>
      <w:suppressAutoHyphens/>
      <w:spacing w:before="20" w:after="20" w:line="240" w:lineRule="auto"/>
      <w:ind w:firstLine="708"/>
      <w:jc w:val="both"/>
    </w:pPr>
    <w:rPr>
      <w:rFonts w:ascii="Times New Roman" w:eastAsia="Calibri" w:hAnsi="Times New Roman" w:cs="Times New Roman"/>
      <w:kern w:val="2"/>
      <w:sz w:val="28"/>
      <w:szCs w:val="24"/>
    </w:rPr>
  </w:style>
  <w:style w:type="paragraph" w:customStyle="1" w:styleId="aaanao">
    <w:name w:val="aa?anao"/>
    <w:basedOn w:val="a"/>
    <w:next w:val="a"/>
    <w:uiPriority w:val="99"/>
    <w:rsid w:val="003D524F"/>
    <w:pPr>
      <w:widowControl w:val="0"/>
      <w:suppressAutoHyphens/>
      <w:spacing w:after="0" w:line="240" w:lineRule="auto"/>
      <w:jc w:val="center"/>
    </w:pPr>
    <w:rPr>
      <w:rFonts w:ascii="Times New Roman" w:eastAsia="Calibri" w:hAnsi="Times New Roman" w:cs="Times New Roman"/>
      <w:kern w:val="2"/>
      <w:sz w:val="30"/>
      <w:szCs w:val="24"/>
    </w:rPr>
  </w:style>
  <w:style w:type="paragraph" w:customStyle="1" w:styleId="17">
    <w:name w:val="Текст1"/>
    <w:basedOn w:val="a"/>
    <w:rsid w:val="003D524F"/>
    <w:pPr>
      <w:spacing w:after="0" w:line="240" w:lineRule="auto"/>
    </w:pPr>
    <w:rPr>
      <w:rFonts w:ascii="Courier New" w:eastAsia="Times New Roman" w:hAnsi="Courier New" w:cs="Times New Roman"/>
      <w:kern w:val="2"/>
      <w:sz w:val="20"/>
      <w:szCs w:val="24"/>
    </w:rPr>
  </w:style>
  <w:style w:type="paragraph" w:customStyle="1" w:styleId="310">
    <w:name w:val="Основной текст с отступом 31"/>
    <w:basedOn w:val="a"/>
    <w:uiPriority w:val="99"/>
    <w:rsid w:val="003D524F"/>
    <w:pPr>
      <w:widowControl w:val="0"/>
      <w:suppressAutoHyphens/>
      <w:spacing w:after="0" w:line="240" w:lineRule="auto"/>
      <w:ind w:firstLine="540"/>
    </w:pPr>
    <w:rPr>
      <w:rFonts w:ascii="Times New Roman" w:eastAsia="Calibri" w:hAnsi="Times New Roman" w:cs="Times New Roman"/>
      <w:kern w:val="2"/>
      <w:sz w:val="24"/>
      <w:szCs w:val="24"/>
    </w:rPr>
  </w:style>
  <w:style w:type="paragraph" w:customStyle="1" w:styleId="ConsNonformat">
    <w:name w:val="ConsNonformat"/>
    <w:uiPriority w:val="99"/>
    <w:rsid w:val="003D524F"/>
    <w:pPr>
      <w:widowControl w:val="0"/>
      <w:suppressAutoHyphens/>
      <w:spacing w:after="0" w:line="240" w:lineRule="auto"/>
    </w:pPr>
    <w:rPr>
      <w:rFonts w:ascii="Courier New" w:eastAsia="Times New Roman" w:hAnsi="Courier New" w:cs="Times New Roman"/>
      <w:kern w:val="2"/>
      <w:sz w:val="20"/>
      <w:szCs w:val="20"/>
    </w:rPr>
  </w:style>
  <w:style w:type="paragraph" w:customStyle="1" w:styleId="18">
    <w:name w:val="Название объекта1"/>
    <w:basedOn w:val="a"/>
    <w:uiPriority w:val="99"/>
    <w:rsid w:val="003D524F"/>
    <w:pPr>
      <w:spacing w:after="0" w:line="240" w:lineRule="auto"/>
      <w:ind w:firstLine="900"/>
      <w:jc w:val="center"/>
    </w:pPr>
    <w:rPr>
      <w:rFonts w:ascii="Times New Roman" w:eastAsia="Times New Roman" w:hAnsi="Times New Roman" w:cs="Times New Roman"/>
      <w:kern w:val="2"/>
      <w:sz w:val="28"/>
      <w:szCs w:val="24"/>
    </w:rPr>
  </w:style>
  <w:style w:type="paragraph" w:customStyle="1" w:styleId="ConsTitle">
    <w:name w:val="ConsTitle"/>
    <w:uiPriority w:val="99"/>
    <w:rsid w:val="003D524F"/>
    <w:pPr>
      <w:widowControl w:val="0"/>
      <w:suppressAutoHyphens/>
      <w:spacing w:after="0" w:line="360" w:lineRule="atLeast"/>
      <w:ind w:right="19772"/>
      <w:jc w:val="both"/>
    </w:pPr>
    <w:rPr>
      <w:rFonts w:ascii="Arial" w:eastAsia="Times New Roman" w:hAnsi="Arial" w:cs="Times New Roman"/>
      <w:b/>
      <w:kern w:val="2"/>
      <w:sz w:val="16"/>
      <w:szCs w:val="20"/>
    </w:rPr>
  </w:style>
  <w:style w:type="paragraph" w:customStyle="1" w:styleId="WW-20">
    <w:name w:val="WW-Основной текст 2"/>
    <w:basedOn w:val="a"/>
    <w:uiPriority w:val="99"/>
    <w:rsid w:val="003D524F"/>
    <w:pPr>
      <w:suppressAutoHyphens/>
      <w:spacing w:after="120" w:line="480" w:lineRule="auto"/>
    </w:pPr>
    <w:rPr>
      <w:rFonts w:ascii="Times New Roman" w:eastAsia="Times New Roman" w:hAnsi="Times New Roman" w:cs="Times New Roman"/>
      <w:kern w:val="2"/>
      <w:sz w:val="24"/>
      <w:szCs w:val="24"/>
    </w:rPr>
  </w:style>
  <w:style w:type="paragraph" w:customStyle="1" w:styleId="af6">
    <w:name w:val="Стиль"/>
    <w:uiPriority w:val="99"/>
    <w:rsid w:val="003D524F"/>
    <w:pPr>
      <w:widowControl w:val="0"/>
      <w:suppressAutoHyphens/>
      <w:spacing w:after="0" w:line="240" w:lineRule="auto"/>
      <w:ind w:firstLine="720"/>
      <w:jc w:val="both"/>
    </w:pPr>
    <w:rPr>
      <w:rFonts w:ascii="Arial" w:eastAsia="Calibri" w:hAnsi="Arial" w:cs="Times New Roman"/>
      <w:kern w:val="2"/>
      <w:sz w:val="24"/>
      <w:szCs w:val="20"/>
      <w:lang w:eastAsia="ar-SA"/>
    </w:rPr>
  </w:style>
  <w:style w:type="paragraph" w:customStyle="1" w:styleId="af7">
    <w:name w:val="Содержимое таблицы"/>
    <w:basedOn w:val="a"/>
    <w:uiPriority w:val="99"/>
    <w:rsid w:val="003D524F"/>
    <w:pPr>
      <w:widowControl w:val="0"/>
      <w:suppressLineNumbers/>
      <w:suppressAutoHyphens/>
      <w:spacing w:after="0" w:line="240" w:lineRule="auto"/>
    </w:pPr>
    <w:rPr>
      <w:rFonts w:ascii="Times New Roman" w:eastAsia="Calibri" w:hAnsi="Times New Roman" w:cs="Times New Roman"/>
      <w:kern w:val="2"/>
      <w:sz w:val="24"/>
      <w:szCs w:val="24"/>
    </w:rPr>
  </w:style>
  <w:style w:type="paragraph" w:customStyle="1" w:styleId="ConsPlusNormal">
    <w:name w:val="ConsPlusNormal"/>
    <w:next w:val="a"/>
    <w:uiPriority w:val="99"/>
    <w:rsid w:val="003D524F"/>
    <w:pPr>
      <w:widowControl w:val="0"/>
      <w:suppressAutoHyphens/>
      <w:autoSpaceDE w:val="0"/>
      <w:spacing w:after="0" w:line="240" w:lineRule="auto"/>
      <w:ind w:firstLine="720"/>
    </w:pPr>
    <w:rPr>
      <w:rFonts w:ascii="Arial" w:eastAsia="Calibri" w:hAnsi="Arial" w:cs="Arial"/>
      <w:kern w:val="2"/>
      <w:sz w:val="20"/>
      <w:szCs w:val="20"/>
      <w:lang w:eastAsia="fa-IR" w:bidi="fa-IR"/>
    </w:rPr>
  </w:style>
  <w:style w:type="paragraph" w:customStyle="1" w:styleId="ConsPlusNonformat">
    <w:name w:val="ConsPlusNonformat"/>
    <w:basedOn w:val="a"/>
    <w:next w:val="ConsPlusNormal"/>
    <w:uiPriority w:val="99"/>
    <w:rsid w:val="003D524F"/>
    <w:pPr>
      <w:widowControl w:val="0"/>
      <w:suppressAutoHyphens/>
      <w:autoSpaceDE w:val="0"/>
      <w:spacing w:after="0" w:line="240" w:lineRule="auto"/>
    </w:pPr>
    <w:rPr>
      <w:rFonts w:ascii="Courier New" w:eastAsia="Calibri" w:hAnsi="Courier New" w:cs="Courier New"/>
      <w:kern w:val="2"/>
      <w:sz w:val="20"/>
      <w:szCs w:val="20"/>
      <w:lang w:eastAsia="fa-IR" w:bidi="fa-IR"/>
    </w:rPr>
  </w:style>
  <w:style w:type="paragraph" w:customStyle="1" w:styleId="ConsPlusTitle">
    <w:name w:val="ConsPlusTitle"/>
    <w:basedOn w:val="a"/>
    <w:next w:val="ConsPlusNormal"/>
    <w:uiPriority w:val="99"/>
    <w:rsid w:val="003D524F"/>
    <w:pPr>
      <w:widowControl w:val="0"/>
      <w:suppressAutoHyphens/>
      <w:autoSpaceDE w:val="0"/>
      <w:spacing w:after="0" w:line="240" w:lineRule="auto"/>
    </w:pPr>
    <w:rPr>
      <w:rFonts w:ascii="Arial" w:eastAsia="Calibri" w:hAnsi="Arial" w:cs="Arial"/>
      <w:b/>
      <w:bCs/>
      <w:kern w:val="2"/>
      <w:sz w:val="20"/>
      <w:szCs w:val="20"/>
      <w:lang w:eastAsia="fa-IR" w:bidi="fa-IR"/>
    </w:rPr>
  </w:style>
  <w:style w:type="paragraph" w:customStyle="1" w:styleId="ConsPlusCell">
    <w:name w:val="ConsPlusCell"/>
    <w:basedOn w:val="a"/>
    <w:uiPriority w:val="99"/>
    <w:rsid w:val="003D524F"/>
    <w:pPr>
      <w:widowControl w:val="0"/>
      <w:suppressAutoHyphens/>
      <w:autoSpaceDE w:val="0"/>
      <w:spacing w:after="0" w:line="240" w:lineRule="auto"/>
    </w:pPr>
    <w:rPr>
      <w:rFonts w:ascii="Arial" w:eastAsia="Calibri" w:hAnsi="Arial" w:cs="Arial"/>
      <w:kern w:val="2"/>
      <w:sz w:val="20"/>
      <w:szCs w:val="20"/>
      <w:lang w:eastAsia="fa-IR" w:bidi="fa-IR"/>
    </w:rPr>
  </w:style>
  <w:style w:type="paragraph" w:customStyle="1" w:styleId="ConsPlusDocList">
    <w:name w:val="ConsPlusDocList"/>
    <w:basedOn w:val="a"/>
    <w:uiPriority w:val="99"/>
    <w:rsid w:val="003D524F"/>
    <w:pPr>
      <w:widowControl w:val="0"/>
      <w:suppressAutoHyphens/>
      <w:autoSpaceDE w:val="0"/>
      <w:spacing w:after="0" w:line="240" w:lineRule="auto"/>
    </w:pPr>
    <w:rPr>
      <w:rFonts w:ascii="Courier New" w:eastAsia="Calibri" w:hAnsi="Courier New" w:cs="Courier New"/>
      <w:kern w:val="2"/>
      <w:sz w:val="20"/>
      <w:szCs w:val="20"/>
      <w:lang w:eastAsia="fa-IR" w:bidi="fa-IR"/>
    </w:rPr>
  </w:style>
  <w:style w:type="paragraph" w:customStyle="1" w:styleId="af8">
    <w:name w:val="Заголовок таблицы"/>
    <w:basedOn w:val="af7"/>
    <w:uiPriority w:val="99"/>
    <w:rsid w:val="003D524F"/>
    <w:pPr>
      <w:jc w:val="center"/>
    </w:pPr>
    <w:rPr>
      <w:b/>
      <w:bCs/>
    </w:rPr>
  </w:style>
  <w:style w:type="paragraph" w:customStyle="1" w:styleId="211">
    <w:name w:val="Основной текст с отступом 21"/>
    <w:basedOn w:val="a"/>
    <w:uiPriority w:val="99"/>
    <w:rsid w:val="003D524F"/>
    <w:pPr>
      <w:widowControl w:val="0"/>
      <w:suppressAutoHyphens/>
      <w:spacing w:after="0" w:line="240" w:lineRule="auto"/>
      <w:ind w:firstLine="900"/>
    </w:pPr>
    <w:rPr>
      <w:rFonts w:ascii="Times New Roman" w:eastAsia="Calibri" w:hAnsi="Times New Roman" w:cs="Times New Roman"/>
      <w:kern w:val="2"/>
      <w:sz w:val="28"/>
      <w:szCs w:val="24"/>
    </w:rPr>
  </w:style>
  <w:style w:type="character" w:customStyle="1" w:styleId="WW8Num3z0">
    <w:name w:val="WW8Num3z0"/>
    <w:uiPriority w:val="99"/>
    <w:rsid w:val="003D524F"/>
    <w:rPr>
      <w:sz w:val="28"/>
    </w:rPr>
  </w:style>
  <w:style w:type="character" w:customStyle="1" w:styleId="WW8Num7z0">
    <w:name w:val="WW8Num7z0"/>
    <w:uiPriority w:val="99"/>
    <w:rsid w:val="003D524F"/>
    <w:rPr>
      <w:sz w:val="28"/>
    </w:rPr>
  </w:style>
  <w:style w:type="character" w:customStyle="1" w:styleId="WW8Num9z0">
    <w:name w:val="WW8Num9z0"/>
    <w:uiPriority w:val="99"/>
    <w:rsid w:val="003D524F"/>
    <w:rPr>
      <w:sz w:val="28"/>
    </w:rPr>
  </w:style>
  <w:style w:type="character" w:customStyle="1" w:styleId="WW8Num18z0">
    <w:name w:val="WW8Num18z0"/>
    <w:uiPriority w:val="99"/>
    <w:rsid w:val="003D524F"/>
    <w:rPr>
      <w:sz w:val="28"/>
    </w:rPr>
  </w:style>
  <w:style w:type="character" w:customStyle="1" w:styleId="WW8Num20z0">
    <w:name w:val="WW8Num20z0"/>
    <w:uiPriority w:val="99"/>
    <w:rsid w:val="003D524F"/>
    <w:rPr>
      <w:sz w:val="28"/>
    </w:rPr>
  </w:style>
  <w:style w:type="character" w:customStyle="1" w:styleId="Absatz-Standardschriftart">
    <w:name w:val="Absatz-Standardschriftart"/>
    <w:uiPriority w:val="99"/>
    <w:rsid w:val="003D524F"/>
  </w:style>
  <w:style w:type="character" w:customStyle="1" w:styleId="WW-Absatz-Standardschriftart">
    <w:name w:val="WW-Absatz-Standardschriftart"/>
    <w:uiPriority w:val="99"/>
    <w:rsid w:val="003D524F"/>
  </w:style>
  <w:style w:type="character" w:customStyle="1" w:styleId="WW-Absatz-Standardschriftart1">
    <w:name w:val="WW-Absatz-Standardschriftart1"/>
    <w:uiPriority w:val="99"/>
    <w:rsid w:val="003D524F"/>
  </w:style>
  <w:style w:type="character" w:customStyle="1" w:styleId="WW-Absatz-Standardschriftart11">
    <w:name w:val="WW-Absatz-Standardschriftart11"/>
    <w:uiPriority w:val="99"/>
    <w:rsid w:val="003D524F"/>
  </w:style>
  <w:style w:type="character" w:customStyle="1" w:styleId="WW-Absatz-Standardschriftart111">
    <w:name w:val="WW-Absatz-Standardschriftart111"/>
    <w:uiPriority w:val="99"/>
    <w:rsid w:val="003D524F"/>
  </w:style>
  <w:style w:type="character" w:customStyle="1" w:styleId="WW-Absatz-Standardschriftart1111">
    <w:name w:val="WW-Absatz-Standardschriftart1111"/>
    <w:uiPriority w:val="99"/>
    <w:rsid w:val="003D524F"/>
  </w:style>
  <w:style w:type="character" w:customStyle="1" w:styleId="WW-Absatz-Standardschriftart11111">
    <w:name w:val="WW-Absatz-Standardschriftart11111"/>
    <w:uiPriority w:val="99"/>
    <w:rsid w:val="003D524F"/>
  </w:style>
  <w:style w:type="character" w:customStyle="1" w:styleId="WW-Absatz-Standardschriftart111111">
    <w:name w:val="WW-Absatz-Standardschriftart111111"/>
    <w:uiPriority w:val="99"/>
    <w:rsid w:val="003D524F"/>
  </w:style>
  <w:style w:type="character" w:customStyle="1" w:styleId="WW-Absatz-Standardschriftart1111111">
    <w:name w:val="WW-Absatz-Standardschriftart1111111"/>
    <w:uiPriority w:val="99"/>
    <w:rsid w:val="003D524F"/>
  </w:style>
  <w:style w:type="character" w:customStyle="1" w:styleId="WW-Absatz-Standardschriftart11111111">
    <w:name w:val="WW-Absatz-Standardschriftart11111111"/>
    <w:uiPriority w:val="99"/>
    <w:rsid w:val="003D524F"/>
  </w:style>
  <w:style w:type="character" w:customStyle="1" w:styleId="WW-Absatz-Standardschriftart111111111">
    <w:name w:val="WW-Absatz-Standardschriftart111111111"/>
    <w:uiPriority w:val="99"/>
    <w:rsid w:val="003D524F"/>
  </w:style>
  <w:style w:type="character" w:customStyle="1" w:styleId="WW-Absatz-Standardschriftart1111111111">
    <w:name w:val="WW-Absatz-Standardschriftart1111111111"/>
    <w:uiPriority w:val="99"/>
    <w:rsid w:val="003D524F"/>
  </w:style>
  <w:style w:type="character" w:customStyle="1" w:styleId="WW-Absatz-Standardschriftart11111111111">
    <w:name w:val="WW-Absatz-Standardschriftart11111111111"/>
    <w:uiPriority w:val="99"/>
    <w:rsid w:val="003D524F"/>
  </w:style>
  <w:style w:type="character" w:customStyle="1" w:styleId="WW-Absatz-Standardschriftart111111111111">
    <w:name w:val="WW-Absatz-Standardschriftart111111111111"/>
    <w:uiPriority w:val="99"/>
    <w:rsid w:val="003D524F"/>
  </w:style>
  <w:style w:type="character" w:customStyle="1" w:styleId="WW-Absatz-Standardschriftart1111111111111">
    <w:name w:val="WW-Absatz-Standardschriftart1111111111111"/>
    <w:uiPriority w:val="99"/>
    <w:rsid w:val="003D524F"/>
  </w:style>
  <w:style w:type="character" w:customStyle="1" w:styleId="WW-Absatz-Standardschriftart11111111111111">
    <w:name w:val="WW-Absatz-Standardschriftart11111111111111"/>
    <w:uiPriority w:val="99"/>
    <w:rsid w:val="003D524F"/>
  </w:style>
  <w:style w:type="character" w:customStyle="1" w:styleId="WW-Absatz-Standardschriftart111111111111111">
    <w:name w:val="WW-Absatz-Standardschriftart111111111111111"/>
    <w:uiPriority w:val="99"/>
    <w:rsid w:val="003D524F"/>
  </w:style>
  <w:style w:type="character" w:customStyle="1" w:styleId="WW-Absatz-Standardschriftart1111111111111111">
    <w:name w:val="WW-Absatz-Standardschriftart1111111111111111"/>
    <w:uiPriority w:val="99"/>
    <w:rsid w:val="003D524F"/>
  </w:style>
  <w:style w:type="character" w:customStyle="1" w:styleId="WW-Absatz-Standardschriftart11111111111111111">
    <w:name w:val="WW-Absatz-Standardschriftart11111111111111111"/>
    <w:uiPriority w:val="99"/>
    <w:rsid w:val="003D524F"/>
  </w:style>
  <w:style w:type="character" w:customStyle="1" w:styleId="WW-Absatz-Standardschriftart111111111111111111">
    <w:name w:val="WW-Absatz-Standardschriftart111111111111111111"/>
    <w:uiPriority w:val="99"/>
    <w:rsid w:val="003D524F"/>
  </w:style>
  <w:style w:type="character" w:customStyle="1" w:styleId="WW-Absatz-Standardschriftart1111111111111111111">
    <w:name w:val="WW-Absatz-Standardschriftart1111111111111111111"/>
    <w:uiPriority w:val="99"/>
    <w:rsid w:val="003D524F"/>
  </w:style>
  <w:style w:type="character" w:customStyle="1" w:styleId="WW-Absatz-Standardschriftart11111111111111111111">
    <w:name w:val="WW-Absatz-Standardschriftart11111111111111111111"/>
    <w:uiPriority w:val="99"/>
    <w:rsid w:val="003D524F"/>
  </w:style>
  <w:style w:type="character" w:customStyle="1" w:styleId="WW-Absatz-Standardschriftart111111111111111111111">
    <w:name w:val="WW-Absatz-Standardschriftart111111111111111111111"/>
    <w:uiPriority w:val="99"/>
    <w:rsid w:val="003D524F"/>
  </w:style>
  <w:style w:type="character" w:customStyle="1" w:styleId="WW-Absatz-Standardschriftart1111111111111111111111">
    <w:name w:val="WW-Absatz-Standardschriftart1111111111111111111111"/>
    <w:uiPriority w:val="99"/>
    <w:rsid w:val="003D524F"/>
  </w:style>
  <w:style w:type="character" w:customStyle="1" w:styleId="WW8Num2z0">
    <w:name w:val="WW8Num2z0"/>
    <w:uiPriority w:val="99"/>
    <w:rsid w:val="003D524F"/>
    <w:rPr>
      <w:sz w:val="28"/>
    </w:rPr>
  </w:style>
  <w:style w:type="character" w:customStyle="1" w:styleId="WW8Num6z0">
    <w:name w:val="WW8Num6z0"/>
    <w:uiPriority w:val="99"/>
    <w:rsid w:val="003D524F"/>
    <w:rPr>
      <w:sz w:val="28"/>
    </w:rPr>
  </w:style>
  <w:style w:type="character" w:customStyle="1" w:styleId="WW8Num8z0">
    <w:name w:val="WW8Num8z0"/>
    <w:uiPriority w:val="99"/>
    <w:rsid w:val="003D524F"/>
    <w:rPr>
      <w:sz w:val="28"/>
    </w:rPr>
  </w:style>
  <w:style w:type="character" w:customStyle="1" w:styleId="WW8Num11z0">
    <w:name w:val="WW8Num11z0"/>
    <w:uiPriority w:val="99"/>
    <w:rsid w:val="003D524F"/>
    <w:rPr>
      <w:sz w:val="28"/>
    </w:rPr>
  </w:style>
  <w:style w:type="character" w:customStyle="1" w:styleId="WW8Num13z0">
    <w:name w:val="WW8Num13z0"/>
    <w:uiPriority w:val="99"/>
    <w:rsid w:val="003D524F"/>
    <w:rPr>
      <w:sz w:val="28"/>
    </w:rPr>
  </w:style>
  <w:style w:type="character" w:customStyle="1" w:styleId="WW-">
    <w:name w:val="WW-Основной шрифт абзаца"/>
    <w:uiPriority w:val="99"/>
    <w:rsid w:val="003D524F"/>
  </w:style>
  <w:style w:type="character" w:customStyle="1" w:styleId="af9">
    <w:name w:val="Не вступил в силу"/>
    <w:uiPriority w:val="99"/>
    <w:rsid w:val="003D524F"/>
    <w:rPr>
      <w:rFonts w:ascii="Times New Roman" w:hAnsi="Times New Roman" w:cs="Times New Roman" w:hint="default"/>
      <w:strike/>
      <w:color w:val="008080"/>
    </w:rPr>
  </w:style>
  <w:style w:type="character" w:customStyle="1" w:styleId="afa">
    <w:name w:val="Символ нумерации"/>
    <w:uiPriority w:val="99"/>
    <w:rsid w:val="003D524F"/>
  </w:style>
  <w:style w:type="character" w:customStyle="1" w:styleId="19">
    <w:name w:val="Основной шрифт абзаца1"/>
    <w:uiPriority w:val="99"/>
    <w:rsid w:val="003D524F"/>
  </w:style>
  <w:style w:type="paragraph" w:customStyle="1" w:styleId="23">
    <w:name w:val="Название2"/>
    <w:basedOn w:val="a"/>
    <w:next w:val="a"/>
    <w:uiPriority w:val="99"/>
    <w:qFormat/>
    <w:rsid w:val="003D524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b">
    <w:name w:val="Название Знак"/>
    <w:basedOn w:val="a0"/>
    <w:link w:val="afc"/>
    <w:uiPriority w:val="99"/>
    <w:rsid w:val="003D524F"/>
    <w:rPr>
      <w:rFonts w:ascii="Cambria" w:eastAsia="Times New Roman" w:hAnsi="Cambria" w:cs="Times New Roman"/>
      <w:color w:val="17365D"/>
      <w:spacing w:val="5"/>
      <w:kern w:val="28"/>
      <w:sz w:val="52"/>
      <w:szCs w:val="52"/>
      <w:lang w:eastAsia="ru-RU"/>
    </w:rPr>
  </w:style>
  <w:style w:type="table" w:styleId="afd">
    <w:name w:val="Table Grid"/>
    <w:basedOn w:val="a1"/>
    <w:uiPriority w:val="99"/>
    <w:rsid w:val="003D524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FollowedHyperlink"/>
    <w:basedOn w:val="a0"/>
    <w:uiPriority w:val="99"/>
    <w:semiHidden/>
    <w:unhideWhenUsed/>
    <w:rsid w:val="003D524F"/>
    <w:rPr>
      <w:color w:val="800080" w:themeColor="followedHyperlink"/>
      <w:u w:val="single"/>
    </w:rPr>
  </w:style>
  <w:style w:type="paragraph" w:styleId="ac">
    <w:name w:val="Subtitle"/>
    <w:basedOn w:val="a"/>
    <w:next w:val="a"/>
    <w:link w:val="ab"/>
    <w:uiPriority w:val="99"/>
    <w:qFormat/>
    <w:rsid w:val="003D524F"/>
    <w:pPr>
      <w:numPr>
        <w:ilvl w:val="1"/>
      </w:numPr>
    </w:pPr>
    <w:rPr>
      <w:rFonts w:ascii="Cambria" w:eastAsia="Times New Roman" w:hAnsi="Cambria" w:cs="Times New Roman"/>
      <w:i/>
      <w:iCs/>
      <w:color w:val="4F81BD"/>
      <w:spacing w:val="15"/>
      <w:sz w:val="24"/>
      <w:szCs w:val="24"/>
      <w:lang w:eastAsia="ru-RU"/>
    </w:rPr>
  </w:style>
  <w:style w:type="character" w:customStyle="1" w:styleId="1a">
    <w:name w:val="Подзаголовок Знак1"/>
    <w:basedOn w:val="a0"/>
    <w:link w:val="ac"/>
    <w:uiPriority w:val="11"/>
    <w:rsid w:val="003D524F"/>
    <w:rPr>
      <w:rFonts w:asciiTheme="majorHAnsi" w:eastAsiaTheme="majorEastAsia" w:hAnsiTheme="majorHAnsi" w:cstheme="majorBidi"/>
      <w:i/>
      <w:iCs/>
      <w:color w:val="4F81BD" w:themeColor="accent1"/>
      <w:spacing w:val="15"/>
      <w:sz w:val="24"/>
      <w:szCs w:val="24"/>
    </w:rPr>
  </w:style>
  <w:style w:type="paragraph" w:styleId="afc">
    <w:name w:val="Title"/>
    <w:basedOn w:val="a"/>
    <w:next w:val="a"/>
    <w:link w:val="afb"/>
    <w:uiPriority w:val="99"/>
    <w:qFormat/>
    <w:rsid w:val="003D524F"/>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link w:val="afc"/>
    <w:uiPriority w:val="10"/>
    <w:rsid w:val="003D524F"/>
    <w:rPr>
      <w:rFonts w:asciiTheme="majorHAnsi" w:eastAsiaTheme="majorEastAsia" w:hAnsiTheme="majorHAnsi" w:cstheme="majorBidi"/>
      <w:color w:val="17365D" w:themeColor="text2" w:themeShade="BF"/>
      <w:spacing w:val="5"/>
      <w:kern w:val="28"/>
      <w:sz w:val="52"/>
      <w:szCs w:val="52"/>
    </w:rPr>
  </w:style>
  <w:style w:type="character" w:styleId="aff">
    <w:name w:val="line number"/>
    <w:basedOn w:val="a0"/>
    <w:uiPriority w:val="99"/>
    <w:semiHidden/>
    <w:unhideWhenUsed/>
    <w:rsid w:val="003D5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D524F"/>
    <w:pPr>
      <w:keepNext/>
      <w:widowControl w:val="0"/>
      <w:tabs>
        <w:tab w:val="num" w:pos="432"/>
      </w:tabs>
      <w:suppressAutoHyphens/>
      <w:spacing w:before="240" w:after="60" w:line="240" w:lineRule="auto"/>
      <w:outlineLvl w:val="0"/>
    </w:pPr>
    <w:rPr>
      <w:rFonts w:ascii="Arial" w:eastAsia="Times New Roman" w:hAnsi="Arial" w:cs="Times New Roman"/>
      <w:b/>
      <w:kern w:val="2"/>
      <w:sz w:val="32"/>
      <w:szCs w:val="24"/>
    </w:rPr>
  </w:style>
  <w:style w:type="paragraph" w:styleId="2">
    <w:name w:val="heading 2"/>
    <w:basedOn w:val="a"/>
    <w:next w:val="a"/>
    <w:link w:val="20"/>
    <w:uiPriority w:val="99"/>
    <w:semiHidden/>
    <w:unhideWhenUsed/>
    <w:qFormat/>
    <w:rsid w:val="003D524F"/>
    <w:pPr>
      <w:keepNext/>
      <w:widowControl w:val="0"/>
      <w:tabs>
        <w:tab w:val="num" w:pos="576"/>
      </w:tabs>
      <w:suppressAutoHyphens/>
      <w:spacing w:before="240" w:after="60" w:line="240" w:lineRule="auto"/>
      <w:outlineLvl w:val="1"/>
    </w:pPr>
    <w:rPr>
      <w:rFonts w:ascii="Arial" w:eastAsia="Times New Roman" w:hAnsi="Arial" w:cs="Times New Roman"/>
      <w:b/>
      <w:i/>
      <w:kern w:val="2"/>
      <w:sz w:val="28"/>
      <w:szCs w:val="24"/>
    </w:rPr>
  </w:style>
  <w:style w:type="paragraph" w:styleId="3">
    <w:name w:val="heading 3"/>
    <w:basedOn w:val="a"/>
    <w:next w:val="a"/>
    <w:link w:val="30"/>
    <w:uiPriority w:val="99"/>
    <w:semiHidden/>
    <w:unhideWhenUsed/>
    <w:qFormat/>
    <w:rsid w:val="003D524F"/>
    <w:pPr>
      <w:keepNext/>
      <w:widowControl w:val="0"/>
      <w:tabs>
        <w:tab w:val="num" w:pos="720"/>
      </w:tabs>
      <w:suppressAutoHyphens/>
      <w:spacing w:after="0" w:line="240" w:lineRule="auto"/>
      <w:ind w:left="-13"/>
      <w:jc w:val="both"/>
      <w:outlineLvl w:val="2"/>
    </w:pPr>
    <w:rPr>
      <w:rFonts w:ascii="Times New Roman" w:eastAsia="Times New Roman" w:hAnsi="Times New Roman" w:cs="Times New Roman"/>
      <w:b/>
      <w:i/>
      <w:color w:val="FF0000"/>
      <w:kern w:val="2"/>
      <w:sz w:val="24"/>
      <w:szCs w:val="24"/>
    </w:rPr>
  </w:style>
  <w:style w:type="paragraph" w:styleId="4">
    <w:name w:val="heading 4"/>
    <w:basedOn w:val="a"/>
    <w:next w:val="a"/>
    <w:link w:val="40"/>
    <w:uiPriority w:val="99"/>
    <w:semiHidden/>
    <w:unhideWhenUsed/>
    <w:qFormat/>
    <w:rsid w:val="003D524F"/>
    <w:pPr>
      <w:keepNext/>
      <w:widowControl w:val="0"/>
      <w:tabs>
        <w:tab w:val="num" w:pos="864"/>
      </w:tabs>
      <w:suppressAutoHyphens/>
      <w:spacing w:after="0" w:line="240" w:lineRule="auto"/>
      <w:ind w:left="851"/>
      <w:jc w:val="center"/>
      <w:outlineLvl w:val="3"/>
    </w:pPr>
    <w:rPr>
      <w:rFonts w:ascii="Times New Roman" w:eastAsia="Times New Roman" w:hAnsi="Times New Roman" w:cs="Times New Roman"/>
      <w:b/>
      <w:kern w:val="2"/>
      <w:sz w:val="28"/>
      <w:szCs w:val="24"/>
    </w:rPr>
  </w:style>
  <w:style w:type="paragraph" w:styleId="5">
    <w:name w:val="heading 5"/>
    <w:basedOn w:val="a"/>
    <w:next w:val="a"/>
    <w:link w:val="50"/>
    <w:uiPriority w:val="99"/>
    <w:semiHidden/>
    <w:unhideWhenUsed/>
    <w:qFormat/>
    <w:rsid w:val="003D524F"/>
    <w:pPr>
      <w:keepNext/>
      <w:widowControl w:val="0"/>
      <w:tabs>
        <w:tab w:val="left" w:pos="142"/>
      </w:tabs>
      <w:suppressAutoHyphens/>
      <w:spacing w:after="0" w:line="240" w:lineRule="auto"/>
      <w:ind w:right="-24" w:firstLine="851"/>
      <w:jc w:val="center"/>
      <w:outlineLvl w:val="4"/>
    </w:pPr>
    <w:rPr>
      <w:rFonts w:ascii="Times New Roman" w:eastAsia="Times New Roman" w:hAnsi="Times New Roman" w:cs="Times New Roman"/>
      <w:b/>
      <w:kern w:val="2"/>
      <w:sz w:val="28"/>
      <w:szCs w:val="24"/>
    </w:rPr>
  </w:style>
  <w:style w:type="paragraph" w:styleId="6">
    <w:name w:val="heading 6"/>
    <w:basedOn w:val="a"/>
    <w:next w:val="a"/>
    <w:link w:val="60"/>
    <w:uiPriority w:val="99"/>
    <w:semiHidden/>
    <w:unhideWhenUsed/>
    <w:qFormat/>
    <w:rsid w:val="003D524F"/>
    <w:pPr>
      <w:keepNext/>
      <w:widowControl w:val="0"/>
      <w:tabs>
        <w:tab w:val="left" w:pos="142"/>
      </w:tabs>
      <w:suppressAutoHyphens/>
      <w:spacing w:after="0" w:line="240" w:lineRule="auto"/>
      <w:jc w:val="center"/>
      <w:outlineLvl w:val="5"/>
    </w:pPr>
    <w:rPr>
      <w:rFonts w:ascii="Times New Roman" w:eastAsia="Times New Roman" w:hAnsi="Times New Roman" w:cs="Times New Roman"/>
      <w:b/>
      <w:kern w:val="2"/>
      <w:sz w:val="36"/>
      <w:szCs w:val="24"/>
    </w:rPr>
  </w:style>
  <w:style w:type="paragraph" w:styleId="7">
    <w:name w:val="heading 7"/>
    <w:basedOn w:val="a"/>
    <w:next w:val="a"/>
    <w:link w:val="70"/>
    <w:uiPriority w:val="99"/>
    <w:semiHidden/>
    <w:unhideWhenUsed/>
    <w:qFormat/>
    <w:rsid w:val="003D524F"/>
    <w:pPr>
      <w:keepNext/>
      <w:keepLines/>
      <w:widowControl w:val="0"/>
      <w:tabs>
        <w:tab w:val="num" w:pos="1296"/>
      </w:tabs>
      <w:suppressAutoHyphens/>
      <w:spacing w:after="0" w:line="360" w:lineRule="auto"/>
      <w:outlineLvl w:val="6"/>
    </w:pPr>
    <w:rPr>
      <w:rFonts w:ascii="Times New Roman" w:eastAsia="Calibri" w:hAnsi="Times New Roman" w:cs="Times New Roman"/>
      <w:b/>
      <w:kern w:val="2"/>
      <w:sz w:val="28"/>
      <w:szCs w:val="24"/>
    </w:rPr>
  </w:style>
  <w:style w:type="paragraph" w:styleId="8">
    <w:name w:val="heading 8"/>
    <w:basedOn w:val="a"/>
    <w:next w:val="a"/>
    <w:link w:val="80"/>
    <w:uiPriority w:val="99"/>
    <w:semiHidden/>
    <w:unhideWhenUsed/>
    <w:qFormat/>
    <w:rsid w:val="003D524F"/>
    <w:pPr>
      <w:keepNext/>
      <w:widowControl w:val="0"/>
      <w:suppressAutoHyphens/>
      <w:spacing w:after="0" w:line="240" w:lineRule="auto"/>
      <w:outlineLvl w:val="7"/>
    </w:pPr>
    <w:rPr>
      <w:rFonts w:ascii="Times New Roman" w:eastAsia="Calibri" w:hAnsi="Times New Roman" w:cs="Times New Roman"/>
      <w:kern w:val="2"/>
      <w:sz w:val="28"/>
      <w:szCs w:val="24"/>
    </w:rPr>
  </w:style>
  <w:style w:type="paragraph" w:styleId="9">
    <w:name w:val="heading 9"/>
    <w:basedOn w:val="a"/>
    <w:next w:val="a"/>
    <w:link w:val="90"/>
    <w:uiPriority w:val="99"/>
    <w:semiHidden/>
    <w:unhideWhenUsed/>
    <w:qFormat/>
    <w:rsid w:val="003D524F"/>
    <w:pPr>
      <w:keepNext/>
      <w:widowControl w:val="0"/>
      <w:tabs>
        <w:tab w:val="num" w:pos="1584"/>
      </w:tabs>
      <w:suppressAutoHyphens/>
      <w:spacing w:before="20" w:after="20" w:line="480" w:lineRule="atLeast"/>
      <w:jc w:val="center"/>
      <w:outlineLvl w:val="8"/>
    </w:pPr>
    <w:rPr>
      <w:rFonts w:ascii="Times New Roman" w:eastAsia="Calibri" w:hAnsi="Times New Roman" w:cs="Times New Roman"/>
      <w:b/>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524F"/>
    <w:rPr>
      <w:rFonts w:ascii="Arial" w:eastAsia="Times New Roman" w:hAnsi="Arial" w:cs="Times New Roman"/>
      <w:b/>
      <w:kern w:val="2"/>
      <w:sz w:val="32"/>
      <w:szCs w:val="24"/>
    </w:rPr>
  </w:style>
  <w:style w:type="character" w:customStyle="1" w:styleId="20">
    <w:name w:val="Заголовок 2 Знак"/>
    <w:basedOn w:val="a0"/>
    <w:link w:val="2"/>
    <w:uiPriority w:val="99"/>
    <w:semiHidden/>
    <w:rsid w:val="003D524F"/>
    <w:rPr>
      <w:rFonts w:ascii="Arial" w:eastAsia="Times New Roman" w:hAnsi="Arial" w:cs="Times New Roman"/>
      <w:b/>
      <w:i/>
      <w:kern w:val="2"/>
      <w:sz w:val="28"/>
      <w:szCs w:val="24"/>
    </w:rPr>
  </w:style>
  <w:style w:type="character" w:customStyle="1" w:styleId="30">
    <w:name w:val="Заголовок 3 Знак"/>
    <w:basedOn w:val="a0"/>
    <w:link w:val="3"/>
    <w:uiPriority w:val="99"/>
    <w:semiHidden/>
    <w:rsid w:val="003D524F"/>
    <w:rPr>
      <w:rFonts w:ascii="Times New Roman" w:eastAsia="Times New Roman" w:hAnsi="Times New Roman" w:cs="Times New Roman"/>
      <w:b/>
      <w:i/>
      <w:color w:val="FF0000"/>
      <w:kern w:val="2"/>
      <w:sz w:val="24"/>
      <w:szCs w:val="24"/>
    </w:rPr>
  </w:style>
  <w:style w:type="character" w:customStyle="1" w:styleId="40">
    <w:name w:val="Заголовок 4 Знак"/>
    <w:basedOn w:val="a0"/>
    <w:link w:val="4"/>
    <w:uiPriority w:val="99"/>
    <w:semiHidden/>
    <w:rsid w:val="003D524F"/>
    <w:rPr>
      <w:rFonts w:ascii="Times New Roman" w:eastAsia="Times New Roman" w:hAnsi="Times New Roman" w:cs="Times New Roman"/>
      <w:b/>
      <w:kern w:val="2"/>
      <w:sz w:val="28"/>
      <w:szCs w:val="24"/>
    </w:rPr>
  </w:style>
  <w:style w:type="character" w:customStyle="1" w:styleId="50">
    <w:name w:val="Заголовок 5 Знак"/>
    <w:basedOn w:val="a0"/>
    <w:link w:val="5"/>
    <w:uiPriority w:val="99"/>
    <w:semiHidden/>
    <w:rsid w:val="003D524F"/>
    <w:rPr>
      <w:rFonts w:ascii="Times New Roman" w:eastAsia="Times New Roman" w:hAnsi="Times New Roman" w:cs="Times New Roman"/>
      <w:b/>
      <w:kern w:val="2"/>
      <w:sz w:val="28"/>
      <w:szCs w:val="24"/>
    </w:rPr>
  </w:style>
  <w:style w:type="character" w:customStyle="1" w:styleId="60">
    <w:name w:val="Заголовок 6 Знак"/>
    <w:basedOn w:val="a0"/>
    <w:link w:val="6"/>
    <w:uiPriority w:val="99"/>
    <w:semiHidden/>
    <w:rsid w:val="003D524F"/>
    <w:rPr>
      <w:rFonts w:ascii="Times New Roman" w:eastAsia="Times New Roman" w:hAnsi="Times New Roman" w:cs="Times New Roman"/>
      <w:b/>
      <w:kern w:val="2"/>
      <w:sz w:val="36"/>
      <w:szCs w:val="24"/>
    </w:rPr>
  </w:style>
  <w:style w:type="character" w:customStyle="1" w:styleId="70">
    <w:name w:val="Заголовок 7 Знак"/>
    <w:basedOn w:val="a0"/>
    <w:link w:val="7"/>
    <w:uiPriority w:val="99"/>
    <w:semiHidden/>
    <w:rsid w:val="003D524F"/>
    <w:rPr>
      <w:rFonts w:ascii="Times New Roman" w:eastAsia="Calibri" w:hAnsi="Times New Roman" w:cs="Times New Roman"/>
      <w:b/>
      <w:kern w:val="2"/>
      <w:sz w:val="28"/>
      <w:szCs w:val="24"/>
    </w:rPr>
  </w:style>
  <w:style w:type="character" w:customStyle="1" w:styleId="80">
    <w:name w:val="Заголовок 8 Знак"/>
    <w:basedOn w:val="a0"/>
    <w:link w:val="8"/>
    <w:uiPriority w:val="99"/>
    <w:semiHidden/>
    <w:rsid w:val="003D524F"/>
    <w:rPr>
      <w:rFonts w:ascii="Times New Roman" w:eastAsia="Calibri" w:hAnsi="Times New Roman" w:cs="Times New Roman"/>
      <w:kern w:val="2"/>
      <w:sz w:val="28"/>
      <w:szCs w:val="24"/>
    </w:rPr>
  </w:style>
  <w:style w:type="character" w:customStyle="1" w:styleId="90">
    <w:name w:val="Заголовок 9 Знак"/>
    <w:basedOn w:val="a0"/>
    <w:link w:val="9"/>
    <w:uiPriority w:val="99"/>
    <w:semiHidden/>
    <w:rsid w:val="003D524F"/>
    <w:rPr>
      <w:rFonts w:ascii="Times New Roman" w:eastAsia="Calibri" w:hAnsi="Times New Roman" w:cs="Times New Roman"/>
      <w:b/>
      <w:kern w:val="2"/>
      <w:sz w:val="28"/>
      <w:szCs w:val="24"/>
    </w:rPr>
  </w:style>
  <w:style w:type="numbering" w:customStyle="1" w:styleId="11">
    <w:name w:val="Нет списка1"/>
    <w:next w:val="a2"/>
    <w:uiPriority w:val="99"/>
    <w:semiHidden/>
    <w:unhideWhenUsed/>
    <w:rsid w:val="003D524F"/>
  </w:style>
  <w:style w:type="character" w:styleId="a3">
    <w:name w:val="Hyperlink"/>
    <w:uiPriority w:val="99"/>
    <w:semiHidden/>
    <w:unhideWhenUsed/>
    <w:rsid w:val="003D524F"/>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3D524F"/>
    <w:rPr>
      <w:color w:val="800080"/>
      <w:u w:val="single"/>
    </w:rPr>
  </w:style>
  <w:style w:type="paragraph" w:styleId="a4">
    <w:name w:val="header"/>
    <w:basedOn w:val="a"/>
    <w:link w:val="a5"/>
    <w:uiPriority w:val="99"/>
    <w:unhideWhenUsed/>
    <w:rsid w:val="003D524F"/>
    <w:pPr>
      <w:widowControl w:val="0"/>
      <w:tabs>
        <w:tab w:val="center" w:pos="4677"/>
        <w:tab w:val="right" w:pos="9355"/>
      </w:tabs>
      <w:suppressAutoHyphens/>
      <w:spacing w:after="0" w:line="240" w:lineRule="auto"/>
    </w:pPr>
    <w:rPr>
      <w:rFonts w:ascii="Times New Roman" w:eastAsia="Calibri" w:hAnsi="Times New Roman" w:cs="Times New Roman"/>
      <w:kern w:val="2"/>
      <w:sz w:val="24"/>
      <w:szCs w:val="24"/>
    </w:rPr>
  </w:style>
  <w:style w:type="character" w:customStyle="1" w:styleId="a5">
    <w:name w:val="Верхний колонтитул Знак"/>
    <w:basedOn w:val="a0"/>
    <w:link w:val="a4"/>
    <w:uiPriority w:val="99"/>
    <w:rsid w:val="003D524F"/>
    <w:rPr>
      <w:rFonts w:ascii="Times New Roman" w:eastAsia="Calibri" w:hAnsi="Times New Roman" w:cs="Times New Roman"/>
      <w:kern w:val="2"/>
      <w:sz w:val="24"/>
      <w:szCs w:val="24"/>
    </w:rPr>
  </w:style>
  <w:style w:type="paragraph" w:styleId="a6">
    <w:name w:val="footer"/>
    <w:basedOn w:val="a"/>
    <w:link w:val="a7"/>
    <w:uiPriority w:val="99"/>
    <w:unhideWhenUsed/>
    <w:rsid w:val="003D524F"/>
    <w:pPr>
      <w:widowControl w:val="0"/>
      <w:tabs>
        <w:tab w:val="center" w:pos="4677"/>
        <w:tab w:val="right" w:pos="9355"/>
      </w:tabs>
      <w:suppressAutoHyphens/>
      <w:spacing w:after="0" w:line="240" w:lineRule="auto"/>
    </w:pPr>
    <w:rPr>
      <w:rFonts w:ascii="Times New Roman" w:eastAsia="Calibri" w:hAnsi="Times New Roman" w:cs="Times New Roman"/>
      <w:kern w:val="2"/>
      <w:sz w:val="24"/>
      <w:szCs w:val="24"/>
    </w:rPr>
  </w:style>
  <w:style w:type="character" w:customStyle="1" w:styleId="a7">
    <w:name w:val="Нижний колонтитул Знак"/>
    <w:basedOn w:val="a0"/>
    <w:link w:val="a6"/>
    <w:uiPriority w:val="99"/>
    <w:rsid w:val="003D524F"/>
    <w:rPr>
      <w:rFonts w:ascii="Times New Roman" w:eastAsia="Calibri" w:hAnsi="Times New Roman" w:cs="Times New Roman"/>
      <w:kern w:val="2"/>
      <w:sz w:val="24"/>
      <w:szCs w:val="24"/>
    </w:rPr>
  </w:style>
  <w:style w:type="paragraph" w:styleId="a8">
    <w:name w:val="Body Text"/>
    <w:basedOn w:val="a"/>
    <w:link w:val="a9"/>
    <w:uiPriority w:val="99"/>
    <w:semiHidden/>
    <w:unhideWhenUsed/>
    <w:rsid w:val="003D524F"/>
    <w:pPr>
      <w:widowControl w:val="0"/>
      <w:suppressAutoHyphens/>
      <w:spacing w:after="120" w:line="240" w:lineRule="auto"/>
    </w:pPr>
    <w:rPr>
      <w:rFonts w:ascii="Times New Roman" w:eastAsia="Calibri" w:hAnsi="Times New Roman" w:cs="Times New Roman"/>
      <w:kern w:val="2"/>
      <w:sz w:val="24"/>
      <w:szCs w:val="24"/>
    </w:rPr>
  </w:style>
  <w:style w:type="character" w:customStyle="1" w:styleId="a9">
    <w:name w:val="Основной текст Знак"/>
    <w:basedOn w:val="a0"/>
    <w:link w:val="a8"/>
    <w:uiPriority w:val="99"/>
    <w:semiHidden/>
    <w:rsid w:val="003D524F"/>
    <w:rPr>
      <w:rFonts w:ascii="Times New Roman" w:eastAsia="Calibri" w:hAnsi="Times New Roman" w:cs="Times New Roman"/>
      <w:kern w:val="2"/>
      <w:sz w:val="24"/>
      <w:szCs w:val="24"/>
    </w:rPr>
  </w:style>
  <w:style w:type="paragraph" w:styleId="aa">
    <w:name w:val="List"/>
    <w:basedOn w:val="a8"/>
    <w:uiPriority w:val="99"/>
    <w:semiHidden/>
    <w:unhideWhenUsed/>
    <w:rsid w:val="003D524F"/>
    <w:rPr>
      <w:rFonts w:cs="Tahoma"/>
    </w:rPr>
  </w:style>
  <w:style w:type="paragraph" w:customStyle="1" w:styleId="13">
    <w:name w:val="Подзаголовок1"/>
    <w:basedOn w:val="a"/>
    <w:next w:val="a"/>
    <w:uiPriority w:val="99"/>
    <w:qFormat/>
    <w:rsid w:val="003D524F"/>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b">
    <w:name w:val="Подзаголовок Знак"/>
    <w:basedOn w:val="a0"/>
    <w:link w:val="ac"/>
    <w:uiPriority w:val="99"/>
    <w:rsid w:val="003D524F"/>
    <w:rPr>
      <w:rFonts w:ascii="Cambria" w:eastAsia="Times New Roman" w:hAnsi="Cambria" w:cs="Times New Roman"/>
      <w:i/>
      <w:iCs/>
      <w:color w:val="4F81BD"/>
      <w:spacing w:val="15"/>
      <w:sz w:val="24"/>
      <w:szCs w:val="24"/>
      <w:lang w:eastAsia="ru-RU"/>
    </w:rPr>
  </w:style>
  <w:style w:type="paragraph" w:styleId="ad">
    <w:name w:val="Body Text Indent"/>
    <w:basedOn w:val="a"/>
    <w:link w:val="ae"/>
    <w:uiPriority w:val="99"/>
    <w:semiHidden/>
    <w:unhideWhenUsed/>
    <w:rsid w:val="003D524F"/>
    <w:pPr>
      <w:spacing w:after="120" w:line="240" w:lineRule="auto"/>
      <w:ind w:left="283"/>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semiHidden/>
    <w:rsid w:val="003D524F"/>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3D524F"/>
    <w:pPr>
      <w:widowControl w:val="0"/>
      <w:suppressAutoHyphens/>
      <w:spacing w:after="120" w:line="480" w:lineRule="auto"/>
      <w:ind w:left="283"/>
    </w:pPr>
    <w:rPr>
      <w:rFonts w:ascii="Times New Roman" w:eastAsia="Calibri" w:hAnsi="Times New Roman" w:cs="Times New Roman"/>
      <w:kern w:val="2"/>
      <w:sz w:val="24"/>
      <w:szCs w:val="24"/>
    </w:rPr>
  </w:style>
  <w:style w:type="character" w:customStyle="1" w:styleId="22">
    <w:name w:val="Основной текст с отступом 2 Знак"/>
    <w:basedOn w:val="a0"/>
    <w:link w:val="21"/>
    <w:uiPriority w:val="99"/>
    <w:semiHidden/>
    <w:rsid w:val="003D524F"/>
    <w:rPr>
      <w:rFonts w:ascii="Times New Roman" w:eastAsia="Calibri" w:hAnsi="Times New Roman" w:cs="Times New Roman"/>
      <w:kern w:val="2"/>
      <w:sz w:val="24"/>
      <w:szCs w:val="24"/>
    </w:rPr>
  </w:style>
  <w:style w:type="paragraph" w:styleId="31">
    <w:name w:val="Body Text Indent 3"/>
    <w:basedOn w:val="a"/>
    <w:link w:val="32"/>
    <w:uiPriority w:val="99"/>
    <w:semiHidden/>
    <w:unhideWhenUsed/>
    <w:rsid w:val="003D524F"/>
    <w:pPr>
      <w:widowControl w:val="0"/>
      <w:suppressAutoHyphens/>
      <w:spacing w:after="120" w:line="240" w:lineRule="auto"/>
      <w:ind w:left="283"/>
    </w:pPr>
    <w:rPr>
      <w:rFonts w:ascii="Times New Roman" w:eastAsia="Calibri" w:hAnsi="Times New Roman" w:cs="Times New Roman"/>
      <w:kern w:val="2"/>
      <w:sz w:val="16"/>
      <w:szCs w:val="16"/>
    </w:rPr>
  </w:style>
  <w:style w:type="character" w:customStyle="1" w:styleId="32">
    <w:name w:val="Основной текст с отступом 3 Знак"/>
    <w:basedOn w:val="a0"/>
    <w:link w:val="31"/>
    <w:uiPriority w:val="99"/>
    <w:semiHidden/>
    <w:rsid w:val="003D524F"/>
    <w:rPr>
      <w:rFonts w:ascii="Times New Roman" w:eastAsia="Calibri" w:hAnsi="Times New Roman" w:cs="Times New Roman"/>
      <w:kern w:val="2"/>
      <w:sz w:val="16"/>
      <w:szCs w:val="16"/>
    </w:rPr>
  </w:style>
  <w:style w:type="paragraph" w:styleId="af">
    <w:name w:val="Plain Text"/>
    <w:basedOn w:val="a"/>
    <w:link w:val="af0"/>
    <w:uiPriority w:val="99"/>
    <w:semiHidden/>
    <w:unhideWhenUsed/>
    <w:rsid w:val="003D524F"/>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uiPriority w:val="99"/>
    <w:semiHidden/>
    <w:rsid w:val="003D524F"/>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3D524F"/>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3D524F"/>
    <w:rPr>
      <w:rFonts w:ascii="Tahoma" w:eastAsia="Times New Roman" w:hAnsi="Tahoma" w:cs="Tahoma"/>
      <w:sz w:val="16"/>
      <w:szCs w:val="16"/>
      <w:lang w:eastAsia="ru-RU"/>
    </w:rPr>
  </w:style>
  <w:style w:type="paragraph" w:styleId="af3">
    <w:name w:val="List Paragraph"/>
    <w:basedOn w:val="a"/>
    <w:uiPriority w:val="99"/>
    <w:qFormat/>
    <w:rsid w:val="003D524F"/>
    <w:pPr>
      <w:widowControl w:val="0"/>
      <w:suppressAutoHyphens/>
      <w:spacing w:after="0" w:line="240" w:lineRule="auto"/>
      <w:ind w:left="720"/>
      <w:contextualSpacing/>
    </w:pPr>
    <w:rPr>
      <w:rFonts w:ascii="Times New Roman" w:eastAsia="Calibri" w:hAnsi="Times New Roman" w:cs="Times New Roman"/>
      <w:kern w:val="2"/>
      <w:sz w:val="24"/>
      <w:szCs w:val="24"/>
    </w:rPr>
  </w:style>
  <w:style w:type="paragraph" w:customStyle="1" w:styleId="ConsNormal">
    <w:name w:val="ConsNormal"/>
    <w:uiPriority w:val="99"/>
    <w:rsid w:val="003D524F"/>
    <w:pPr>
      <w:widowControl w:val="0"/>
      <w:suppressAutoHyphens/>
      <w:spacing w:after="0" w:line="240" w:lineRule="auto"/>
      <w:ind w:firstLine="720"/>
    </w:pPr>
    <w:rPr>
      <w:rFonts w:ascii="Arial" w:eastAsia="Times New Roman" w:hAnsi="Arial" w:cs="Times New Roman"/>
      <w:sz w:val="20"/>
      <w:szCs w:val="20"/>
      <w:lang w:eastAsia="ru-RU"/>
    </w:rPr>
  </w:style>
  <w:style w:type="paragraph" w:customStyle="1" w:styleId="af4">
    <w:name w:val="Заголовок"/>
    <w:basedOn w:val="a"/>
    <w:next w:val="a8"/>
    <w:uiPriority w:val="99"/>
    <w:rsid w:val="003D524F"/>
    <w:pPr>
      <w:keepNext/>
      <w:widowControl w:val="0"/>
      <w:suppressAutoHyphens/>
      <w:spacing w:before="240" w:after="120" w:line="240" w:lineRule="auto"/>
    </w:pPr>
    <w:rPr>
      <w:rFonts w:ascii="Arial" w:eastAsia="Calibri" w:hAnsi="Arial" w:cs="Tahoma"/>
      <w:kern w:val="2"/>
      <w:sz w:val="28"/>
      <w:szCs w:val="28"/>
    </w:rPr>
  </w:style>
  <w:style w:type="paragraph" w:customStyle="1" w:styleId="14">
    <w:name w:val="Цитата1"/>
    <w:basedOn w:val="a"/>
    <w:uiPriority w:val="99"/>
    <w:rsid w:val="003D524F"/>
    <w:pPr>
      <w:widowControl w:val="0"/>
      <w:tabs>
        <w:tab w:val="left" w:pos="142"/>
      </w:tabs>
      <w:suppressAutoHyphens/>
      <w:spacing w:after="0" w:line="240" w:lineRule="auto"/>
      <w:ind w:left="5245" w:right="-22"/>
      <w:jc w:val="both"/>
    </w:pPr>
    <w:rPr>
      <w:rFonts w:ascii="Times New Roman" w:eastAsia="Calibri" w:hAnsi="Times New Roman" w:cs="Times New Roman"/>
      <w:kern w:val="2"/>
      <w:sz w:val="28"/>
      <w:szCs w:val="24"/>
    </w:rPr>
  </w:style>
  <w:style w:type="paragraph" w:customStyle="1" w:styleId="15">
    <w:name w:val="Название1"/>
    <w:basedOn w:val="a"/>
    <w:uiPriority w:val="99"/>
    <w:rsid w:val="003D524F"/>
    <w:pPr>
      <w:widowControl w:val="0"/>
      <w:suppressLineNumbers/>
      <w:suppressAutoHyphens/>
      <w:spacing w:before="120" w:after="120" w:line="240" w:lineRule="auto"/>
    </w:pPr>
    <w:rPr>
      <w:rFonts w:ascii="Times New Roman" w:eastAsia="Calibri" w:hAnsi="Times New Roman" w:cs="Tahoma"/>
      <w:i/>
      <w:iCs/>
      <w:kern w:val="2"/>
      <w:sz w:val="24"/>
      <w:szCs w:val="24"/>
    </w:rPr>
  </w:style>
  <w:style w:type="paragraph" w:customStyle="1" w:styleId="16">
    <w:name w:val="Указатель1"/>
    <w:basedOn w:val="a"/>
    <w:uiPriority w:val="99"/>
    <w:rsid w:val="003D524F"/>
    <w:pPr>
      <w:widowControl w:val="0"/>
      <w:suppressLineNumbers/>
      <w:suppressAutoHyphens/>
      <w:spacing w:after="0" w:line="240" w:lineRule="auto"/>
    </w:pPr>
    <w:rPr>
      <w:rFonts w:ascii="Times New Roman" w:eastAsia="Calibri" w:hAnsi="Times New Roman" w:cs="Tahoma"/>
      <w:kern w:val="2"/>
      <w:sz w:val="24"/>
      <w:szCs w:val="24"/>
    </w:rPr>
  </w:style>
  <w:style w:type="paragraph" w:customStyle="1" w:styleId="WW-2">
    <w:name w:val="WW-Основной текст с отступом 2"/>
    <w:basedOn w:val="a"/>
    <w:uiPriority w:val="99"/>
    <w:rsid w:val="003D524F"/>
    <w:pPr>
      <w:widowControl w:val="0"/>
      <w:suppressAutoHyphens/>
      <w:spacing w:after="0" w:line="240" w:lineRule="auto"/>
      <w:ind w:firstLine="851"/>
      <w:jc w:val="both"/>
    </w:pPr>
    <w:rPr>
      <w:rFonts w:ascii="Times New Roman" w:eastAsia="Times New Roman" w:hAnsi="Times New Roman" w:cs="Times New Roman"/>
      <w:kern w:val="2"/>
      <w:sz w:val="28"/>
      <w:szCs w:val="24"/>
    </w:rPr>
  </w:style>
  <w:style w:type="paragraph" w:customStyle="1" w:styleId="210">
    <w:name w:val="Основной текст 21"/>
    <w:basedOn w:val="a"/>
    <w:uiPriority w:val="99"/>
    <w:rsid w:val="003D524F"/>
    <w:pPr>
      <w:widowControl w:val="0"/>
      <w:suppressAutoHyphens/>
      <w:spacing w:after="0" w:line="240" w:lineRule="auto"/>
      <w:jc w:val="both"/>
    </w:pPr>
    <w:rPr>
      <w:rFonts w:ascii="Times New Roman" w:eastAsia="Calibri" w:hAnsi="Times New Roman" w:cs="Times New Roman"/>
      <w:kern w:val="2"/>
      <w:sz w:val="28"/>
      <w:szCs w:val="24"/>
    </w:rPr>
  </w:style>
  <w:style w:type="paragraph" w:customStyle="1" w:styleId="WW-3">
    <w:name w:val="WW-Основной текст с отступом 3"/>
    <w:basedOn w:val="a"/>
    <w:uiPriority w:val="99"/>
    <w:rsid w:val="003D524F"/>
    <w:pPr>
      <w:widowControl w:val="0"/>
      <w:tabs>
        <w:tab w:val="left" w:pos="-1276"/>
      </w:tabs>
      <w:suppressAutoHyphens/>
      <w:spacing w:after="0" w:line="240" w:lineRule="auto"/>
      <w:ind w:firstLine="851"/>
      <w:jc w:val="both"/>
    </w:pPr>
    <w:rPr>
      <w:rFonts w:ascii="Times New Roman" w:eastAsia="Calibri" w:hAnsi="Times New Roman" w:cs="Times New Roman"/>
      <w:b/>
      <w:i/>
      <w:kern w:val="2"/>
      <w:sz w:val="28"/>
      <w:szCs w:val="24"/>
    </w:rPr>
  </w:style>
  <w:style w:type="paragraph" w:customStyle="1" w:styleId="af5">
    <w:name w:val="адресат"/>
    <w:basedOn w:val="a"/>
    <w:next w:val="a"/>
    <w:uiPriority w:val="99"/>
    <w:rsid w:val="003D524F"/>
    <w:pPr>
      <w:widowControl w:val="0"/>
      <w:suppressAutoHyphens/>
      <w:spacing w:after="0" w:line="240" w:lineRule="auto"/>
      <w:jc w:val="center"/>
    </w:pPr>
    <w:rPr>
      <w:rFonts w:ascii="Times New Roman" w:eastAsia="Calibri" w:hAnsi="Times New Roman" w:cs="Times New Roman"/>
      <w:kern w:val="2"/>
      <w:sz w:val="30"/>
      <w:szCs w:val="24"/>
    </w:rPr>
  </w:style>
  <w:style w:type="paragraph" w:customStyle="1" w:styleId="220">
    <w:name w:val="Основной текст с отступом 22"/>
    <w:basedOn w:val="a"/>
    <w:uiPriority w:val="99"/>
    <w:rsid w:val="003D524F"/>
    <w:pPr>
      <w:widowControl w:val="0"/>
      <w:suppressAutoHyphens/>
      <w:spacing w:before="20" w:after="20" w:line="240" w:lineRule="auto"/>
      <w:ind w:firstLine="708"/>
      <w:jc w:val="both"/>
    </w:pPr>
    <w:rPr>
      <w:rFonts w:ascii="Times New Roman" w:eastAsia="Calibri" w:hAnsi="Times New Roman" w:cs="Times New Roman"/>
      <w:kern w:val="2"/>
      <w:sz w:val="28"/>
      <w:szCs w:val="24"/>
    </w:rPr>
  </w:style>
  <w:style w:type="paragraph" w:customStyle="1" w:styleId="aaanao">
    <w:name w:val="aa?anao"/>
    <w:basedOn w:val="a"/>
    <w:next w:val="a"/>
    <w:uiPriority w:val="99"/>
    <w:rsid w:val="003D524F"/>
    <w:pPr>
      <w:widowControl w:val="0"/>
      <w:suppressAutoHyphens/>
      <w:spacing w:after="0" w:line="240" w:lineRule="auto"/>
      <w:jc w:val="center"/>
    </w:pPr>
    <w:rPr>
      <w:rFonts w:ascii="Times New Roman" w:eastAsia="Calibri" w:hAnsi="Times New Roman" w:cs="Times New Roman"/>
      <w:kern w:val="2"/>
      <w:sz w:val="30"/>
      <w:szCs w:val="24"/>
    </w:rPr>
  </w:style>
  <w:style w:type="paragraph" w:customStyle="1" w:styleId="17">
    <w:name w:val="Текст1"/>
    <w:basedOn w:val="a"/>
    <w:rsid w:val="003D524F"/>
    <w:pPr>
      <w:spacing w:after="0" w:line="240" w:lineRule="auto"/>
    </w:pPr>
    <w:rPr>
      <w:rFonts w:ascii="Courier New" w:eastAsia="Times New Roman" w:hAnsi="Courier New" w:cs="Times New Roman"/>
      <w:kern w:val="2"/>
      <w:sz w:val="20"/>
      <w:szCs w:val="24"/>
    </w:rPr>
  </w:style>
  <w:style w:type="paragraph" w:customStyle="1" w:styleId="310">
    <w:name w:val="Основной текст с отступом 31"/>
    <w:basedOn w:val="a"/>
    <w:uiPriority w:val="99"/>
    <w:rsid w:val="003D524F"/>
    <w:pPr>
      <w:widowControl w:val="0"/>
      <w:suppressAutoHyphens/>
      <w:spacing w:after="0" w:line="240" w:lineRule="auto"/>
      <w:ind w:firstLine="540"/>
    </w:pPr>
    <w:rPr>
      <w:rFonts w:ascii="Times New Roman" w:eastAsia="Calibri" w:hAnsi="Times New Roman" w:cs="Times New Roman"/>
      <w:kern w:val="2"/>
      <w:sz w:val="24"/>
      <w:szCs w:val="24"/>
    </w:rPr>
  </w:style>
  <w:style w:type="paragraph" w:customStyle="1" w:styleId="ConsNonformat">
    <w:name w:val="ConsNonformat"/>
    <w:uiPriority w:val="99"/>
    <w:rsid w:val="003D524F"/>
    <w:pPr>
      <w:widowControl w:val="0"/>
      <w:suppressAutoHyphens/>
      <w:spacing w:after="0" w:line="240" w:lineRule="auto"/>
    </w:pPr>
    <w:rPr>
      <w:rFonts w:ascii="Courier New" w:eastAsia="Times New Roman" w:hAnsi="Courier New" w:cs="Times New Roman"/>
      <w:kern w:val="2"/>
      <w:sz w:val="20"/>
      <w:szCs w:val="20"/>
    </w:rPr>
  </w:style>
  <w:style w:type="paragraph" w:customStyle="1" w:styleId="18">
    <w:name w:val="Название объекта1"/>
    <w:basedOn w:val="a"/>
    <w:uiPriority w:val="99"/>
    <w:rsid w:val="003D524F"/>
    <w:pPr>
      <w:spacing w:after="0" w:line="240" w:lineRule="auto"/>
      <w:ind w:firstLine="900"/>
      <w:jc w:val="center"/>
    </w:pPr>
    <w:rPr>
      <w:rFonts w:ascii="Times New Roman" w:eastAsia="Times New Roman" w:hAnsi="Times New Roman" w:cs="Times New Roman"/>
      <w:kern w:val="2"/>
      <w:sz w:val="28"/>
      <w:szCs w:val="24"/>
    </w:rPr>
  </w:style>
  <w:style w:type="paragraph" w:customStyle="1" w:styleId="ConsTitle">
    <w:name w:val="ConsTitle"/>
    <w:uiPriority w:val="99"/>
    <w:rsid w:val="003D524F"/>
    <w:pPr>
      <w:widowControl w:val="0"/>
      <w:suppressAutoHyphens/>
      <w:spacing w:after="0" w:line="360" w:lineRule="atLeast"/>
      <w:ind w:right="19772"/>
      <w:jc w:val="both"/>
    </w:pPr>
    <w:rPr>
      <w:rFonts w:ascii="Arial" w:eastAsia="Times New Roman" w:hAnsi="Arial" w:cs="Times New Roman"/>
      <w:b/>
      <w:kern w:val="2"/>
      <w:sz w:val="16"/>
      <w:szCs w:val="20"/>
    </w:rPr>
  </w:style>
  <w:style w:type="paragraph" w:customStyle="1" w:styleId="WW-20">
    <w:name w:val="WW-Основной текст 2"/>
    <w:basedOn w:val="a"/>
    <w:uiPriority w:val="99"/>
    <w:rsid w:val="003D524F"/>
    <w:pPr>
      <w:suppressAutoHyphens/>
      <w:spacing w:after="120" w:line="480" w:lineRule="auto"/>
    </w:pPr>
    <w:rPr>
      <w:rFonts w:ascii="Times New Roman" w:eastAsia="Times New Roman" w:hAnsi="Times New Roman" w:cs="Times New Roman"/>
      <w:kern w:val="2"/>
      <w:sz w:val="24"/>
      <w:szCs w:val="24"/>
    </w:rPr>
  </w:style>
  <w:style w:type="paragraph" w:customStyle="1" w:styleId="af6">
    <w:name w:val="Стиль"/>
    <w:uiPriority w:val="99"/>
    <w:rsid w:val="003D524F"/>
    <w:pPr>
      <w:widowControl w:val="0"/>
      <w:suppressAutoHyphens/>
      <w:spacing w:after="0" w:line="240" w:lineRule="auto"/>
      <w:ind w:firstLine="720"/>
      <w:jc w:val="both"/>
    </w:pPr>
    <w:rPr>
      <w:rFonts w:ascii="Arial" w:eastAsia="Calibri" w:hAnsi="Arial" w:cs="Times New Roman"/>
      <w:kern w:val="2"/>
      <w:sz w:val="24"/>
      <w:szCs w:val="20"/>
      <w:lang w:eastAsia="ar-SA"/>
    </w:rPr>
  </w:style>
  <w:style w:type="paragraph" w:customStyle="1" w:styleId="af7">
    <w:name w:val="Содержимое таблицы"/>
    <w:basedOn w:val="a"/>
    <w:uiPriority w:val="99"/>
    <w:rsid w:val="003D524F"/>
    <w:pPr>
      <w:widowControl w:val="0"/>
      <w:suppressLineNumbers/>
      <w:suppressAutoHyphens/>
      <w:spacing w:after="0" w:line="240" w:lineRule="auto"/>
    </w:pPr>
    <w:rPr>
      <w:rFonts w:ascii="Times New Roman" w:eastAsia="Calibri" w:hAnsi="Times New Roman" w:cs="Times New Roman"/>
      <w:kern w:val="2"/>
      <w:sz w:val="24"/>
      <w:szCs w:val="24"/>
    </w:rPr>
  </w:style>
  <w:style w:type="paragraph" w:customStyle="1" w:styleId="ConsPlusNormal">
    <w:name w:val="ConsPlusNormal"/>
    <w:next w:val="a"/>
    <w:uiPriority w:val="99"/>
    <w:rsid w:val="003D524F"/>
    <w:pPr>
      <w:widowControl w:val="0"/>
      <w:suppressAutoHyphens/>
      <w:autoSpaceDE w:val="0"/>
      <w:spacing w:after="0" w:line="240" w:lineRule="auto"/>
      <w:ind w:firstLine="720"/>
    </w:pPr>
    <w:rPr>
      <w:rFonts w:ascii="Arial" w:eastAsia="Calibri" w:hAnsi="Arial" w:cs="Arial"/>
      <w:kern w:val="2"/>
      <w:sz w:val="20"/>
      <w:szCs w:val="20"/>
      <w:lang w:eastAsia="fa-IR" w:bidi="fa-IR"/>
    </w:rPr>
  </w:style>
  <w:style w:type="paragraph" w:customStyle="1" w:styleId="ConsPlusNonformat">
    <w:name w:val="ConsPlusNonformat"/>
    <w:basedOn w:val="a"/>
    <w:next w:val="ConsPlusNormal"/>
    <w:uiPriority w:val="99"/>
    <w:rsid w:val="003D524F"/>
    <w:pPr>
      <w:widowControl w:val="0"/>
      <w:suppressAutoHyphens/>
      <w:autoSpaceDE w:val="0"/>
      <w:spacing w:after="0" w:line="240" w:lineRule="auto"/>
    </w:pPr>
    <w:rPr>
      <w:rFonts w:ascii="Courier New" w:eastAsia="Calibri" w:hAnsi="Courier New" w:cs="Courier New"/>
      <w:kern w:val="2"/>
      <w:sz w:val="20"/>
      <w:szCs w:val="20"/>
      <w:lang w:eastAsia="fa-IR" w:bidi="fa-IR"/>
    </w:rPr>
  </w:style>
  <w:style w:type="paragraph" w:customStyle="1" w:styleId="ConsPlusTitle">
    <w:name w:val="ConsPlusTitle"/>
    <w:basedOn w:val="a"/>
    <w:next w:val="ConsPlusNormal"/>
    <w:uiPriority w:val="99"/>
    <w:rsid w:val="003D524F"/>
    <w:pPr>
      <w:widowControl w:val="0"/>
      <w:suppressAutoHyphens/>
      <w:autoSpaceDE w:val="0"/>
      <w:spacing w:after="0" w:line="240" w:lineRule="auto"/>
    </w:pPr>
    <w:rPr>
      <w:rFonts w:ascii="Arial" w:eastAsia="Calibri" w:hAnsi="Arial" w:cs="Arial"/>
      <w:b/>
      <w:bCs/>
      <w:kern w:val="2"/>
      <w:sz w:val="20"/>
      <w:szCs w:val="20"/>
      <w:lang w:eastAsia="fa-IR" w:bidi="fa-IR"/>
    </w:rPr>
  </w:style>
  <w:style w:type="paragraph" w:customStyle="1" w:styleId="ConsPlusCell">
    <w:name w:val="ConsPlusCell"/>
    <w:basedOn w:val="a"/>
    <w:uiPriority w:val="99"/>
    <w:rsid w:val="003D524F"/>
    <w:pPr>
      <w:widowControl w:val="0"/>
      <w:suppressAutoHyphens/>
      <w:autoSpaceDE w:val="0"/>
      <w:spacing w:after="0" w:line="240" w:lineRule="auto"/>
    </w:pPr>
    <w:rPr>
      <w:rFonts w:ascii="Arial" w:eastAsia="Calibri" w:hAnsi="Arial" w:cs="Arial"/>
      <w:kern w:val="2"/>
      <w:sz w:val="20"/>
      <w:szCs w:val="20"/>
      <w:lang w:eastAsia="fa-IR" w:bidi="fa-IR"/>
    </w:rPr>
  </w:style>
  <w:style w:type="paragraph" w:customStyle="1" w:styleId="ConsPlusDocList">
    <w:name w:val="ConsPlusDocList"/>
    <w:basedOn w:val="a"/>
    <w:uiPriority w:val="99"/>
    <w:rsid w:val="003D524F"/>
    <w:pPr>
      <w:widowControl w:val="0"/>
      <w:suppressAutoHyphens/>
      <w:autoSpaceDE w:val="0"/>
      <w:spacing w:after="0" w:line="240" w:lineRule="auto"/>
    </w:pPr>
    <w:rPr>
      <w:rFonts w:ascii="Courier New" w:eastAsia="Calibri" w:hAnsi="Courier New" w:cs="Courier New"/>
      <w:kern w:val="2"/>
      <w:sz w:val="20"/>
      <w:szCs w:val="20"/>
      <w:lang w:eastAsia="fa-IR" w:bidi="fa-IR"/>
    </w:rPr>
  </w:style>
  <w:style w:type="paragraph" w:customStyle="1" w:styleId="af8">
    <w:name w:val="Заголовок таблицы"/>
    <w:basedOn w:val="af7"/>
    <w:uiPriority w:val="99"/>
    <w:rsid w:val="003D524F"/>
    <w:pPr>
      <w:jc w:val="center"/>
    </w:pPr>
    <w:rPr>
      <w:b/>
      <w:bCs/>
    </w:rPr>
  </w:style>
  <w:style w:type="paragraph" w:customStyle="1" w:styleId="211">
    <w:name w:val="Основной текст с отступом 21"/>
    <w:basedOn w:val="a"/>
    <w:uiPriority w:val="99"/>
    <w:rsid w:val="003D524F"/>
    <w:pPr>
      <w:widowControl w:val="0"/>
      <w:suppressAutoHyphens/>
      <w:spacing w:after="0" w:line="240" w:lineRule="auto"/>
      <w:ind w:firstLine="900"/>
    </w:pPr>
    <w:rPr>
      <w:rFonts w:ascii="Times New Roman" w:eastAsia="Calibri" w:hAnsi="Times New Roman" w:cs="Times New Roman"/>
      <w:kern w:val="2"/>
      <w:sz w:val="28"/>
      <w:szCs w:val="24"/>
    </w:rPr>
  </w:style>
  <w:style w:type="character" w:customStyle="1" w:styleId="WW8Num3z0">
    <w:name w:val="WW8Num3z0"/>
    <w:uiPriority w:val="99"/>
    <w:rsid w:val="003D524F"/>
    <w:rPr>
      <w:sz w:val="28"/>
    </w:rPr>
  </w:style>
  <w:style w:type="character" w:customStyle="1" w:styleId="WW8Num7z0">
    <w:name w:val="WW8Num7z0"/>
    <w:uiPriority w:val="99"/>
    <w:rsid w:val="003D524F"/>
    <w:rPr>
      <w:sz w:val="28"/>
    </w:rPr>
  </w:style>
  <w:style w:type="character" w:customStyle="1" w:styleId="WW8Num9z0">
    <w:name w:val="WW8Num9z0"/>
    <w:uiPriority w:val="99"/>
    <w:rsid w:val="003D524F"/>
    <w:rPr>
      <w:sz w:val="28"/>
    </w:rPr>
  </w:style>
  <w:style w:type="character" w:customStyle="1" w:styleId="WW8Num18z0">
    <w:name w:val="WW8Num18z0"/>
    <w:uiPriority w:val="99"/>
    <w:rsid w:val="003D524F"/>
    <w:rPr>
      <w:sz w:val="28"/>
    </w:rPr>
  </w:style>
  <w:style w:type="character" w:customStyle="1" w:styleId="WW8Num20z0">
    <w:name w:val="WW8Num20z0"/>
    <w:uiPriority w:val="99"/>
    <w:rsid w:val="003D524F"/>
    <w:rPr>
      <w:sz w:val="28"/>
    </w:rPr>
  </w:style>
  <w:style w:type="character" w:customStyle="1" w:styleId="Absatz-Standardschriftart">
    <w:name w:val="Absatz-Standardschriftart"/>
    <w:uiPriority w:val="99"/>
    <w:rsid w:val="003D524F"/>
  </w:style>
  <w:style w:type="character" w:customStyle="1" w:styleId="WW-Absatz-Standardschriftart">
    <w:name w:val="WW-Absatz-Standardschriftart"/>
    <w:uiPriority w:val="99"/>
    <w:rsid w:val="003D524F"/>
  </w:style>
  <w:style w:type="character" w:customStyle="1" w:styleId="WW-Absatz-Standardschriftart1">
    <w:name w:val="WW-Absatz-Standardschriftart1"/>
    <w:uiPriority w:val="99"/>
    <w:rsid w:val="003D524F"/>
  </w:style>
  <w:style w:type="character" w:customStyle="1" w:styleId="WW-Absatz-Standardschriftart11">
    <w:name w:val="WW-Absatz-Standardschriftart11"/>
    <w:uiPriority w:val="99"/>
    <w:rsid w:val="003D524F"/>
  </w:style>
  <w:style w:type="character" w:customStyle="1" w:styleId="WW-Absatz-Standardschriftart111">
    <w:name w:val="WW-Absatz-Standardschriftart111"/>
    <w:uiPriority w:val="99"/>
    <w:rsid w:val="003D524F"/>
  </w:style>
  <w:style w:type="character" w:customStyle="1" w:styleId="WW-Absatz-Standardschriftart1111">
    <w:name w:val="WW-Absatz-Standardschriftart1111"/>
    <w:uiPriority w:val="99"/>
    <w:rsid w:val="003D524F"/>
  </w:style>
  <w:style w:type="character" w:customStyle="1" w:styleId="WW-Absatz-Standardschriftart11111">
    <w:name w:val="WW-Absatz-Standardschriftart11111"/>
    <w:uiPriority w:val="99"/>
    <w:rsid w:val="003D524F"/>
  </w:style>
  <w:style w:type="character" w:customStyle="1" w:styleId="WW-Absatz-Standardschriftart111111">
    <w:name w:val="WW-Absatz-Standardschriftart111111"/>
    <w:uiPriority w:val="99"/>
    <w:rsid w:val="003D524F"/>
  </w:style>
  <w:style w:type="character" w:customStyle="1" w:styleId="WW-Absatz-Standardschriftart1111111">
    <w:name w:val="WW-Absatz-Standardschriftart1111111"/>
    <w:uiPriority w:val="99"/>
    <w:rsid w:val="003D524F"/>
  </w:style>
  <w:style w:type="character" w:customStyle="1" w:styleId="WW-Absatz-Standardschriftart11111111">
    <w:name w:val="WW-Absatz-Standardschriftart11111111"/>
    <w:uiPriority w:val="99"/>
    <w:rsid w:val="003D524F"/>
  </w:style>
  <w:style w:type="character" w:customStyle="1" w:styleId="WW-Absatz-Standardschriftart111111111">
    <w:name w:val="WW-Absatz-Standardschriftart111111111"/>
    <w:uiPriority w:val="99"/>
    <w:rsid w:val="003D524F"/>
  </w:style>
  <w:style w:type="character" w:customStyle="1" w:styleId="WW-Absatz-Standardschriftart1111111111">
    <w:name w:val="WW-Absatz-Standardschriftart1111111111"/>
    <w:uiPriority w:val="99"/>
    <w:rsid w:val="003D524F"/>
  </w:style>
  <w:style w:type="character" w:customStyle="1" w:styleId="WW-Absatz-Standardschriftart11111111111">
    <w:name w:val="WW-Absatz-Standardschriftart11111111111"/>
    <w:uiPriority w:val="99"/>
    <w:rsid w:val="003D524F"/>
  </w:style>
  <w:style w:type="character" w:customStyle="1" w:styleId="WW-Absatz-Standardschriftart111111111111">
    <w:name w:val="WW-Absatz-Standardschriftart111111111111"/>
    <w:uiPriority w:val="99"/>
    <w:rsid w:val="003D524F"/>
  </w:style>
  <w:style w:type="character" w:customStyle="1" w:styleId="WW-Absatz-Standardschriftart1111111111111">
    <w:name w:val="WW-Absatz-Standardschriftart1111111111111"/>
    <w:uiPriority w:val="99"/>
    <w:rsid w:val="003D524F"/>
  </w:style>
  <w:style w:type="character" w:customStyle="1" w:styleId="WW-Absatz-Standardschriftart11111111111111">
    <w:name w:val="WW-Absatz-Standardschriftart11111111111111"/>
    <w:uiPriority w:val="99"/>
    <w:rsid w:val="003D524F"/>
  </w:style>
  <w:style w:type="character" w:customStyle="1" w:styleId="WW-Absatz-Standardschriftart111111111111111">
    <w:name w:val="WW-Absatz-Standardschriftart111111111111111"/>
    <w:uiPriority w:val="99"/>
    <w:rsid w:val="003D524F"/>
  </w:style>
  <w:style w:type="character" w:customStyle="1" w:styleId="WW-Absatz-Standardschriftart1111111111111111">
    <w:name w:val="WW-Absatz-Standardschriftart1111111111111111"/>
    <w:uiPriority w:val="99"/>
    <w:rsid w:val="003D524F"/>
  </w:style>
  <w:style w:type="character" w:customStyle="1" w:styleId="WW-Absatz-Standardschriftart11111111111111111">
    <w:name w:val="WW-Absatz-Standardschriftart11111111111111111"/>
    <w:uiPriority w:val="99"/>
    <w:rsid w:val="003D524F"/>
  </w:style>
  <w:style w:type="character" w:customStyle="1" w:styleId="WW-Absatz-Standardschriftart111111111111111111">
    <w:name w:val="WW-Absatz-Standardschriftart111111111111111111"/>
    <w:uiPriority w:val="99"/>
    <w:rsid w:val="003D524F"/>
  </w:style>
  <w:style w:type="character" w:customStyle="1" w:styleId="WW-Absatz-Standardschriftart1111111111111111111">
    <w:name w:val="WW-Absatz-Standardschriftart1111111111111111111"/>
    <w:uiPriority w:val="99"/>
    <w:rsid w:val="003D524F"/>
  </w:style>
  <w:style w:type="character" w:customStyle="1" w:styleId="WW-Absatz-Standardschriftart11111111111111111111">
    <w:name w:val="WW-Absatz-Standardschriftart11111111111111111111"/>
    <w:uiPriority w:val="99"/>
    <w:rsid w:val="003D524F"/>
  </w:style>
  <w:style w:type="character" w:customStyle="1" w:styleId="WW-Absatz-Standardschriftart111111111111111111111">
    <w:name w:val="WW-Absatz-Standardschriftart111111111111111111111"/>
    <w:uiPriority w:val="99"/>
    <w:rsid w:val="003D524F"/>
  </w:style>
  <w:style w:type="character" w:customStyle="1" w:styleId="WW-Absatz-Standardschriftart1111111111111111111111">
    <w:name w:val="WW-Absatz-Standardschriftart1111111111111111111111"/>
    <w:uiPriority w:val="99"/>
    <w:rsid w:val="003D524F"/>
  </w:style>
  <w:style w:type="character" w:customStyle="1" w:styleId="WW8Num2z0">
    <w:name w:val="WW8Num2z0"/>
    <w:uiPriority w:val="99"/>
    <w:rsid w:val="003D524F"/>
    <w:rPr>
      <w:sz w:val="28"/>
    </w:rPr>
  </w:style>
  <w:style w:type="character" w:customStyle="1" w:styleId="WW8Num6z0">
    <w:name w:val="WW8Num6z0"/>
    <w:uiPriority w:val="99"/>
    <w:rsid w:val="003D524F"/>
    <w:rPr>
      <w:sz w:val="28"/>
    </w:rPr>
  </w:style>
  <w:style w:type="character" w:customStyle="1" w:styleId="WW8Num8z0">
    <w:name w:val="WW8Num8z0"/>
    <w:uiPriority w:val="99"/>
    <w:rsid w:val="003D524F"/>
    <w:rPr>
      <w:sz w:val="28"/>
    </w:rPr>
  </w:style>
  <w:style w:type="character" w:customStyle="1" w:styleId="WW8Num11z0">
    <w:name w:val="WW8Num11z0"/>
    <w:uiPriority w:val="99"/>
    <w:rsid w:val="003D524F"/>
    <w:rPr>
      <w:sz w:val="28"/>
    </w:rPr>
  </w:style>
  <w:style w:type="character" w:customStyle="1" w:styleId="WW8Num13z0">
    <w:name w:val="WW8Num13z0"/>
    <w:uiPriority w:val="99"/>
    <w:rsid w:val="003D524F"/>
    <w:rPr>
      <w:sz w:val="28"/>
    </w:rPr>
  </w:style>
  <w:style w:type="character" w:customStyle="1" w:styleId="WW-">
    <w:name w:val="WW-Основной шрифт абзаца"/>
    <w:uiPriority w:val="99"/>
    <w:rsid w:val="003D524F"/>
  </w:style>
  <w:style w:type="character" w:customStyle="1" w:styleId="af9">
    <w:name w:val="Не вступил в силу"/>
    <w:uiPriority w:val="99"/>
    <w:rsid w:val="003D524F"/>
    <w:rPr>
      <w:rFonts w:ascii="Times New Roman" w:hAnsi="Times New Roman" w:cs="Times New Roman" w:hint="default"/>
      <w:strike/>
      <w:color w:val="008080"/>
    </w:rPr>
  </w:style>
  <w:style w:type="character" w:customStyle="1" w:styleId="afa">
    <w:name w:val="Символ нумерации"/>
    <w:uiPriority w:val="99"/>
    <w:rsid w:val="003D524F"/>
  </w:style>
  <w:style w:type="character" w:customStyle="1" w:styleId="19">
    <w:name w:val="Основной шрифт абзаца1"/>
    <w:uiPriority w:val="99"/>
    <w:rsid w:val="003D524F"/>
  </w:style>
  <w:style w:type="paragraph" w:customStyle="1" w:styleId="23">
    <w:name w:val="Название2"/>
    <w:basedOn w:val="a"/>
    <w:next w:val="a"/>
    <w:uiPriority w:val="99"/>
    <w:qFormat/>
    <w:rsid w:val="003D524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b">
    <w:name w:val="Название Знак"/>
    <w:basedOn w:val="a0"/>
    <w:link w:val="afc"/>
    <w:uiPriority w:val="99"/>
    <w:rsid w:val="003D524F"/>
    <w:rPr>
      <w:rFonts w:ascii="Cambria" w:eastAsia="Times New Roman" w:hAnsi="Cambria" w:cs="Times New Roman"/>
      <w:color w:val="17365D"/>
      <w:spacing w:val="5"/>
      <w:kern w:val="28"/>
      <w:sz w:val="52"/>
      <w:szCs w:val="52"/>
      <w:lang w:eastAsia="ru-RU"/>
    </w:rPr>
  </w:style>
  <w:style w:type="table" w:styleId="afd">
    <w:name w:val="Table Grid"/>
    <w:basedOn w:val="a1"/>
    <w:uiPriority w:val="99"/>
    <w:rsid w:val="003D524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FollowedHyperlink"/>
    <w:basedOn w:val="a0"/>
    <w:uiPriority w:val="99"/>
    <w:semiHidden/>
    <w:unhideWhenUsed/>
    <w:rsid w:val="003D524F"/>
    <w:rPr>
      <w:color w:val="800080" w:themeColor="followedHyperlink"/>
      <w:u w:val="single"/>
    </w:rPr>
  </w:style>
  <w:style w:type="paragraph" w:styleId="ac">
    <w:name w:val="Subtitle"/>
    <w:basedOn w:val="a"/>
    <w:next w:val="a"/>
    <w:link w:val="ab"/>
    <w:uiPriority w:val="99"/>
    <w:qFormat/>
    <w:rsid w:val="003D524F"/>
    <w:pPr>
      <w:numPr>
        <w:ilvl w:val="1"/>
      </w:numPr>
    </w:pPr>
    <w:rPr>
      <w:rFonts w:ascii="Cambria" w:eastAsia="Times New Roman" w:hAnsi="Cambria" w:cs="Times New Roman"/>
      <w:i/>
      <w:iCs/>
      <w:color w:val="4F81BD"/>
      <w:spacing w:val="15"/>
      <w:sz w:val="24"/>
      <w:szCs w:val="24"/>
      <w:lang w:eastAsia="ru-RU"/>
    </w:rPr>
  </w:style>
  <w:style w:type="character" w:customStyle="1" w:styleId="1a">
    <w:name w:val="Подзаголовок Знак1"/>
    <w:basedOn w:val="a0"/>
    <w:link w:val="ac"/>
    <w:uiPriority w:val="11"/>
    <w:rsid w:val="003D524F"/>
    <w:rPr>
      <w:rFonts w:asciiTheme="majorHAnsi" w:eastAsiaTheme="majorEastAsia" w:hAnsiTheme="majorHAnsi" w:cstheme="majorBidi"/>
      <w:i/>
      <w:iCs/>
      <w:color w:val="4F81BD" w:themeColor="accent1"/>
      <w:spacing w:val="15"/>
      <w:sz w:val="24"/>
      <w:szCs w:val="24"/>
    </w:rPr>
  </w:style>
  <w:style w:type="paragraph" w:styleId="afc">
    <w:name w:val="Title"/>
    <w:basedOn w:val="a"/>
    <w:next w:val="a"/>
    <w:link w:val="afb"/>
    <w:uiPriority w:val="99"/>
    <w:qFormat/>
    <w:rsid w:val="003D524F"/>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link w:val="afc"/>
    <w:uiPriority w:val="10"/>
    <w:rsid w:val="003D524F"/>
    <w:rPr>
      <w:rFonts w:asciiTheme="majorHAnsi" w:eastAsiaTheme="majorEastAsia" w:hAnsiTheme="majorHAnsi" w:cstheme="majorBidi"/>
      <w:color w:val="17365D" w:themeColor="text2" w:themeShade="BF"/>
      <w:spacing w:val="5"/>
      <w:kern w:val="28"/>
      <w:sz w:val="52"/>
      <w:szCs w:val="52"/>
    </w:rPr>
  </w:style>
  <w:style w:type="character" w:styleId="aff">
    <w:name w:val="line number"/>
    <w:basedOn w:val="a0"/>
    <w:uiPriority w:val="99"/>
    <w:semiHidden/>
    <w:unhideWhenUsed/>
    <w:rsid w:val="003D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09F9354D1F5C413437D54462DC5AB6EA0D2720566A35E1845949AE8r9F6O" TargetMode="Externa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ravo-minijus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EA133B4F61EAF06pDF3H"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CF2075795604EAE03CAD8E3452D3E27B955D5ADC5A9CA133B4F61EAF06pD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29541</Words>
  <Characters>168384</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3</cp:revision>
  <cp:lastPrinted>2022-05-30T11:07:00Z</cp:lastPrinted>
  <dcterms:created xsi:type="dcterms:W3CDTF">2022-05-30T10:03:00Z</dcterms:created>
  <dcterms:modified xsi:type="dcterms:W3CDTF">2022-05-30T11:08:00Z</dcterms:modified>
</cp:coreProperties>
</file>