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7C" w:rsidRPr="00211D7C" w:rsidRDefault="00211D7C" w:rsidP="00F43A93">
      <w:pPr>
        <w:widowControl w:val="0"/>
        <w:suppressAutoHyphens/>
        <w:ind w:left="5387"/>
        <w:jc w:val="right"/>
        <w:rPr>
          <w:kern w:val="2"/>
          <w:szCs w:val="28"/>
          <w:lang w:eastAsia="en-US"/>
        </w:rPr>
      </w:pPr>
      <w:proofErr w:type="gramStart"/>
      <w:r w:rsidRPr="00211D7C">
        <w:rPr>
          <w:kern w:val="2"/>
          <w:szCs w:val="28"/>
          <w:lang w:eastAsia="en-US"/>
        </w:rPr>
        <w:t>ПРИНЯТ</w:t>
      </w:r>
      <w:proofErr w:type="gramEnd"/>
    </w:p>
    <w:p w:rsidR="00211D7C" w:rsidRPr="00211D7C" w:rsidRDefault="00211D7C" w:rsidP="00F43A93">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решением Совета</w:t>
      </w:r>
    </w:p>
    <w:p w:rsidR="00211D7C" w:rsidRPr="00211D7C" w:rsidRDefault="00211D7C" w:rsidP="00F43A93">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Тверского сельского поселения</w:t>
      </w:r>
    </w:p>
    <w:p w:rsidR="00211D7C" w:rsidRPr="00211D7C" w:rsidRDefault="00211D7C" w:rsidP="00F43A93">
      <w:pPr>
        <w:widowControl w:val="0"/>
        <w:tabs>
          <w:tab w:val="left" w:pos="142"/>
        </w:tabs>
        <w:suppressAutoHyphens/>
        <w:ind w:left="5387" w:right="-22"/>
        <w:jc w:val="right"/>
        <w:rPr>
          <w:rFonts w:eastAsia="Andale Sans UI"/>
          <w:kern w:val="2"/>
          <w:szCs w:val="28"/>
          <w:lang w:eastAsia="en-US"/>
        </w:rPr>
      </w:pPr>
      <w:r w:rsidRPr="00211D7C">
        <w:rPr>
          <w:rFonts w:eastAsia="Andale Sans UI"/>
          <w:kern w:val="2"/>
          <w:szCs w:val="28"/>
          <w:lang w:eastAsia="en-US"/>
        </w:rPr>
        <w:t>Апшеронского района</w:t>
      </w:r>
    </w:p>
    <w:p w:rsidR="00211D7C" w:rsidRDefault="00FB2D02" w:rsidP="00F43A93">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от 14.03.2022 г. № 93</w:t>
      </w:r>
    </w:p>
    <w:p w:rsidR="006E6CF7" w:rsidRDefault="006E6CF7" w:rsidP="00F43A93">
      <w:pPr>
        <w:widowControl w:val="0"/>
        <w:tabs>
          <w:tab w:val="left" w:pos="142"/>
        </w:tabs>
        <w:suppressAutoHyphens/>
        <w:ind w:left="5387" w:right="-22"/>
        <w:jc w:val="right"/>
        <w:rPr>
          <w:rFonts w:eastAsia="Andale Sans UI"/>
          <w:kern w:val="2"/>
          <w:szCs w:val="28"/>
          <w:lang w:eastAsia="en-US"/>
        </w:rPr>
      </w:pPr>
    </w:p>
    <w:p w:rsidR="006E6CF7" w:rsidRDefault="006E6CF7" w:rsidP="00F43A93">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 xml:space="preserve">Глава </w:t>
      </w:r>
      <w:proofErr w:type="gramStart"/>
      <w:r>
        <w:rPr>
          <w:rFonts w:eastAsia="Andale Sans UI"/>
          <w:kern w:val="2"/>
          <w:szCs w:val="28"/>
          <w:lang w:eastAsia="en-US"/>
        </w:rPr>
        <w:t>Тверского</w:t>
      </w:r>
      <w:proofErr w:type="gramEnd"/>
      <w:r>
        <w:rPr>
          <w:rFonts w:eastAsia="Andale Sans UI"/>
          <w:kern w:val="2"/>
          <w:szCs w:val="28"/>
          <w:lang w:eastAsia="en-US"/>
        </w:rPr>
        <w:t xml:space="preserve"> сельского</w:t>
      </w:r>
    </w:p>
    <w:p w:rsidR="006E6CF7" w:rsidRDefault="006E6CF7" w:rsidP="00F43A93">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поселения Апшеронского района</w:t>
      </w:r>
    </w:p>
    <w:p w:rsidR="006E6CF7" w:rsidRDefault="00F43A93" w:rsidP="00F43A93">
      <w:pPr>
        <w:widowControl w:val="0"/>
        <w:tabs>
          <w:tab w:val="left" w:pos="142"/>
        </w:tabs>
        <w:suppressAutoHyphens/>
        <w:ind w:left="5387" w:right="-22"/>
        <w:jc w:val="right"/>
        <w:rPr>
          <w:rFonts w:eastAsia="Andale Sans UI"/>
          <w:kern w:val="2"/>
          <w:szCs w:val="28"/>
          <w:lang w:eastAsia="en-US"/>
        </w:rPr>
      </w:pPr>
      <w:r>
        <w:rPr>
          <w:rFonts w:eastAsia="Andale Sans UI"/>
          <w:kern w:val="2"/>
          <w:szCs w:val="28"/>
          <w:lang w:eastAsia="en-US"/>
        </w:rPr>
        <w:t>_____________С.О. Гончаров</w:t>
      </w:r>
    </w:p>
    <w:p w:rsidR="006E6CF7" w:rsidRDefault="00F43A93" w:rsidP="00F43A93">
      <w:pPr>
        <w:widowControl w:val="0"/>
        <w:tabs>
          <w:tab w:val="left" w:pos="142"/>
        </w:tabs>
        <w:suppressAutoHyphens/>
        <w:ind w:left="5387" w:right="-22"/>
        <w:rPr>
          <w:rFonts w:eastAsia="Andale Sans UI"/>
          <w:kern w:val="2"/>
          <w:szCs w:val="28"/>
          <w:lang w:eastAsia="en-US"/>
        </w:rPr>
      </w:pPr>
      <w:r>
        <w:rPr>
          <w:rFonts w:eastAsia="Andale Sans UI"/>
          <w:kern w:val="2"/>
          <w:szCs w:val="28"/>
          <w:lang w:eastAsia="en-US"/>
        </w:rPr>
        <w:t xml:space="preserve">                 </w:t>
      </w:r>
      <w:r w:rsidR="006E6CF7">
        <w:rPr>
          <w:rFonts w:eastAsia="Andale Sans UI"/>
          <w:kern w:val="2"/>
          <w:szCs w:val="28"/>
          <w:lang w:eastAsia="en-US"/>
        </w:rPr>
        <w:t>(подпись)</w:t>
      </w:r>
    </w:p>
    <w:p w:rsidR="00EB3A0C" w:rsidRDefault="00EB3A0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EB3A0C" w:rsidRPr="00FC5AFF" w:rsidRDefault="00EB3A0C" w:rsidP="009C77E0">
      <w:pPr>
        <w:tabs>
          <w:tab w:val="left" w:pos="142"/>
        </w:tabs>
        <w:rPr>
          <w:szCs w:val="28"/>
        </w:rPr>
      </w:pPr>
    </w:p>
    <w:p w:rsidR="00EB3A0C" w:rsidRPr="00FC5AFF" w:rsidRDefault="00EB3A0C" w:rsidP="00061D4C">
      <w:pPr>
        <w:tabs>
          <w:tab w:val="left" w:pos="-1276"/>
        </w:tabs>
        <w:jc w:val="center"/>
        <w:outlineLvl w:val="0"/>
        <w:rPr>
          <w:b/>
          <w:szCs w:val="28"/>
        </w:rPr>
      </w:pPr>
      <w:r w:rsidRPr="00FC5AFF">
        <w:rPr>
          <w:b/>
          <w:szCs w:val="28"/>
        </w:rPr>
        <w:t>У С Т А В</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Тверского сельского поселения Апшеронского района</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Default="00410EFB" w:rsidP="00061D4C">
      <w:pPr>
        <w:tabs>
          <w:tab w:val="left" w:pos="-1276"/>
        </w:tabs>
        <w:jc w:val="center"/>
        <w:rPr>
          <w:b/>
          <w:szCs w:val="28"/>
        </w:rPr>
      </w:pPr>
    </w:p>
    <w:p w:rsidR="00AF1AB5" w:rsidRPr="00FC5AFF" w:rsidRDefault="00AF1AB5" w:rsidP="00211D7C">
      <w:pPr>
        <w:tabs>
          <w:tab w:val="left" w:pos="-1276"/>
        </w:tabs>
        <w:rPr>
          <w:b/>
          <w:szCs w:val="28"/>
        </w:rPr>
      </w:pPr>
    </w:p>
    <w:p w:rsidR="001852D6" w:rsidRDefault="001852D6" w:rsidP="00F43A93">
      <w:pPr>
        <w:tabs>
          <w:tab w:val="left" w:pos="-1276"/>
        </w:tabs>
        <w:rPr>
          <w:b/>
          <w:szCs w:val="28"/>
        </w:rPr>
      </w:pPr>
    </w:p>
    <w:p w:rsidR="001852D6" w:rsidRDefault="001852D6" w:rsidP="00061D4C">
      <w:pPr>
        <w:tabs>
          <w:tab w:val="left" w:pos="-1276"/>
        </w:tabs>
        <w:jc w:val="center"/>
        <w:rPr>
          <w:b/>
          <w:szCs w:val="28"/>
        </w:rPr>
      </w:pPr>
    </w:p>
    <w:p w:rsidR="009C77E0" w:rsidRDefault="009C77E0" w:rsidP="00061D4C">
      <w:pPr>
        <w:tabs>
          <w:tab w:val="left" w:pos="-1276"/>
        </w:tabs>
        <w:jc w:val="center"/>
        <w:rPr>
          <w:b/>
          <w:szCs w:val="28"/>
        </w:rPr>
      </w:pPr>
    </w:p>
    <w:p w:rsidR="009C77E0" w:rsidRDefault="009C77E0" w:rsidP="00061D4C">
      <w:pPr>
        <w:tabs>
          <w:tab w:val="left" w:pos="-1276"/>
        </w:tabs>
        <w:jc w:val="center"/>
        <w:rPr>
          <w:b/>
          <w:szCs w:val="28"/>
        </w:rPr>
      </w:pPr>
    </w:p>
    <w:p w:rsidR="009C77E0" w:rsidRDefault="009C77E0"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станица Тверская</w:t>
      </w:r>
    </w:p>
    <w:p w:rsidR="00EB3A0C" w:rsidRPr="00FC5AFF" w:rsidRDefault="000A5AF5" w:rsidP="00061D4C">
      <w:pPr>
        <w:tabs>
          <w:tab w:val="left" w:pos="-1276"/>
        </w:tabs>
        <w:jc w:val="center"/>
        <w:rPr>
          <w:b/>
          <w:szCs w:val="28"/>
        </w:rPr>
      </w:pPr>
      <w:r>
        <w:rPr>
          <w:b/>
          <w:szCs w:val="28"/>
        </w:rPr>
        <w:t>2021</w:t>
      </w:r>
      <w:r w:rsidR="00EB3A0C" w:rsidRPr="00FC5AFF">
        <w:rPr>
          <w:b/>
          <w:szCs w:val="28"/>
        </w:rPr>
        <w:t xml:space="preserve"> год</w:t>
      </w:r>
    </w:p>
    <w:p w:rsidR="00EB3A0C" w:rsidRPr="00FC5AFF" w:rsidRDefault="00EB3A0C" w:rsidP="00061D4C">
      <w:pPr>
        <w:tabs>
          <w:tab w:val="left" w:pos="-1276"/>
        </w:tabs>
        <w:jc w:val="center"/>
        <w:rPr>
          <w:b/>
          <w:szCs w:val="28"/>
        </w:rPr>
      </w:pPr>
      <w:r w:rsidRPr="00FC5AFF">
        <w:rPr>
          <w:b/>
          <w:szCs w:val="28"/>
        </w:rPr>
        <w:lastRenderedPageBreak/>
        <w:t>СОДЕРЖАНИЕ</w:t>
      </w:r>
    </w:p>
    <w:p w:rsidR="00EB3A0C" w:rsidRPr="00FC5AFF" w:rsidRDefault="00EB3A0C" w:rsidP="00061D4C">
      <w:pPr>
        <w:tabs>
          <w:tab w:val="left" w:pos="142"/>
        </w:tabs>
        <w:jc w:val="center"/>
        <w:rPr>
          <w:b/>
          <w:szCs w:val="28"/>
        </w:rPr>
      </w:pPr>
    </w:p>
    <w:p w:rsidR="00EB3A0C" w:rsidRPr="00FC5AFF" w:rsidRDefault="00EB3A0C" w:rsidP="00061D4C">
      <w:pPr>
        <w:tabs>
          <w:tab w:val="left" w:pos="-1276"/>
        </w:tabs>
        <w:jc w:val="both"/>
        <w:rPr>
          <w:szCs w:val="28"/>
        </w:rPr>
      </w:pPr>
      <w:r w:rsidRPr="00FC5AFF">
        <w:rPr>
          <w:szCs w:val="28"/>
        </w:rPr>
        <w:t xml:space="preserve">Устав Тверского сельского поселения </w:t>
      </w:r>
    </w:p>
    <w:p w:rsidR="00EB3A0C" w:rsidRPr="00FC5AFF" w:rsidRDefault="00EB3A0C" w:rsidP="00061D4C">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EB3A0C" w:rsidRPr="00FC5AFF" w:rsidRDefault="00EB3A0C" w:rsidP="00061D4C">
      <w:pPr>
        <w:rPr>
          <w:szCs w:val="28"/>
        </w:rPr>
      </w:pPr>
    </w:p>
    <w:p w:rsidR="00EB3A0C" w:rsidRPr="00FC5AFF" w:rsidRDefault="00EB3A0C" w:rsidP="00061D4C">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EB3A0C" w:rsidRPr="00FC5AFF" w:rsidRDefault="00EB3A0C" w:rsidP="00061D4C">
      <w:pPr>
        <w:jc w:val="both"/>
        <w:rPr>
          <w:szCs w:val="28"/>
        </w:rPr>
      </w:pPr>
      <w:r w:rsidRPr="00FC5AFF">
        <w:rPr>
          <w:szCs w:val="28"/>
        </w:rPr>
        <w:t xml:space="preserve">наделение органов местного самоуправления сельского поселения </w:t>
      </w:r>
    </w:p>
    <w:p w:rsidR="00EB3A0C" w:rsidRPr="00FC5AFF" w:rsidRDefault="00EB3A0C" w:rsidP="00061D4C">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EB3A0C" w:rsidRPr="00FC5AFF" w:rsidRDefault="00EB3A0C" w:rsidP="00061D4C">
      <w:pPr>
        <w:jc w:val="both"/>
        <w:rPr>
          <w:szCs w:val="28"/>
        </w:rPr>
      </w:pPr>
      <w:r w:rsidRPr="00FC5AFF">
        <w:rPr>
          <w:szCs w:val="28"/>
        </w:rPr>
        <w:t xml:space="preserve">местного самоуправления и участия населения </w:t>
      </w:r>
    </w:p>
    <w:p w:rsidR="00EB3A0C" w:rsidRPr="00FC5AFF" w:rsidRDefault="00EB3A0C" w:rsidP="00061D4C">
      <w:pPr>
        <w:jc w:val="both"/>
        <w:rPr>
          <w:szCs w:val="28"/>
        </w:rPr>
      </w:pPr>
      <w:r w:rsidRPr="00FC5AFF">
        <w:rPr>
          <w:szCs w:val="28"/>
        </w:rPr>
        <w:t xml:space="preserve">сельского поселения в осуществлении местного </w:t>
      </w:r>
    </w:p>
    <w:p w:rsidR="00EB3A0C" w:rsidRPr="00FC5AFF" w:rsidRDefault="00EB3A0C" w:rsidP="00061D4C">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Pr="00FC5AFF">
        <w:rPr>
          <w:szCs w:val="28"/>
        </w:rPr>
        <w:t>11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EB3A0C" w:rsidRPr="00FC5AFF" w:rsidRDefault="00EB3A0C" w:rsidP="00061D4C">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000565CB">
        <w:rPr>
          <w:szCs w:val="28"/>
        </w:rPr>
        <w:t>32</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5.</w:t>
      </w:r>
      <w:r w:rsidRPr="00FC5AFF">
        <w:rPr>
          <w:szCs w:val="28"/>
        </w:rPr>
        <w:tab/>
        <w:t>Муниципальная служба</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54</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6.</w:t>
      </w:r>
      <w:r w:rsidRPr="00FC5AFF">
        <w:rPr>
          <w:szCs w:val="28"/>
        </w:rPr>
        <w:tab/>
        <w:t>Муниципальные правовые акты</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57</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7.</w:t>
      </w:r>
      <w:r w:rsidRPr="00FC5AFF">
        <w:rPr>
          <w:szCs w:val="28"/>
        </w:rPr>
        <w:tab/>
        <w:t>Экономическая основа местного самоуправления</w:t>
      </w:r>
      <w:r w:rsidR="00C93094" w:rsidRPr="00FC5AFF">
        <w:rPr>
          <w:szCs w:val="28"/>
        </w:rPr>
        <w:tab/>
      </w:r>
      <w:r w:rsidR="00C93094" w:rsidRPr="00FC5AFF">
        <w:rPr>
          <w:szCs w:val="28"/>
        </w:rPr>
        <w:tab/>
        <w:t>стр.</w:t>
      </w:r>
      <w:r w:rsidR="00AF1AB5">
        <w:rPr>
          <w:szCs w:val="28"/>
        </w:rPr>
        <w:t xml:space="preserve"> </w:t>
      </w:r>
      <w:r w:rsidR="000565CB">
        <w:rPr>
          <w:szCs w:val="28"/>
        </w:rPr>
        <w:t>66</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EB3A0C" w:rsidRPr="00FC5AFF" w:rsidRDefault="00EB3A0C" w:rsidP="00061D4C">
      <w:pPr>
        <w:jc w:val="both"/>
        <w:rPr>
          <w:szCs w:val="28"/>
        </w:rPr>
      </w:pPr>
      <w:r w:rsidRPr="00FC5AFF">
        <w:rPr>
          <w:szCs w:val="28"/>
        </w:rPr>
        <w:t>должностных лиц местного самоуправления поселения</w:t>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76</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9.</w:t>
      </w:r>
      <w:r w:rsidRPr="00FC5AFF">
        <w:rPr>
          <w:szCs w:val="28"/>
        </w:rPr>
        <w:tab/>
        <w:t>Заключительные положения</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0565CB">
        <w:rPr>
          <w:szCs w:val="28"/>
        </w:rPr>
        <w:t>79</w:t>
      </w:r>
    </w:p>
    <w:p w:rsidR="00EB3A0C" w:rsidRPr="00FC5AFF" w:rsidRDefault="00EB3A0C" w:rsidP="00061D4C">
      <w:pPr>
        <w:tabs>
          <w:tab w:val="left" w:pos="1134"/>
        </w:tabs>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pStyle w:val="5"/>
        <w:keepNext w:val="0"/>
        <w:rPr>
          <w:szCs w:val="28"/>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keepNext/>
        <w:tabs>
          <w:tab w:val="left" w:pos="142"/>
        </w:tabs>
        <w:ind w:right="-24"/>
        <w:jc w:val="center"/>
        <w:outlineLvl w:val="4"/>
        <w:rPr>
          <w:b/>
          <w:szCs w:val="28"/>
        </w:rPr>
      </w:pPr>
      <w:r w:rsidRPr="00FC5AFF">
        <w:rPr>
          <w:b/>
          <w:szCs w:val="28"/>
        </w:rPr>
        <w:lastRenderedPageBreak/>
        <w:t>УСТАВ ПОСЕЛЕНИЯ</w:t>
      </w:r>
    </w:p>
    <w:p w:rsidR="00EB3A0C" w:rsidRPr="00FC5AFF" w:rsidRDefault="00EB3A0C" w:rsidP="00061D4C">
      <w:pPr>
        <w:ind w:firstLine="851"/>
        <w:rPr>
          <w:szCs w:val="28"/>
        </w:rPr>
      </w:pPr>
    </w:p>
    <w:p w:rsidR="00EB3A0C" w:rsidRPr="00FC5AFF" w:rsidRDefault="00EB3A0C" w:rsidP="00061D4C">
      <w:pPr>
        <w:tabs>
          <w:tab w:val="left" w:pos="-1276"/>
          <w:tab w:val="left" w:pos="0"/>
        </w:tabs>
        <w:ind w:firstLine="851"/>
        <w:jc w:val="both"/>
        <w:rPr>
          <w:szCs w:val="28"/>
        </w:rPr>
      </w:pPr>
      <w:proofErr w:type="gramStart"/>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FC5AFF">
        <w:rPr>
          <w:szCs w:val="28"/>
        </w:rPr>
        <w:t xml:space="preserve"> самоуправления Тверского сельского поселения Апшеронского района.</w:t>
      </w:r>
    </w:p>
    <w:p w:rsidR="00EB3A0C" w:rsidRPr="00FC5AFF" w:rsidRDefault="00EB3A0C" w:rsidP="00061D4C">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EB3A0C" w:rsidRPr="00FC5AFF" w:rsidRDefault="00EB3A0C" w:rsidP="00061D4C">
      <w:pPr>
        <w:tabs>
          <w:tab w:val="left" w:pos="-1276"/>
        </w:tabs>
        <w:ind w:firstLine="851"/>
        <w:jc w:val="both"/>
        <w:rPr>
          <w:szCs w:val="28"/>
        </w:rPr>
      </w:pPr>
    </w:p>
    <w:p w:rsidR="00EB3A0C" w:rsidRPr="00FC5AFF" w:rsidRDefault="00EB3A0C" w:rsidP="00791903">
      <w:pPr>
        <w:keepNext/>
        <w:numPr>
          <w:ilvl w:val="7"/>
          <w:numId w:val="0"/>
        </w:numPr>
        <w:tabs>
          <w:tab w:val="left" w:pos="0"/>
        </w:tabs>
        <w:jc w:val="center"/>
        <w:outlineLvl w:val="7"/>
        <w:rPr>
          <w:b/>
          <w:szCs w:val="28"/>
        </w:rPr>
      </w:pPr>
      <w:r w:rsidRPr="00FC5AFF">
        <w:rPr>
          <w:b/>
          <w:szCs w:val="28"/>
        </w:rPr>
        <w:t>ГЛАВА 1. ОБЩИЕ ПОЛОЖЕНИЯ</w:t>
      </w:r>
    </w:p>
    <w:p w:rsidR="00EB3A0C" w:rsidRPr="00FC5AFF" w:rsidRDefault="00EB3A0C" w:rsidP="00061D4C">
      <w:pPr>
        <w:tabs>
          <w:tab w:val="left" w:pos="-1276"/>
        </w:tabs>
        <w:ind w:firstLine="851"/>
        <w:rPr>
          <w:szCs w:val="28"/>
        </w:rPr>
      </w:pPr>
    </w:p>
    <w:p w:rsidR="00EB3A0C" w:rsidRPr="00FC5AFF" w:rsidRDefault="00EB3A0C" w:rsidP="00061D4C">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EB3A0C" w:rsidRPr="00FC5AFF" w:rsidRDefault="00EB3A0C" w:rsidP="00061D4C">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EB3A0C" w:rsidRPr="00FC5AFF" w:rsidRDefault="00EB3A0C" w:rsidP="00061D4C">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EB3A0C" w:rsidRPr="00FC5AFF" w:rsidRDefault="00EB3A0C" w:rsidP="00061D4C">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EB3A0C" w:rsidRPr="00FC5AFF" w:rsidRDefault="00EB3A0C" w:rsidP="00061D4C">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EB3A0C" w:rsidRPr="00FC5AFF" w:rsidRDefault="00EB3A0C" w:rsidP="00061D4C">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276"/>
        </w:tabs>
        <w:ind w:firstLine="851"/>
        <w:jc w:val="both"/>
        <w:rPr>
          <w:szCs w:val="28"/>
        </w:rPr>
      </w:pPr>
    </w:p>
    <w:p w:rsidR="00EB3A0C" w:rsidRPr="00FC5AFF" w:rsidRDefault="00EB3A0C" w:rsidP="00061D4C">
      <w:pPr>
        <w:keepNext/>
        <w:tabs>
          <w:tab w:val="left" w:pos="851"/>
        </w:tabs>
        <w:ind w:firstLine="851"/>
        <w:outlineLvl w:val="1"/>
        <w:rPr>
          <w:b/>
          <w:szCs w:val="28"/>
        </w:rPr>
      </w:pPr>
      <w:r w:rsidRPr="00FC5AFF">
        <w:rPr>
          <w:b/>
          <w:szCs w:val="28"/>
        </w:rPr>
        <w:t>Статья 2. Статус поселения</w:t>
      </w:r>
    </w:p>
    <w:p w:rsidR="00EB3A0C" w:rsidRPr="00FC5AFF" w:rsidRDefault="00EB3A0C" w:rsidP="00061D4C">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w:t>
      </w:r>
      <w:r w:rsidR="00FC5AFF" w:rsidRPr="00FC5AFF">
        <w:rPr>
          <w:szCs w:val="28"/>
        </w:rPr>
        <w:t xml:space="preserve"> края от 2 июля 2004 года №747-</w:t>
      </w:r>
      <w:r w:rsidRPr="00FC5AFF">
        <w:rPr>
          <w:szCs w:val="28"/>
        </w:rPr>
        <w:t>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EB3A0C" w:rsidRPr="00FC5AFF" w:rsidRDefault="00EB3A0C" w:rsidP="00061D4C">
      <w:pPr>
        <w:tabs>
          <w:tab w:val="left" w:pos="-1276"/>
          <w:tab w:val="left" w:pos="0"/>
        </w:tabs>
        <w:ind w:firstLine="851"/>
        <w:jc w:val="both"/>
        <w:outlineLvl w:val="0"/>
        <w:rPr>
          <w:b/>
          <w:szCs w:val="28"/>
        </w:rPr>
      </w:pPr>
    </w:p>
    <w:p w:rsidR="00EB3A0C" w:rsidRPr="00FC5AFF" w:rsidRDefault="00EB3A0C" w:rsidP="00061D4C">
      <w:pPr>
        <w:tabs>
          <w:tab w:val="left" w:pos="-1276"/>
          <w:tab w:val="left" w:pos="0"/>
        </w:tabs>
        <w:ind w:firstLine="851"/>
        <w:jc w:val="both"/>
        <w:outlineLvl w:val="0"/>
        <w:rPr>
          <w:b/>
          <w:szCs w:val="28"/>
        </w:rPr>
      </w:pPr>
      <w:r w:rsidRPr="00FC5AFF">
        <w:rPr>
          <w:b/>
          <w:szCs w:val="28"/>
        </w:rPr>
        <w:lastRenderedPageBreak/>
        <w:t>Статья 3. Границы поселения</w:t>
      </w:r>
    </w:p>
    <w:p w:rsidR="00EB3A0C" w:rsidRPr="00FC5AFF" w:rsidRDefault="00EB3A0C" w:rsidP="00061D4C">
      <w:pPr>
        <w:tabs>
          <w:tab w:val="left" w:pos="-1276"/>
        </w:tabs>
        <w:ind w:firstLine="851"/>
        <w:jc w:val="both"/>
        <w:rPr>
          <w:szCs w:val="28"/>
        </w:rPr>
      </w:pPr>
      <w:r w:rsidRPr="00FC5AFF">
        <w:rPr>
          <w:szCs w:val="28"/>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EB3A0C" w:rsidRPr="00FC5AFF" w:rsidRDefault="00EB3A0C" w:rsidP="00061D4C">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3A0C" w:rsidRPr="00FC5AFF" w:rsidRDefault="00EB3A0C" w:rsidP="00061D4C">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EB3A0C" w:rsidRPr="00FC5AFF" w:rsidRDefault="00EB3A0C" w:rsidP="00061D4C">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FC5AFF" w:rsidRPr="00FC5AFF" w:rsidRDefault="00FC5AFF" w:rsidP="00061D4C">
      <w:pPr>
        <w:tabs>
          <w:tab w:val="left" w:pos="-1276"/>
        </w:tabs>
        <w:ind w:firstLine="851"/>
        <w:jc w:val="both"/>
        <w:rPr>
          <w:szCs w:val="28"/>
        </w:rPr>
      </w:pPr>
    </w:p>
    <w:p w:rsidR="00EB3A0C" w:rsidRPr="00FC5AFF" w:rsidRDefault="00EB3A0C" w:rsidP="00061D4C">
      <w:pPr>
        <w:keepLines/>
        <w:tabs>
          <w:tab w:val="left" w:pos="142"/>
        </w:tabs>
        <w:ind w:firstLine="851"/>
        <w:rPr>
          <w:b/>
          <w:szCs w:val="28"/>
        </w:rPr>
      </w:pPr>
      <w:r w:rsidRPr="00FC5AFF">
        <w:rPr>
          <w:b/>
          <w:szCs w:val="28"/>
        </w:rPr>
        <w:t xml:space="preserve">Статья 4. Официальные символы поселения </w:t>
      </w:r>
    </w:p>
    <w:p w:rsidR="00EB3A0C" w:rsidRPr="00FC5AFF" w:rsidRDefault="00EB3A0C" w:rsidP="00061D4C">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A0C" w:rsidRPr="00FC5AFF" w:rsidRDefault="00EB3A0C" w:rsidP="00061D4C">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EB3A0C" w:rsidRPr="00FC5AFF" w:rsidRDefault="00EB3A0C" w:rsidP="00061D4C">
      <w:pPr>
        <w:tabs>
          <w:tab w:val="left" w:pos="142"/>
        </w:tabs>
        <w:ind w:firstLine="851"/>
        <w:jc w:val="both"/>
        <w:rPr>
          <w:szCs w:val="28"/>
        </w:rPr>
      </w:pPr>
    </w:p>
    <w:p w:rsidR="00EB3A0C" w:rsidRPr="00FC5AFF" w:rsidRDefault="00EB3A0C" w:rsidP="00061D4C">
      <w:pPr>
        <w:keepLines/>
        <w:tabs>
          <w:tab w:val="left" w:pos="142"/>
        </w:tabs>
        <w:ind w:firstLine="851"/>
        <w:jc w:val="both"/>
        <w:rPr>
          <w:b/>
          <w:szCs w:val="28"/>
        </w:rPr>
      </w:pPr>
      <w:r w:rsidRPr="00FC5AFF">
        <w:rPr>
          <w:b/>
          <w:szCs w:val="28"/>
        </w:rPr>
        <w:t>Статья 5. Местное самоуправление поселения</w:t>
      </w:r>
    </w:p>
    <w:p w:rsidR="00EB3A0C" w:rsidRPr="00FC5AFF" w:rsidRDefault="00EB3A0C" w:rsidP="00061D4C">
      <w:pPr>
        <w:tabs>
          <w:tab w:val="left" w:pos="142"/>
        </w:tabs>
        <w:ind w:firstLine="851"/>
        <w:jc w:val="both"/>
        <w:rPr>
          <w:szCs w:val="28"/>
        </w:rPr>
      </w:pPr>
      <w:proofErr w:type="gramStart"/>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w:t>
      </w:r>
      <w:r w:rsidR="00F43A93">
        <w:rPr>
          <w:szCs w:val="28"/>
        </w:rPr>
        <w:t xml:space="preserve"> </w:t>
      </w:r>
      <w:r w:rsidRPr="00FC5AFF">
        <w:rPr>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B3A0C" w:rsidRPr="00FC5AFF" w:rsidRDefault="00EB3A0C" w:rsidP="00061D4C">
      <w:pPr>
        <w:keepNext/>
        <w:keepLines/>
        <w:tabs>
          <w:tab w:val="left" w:pos="142"/>
        </w:tabs>
        <w:ind w:firstLine="851"/>
        <w:rPr>
          <w:szCs w:val="28"/>
        </w:rPr>
      </w:pPr>
    </w:p>
    <w:p w:rsidR="00EB3A0C" w:rsidRPr="00FC5AFF" w:rsidRDefault="00EB3A0C" w:rsidP="00061D4C">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EB3A0C" w:rsidRPr="00FC5AFF" w:rsidRDefault="00EB3A0C" w:rsidP="00061D4C">
      <w:pPr>
        <w:tabs>
          <w:tab w:val="left" w:pos="142"/>
        </w:tabs>
        <w:ind w:firstLine="851"/>
        <w:jc w:val="both"/>
        <w:rPr>
          <w:szCs w:val="28"/>
        </w:rPr>
      </w:pPr>
      <w:proofErr w:type="gramStart"/>
      <w:r w:rsidRPr="00FC5AFF">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FC5AFF">
        <w:rPr>
          <w:szCs w:val="28"/>
        </w:rPr>
        <w:t xml:space="preserve"> </w:t>
      </w:r>
      <w:proofErr w:type="gramStart"/>
      <w:r w:rsidRPr="00FC5AFF">
        <w:rPr>
          <w:szCs w:val="28"/>
        </w:rPr>
        <w:t xml:space="preserve">Российской Федерации, иные нормативные правовые акты федеральных органов исполнительной власти), Устав </w:t>
      </w:r>
      <w:r w:rsidRPr="00FC5AFF">
        <w:rPr>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roofErr w:type="gramEnd"/>
    </w:p>
    <w:p w:rsidR="00EB3A0C" w:rsidRPr="00FC5AFF" w:rsidRDefault="00EB3A0C" w:rsidP="00061D4C">
      <w:pPr>
        <w:tabs>
          <w:tab w:val="left" w:pos="142"/>
        </w:tabs>
        <w:ind w:firstLine="851"/>
        <w:jc w:val="both"/>
        <w:rPr>
          <w:szCs w:val="28"/>
        </w:rPr>
      </w:pPr>
    </w:p>
    <w:p w:rsidR="00EB3A0C" w:rsidRPr="00FC5AFF" w:rsidRDefault="00EB3A0C" w:rsidP="00061D4C">
      <w:pPr>
        <w:tabs>
          <w:tab w:val="left" w:pos="142"/>
        </w:tabs>
        <w:ind w:firstLine="851"/>
        <w:jc w:val="both"/>
        <w:rPr>
          <w:b/>
          <w:szCs w:val="28"/>
        </w:rPr>
      </w:pPr>
      <w:r w:rsidRPr="00FC5AFF">
        <w:rPr>
          <w:b/>
          <w:szCs w:val="28"/>
        </w:rPr>
        <w:t>Статья 7.</w:t>
      </w:r>
      <w:r w:rsidR="00791903" w:rsidRPr="00FC5AFF">
        <w:rPr>
          <w:b/>
          <w:szCs w:val="28"/>
        </w:rPr>
        <w:t xml:space="preserve"> </w:t>
      </w:r>
      <w:r w:rsidRPr="00FC5AFF">
        <w:rPr>
          <w:b/>
          <w:szCs w:val="28"/>
        </w:rPr>
        <w:t>Права граждан на осуществление местного самоуправления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A0C" w:rsidRPr="00FC5AFF" w:rsidRDefault="00EB3A0C" w:rsidP="00061D4C">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B3A0C" w:rsidRPr="00FC5AFF" w:rsidRDefault="00EB3A0C" w:rsidP="00061D4C">
      <w:pPr>
        <w:tabs>
          <w:tab w:val="left" w:pos="-473"/>
        </w:tabs>
        <w:ind w:firstLine="851"/>
        <w:jc w:val="both"/>
      </w:pPr>
    </w:p>
    <w:p w:rsidR="00EB3A0C" w:rsidRPr="00FC5AFF" w:rsidRDefault="00EB3A0C" w:rsidP="00791903">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B3A0C" w:rsidRPr="00FC5AFF" w:rsidRDefault="00EB3A0C" w:rsidP="00061D4C">
      <w:pPr>
        <w:tabs>
          <w:tab w:val="left" w:pos="142"/>
        </w:tabs>
        <w:ind w:firstLine="851"/>
        <w:jc w:val="center"/>
      </w:pPr>
    </w:p>
    <w:p w:rsidR="00EB3A0C" w:rsidRPr="00FC5AFF" w:rsidRDefault="00EB3A0C" w:rsidP="00061D4C">
      <w:pPr>
        <w:pStyle w:val="aaanao"/>
        <w:tabs>
          <w:tab w:val="left" w:pos="142"/>
        </w:tabs>
        <w:ind w:firstLine="851"/>
        <w:jc w:val="both"/>
        <w:rPr>
          <w:b/>
          <w:sz w:val="28"/>
        </w:rPr>
      </w:pPr>
      <w:r w:rsidRPr="00FC5AFF">
        <w:rPr>
          <w:b/>
          <w:sz w:val="28"/>
        </w:rPr>
        <w:t>Статья 8. Вопросы местного значения поселения</w:t>
      </w:r>
    </w:p>
    <w:p w:rsidR="00EB3A0C" w:rsidRPr="00FC5AFF" w:rsidRDefault="00EB3A0C" w:rsidP="00061D4C">
      <w:pPr>
        <w:pStyle w:val="22"/>
        <w:tabs>
          <w:tab w:val="left" w:pos="-1276"/>
        </w:tabs>
        <w:spacing w:before="0" w:after="0"/>
        <w:ind w:firstLine="851"/>
      </w:pPr>
      <w:r w:rsidRPr="00FC5AFF">
        <w:t>К вопросам местного значения поселения относятся:</w:t>
      </w:r>
    </w:p>
    <w:p w:rsidR="00EB3A0C" w:rsidRPr="00FC5AFF" w:rsidRDefault="00EB3A0C" w:rsidP="00061D4C">
      <w:pPr>
        <w:tabs>
          <w:tab w:val="left" w:pos="-1276"/>
          <w:tab w:val="left" w:pos="1134"/>
        </w:tabs>
        <w:ind w:firstLine="851"/>
        <w:jc w:val="both"/>
      </w:pPr>
      <w:r w:rsidRPr="00FC5AFF">
        <w:t xml:space="preserve">1) составление и рассмотрение проекта бюджета поселения, утверждение и исполнение бюджета поселения, осуществление </w:t>
      </w:r>
      <w:proofErr w:type="gramStart"/>
      <w:r w:rsidRPr="00FC5AFF">
        <w:t>контроля за</w:t>
      </w:r>
      <w:proofErr w:type="gramEnd"/>
      <w:r w:rsidRPr="00FC5AFF">
        <w:t xml:space="preserve"> его исполнением, составление и утверждение отчета об исполнении бюджета поселения;</w:t>
      </w:r>
    </w:p>
    <w:p w:rsidR="00EB3A0C" w:rsidRPr="00FC5AFF" w:rsidRDefault="00EB3A0C" w:rsidP="00061D4C">
      <w:pPr>
        <w:tabs>
          <w:tab w:val="left" w:pos="-1276"/>
          <w:tab w:val="left" w:pos="1134"/>
        </w:tabs>
        <w:ind w:firstLine="851"/>
        <w:jc w:val="both"/>
      </w:pPr>
      <w:r w:rsidRPr="00FC5AFF">
        <w:t>2) установление, изменение и отмена местных налогов и сборов поселения;</w:t>
      </w:r>
    </w:p>
    <w:p w:rsidR="00EB3A0C" w:rsidRPr="00FC5AFF" w:rsidRDefault="00EB3A0C" w:rsidP="00061D4C">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EB3A0C" w:rsidRPr="00FC5AFF" w:rsidRDefault="00EB3A0C" w:rsidP="00061D4C">
      <w:pPr>
        <w:tabs>
          <w:tab w:val="left" w:pos="-1276"/>
          <w:tab w:val="left" w:pos="1134"/>
        </w:tabs>
        <w:ind w:firstLine="851"/>
        <w:jc w:val="both"/>
      </w:pPr>
      <w:r w:rsidRPr="00FC5AFF">
        <w:t>4) организация в границах поселения</w:t>
      </w:r>
      <w:r w:rsidR="00E043A2">
        <w:t xml:space="preserve"> электро-</w:t>
      </w:r>
      <w:r w:rsidR="00A6140A">
        <w:t>,</w:t>
      </w:r>
      <w:r w:rsidRPr="00FC5AFF">
        <w:t xml:space="preserve"> </w:t>
      </w:r>
      <w:r w:rsidR="00E043A2">
        <w:t>тепл</w:t>
      </w:r>
      <w:proofErr w:type="gramStart"/>
      <w:r w:rsidR="00E043A2">
        <w:t>о-</w:t>
      </w:r>
      <w:proofErr w:type="gramEnd"/>
      <w:r w:rsidR="00E043A2">
        <w:t xml:space="preserve">, газо- и водоснабжения населения, водоотведения, </w:t>
      </w:r>
      <w:r w:rsidRPr="00FC5AFF">
        <w:t>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EB3A0C" w:rsidRPr="00FC5AFF" w:rsidRDefault="00EB3A0C" w:rsidP="00061D4C">
      <w:pPr>
        <w:tabs>
          <w:tab w:val="left" w:pos="-1276"/>
          <w:tab w:val="left" w:pos="1134"/>
        </w:tabs>
        <w:ind w:firstLine="851"/>
        <w:jc w:val="both"/>
      </w:pPr>
      <w:proofErr w:type="gramStart"/>
      <w:r w:rsidRPr="00FC5AFF">
        <w:t xml:space="preserve">5) </w:t>
      </w:r>
      <w:r w:rsidR="00AA090A">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w:t>
      </w:r>
      <w:r w:rsidR="00AA090A">
        <w:lastRenderedPageBreak/>
        <w:t>пунктов поселения, организация дорожного движения, а также осуществление иных полномочий в области использования автомобильных</w:t>
      </w:r>
      <w:proofErr w:type="gramEnd"/>
      <w:r w:rsidR="00AA090A">
        <w:t xml:space="preserve"> дорог и осуществления дорожной деятельности в соответствии с законодательством Российской Федерации</w:t>
      </w:r>
      <w:r w:rsidRPr="00FC5AFF">
        <w:t>;</w:t>
      </w:r>
    </w:p>
    <w:p w:rsidR="00EB3A0C" w:rsidRPr="00FC5AFF" w:rsidRDefault="00EB3A0C" w:rsidP="00061D4C">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A0C" w:rsidRPr="00FC5AFF" w:rsidRDefault="00EB3A0C" w:rsidP="00061D4C">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EB3A0C" w:rsidRPr="00FC5AFF" w:rsidRDefault="00EB3A0C" w:rsidP="00061D4C">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EB3A0C" w:rsidRPr="00FC5AFF" w:rsidRDefault="00EB3A0C" w:rsidP="00061D4C">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EB3A0C" w:rsidRPr="00FC5AFF" w:rsidRDefault="00EB3A0C" w:rsidP="00061D4C">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12)</w:t>
      </w:r>
      <w:r w:rsidR="00791903" w:rsidRPr="00FC5AFF">
        <w:rPr>
          <w:rFonts w:ascii="Times New Roman" w:hAnsi="Times New Roman"/>
          <w:sz w:val="28"/>
        </w:rPr>
        <w:t xml:space="preserve"> </w:t>
      </w:r>
      <w:r w:rsidRPr="00FC5AFF">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B3A0C" w:rsidRPr="00FC5AFF" w:rsidRDefault="00EB3A0C" w:rsidP="00061D4C">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EB3A0C" w:rsidRPr="00FC5AFF" w:rsidRDefault="00EB3A0C" w:rsidP="00061D4C">
      <w:pPr>
        <w:tabs>
          <w:tab w:val="left" w:pos="-1276"/>
          <w:tab w:val="left" w:pos="1134"/>
        </w:tabs>
        <w:ind w:firstLine="851"/>
        <w:jc w:val="both"/>
      </w:pPr>
      <w:r w:rsidRPr="00FC5AFF">
        <w:t>16) формирование архивных фондов поселения;</w:t>
      </w:r>
    </w:p>
    <w:p w:rsidR="000E2940" w:rsidRPr="00FC5AFF" w:rsidRDefault="00C75ED0" w:rsidP="00414F50">
      <w:pPr>
        <w:pStyle w:val="ConsPlusNonformat"/>
        <w:ind w:firstLine="851"/>
        <w:jc w:val="both"/>
        <w:rPr>
          <w:rFonts w:ascii="Times New Roman" w:eastAsia="Times New Roman" w:hAnsi="Times New Roman" w:cs="Times New Roman"/>
          <w:bCs/>
          <w:iCs/>
          <w:kern w:val="0"/>
          <w:sz w:val="28"/>
          <w:szCs w:val="28"/>
          <w:lang w:eastAsia="ru-RU" w:bidi="ar-SA"/>
        </w:rPr>
      </w:pPr>
      <w:proofErr w:type="gramStart"/>
      <w:r>
        <w:rPr>
          <w:rFonts w:ascii="Times New Roman" w:hAnsi="Times New Roman" w:cs="Times New Roman"/>
          <w:sz w:val="28"/>
          <w:szCs w:val="28"/>
        </w:rPr>
        <w:t>17</w:t>
      </w:r>
      <w:r w:rsidR="00EB3A0C" w:rsidRPr="00FC5AFF">
        <w:rPr>
          <w:rFonts w:ascii="Times New Roman" w:hAnsi="Times New Roman" w:cs="Times New Roman"/>
          <w:sz w:val="28"/>
          <w:szCs w:val="28"/>
        </w:rPr>
        <w:t>)</w:t>
      </w:r>
      <w:r w:rsidR="00414F50" w:rsidRPr="00FC5AFF">
        <w:rPr>
          <w:rFonts w:ascii="Times New Roman" w:eastAsia="Times New Roman" w:hAnsi="Times New Roman" w:cs="Times New Roman"/>
          <w:kern w:val="0"/>
          <w:sz w:val="28"/>
          <w:szCs w:val="28"/>
          <w:lang w:eastAsia="ru-RU" w:bidi="ar-SA"/>
        </w:rPr>
        <w:t xml:space="preserve"> </w:t>
      </w:r>
      <w:r w:rsidR="00AA090A">
        <w:rPr>
          <w:rFonts w:ascii="Times New Roman" w:eastAsia="Times New Roman" w:hAnsi="Times New Roman" w:cs="Times New Roman"/>
          <w:bCs/>
          <w:iCs/>
          <w:kern w:val="0"/>
          <w:sz w:val="28"/>
          <w:szCs w:val="28"/>
          <w:lang w:eastAsia="ru-RU" w:bidi="ar-SA"/>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требования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w:t>
      </w:r>
      <w:r w:rsidR="00AA090A">
        <w:rPr>
          <w:rFonts w:ascii="Times New Roman" w:eastAsia="Times New Roman" w:hAnsi="Times New Roman" w:cs="Times New Roman"/>
          <w:bCs/>
          <w:iCs/>
          <w:kern w:val="0"/>
          <w:sz w:val="28"/>
          <w:szCs w:val="28"/>
          <w:lang w:eastAsia="ru-RU" w:bidi="ar-SA"/>
        </w:rPr>
        <w:lastRenderedPageBreak/>
        <w:t>воспроизводства городских лесов, лесов особо охраняемых природных территорий, расположенных в</w:t>
      </w:r>
      <w:proofErr w:type="gramEnd"/>
      <w:r w:rsidR="00AA090A">
        <w:rPr>
          <w:rFonts w:ascii="Times New Roman" w:eastAsia="Times New Roman" w:hAnsi="Times New Roman" w:cs="Times New Roman"/>
          <w:bCs/>
          <w:iCs/>
          <w:kern w:val="0"/>
          <w:sz w:val="28"/>
          <w:szCs w:val="28"/>
          <w:lang w:eastAsia="ru-RU" w:bidi="ar-SA"/>
        </w:rPr>
        <w:t xml:space="preserve"> </w:t>
      </w:r>
      <w:proofErr w:type="gramStart"/>
      <w:r w:rsidR="00AA090A">
        <w:rPr>
          <w:rFonts w:ascii="Times New Roman" w:eastAsia="Times New Roman" w:hAnsi="Times New Roman" w:cs="Times New Roman"/>
          <w:bCs/>
          <w:iCs/>
          <w:kern w:val="0"/>
          <w:sz w:val="28"/>
          <w:szCs w:val="28"/>
          <w:lang w:eastAsia="ru-RU" w:bidi="ar-SA"/>
        </w:rPr>
        <w:t>границах</w:t>
      </w:r>
      <w:proofErr w:type="gramEnd"/>
      <w:r w:rsidR="00AA090A">
        <w:rPr>
          <w:rFonts w:ascii="Times New Roman" w:eastAsia="Times New Roman" w:hAnsi="Times New Roman" w:cs="Times New Roman"/>
          <w:bCs/>
          <w:iCs/>
          <w:kern w:val="0"/>
          <w:sz w:val="28"/>
          <w:szCs w:val="28"/>
          <w:lang w:eastAsia="ru-RU" w:bidi="ar-SA"/>
        </w:rPr>
        <w:t xml:space="preserve"> населенных пунктов</w:t>
      </w:r>
      <w:r w:rsidR="00414F50" w:rsidRPr="00FC5AFF">
        <w:rPr>
          <w:rFonts w:ascii="Times New Roman" w:eastAsia="Times New Roman" w:hAnsi="Times New Roman" w:cs="Times New Roman"/>
          <w:bCs/>
          <w:iCs/>
          <w:kern w:val="0"/>
          <w:sz w:val="28"/>
          <w:szCs w:val="28"/>
          <w:lang w:eastAsia="ru-RU" w:bidi="ar-SA"/>
        </w:rPr>
        <w:t>;</w:t>
      </w:r>
    </w:p>
    <w:p w:rsidR="00EB3A0C" w:rsidRPr="00FC5AFF" w:rsidRDefault="00C75ED0" w:rsidP="00414F50">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18</w:t>
      </w:r>
      <w:r w:rsidR="00EB3A0C" w:rsidRPr="00FC5AFF">
        <w:rPr>
          <w:rFonts w:ascii="Times New Roman" w:hAnsi="Times New Roman" w:cs="Times New Roman"/>
          <w:sz w:val="28"/>
          <w:szCs w:val="28"/>
        </w:rPr>
        <w:t>) организация ритуальных услуг и содержание мест захоронения;</w:t>
      </w:r>
    </w:p>
    <w:p w:rsidR="00EB3A0C" w:rsidRPr="00FC5AFF" w:rsidRDefault="00C75ED0" w:rsidP="00061D4C">
      <w:pPr>
        <w:pStyle w:val="ConsNormal"/>
        <w:tabs>
          <w:tab w:val="left" w:pos="-1276"/>
        </w:tabs>
        <w:ind w:firstLine="851"/>
        <w:jc w:val="both"/>
        <w:rPr>
          <w:rFonts w:ascii="Times New Roman" w:hAnsi="Times New Roman"/>
          <w:sz w:val="28"/>
        </w:rPr>
      </w:pPr>
      <w:r>
        <w:rPr>
          <w:rFonts w:ascii="Times New Roman" w:hAnsi="Times New Roman"/>
          <w:sz w:val="28"/>
        </w:rPr>
        <w:t>19</w:t>
      </w:r>
      <w:r w:rsidR="00EB3A0C" w:rsidRPr="00FC5AFF">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20</w:t>
      </w:r>
      <w:r w:rsidR="00EB3A0C" w:rsidRPr="00FC5AFF">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EB3A0C" w:rsidRPr="00FC5AFF" w:rsidRDefault="00C75ED0" w:rsidP="00061D4C">
      <w:pPr>
        <w:pStyle w:val="ConsNormal"/>
        <w:ind w:firstLine="851"/>
        <w:jc w:val="both"/>
        <w:rPr>
          <w:rFonts w:ascii="Times New Roman" w:hAnsi="Times New Roman"/>
          <w:sz w:val="28"/>
        </w:rPr>
      </w:pPr>
      <w:r>
        <w:rPr>
          <w:rFonts w:ascii="Times New Roman" w:hAnsi="Times New Roman"/>
          <w:sz w:val="28"/>
        </w:rPr>
        <w:t>21</w:t>
      </w:r>
      <w:r w:rsidR="00EB3A0C" w:rsidRPr="00FC5AFF">
        <w:rPr>
          <w:rFonts w:ascii="Times New Roman" w:hAnsi="Times New Roman"/>
          <w:sz w:val="28"/>
        </w:rPr>
        <w:t>) организация и осуществление мероприятий по работе с детьми и молодежью в поселении;</w:t>
      </w:r>
    </w:p>
    <w:p w:rsidR="00EB3A0C" w:rsidRPr="00FC5AFF" w:rsidRDefault="00C75ED0" w:rsidP="00061D4C">
      <w:pPr>
        <w:tabs>
          <w:tab w:val="left" w:pos="0"/>
        </w:tabs>
        <w:ind w:firstLine="851"/>
        <w:jc w:val="both"/>
        <w:rPr>
          <w:rFonts w:cs="Arial"/>
          <w:bCs/>
          <w:szCs w:val="28"/>
        </w:rPr>
      </w:pPr>
      <w:r>
        <w:t>22</w:t>
      </w:r>
      <w:r w:rsidR="00EB3A0C" w:rsidRPr="00FC5AFF">
        <w:t>) оказание поддержки</w:t>
      </w:r>
      <w:r w:rsidR="00EB3A0C"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EB3A0C" w:rsidRPr="00FC5AFF" w:rsidRDefault="00C75ED0" w:rsidP="00061D4C">
      <w:pPr>
        <w:tabs>
          <w:tab w:val="left" w:pos="0"/>
        </w:tabs>
        <w:ind w:firstLine="851"/>
        <w:jc w:val="both"/>
        <w:rPr>
          <w:rStyle w:val="80"/>
          <w:sz w:val="28"/>
        </w:rPr>
      </w:pPr>
      <w:r>
        <w:rPr>
          <w:rFonts w:cs="Arial"/>
          <w:bCs/>
          <w:szCs w:val="28"/>
        </w:rPr>
        <w:t>23</w:t>
      </w:r>
      <w:r w:rsidR="00EB3A0C"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3A0C" w:rsidRPr="00FC5AFF" w:rsidRDefault="00C75ED0" w:rsidP="00061D4C">
      <w:pPr>
        <w:autoSpaceDE w:val="0"/>
        <w:autoSpaceDN w:val="0"/>
        <w:adjustRightInd w:val="0"/>
        <w:ind w:firstLine="851"/>
        <w:jc w:val="both"/>
        <w:outlineLvl w:val="0"/>
        <w:rPr>
          <w:szCs w:val="28"/>
        </w:rPr>
      </w:pPr>
      <w:r>
        <w:rPr>
          <w:szCs w:val="28"/>
        </w:rPr>
        <w:t>24</w:t>
      </w:r>
      <w:r w:rsidR="00EB3A0C" w:rsidRPr="00FC5AFF">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A0C" w:rsidRPr="00FC5AFF" w:rsidRDefault="00C75ED0" w:rsidP="00061D4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25</w:t>
      </w:r>
      <w:r w:rsidR="00EB3A0C" w:rsidRPr="00FC5AFF">
        <w:rPr>
          <w:rFonts w:ascii="Times New Roman" w:hAnsi="Times New Roman" w:cs="Times New Roman"/>
          <w:sz w:val="28"/>
          <w:szCs w:val="28"/>
        </w:rPr>
        <w:t xml:space="preserve">) </w:t>
      </w:r>
      <w:r w:rsidR="00EB3A0C"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EB3A0C" w:rsidRDefault="00C75ED0" w:rsidP="00061D4C">
      <w:pPr>
        <w:pStyle w:val="ConsNormal"/>
        <w:ind w:firstLine="851"/>
        <w:jc w:val="both"/>
        <w:rPr>
          <w:rFonts w:ascii="Times New Roman" w:hAnsi="Times New Roman"/>
          <w:sz w:val="28"/>
          <w:szCs w:val="28"/>
        </w:rPr>
      </w:pPr>
      <w:r>
        <w:rPr>
          <w:rFonts w:ascii="Times New Roman" w:hAnsi="Times New Roman"/>
          <w:sz w:val="28"/>
          <w:szCs w:val="28"/>
        </w:rPr>
        <w:t>26</w:t>
      </w:r>
      <w:r w:rsidR="00EB3A0C" w:rsidRPr="00FC5AFF">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A6140A">
        <w:rPr>
          <w:rFonts w:ascii="Times New Roman" w:hAnsi="Times New Roman"/>
          <w:sz w:val="28"/>
          <w:szCs w:val="28"/>
        </w:rPr>
        <w:t>осударственном адресном реестре;</w:t>
      </w:r>
    </w:p>
    <w:p w:rsidR="00A6140A" w:rsidRPr="00FC5AFF" w:rsidRDefault="00A6140A" w:rsidP="00061D4C">
      <w:pPr>
        <w:pStyle w:val="ConsNormal"/>
        <w:ind w:firstLine="851"/>
        <w:jc w:val="both"/>
        <w:rPr>
          <w:rFonts w:ascii="Times New Roman" w:hAnsi="Times New Roman"/>
          <w:sz w:val="28"/>
          <w:szCs w:val="28"/>
        </w:rPr>
      </w:pPr>
      <w:r>
        <w:rPr>
          <w:rFonts w:ascii="Times New Roman" w:hAnsi="Times New Roman"/>
          <w:sz w:val="28"/>
          <w:szCs w:val="28"/>
        </w:rPr>
        <w:t>27) принятие в соответствии с гражданским законодательством Российской Федерации решения о сносе самовольной постройки, решения о сносе самовол</w:t>
      </w:r>
      <w:r w:rsidR="00BE67E8">
        <w:rPr>
          <w:rFonts w:ascii="Times New Roman" w:hAnsi="Times New Roman"/>
          <w:sz w:val="28"/>
          <w:szCs w:val="28"/>
        </w:rPr>
        <w:t>ьной постройки или ее приведении</w:t>
      </w:r>
      <w:r>
        <w:rPr>
          <w:rFonts w:ascii="Times New Roman" w:hAnsi="Times New Roman"/>
          <w:sz w:val="28"/>
          <w:szCs w:val="28"/>
        </w:rPr>
        <w:t xml:space="preserve"> в соответстви</w:t>
      </w:r>
      <w:r w:rsidR="00BE67E8">
        <w:rPr>
          <w:rFonts w:ascii="Times New Roman" w:hAnsi="Times New Roman"/>
          <w:sz w:val="28"/>
          <w:szCs w:val="28"/>
        </w:rPr>
        <w:t>е с установленными требованиями</w:t>
      </w:r>
      <w:r>
        <w:rPr>
          <w:rFonts w:ascii="Times New Roman" w:hAnsi="Times New Roman"/>
          <w:sz w:val="28"/>
          <w:szCs w:val="28"/>
        </w:rPr>
        <w:t>.</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EB3A0C" w:rsidRPr="00FC5AFF" w:rsidRDefault="00EB3A0C" w:rsidP="00061D4C">
      <w:pPr>
        <w:ind w:firstLine="851"/>
        <w:jc w:val="both"/>
      </w:pPr>
      <w:r w:rsidRPr="00FC5AFF">
        <w:t xml:space="preserve">1. Органы местного самоуправления поселения имеют право </w:t>
      </w:r>
      <w:proofErr w:type="gramStart"/>
      <w:r w:rsidRPr="00FC5AFF">
        <w:t>на</w:t>
      </w:r>
      <w:proofErr w:type="gramEnd"/>
      <w:r w:rsidRPr="00FC5AFF">
        <w:t>:</w:t>
      </w:r>
    </w:p>
    <w:p w:rsidR="00EB3A0C" w:rsidRPr="00FC5AFF" w:rsidRDefault="00EB3A0C" w:rsidP="00061D4C">
      <w:pPr>
        <w:ind w:firstLine="851"/>
        <w:jc w:val="both"/>
      </w:pPr>
      <w:r w:rsidRPr="00FC5AFF">
        <w:t>1) создание музеев поселения;</w:t>
      </w:r>
    </w:p>
    <w:p w:rsidR="00EB3A0C" w:rsidRPr="00FC5AFF" w:rsidRDefault="00EB3A0C" w:rsidP="00061D4C">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EB3A0C" w:rsidRPr="00FC5AFF" w:rsidRDefault="00EB3A0C" w:rsidP="00061D4C">
      <w:pPr>
        <w:ind w:firstLine="851"/>
        <w:jc w:val="both"/>
      </w:pPr>
      <w:r w:rsidRPr="00FC5AFF">
        <w:t>3) участие в осуществлении деятельности по опеке и попечительству;</w:t>
      </w:r>
    </w:p>
    <w:p w:rsidR="00EB3A0C" w:rsidRPr="00FC5AFF" w:rsidRDefault="00EB3A0C" w:rsidP="00061D4C">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A0C" w:rsidRPr="00FC5AFF" w:rsidRDefault="00EB3A0C" w:rsidP="00061D4C">
      <w:pPr>
        <w:ind w:firstLine="851"/>
        <w:jc w:val="both"/>
      </w:pPr>
      <w:r w:rsidRPr="00FC5AFF">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A0C" w:rsidRPr="00FC5AFF" w:rsidRDefault="00EB3A0C" w:rsidP="00061D4C">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A0C" w:rsidRPr="00FC5AFF" w:rsidRDefault="00EB3A0C" w:rsidP="00061D4C">
      <w:pPr>
        <w:ind w:firstLine="851"/>
        <w:jc w:val="both"/>
        <w:rPr>
          <w:szCs w:val="28"/>
        </w:rPr>
      </w:pPr>
      <w:r w:rsidRPr="00FC5AFF">
        <w:rPr>
          <w:szCs w:val="28"/>
        </w:rPr>
        <w:t>7) создание муниципальной пожарной охраны;</w:t>
      </w:r>
    </w:p>
    <w:p w:rsidR="00EB3A0C" w:rsidRPr="00FC5AFF" w:rsidRDefault="00EB3A0C" w:rsidP="00061D4C">
      <w:pPr>
        <w:ind w:firstLine="851"/>
        <w:jc w:val="both"/>
      </w:pPr>
      <w:r w:rsidRPr="00FC5AFF">
        <w:t>8) создание условий для развития туризма;</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Pr="00FC5AFF">
        <w:rPr>
          <w:rFonts w:ascii="Times New Roman" w:hAnsi="Times New Roman" w:cs="Times New Roman"/>
          <w:kern w:val="0"/>
          <w:sz w:val="28"/>
          <w:szCs w:val="28"/>
          <w:lang w:eastAsia="en-US" w:bidi="ar-SA"/>
        </w:rPr>
        <w:t>контроль за</w:t>
      </w:r>
      <w:proofErr w:type="gramEnd"/>
      <w:r w:rsidRPr="00FC5AFF">
        <w:rPr>
          <w:rFonts w:ascii="Times New Roman" w:hAnsi="Times New Roman" w:cs="Times New Roman"/>
          <w:kern w:val="0"/>
          <w:sz w:val="28"/>
          <w:szCs w:val="28"/>
          <w:lang w:eastAsia="en-US" w:bidi="ar-SA"/>
        </w:rPr>
        <w:t xml:space="preserve"> обеспечением прав человека и содействие лицам, находящимся в местах принудительного содержания;</w:t>
      </w:r>
    </w:p>
    <w:p w:rsidR="00EB3A0C" w:rsidRPr="00FC5AFF" w:rsidRDefault="00EB3A0C" w:rsidP="00061D4C">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3A0C" w:rsidRPr="00FC5AFF" w:rsidRDefault="00414F50" w:rsidP="00061D4C">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B3A0C" w:rsidRPr="00FC5AFF">
        <w:rPr>
          <w:szCs w:val="28"/>
        </w:rPr>
        <w:t>;</w:t>
      </w:r>
    </w:p>
    <w:p w:rsidR="00EB3A0C" w:rsidRPr="00FC5AFF" w:rsidRDefault="00EB3A0C" w:rsidP="00061D4C">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A0C" w:rsidRPr="00FC5AFF" w:rsidRDefault="00EB3A0C" w:rsidP="00061D4C">
      <w:pPr>
        <w:autoSpaceDE w:val="0"/>
        <w:autoSpaceDN w:val="0"/>
        <w:adjustRightInd w:val="0"/>
        <w:ind w:firstLine="851"/>
        <w:jc w:val="both"/>
        <w:rPr>
          <w:bCs/>
          <w:szCs w:val="28"/>
        </w:rPr>
      </w:pPr>
      <w:r w:rsidRPr="00FC5AFF">
        <w:rPr>
          <w:bCs/>
          <w:szCs w:val="28"/>
        </w:rPr>
        <w:t>13) осуществление</w:t>
      </w:r>
      <w:r w:rsidR="00C75ED0">
        <w:rPr>
          <w:bCs/>
          <w:szCs w:val="28"/>
        </w:rPr>
        <w:t xml:space="preserve"> деятельности по обращению с животными без владельцев, обитающими</w:t>
      </w:r>
      <w:r w:rsidRPr="00FC5AFF">
        <w:rPr>
          <w:bCs/>
          <w:szCs w:val="28"/>
        </w:rPr>
        <w:t xml:space="preserve"> на территории поселения;</w:t>
      </w:r>
    </w:p>
    <w:p w:rsidR="00EB3A0C" w:rsidRDefault="00EB3A0C" w:rsidP="00061D4C">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w:t>
      </w:r>
      <w:r w:rsidR="00C75ED0">
        <w:rPr>
          <w:bCs/>
          <w:szCs w:val="28"/>
        </w:rPr>
        <w:t>рушений в Российской Федерации»;</w:t>
      </w:r>
    </w:p>
    <w:p w:rsidR="00C75ED0" w:rsidRDefault="00C75ED0" w:rsidP="00061D4C">
      <w:pPr>
        <w:autoSpaceDE w:val="0"/>
        <w:autoSpaceDN w:val="0"/>
        <w:adjustRightInd w:val="0"/>
        <w:ind w:firstLine="851"/>
        <w:jc w:val="both"/>
        <w:rPr>
          <w:bCs/>
          <w:szCs w:val="28"/>
        </w:rPr>
      </w:pPr>
      <w:r>
        <w:rPr>
          <w:bCs/>
          <w:szCs w:val="28"/>
        </w:rPr>
        <w:t>15) осуществление мероприя</w:t>
      </w:r>
      <w:r w:rsidR="008F70EC">
        <w:rPr>
          <w:bCs/>
          <w:szCs w:val="28"/>
        </w:rPr>
        <w:t>тий по защите прав потребителей</w:t>
      </w:r>
      <w:r>
        <w:rPr>
          <w:bCs/>
          <w:szCs w:val="28"/>
        </w:rPr>
        <w:t>,</w:t>
      </w:r>
      <w:r w:rsidR="008F70EC">
        <w:rPr>
          <w:bCs/>
          <w:szCs w:val="28"/>
        </w:rPr>
        <w:t xml:space="preserve"> </w:t>
      </w:r>
      <w:r>
        <w:rPr>
          <w:bCs/>
          <w:szCs w:val="28"/>
        </w:rPr>
        <w:t>предусмотренных Законом Российской Федерации от 07.02.1992 № 2300 –</w:t>
      </w:r>
      <w:r w:rsidR="008F70EC">
        <w:rPr>
          <w:bCs/>
          <w:szCs w:val="28"/>
        </w:rPr>
        <w:t xml:space="preserve"> 1 «О защите прав потребителей»;</w:t>
      </w:r>
    </w:p>
    <w:p w:rsidR="008F70EC" w:rsidRDefault="008F70EC" w:rsidP="00061D4C">
      <w:pPr>
        <w:autoSpaceDE w:val="0"/>
        <w:autoSpaceDN w:val="0"/>
        <w:adjustRightInd w:val="0"/>
        <w:ind w:firstLine="851"/>
        <w:jc w:val="both"/>
        <w:rPr>
          <w:bCs/>
          <w:szCs w:val="28"/>
        </w:rPr>
      </w:pPr>
      <w:r>
        <w:rPr>
          <w:bCs/>
          <w:szCs w:val="28"/>
        </w:rPr>
        <w:t xml:space="preserve">16) предоставление сотруднику, </w:t>
      </w:r>
      <w:r w:rsidR="006E6246" w:rsidRPr="00AD3C8B">
        <w:rPr>
          <w:bCs/>
          <w:szCs w:val="28"/>
        </w:rPr>
        <w:t>замещающему</w:t>
      </w:r>
      <w:r>
        <w:rPr>
          <w:bCs/>
          <w:szCs w:val="28"/>
        </w:rPr>
        <w:t xml:space="preserve"> должность участкового уполномоченного полиции, и членам его семьи жилого помещения на период замещения </w:t>
      </w:r>
      <w:r w:rsidR="006E6246">
        <w:rPr>
          <w:bCs/>
          <w:szCs w:val="28"/>
        </w:rPr>
        <w:t>сотрудником указанной должности;</w:t>
      </w:r>
    </w:p>
    <w:p w:rsidR="006E6246" w:rsidRPr="00FC5AFF" w:rsidRDefault="006E6246" w:rsidP="00061D4C">
      <w:pPr>
        <w:autoSpaceDE w:val="0"/>
        <w:autoSpaceDN w:val="0"/>
        <w:adjustRightInd w:val="0"/>
        <w:ind w:firstLine="851"/>
        <w:jc w:val="both"/>
        <w:rPr>
          <w:bCs/>
          <w:szCs w:val="28"/>
        </w:rPr>
      </w:pPr>
      <w:r w:rsidRPr="00AD3C8B">
        <w:rPr>
          <w:bCs/>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B3A0C" w:rsidRPr="00FC5AFF" w:rsidRDefault="00EB3A0C" w:rsidP="00061D4C">
      <w:pPr>
        <w:ind w:firstLine="851"/>
        <w:jc w:val="both"/>
        <w:rPr>
          <w:szCs w:val="28"/>
        </w:rPr>
      </w:pPr>
      <w:r w:rsidRPr="00FC5AFF">
        <w:t xml:space="preserve">2. </w:t>
      </w:r>
      <w:proofErr w:type="gramStart"/>
      <w:r w:rsidRPr="00FC5AFF">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FC5AFF">
        <w:t xml:space="preserve"> </w:t>
      </w:r>
      <w:proofErr w:type="gramStart"/>
      <w:r w:rsidRPr="00FC5AFF">
        <w:t xml:space="preserve">муниципальных образований, органов государственной власти и не </w:t>
      </w:r>
      <w:r w:rsidRPr="00FC5AFF">
        <w:lastRenderedPageBreak/>
        <w:t xml:space="preserve">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EB3A0C" w:rsidRPr="00FC5AFF" w:rsidRDefault="00EB3A0C" w:rsidP="00061D4C">
      <w:pPr>
        <w:pStyle w:val="22"/>
        <w:tabs>
          <w:tab w:val="left" w:pos="-142"/>
          <w:tab w:val="left" w:pos="142"/>
        </w:tabs>
        <w:spacing w:before="0" w:after="0"/>
        <w:ind w:firstLine="851"/>
      </w:pPr>
    </w:p>
    <w:p w:rsidR="00EB3A0C" w:rsidRPr="00FC5AFF" w:rsidRDefault="00EB3A0C" w:rsidP="00061D4C">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EB3A0C" w:rsidRPr="00FC5AFF" w:rsidRDefault="00EB3A0C" w:rsidP="00061D4C">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EB3A0C" w:rsidRPr="00FC5AFF" w:rsidRDefault="00EB3A0C" w:rsidP="00061D4C">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EB3A0C" w:rsidRPr="00FC5AFF" w:rsidRDefault="00EB3A0C" w:rsidP="00061D4C">
      <w:pPr>
        <w:tabs>
          <w:tab w:val="left" w:pos="1211"/>
        </w:tabs>
        <w:ind w:firstLine="851"/>
        <w:jc w:val="both"/>
      </w:pPr>
      <w:r w:rsidRPr="00FC5AFF">
        <w:t>2) установление официальных символов поселения;</w:t>
      </w:r>
    </w:p>
    <w:p w:rsidR="00EB3A0C" w:rsidRPr="00FC5AFF" w:rsidRDefault="00EB3A0C" w:rsidP="00061D4C">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EB3A0C" w:rsidRPr="00FC5AFF" w:rsidRDefault="00EB3A0C" w:rsidP="00061D4C">
      <w:pPr>
        <w:tabs>
          <w:tab w:val="left" w:pos="1211"/>
        </w:tabs>
        <w:ind w:firstLine="851"/>
        <w:jc w:val="both"/>
      </w:pPr>
      <w:r w:rsidRPr="00FC5AF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A0C" w:rsidRPr="00FC5AFF" w:rsidRDefault="00EB3A0C" w:rsidP="00061D4C">
      <w:pPr>
        <w:pStyle w:val="8"/>
        <w:keepNext w:val="0"/>
        <w:ind w:firstLine="851"/>
        <w:jc w:val="both"/>
      </w:pPr>
      <w:r w:rsidRPr="00FC5AFF">
        <w:t xml:space="preserve">5) по организации теплоснабжения, </w:t>
      </w:r>
      <w:proofErr w:type="gramStart"/>
      <w:r w:rsidRPr="00FC5AFF">
        <w:t>предусмотренными</w:t>
      </w:r>
      <w:proofErr w:type="gramEnd"/>
      <w:r w:rsidRPr="00FC5AFF">
        <w:t xml:space="preserve"> Федеральным законом от 27.07.2010 № 190-ФЗ «О теплоснабжении»;</w:t>
      </w:r>
    </w:p>
    <w:p w:rsidR="00EB3A0C" w:rsidRPr="00FC5AFF" w:rsidRDefault="00A6140A" w:rsidP="00061D4C">
      <w:pPr>
        <w:tabs>
          <w:tab w:val="left" w:pos="1211"/>
        </w:tabs>
        <w:ind w:firstLine="851"/>
        <w:jc w:val="both"/>
      </w:pPr>
      <w:r>
        <w:t>6</w:t>
      </w:r>
      <w:r w:rsidR="00EB3A0C" w:rsidRPr="00FC5AFF">
        <w:t xml:space="preserve">) в сфере водоснабжения и водоотведения, </w:t>
      </w:r>
      <w:proofErr w:type="gramStart"/>
      <w:r w:rsidR="00EB3A0C" w:rsidRPr="00FC5AFF">
        <w:t>предусмотренными</w:t>
      </w:r>
      <w:proofErr w:type="gramEnd"/>
      <w:r w:rsidR="00EB3A0C" w:rsidRPr="00FC5AFF">
        <w:t xml:space="preserve"> Федеральным законом от 07.12.2011 № 416-ФЗ «О водоснабжении и водоотведении»;</w:t>
      </w:r>
    </w:p>
    <w:p w:rsidR="00414F50" w:rsidRPr="00FC5AFF" w:rsidRDefault="00A6140A" w:rsidP="00061D4C">
      <w:pPr>
        <w:tabs>
          <w:tab w:val="left" w:pos="1211"/>
        </w:tabs>
        <w:ind w:firstLine="851"/>
        <w:jc w:val="both"/>
      </w:pPr>
      <w:r>
        <w:rPr>
          <w:bCs/>
          <w:iCs/>
          <w:szCs w:val="28"/>
        </w:rPr>
        <w:t>7</w:t>
      </w:r>
      <w:r w:rsidR="00414F50" w:rsidRPr="00E95E53">
        <w:rPr>
          <w:bCs/>
          <w:iCs/>
          <w:szCs w:val="28"/>
        </w:rPr>
        <w:t xml:space="preserve">) в сфере стратегического планирования, </w:t>
      </w:r>
      <w:proofErr w:type="gramStart"/>
      <w:r w:rsidR="00414F50" w:rsidRPr="00E95E53">
        <w:rPr>
          <w:bCs/>
          <w:iCs/>
          <w:szCs w:val="28"/>
        </w:rPr>
        <w:t>предусмотренными</w:t>
      </w:r>
      <w:proofErr w:type="gramEnd"/>
      <w:r w:rsidR="00414F50" w:rsidRPr="00E95E53">
        <w:rPr>
          <w:bCs/>
          <w:iCs/>
          <w:szCs w:val="28"/>
        </w:rPr>
        <w:t xml:space="preserve"> Федеральным </w:t>
      </w:r>
      <w:hyperlink r:id="rId9" w:history="1">
        <w:r w:rsidR="00414F50" w:rsidRPr="00E95E53">
          <w:rPr>
            <w:bCs/>
            <w:iCs/>
            <w:szCs w:val="28"/>
          </w:rPr>
          <w:t>законом</w:t>
        </w:r>
      </w:hyperlink>
      <w:r w:rsidR="00414F50" w:rsidRPr="00E95E53">
        <w:rPr>
          <w:bCs/>
          <w:iCs/>
          <w:szCs w:val="28"/>
        </w:rPr>
        <w:t xml:space="preserve"> от 28.06.2014 № 172-ФЗ «О стратегическом планировании в Российской Федерации»;</w:t>
      </w:r>
    </w:p>
    <w:p w:rsidR="00EB3A0C" w:rsidRPr="00FC5AFF" w:rsidRDefault="00A6140A" w:rsidP="00061D4C">
      <w:pPr>
        <w:tabs>
          <w:tab w:val="left" w:pos="1211"/>
        </w:tabs>
        <w:ind w:firstLine="851"/>
        <w:jc w:val="both"/>
      </w:pPr>
      <w:r>
        <w:t>8</w:t>
      </w:r>
      <w:r w:rsidR="00EB3A0C" w:rsidRPr="00FC5AF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B3A0C" w:rsidRPr="00FC5AFF" w:rsidRDefault="00A6140A" w:rsidP="00061D4C">
      <w:pPr>
        <w:pStyle w:val="WW-2"/>
        <w:tabs>
          <w:tab w:val="left" w:pos="1211"/>
        </w:tabs>
      </w:pPr>
      <w:r>
        <w:t>9</w:t>
      </w:r>
      <w:r w:rsidR="00EB3A0C" w:rsidRPr="00FC5AFF">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3A0C" w:rsidRPr="00FC5AFF" w:rsidRDefault="00A6140A" w:rsidP="00061D4C">
      <w:pPr>
        <w:pStyle w:val="ConsNormal"/>
        <w:ind w:firstLine="851"/>
        <w:jc w:val="both"/>
        <w:rPr>
          <w:rFonts w:ascii="Times New Roman" w:hAnsi="Times New Roman"/>
          <w:sz w:val="28"/>
        </w:rPr>
      </w:pPr>
      <w:r>
        <w:rPr>
          <w:rFonts w:ascii="Times New Roman" w:hAnsi="Times New Roman"/>
          <w:sz w:val="28"/>
        </w:rPr>
        <w:t>10</w:t>
      </w:r>
      <w:r w:rsidR="00EB3A0C" w:rsidRPr="00FC5AFF">
        <w:rPr>
          <w:rFonts w:ascii="Times New Roman" w:hAnsi="Times New Roman"/>
          <w:sz w:val="28"/>
        </w:rPr>
        <w:t xml:space="preserve">) разработка и утверждение программ комплексного развития систем коммунальной инфраструктуры поселения, </w:t>
      </w:r>
      <w:r w:rsidR="00EB3A0C"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EB3A0C" w:rsidRPr="00FC5AFF">
        <w:rPr>
          <w:rFonts w:ascii="Times New Roman" w:hAnsi="Times New Roman"/>
          <w:sz w:val="28"/>
        </w:rPr>
        <w:t>требования к которым устанавливаются Правительством Российской Федерации;</w:t>
      </w:r>
    </w:p>
    <w:p w:rsidR="00EB3A0C" w:rsidRPr="00FC5AFF" w:rsidRDefault="00A6140A" w:rsidP="00061D4C">
      <w:pPr>
        <w:pStyle w:val="ConsNormal"/>
        <w:ind w:firstLine="851"/>
        <w:jc w:val="both"/>
        <w:rPr>
          <w:rFonts w:ascii="Times New Roman" w:hAnsi="Times New Roman"/>
          <w:sz w:val="28"/>
        </w:rPr>
      </w:pPr>
      <w:r>
        <w:rPr>
          <w:rFonts w:ascii="Times New Roman" w:hAnsi="Times New Roman"/>
          <w:sz w:val="28"/>
        </w:rPr>
        <w:t>11</w:t>
      </w:r>
      <w:r w:rsidR="00EB3A0C" w:rsidRPr="00FC5AFF">
        <w:rPr>
          <w:rFonts w:ascii="Times New Roman" w:hAnsi="Times New Roman"/>
          <w:sz w:val="28"/>
        </w:rPr>
        <w:t xml:space="preserve">) учреждение печатного средства массовой информации для </w:t>
      </w:r>
      <w:r w:rsidR="00EB3A0C" w:rsidRPr="00FC5AFF">
        <w:rPr>
          <w:rFonts w:ascii="Times New Roman" w:hAnsi="Times New Roman"/>
          <w:sz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A0C" w:rsidRPr="00FC5AFF" w:rsidRDefault="00A6140A" w:rsidP="00061D4C">
      <w:pPr>
        <w:pStyle w:val="WW-2"/>
        <w:tabs>
          <w:tab w:val="left" w:pos="1211"/>
        </w:tabs>
      </w:pPr>
      <w:r>
        <w:t>12</w:t>
      </w:r>
      <w:r w:rsidR="00EB3A0C" w:rsidRPr="00FC5AFF">
        <w:t>) осуществление международных и внешнеэкономических связей в соответствии с федеральными законами;</w:t>
      </w:r>
    </w:p>
    <w:p w:rsidR="00EB3A0C" w:rsidRPr="00FC5AFF" w:rsidRDefault="00A6140A" w:rsidP="00061D4C">
      <w:pPr>
        <w:autoSpaceDE w:val="0"/>
        <w:autoSpaceDN w:val="0"/>
        <w:adjustRightInd w:val="0"/>
        <w:ind w:firstLine="851"/>
        <w:jc w:val="both"/>
        <w:rPr>
          <w:szCs w:val="28"/>
        </w:rPr>
      </w:pPr>
      <w:r>
        <w:rPr>
          <w:szCs w:val="28"/>
        </w:rPr>
        <w:t>13</w:t>
      </w:r>
      <w:r w:rsidR="00EB3A0C" w:rsidRPr="00FC5AFF">
        <w:rPr>
          <w:szCs w:val="28"/>
        </w:rPr>
        <w:t xml:space="preserve">) организация профессионального образования и дополнительного профессионального образования </w:t>
      </w:r>
      <w:r w:rsidR="00EB3A0C" w:rsidRPr="00FC5AFF">
        <w:t xml:space="preserve">главы поселения, депутатов Совета поселения, </w:t>
      </w:r>
      <w:r w:rsidR="00EB3A0C" w:rsidRPr="00FC5AFF">
        <w:rPr>
          <w:szCs w:val="28"/>
        </w:rPr>
        <w:t xml:space="preserve">муниципальных служащих и работников муниципальных учреждений, </w:t>
      </w:r>
      <w:r w:rsidR="00EB3A0C"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B3A0C" w:rsidRPr="00FC5AFF">
        <w:rPr>
          <w:szCs w:val="28"/>
        </w:rPr>
        <w:t>;</w:t>
      </w:r>
    </w:p>
    <w:p w:rsidR="00EB3A0C" w:rsidRPr="00FC5AFF" w:rsidRDefault="00A6140A" w:rsidP="00061D4C">
      <w:pPr>
        <w:autoSpaceDE w:val="0"/>
        <w:ind w:firstLine="851"/>
        <w:jc w:val="both"/>
        <w:rPr>
          <w:szCs w:val="28"/>
        </w:rPr>
      </w:pPr>
      <w:r>
        <w:t>14</w:t>
      </w:r>
      <w:r w:rsidR="00EB3A0C" w:rsidRPr="00FC5AFF">
        <w:t xml:space="preserve">) </w:t>
      </w:r>
      <w:r w:rsidR="00EB3A0C"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A0C" w:rsidRPr="00FC5AFF" w:rsidRDefault="00A6140A" w:rsidP="00061D4C">
      <w:pPr>
        <w:pStyle w:val="22"/>
        <w:spacing w:before="0" w:after="0"/>
        <w:ind w:firstLine="851"/>
      </w:pPr>
      <w:r>
        <w:t>15</w:t>
      </w:r>
      <w:r w:rsidR="00EB3A0C" w:rsidRPr="00FC5AFF">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B3A0C" w:rsidRPr="00FC5AFF" w:rsidRDefault="00EB3A0C" w:rsidP="00061D4C">
      <w:pPr>
        <w:tabs>
          <w:tab w:val="left" w:pos="142"/>
        </w:tabs>
        <w:ind w:firstLine="851"/>
        <w:jc w:val="both"/>
      </w:pPr>
      <w:r w:rsidRPr="00FC5AFF">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w:t>
      </w:r>
      <w:r w:rsidR="00BE67E8">
        <w:t>ых пунктами 6-8, 15, 17 статьи 8</w:t>
      </w:r>
      <w:r w:rsidRPr="00FC5AFF">
        <w:t xml:space="preserve"> настоящего устава. </w:t>
      </w:r>
    </w:p>
    <w:p w:rsidR="00EB3A0C" w:rsidRPr="00FC5AFF" w:rsidRDefault="00EB3A0C" w:rsidP="00061D4C">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EB3A0C" w:rsidRPr="00FC5AFF" w:rsidRDefault="00EB3A0C" w:rsidP="00061D4C">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3A0C" w:rsidRPr="00FC5AFF" w:rsidRDefault="00EB3A0C" w:rsidP="00061D4C">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EB3A0C" w:rsidRPr="00FC5AFF" w:rsidRDefault="00EB3A0C" w:rsidP="00061D4C">
      <w:pPr>
        <w:pStyle w:val="ConsNormal"/>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sz w:val="28"/>
        </w:rPr>
      </w:pPr>
      <w:r w:rsidRPr="00FC5AFF">
        <w:rPr>
          <w:rFonts w:ascii="Times New Roman" w:hAnsi="Times New Roman"/>
          <w:b/>
          <w:sz w:val="28"/>
        </w:rPr>
        <w:t>Статья 11.</w:t>
      </w:r>
      <w:r w:rsidR="003079F4" w:rsidRPr="00FC5AFF">
        <w:rPr>
          <w:rFonts w:ascii="Times New Roman" w:hAnsi="Times New Roman"/>
          <w:b/>
          <w:sz w:val="28"/>
        </w:rPr>
        <w:t xml:space="preserve"> </w:t>
      </w:r>
      <w:r w:rsidRPr="00FC5AFF">
        <w:rPr>
          <w:rFonts w:ascii="Times New Roman" w:hAnsi="Times New Roman"/>
          <w:b/>
          <w:sz w:val="28"/>
        </w:rPr>
        <w:t>Осуществление органами местного самоуправления поселения отдельных государственных полномочий</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w:t>
      </w:r>
      <w:r w:rsidRPr="00FC5AFF">
        <w:rPr>
          <w:rFonts w:ascii="Times New Roman" w:hAnsi="Times New Roman"/>
          <w:sz w:val="28"/>
        </w:rPr>
        <w:lastRenderedPageBreak/>
        <w:t xml:space="preserve">вопросам местного значения. </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w:t>
      </w:r>
      <w:proofErr w:type="gramStart"/>
      <w:r w:rsidRPr="00FC5AFF">
        <w:rPr>
          <w:rFonts w:ascii="Times New Roman" w:hAnsi="Times New Roman"/>
          <w:sz w:val="28"/>
        </w:rPr>
        <w:t>дств дл</w:t>
      </w:r>
      <w:proofErr w:type="gramEnd"/>
      <w:r w:rsidRPr="00FC5AFF">
        <w:rPr>
          <w:rFonts w:ascii="Times New Roman" w:hAnsi="Times New Roman"/>
          <w:sz w:val="28"/>
        </w:rPr>
        <w:t xml:space="preserve">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w:t>
      </w:r>
      <w:proofErr w:type="gramStart"/>
      <w:r w:rsidRPr="00FC5AFF">
        <w:rPr>
          <w:rFonts w:ascii="Times New Roman" w:hAnsi="Times New Roman"/>
          <w:bCs/>
          <w:iCs/>
          <w:kern w:val="0"/>
          <w:sz w:val="28"/>
          <w:szCs w:val="28"/>
          <w:lang w:eastAsia="ru-RU"/>
        </w:rPr>
        <w:t>дств</w:t>
      </w:r>
      <w:r w:rsidRPr="00FC5AFF">
        <w:rPr>
          <w:rFonts w:ascii="Times New Roman" w:hAnsi="Times New Roman"/>
          <w:sz w:val="28"/>
          <w:szCs w:val="28"/>
        </w:rPr>
        <w:t xml:space="preserve"> впр</w:t>
      </w:r>
      <w:proofErr w:type="gramEnd"/>
      <w:r w:rsidRPr="00FC5AFF">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B3A0C" w:rsidRPr="00FC5AFF" w:rsidRDefault="00EB3A0C" w:rsidP="00061D4C">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6.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B3A0C" w:rsidRPr="00FC5AFF" w:rsidRDefault="00EB3A0C" w:rsidP="00061D4C">
      <w:pPr>
        <w:pStyle w:val="9"/>
        <w:keepNext w:val="0"/>
        <w:tabs>
          <w:tab w:val="left" w:pos="851"/>
        </w:tabs>
        <w:spacing w:before="0" w:after="0" w:line="240" w:lineRule="auto"/>
        <w:ind w:firstLine="851"/>
        <w:rPr>
          <w:caps/>
        </w:rPr>
      </w:pPr>
    </w:p>
    <w:p w:rsidR="00EB3A0C" w:rsidRPr="00FC5AFF" w:rsidRDefault="00EB3A0C" w:rsidP="00791903">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B3A0C" w:rsidRPr="00FC5AFF" w:rsidRDefault="00EB3A0C" w:rsidP="00061D4C">
      <w:pPr>
        <w:tabs>
          <w:tab w:val="left" w:pos="142"/>
        </w:tabs>
        <w:ind w:firstLine="851"/>
        <w:rPr>
          <w:b/>
        </w:rPr>
      </w:pPr>
    </w:p>
    <w:p w:rsidR="00EB3A0C" w:rsidRPr="00FC5AFF" w:rsidRDefault="00EB3A0C" w:rsidP="00791903">
      <w:pPr>
        <w:tabs>
          <w:tab w:val="left" w:pos="142"/>
        </w:tabs>
        <w:ind w:firstLine="851"/>
        <w:rPr>
          <w:b/>
        </w:rPr>
      </w:pPr>
      <w:r w:rsidRPr="00FC5AFF">
        <w:rPr>
          <w:b/>
        </w:rPr>
        <w:t>Статья 12. Местный референдум</w:t>
      </w:r>
    </w:p>
    <w:p w:rsidR="00EB3A0C" w:rsidRPr="00FC5AFF" w:rsidRDefault="00EB3A0C" w:rsidP="00791903">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EB3A0C" w:rsidRPr="00FC5AFF" w:rsidRDefault="00EB3A0C" w:rsidP="00791903">
      <w:pPr>
        <w:pStyle w:val="ab"/>
        <w:tabs>
          <w:tab w:val="left" w:pos="142"/>
        </w:tabs>
        <w:spacing w:after="0"/>
        <w:ind w:left="0" w:firstLine="851"/>
        <w:jc w:val="both"/>
      </w:pPr>
      <w:r w:rsidRPr="00FC5AFF">
        <w:t>2. Местный референдум проводится на всей территории поселения.</w:t>
      </w:r>
    </w:p>
    <w:p w:rsidR="00EB3A0C" w:rsidRPr="00FC5AFF" w:rsidRDefault="00EB3A0C" w:rsidP="00791903">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EB3A0C" w:rsidRPr="00FC5AFF" w:rsidRDefault="00EB3A0C" w:rsidP="00791903">
      <w:pPr>
        <w:tabs>
          <w:tab w:val="left" w:pos="142"/>
        </w:tabs>
        <w:ind w:firstLine="851"/>
        <w:jc w:val="both"/>
      </w:pPr>
      <w:r w:rsidRPr="00FC5AFF">
        <w:lastRenderedPageBreak/>
        <w:t>3. Решение о назначении и проведении местного референдума принимается Советом:</w:t>
      </w:r>
    </w:p>
    <w:p w:rsidR="00EB3A0C" w:rsidRPr="00FC5AFF" w:rsidRDefault="00EB3A0C" w:rsidP="00791903">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EB3A0C" w:rsidRPr="00FC5AFF" w:rsidRDefault="00EB3A0C" w:rsidP="00791903">
      <w:pPr>
        <w:shd w:val="clear" w:color="auto" w:fill="FFFFFF"/>
        <w:tabs>
          <w:tab w:val="left" w:pos="142"/>
        </w:tabs>
        <w:ind w:firstLine="851"/>
        <w:jc w:val="both"/>
        <w:rPr>
          <w:color w:val="000000"/>
        </w:rPr>
      </w:pPr>
      <w:r w:rsidRPr="00FC5AF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B3A0C" w:rsidRPr="00FC5AFF" w:rsidRDefault="00EB3A0C" w:rsidP="00791903">
      <w:pPr>
        <w:tabs>
          <w:tab w:val="left" w:pos="142"/>
        </w:tabs>
        <w:ind w:firstLine="851"/>
        <w:jc w:val="both"/>
      </w:pPr>
      <w:r w:rsidRPr="00FC5AFF">
        <w:t>3)</w:t>
      </w:r>
      <w:r w:rsidR="00E95E53">
        <w:t xml:space="preserve"> </w:t>
      </w:r>
      <w:r w:rsidRPr="00FC5AFF">
        <w:t xml:space="preserve">по инициативе Совета и главы администрации, выдвинутой ими совместно. </w:t>
      </w:r>
    </w:p>
    <w:p w:rsidR="00EB3A0C" w:rsidRPr="00FC5AFF" w:rsidRDefault="00EB3A0C" w:rsidP="00791903">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B3A0C" w:rsidRPr="00FC5AFF" w:rsidRDefault="00EB3A0C" w:rsidP="00791903">
      <w:pPr>
        <w:tabs>
          <w:tab w:val="left" w:pos="142"/>
        </w:tabs>
        <w:ind w:firstLine="851"/>
        <w:jc w:val="both"/>
        <w:rPr>
          <w:color w:val="000000"/>
        </w:rPr>
      </w:pPr>
      <w:r w:rsidRPr="00FC5AFF">
        <w:rPr>
          <w:color w:val="000000"/>
        </w:rPr>
        <w:t xml:space="preserve">5. </w:t>
      </w:r>
      <w:proofErr w:type="gramStart"/>
      <w:r w:rsidRPr="00FC5AFF">
        <w:rPr>
          <w:color w:val="00000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EB3A0C" w:rsidRPr="00FC5AFF" w:rsidRDefault="00EB3A0C" w:rsidP="00791903">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EB3A0C" w:rsidRPr="00FC5AFF" w:rsidRDefault="00EB3A0C" w:rsidP="00791903">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791903">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B3A0C" w:rsidRPr="00FC5AFF" w:rsidRDefault="00EB3A0C" w:rsidP="00791903">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3A0C" w:rsidRPr="00FC5AFF" w:rsidRDefault="00EB3A0C" w:rsidP="00791903">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w:t>
      </w:r>
      <w:r w:rsidRPr="00FC5AFF">
        <w:rPr>
          <w:color w:val="000000"/>
        </w:rPr>
        <w:lastRenderedPageBreak/>
        <w:t xml:space="preserve">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3A0C" w:rsidRPr="00FC5AFF" w:rsidRDefault="00EB3A0C" w:rsidP="00791903">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A0C" w:rsidRPr="00FC5AFF" w:rsidRDefault="00EB3A0C" w:rsidP="00791903">
      <w:pPr>
        <w:tabs>
          <w:tab w:val="left" w:pos="142"/>
        </w:tabs>
        <w:ind w:firstLine="851"/>
        <w:jc w:val="both"/>
        <w:rPr>
          <w:color w:val="000000"/>
        </w:rPr>
      </w:pPr>
      <w:r w:rsidRPr="00FC5AFF">
        <w:rPr>
          <w:color w:val="000000"/>
        </w:rPr>
        <w:t>10.</w:t>
      </w:r>
      <w:r w:rsidR="00791903" w:rsidRPr="00FC5AFF">
        <w:rPr>
          <w:color w:val="000000"/>
        </w:rPr>
        <w:t xml:space="preserve"> </w:t>
      </w:r>
      <w:r w:rsidRPr="00FC5AFF">
        <w:rPr>
          <w:color w:val="000000"/>
        </w:rPr>
        <w:t>Итоги голосования и принятое на местном референдуме решение подлежат официальному опубликованию (обнародованию).</w:t>
      </w:r>
    </w:p>
    <w:p w:rsidR="00EB3A0C" w:rsidRPr="00FC5AFF" w:rsidRDefault="00EB3A0C" w:rsidP="00791903">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A0C" w:rsidRPr="00FC5AFF" w:rsidRDefault="00EB3A0C" w:rsidP="00791903">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061D4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13. Муниципальные выборы</w:t>
      </w:r>
    </w:p>
    <w:p w:rsidR="00EB3A0C" w:rsidRPr="00FC5AFF" w:rsidRDefault="00EB3A0C" w:rsidP="00061D4C">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B3A0C" w:rsidRPr="00FC5AFF" w:rsidRDefault="00EB3A0C" w:rsidP="00061D4C">
      <w:pPr>
        <w:ind w:firstLine="851"/>
        <w:jc w:val="both"/>
      </w:pPr>
      <w:r w:rsidRPr="00FC5AFF">
        <w:t xml:space="preserve">2. </w:t>
      </w:r>
      <w:proofErr w:type="gramStart"/>
      <w:r w:rsidRPr="00FC5AFF">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EB3A0C" w:rsidRPr="00FC5AFF" w:rsidRDefault="00EB3A0C" w:rsidP="00061D4C">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B3A0C" w:rsidRPr="00FC5AFF" w:rsidRDefault="00EB3A0C" w:rsidP="00061D4C">
      <w:pPr>
        <w:pStyle w:val="210"/>
        <w:ind w:firstLine="851"/>
        <w:jc w:val="both"/>
        <w:rPr>
          <w:szCs w:val="28"/>
        </w:rPr>
      </w:pPr>
      <w:r w:rsidRPr="00FC5AFF">
        <w:rPr>
          <w:szCs w:val="28"/>
        </w:rPr>
        <w:t xml:space="preserve">3. Муниципальные выборы назначаются Советом не ранее чем за 90 дней и не </w:t>
      </w:r>
      <w:proofErr w:type="gramStart"/>
      <w:r w:rsidRPr="00FC5AFF">
        <w:rPr>
          <w:szCs w:val="28"/>
        </w:rPr>
        <w:t>позднее</w:t>
      </w:r>
      <w:proofErr w:type="gramEnd"/>
      <w:r w:rsidRPr="00FC5AFF">
        <w:rPr>
          <w:szCs w:val="28"/>
        </w:rPr>
        <w:t xml:space="preserve">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B3A0C" w:rsidRPr="00FC5AFF" w:rsidRDefault="00EB3A0C" w:rsidP="00061D4C">
      <w:pPr>
        <w:pStyle w:val="210"/>
        <w:ind w:firstLine="851"/>
        <w:jc w:val="both"/>
        <w:rPr>
          <w:szCs w:val="28"/>
        </w:rPr>
      </w:pPr>
      <w:proofErr w:type="gramStart"/>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w:t>
      </w:r>
      <w:r w:rsidRPr="00FC5AFF">
        <w:rPr>
          <w:szCs w:val="28"/>
        </w:rPr>
        <w:lastRenderedPageBreak/>
        <w:t>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Pr="00FC5AFF">
        <w:rPr>
          <w:szCs w:val="28"/>
        </w:rPr>
        <w:t xml:space="preserve"> Федерации». </w:t>
      </w:r>
    </w:p>
    <w:p w:rsidR="00EB3A0C" w:rsidRPr="00FC5AFF" w:rsidRDefault="00EB3A0C" w:rsidP="00061D4C">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3A0C" w:rsidRPr="00FC5AFF" w:rsidRDefault="00EB3A0C" w:rsidP="00061D4C">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B3A0C" w:rsidRPr="00FC5AFF" w:rsidRDefault="00EB3A0C" w:rsidP="00061D4C">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3A0C" w:rsidRPr="00FC5AFF" w:rsidRDefault="00EB3A0C" w:rsidP="00061D4C">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B3A0C" w:rsidRPr="00FC5AFF" w:rsidRDefault="00EB3A0C" w:rsidP="00061D4C">
      <w:pPr>
        <w:tabs>
          <w:tab w:val="left" w:pos="142"/>
        </w:tabs>
        <w:ind w:firstLine="851"/>
        <w:jc w:val="both"/>
      </w:pPr>
      <w:r w:rsidRPr="00FC5AFF">
        <w:t>5.</w:t>
      </w:r>
      <w:r w:rsidR="00791903" w:rsidRPr="00FC5AFF">
        <w:t xml:space="preserve"> </w:t>
      </w:r>
      <w:r w:rsidRPr="00FC5AFF">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3A0C" w:rsidRPr="00FC5AFF" w:rsidRDefault="00EB3A0C" w:rsidP="00061D4C">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B3A0C" w:rsidRPr="00FC5AFF" w:rsidRDefault="00EB3A0C" w:rsidP="00061D4C">
      <w:pPr>
        <w:autoSpaceDE w:val="0"/>
        <w:autoSpaceDN w:val="0"/>
        <w:adjustRightInd w:val="0"/>
        <w:ind w:firstLine="851"/>
        <w:jc w:val="both"/>
        <w:rPr>
          <w:szCs w:val="28"/>
        </w:rPr>
      </w:pPr>
      <w:r w:rsidRPr="00FC5AFF">
        <w:rPr>
          <w:bCs/>
          <w:szCs w:val="28"/>
        </w:rPr>
        <w:lastRenderedPageBreak/>
        <w:t>В случае</w:t>
      </w:r>
      <w:proofErr w:type="gramStart"/>
      <w:r w:rsidRPr="00FC5AFF">
        <w:rPr>
          <w:bCs/>
          <w:szCs w:val="28"/>
        </w:rPr>
        <w:t>,</w:t>
      </w:r>
      <w:proofErr w:type="gramEnd"/>
      <w:r w:rsidRPr="00FC5AFF">
        <w:rPr>
          <w:bCs/>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B3A0C" w:rsidRPr="00FC5AFF" w:rsidRDefault="00EB3A0C" w:rsidP="00061D4C">
      <w:pPr>
        <w:tabs>
          <w:tab w:val="left" w:pos="142"/>
        </w:tabs>
        <w:ind w:firstLine="851"/>
        <w:jc w:val="both"/>
      </w:pPr>
      <w:r w:rsidRPr="00FC5AFF">
        <w:t>6.</w:t>
      </w:r>
      <w:r w:rsidR="00791903" w:rsidRPr="00FC5AFF">
        <w:t xml:space="preserve"> </w:t>
      </w:r>
      <w:proofErr w:type="gramStart"/>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w:t>
      </w:r>
      <w:proofErr w:type="gramEnd"/>
      <w:r w:rsidRPr="00FC5AFF">
        <w:rPr>
          <w:szCs w:val="28"/>
        </w:rPr>
        <w:t xml:space="preserve"> избирательных прав и права на участие в референдуме граждан Российской Федерации»</w:t>
      </w:r>
      <w:r w:rsidRPr="00FC5AFF">
        <w:t xml:space="preserve">. </w:t>
      </w:r>
    </w:p>
    <w:p w:rsidR="00EB3A0C" w:rsidRPr="00FC5AFF" w:rsidRDefault="00EB3A0C" w:rsidP="00061D4C">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061D4C">
      <w:pPr>
        <w:pStyle w:val="22"/>
        <w:tabs>
          <w:tab w:val="left" w:pos="142"/>
        </w:tabs>
        <w:spacing w:before="0" w:after="0"/>
        <w:ind w:firstLine="851"/>
      </w:pPr>
    </w:p>
    <w:p w:rsidR="00EB3A0C" w:rsidRPr="00FC5AFF" w:rsidRDefault="00EB3A0C" w:rsidP="00061D4C">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B3A0C" w:rsidRPr="00FC5AFF" w:rsidRDefault="00EB3A0C" w:rsidP="00791903">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B3A0C" w:rsidRPr="00FC5AFF" w:rsidRDefault="00EB3A0C" w:rsidP="00791903">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B3A0C" w:rsidRPr="00FC5AFF" w:rsidRDefault="00EB3A0C" w:rsidP="00791903">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EB3A0C" w:rsidRPr="00FC5AFF" w:rsidRDefault="00EB3A0C" w:rsidP="00791903">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EB3A0C" w:rsidRPr="00FC5AFF" w:rsidRDefault="00EB3A0C" w:rsidP="00791903">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EB3A0C" w:rsidRPr="00FC5AFF" w:rsidRDefault="00EB3A0C" w:rsidP="00791903">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B3A0C" w:rsidRPr="00FC5AFF" w:rsidRDefault="00EB3A0C" w:rsidP="00791903">
      <w:pPr>
        <w:pStyle w:val="21"/>
        <w:tabs>
          <w:tab w:val="left" w:pos="142"/>
        </w:tabs>
        <w:ind w:firstLine="851"/>
      </w:pPr>
      <w:r w:rsidRPr="00FC5AFF">
        <w:t xml:space="preserve">Под неисполнением полномочий главой поселения как основанием для </w:t>
      </w:r>
      <w:r w:rsidRPr="00FC5AFF">
        <w:lastRenderedPageBreak/>
        <w:t>отзыва понимается систематическое без уважительных причин, умышленное уклонение от осуществления своих полномочий, пре</w:t>
      </w:r>
      <w:r w:rsidR="00A21B77">
        <w:t>дусмотренных настоящим уставом.</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B3A0C" w:rsidRPr="00FC5AFF" w:rsidRDefault="00EB3A0C" w:rsidP="00791903">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EB3A0C" w:rsidRPr="00FC5AFF" w:rsidRDefault="00EB3A0C" w:rsidP="00791903">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B3A0C" w:rsidRPr="00FC5AFF" w:rsidRDefault="00EB3A0C" w:rsidP="00791903">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B3A0C" w:rsidRPr="00FC5AFF" w:rsidRDefault="00EB3A0C" w:rsidP="00791903">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EB3A0C" w:rsidRPr="00FC5AFF" w:rsidRDefault="00EB3A0C" w:rsidP="00791903">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B3A0C" w:rsidRPr="00FC5AFF" w:rsidRDefault="00EB3A0C" w:rsidP="00791903">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B3A0C" w:rsidRPr="00FC5AFF" w:rsidRDefault="00EB3A0C" w:rsidP="00791903">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B3A0C" w:rsidRPr="00FC5AFF" w:rsidRDefault="00EB3A0C" w:rsidP="00791903">
      <w:pPr>
        <w:tabs>
          <w:tab w:val="left" w:pos="142"/>
        </w:tabs>
        <w:autoSpaceDE w:val="0"/>
        <w:ind w:firstLine="851"/>
        <w:jc w:val="both"/>
        <w:rPr>
          <w:color w:val="000000"/>
        </w:rPr>
      </w:pPr>
      <w:proofErr w:type="gramStart"/>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EB3A0C" w:rsidRPr="00FC5AFF" w:rsidRDefault="00EB3A0C" w:rsidP="00791903">
      <w:pPr>
        <w:tabs>
          <w:tab w:val="left" w:pos="142"/>
          <w:tab w:val="left" w:pos="555"/>
        </w:tabs>
        <w:autoSpaceDE w:val="0"/>
        <w:ind w:firstLine="851"/>
        <w:jc w:val="both"/>
        <w:rPr>
          <w:color w:val="000000"/>
        </w:rPr>
      </w:pPr>
      <w:r w:rsidRPr="00FC5AFF">
        <w:rPr>
          <w:color w:val="000000"/>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791903" w:rsidRPr="00FC5AFF">
        <w:rPr>
          <w:color w:val="000000"/>
        </w:rPr>
        <w:t xml:space="preserve"> </w:t>
      </w:r>
      <w:r w:rsidRPr="00FC5AFF">
        <w:rPr>
          <w:color w:val="000000"/>
        </w:rPr>
        <w:t>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B3A0C" w:rsidRPr="00FC5AFF" w:rsidRDefault="00EB3A0C" w:rsidP="00791903">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EB3A0C" w:rsidRPr="00FC5AFF" w:rsidRDefault="00EB3A0C" w:rsidP="00791903">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 xml:space="preserve">приложением </w:t>
      </w:r>
      <w:r w:rsidR="00AD2344" w:rsidRPr="00FC5AFF">
        <w:rPr>
          <w:color w:val="000000"/>
          <w:szCs w:val="28"/>
        </w:rPr>
        <w:t xml:space="preserve">9 к Федеральному закону от 12.06.2002 № </w:t>
      </w:r>
      <w:r w:rsidRPr="00FC5AFF">
        <w:rPr>
          <w:color w:val="000000"/>
          <w:szCs w:val="28"/>
        </w:rPr>
        <w:t>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AD2344" w:rsidRPr="00FC5AFF">
        <w:rPr>
          <w:color w:val="000000"/>
          <w:szCs w:val="28"/>
        </w:rPr>
        <w:t xml:space="preserve">Законом Краснодарского края от </w:t>
      </w:r>
      <w:r w:rsidRPr="00FC5AFF">
        <w:rPr>
          <w:color w:val="000000"/>
          <w:szCs w:val="28"/>
        </w:rPr>
        <w:t>23.07.2003 № 606-КЗ «О референдумах в Краснодарском крае».</w:t>
      </w:r>
    </w:p>
    <w:p w:rsidR="00EB3A0C" w:rsidRPr="00FC5AFF" w:rsidRDefault="00EB3A0C" w:rsidP="00791903">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B3A0C" w:rsidRPr="00FC5AFF" w:rsidRDefault="00EB3A0C" w:rsidP="00791903">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B3A0C" w:rsidRPr="00FC5AFF" w:rsidRDefault="00EB3A0C" w:rsidP="00791903">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B3A0C" w:rsidRPr="00FC5AFF" w:rsidRDefault="00EB3A0C" w:rsidP="00791903">
      <w:pPr>
        <w:tabs>
          <w:tab w:val="left" w:pos="142"/>
        </w:tabs>
        <w:autoSpaceDE w:val="0"/>
        <w:ind w:firstLine="851"/>
        <w:jc w:val="both"/>
        <w:rPr>
          <w:b/>
        </w:rPr>
      </w:pPr>
      <w:r w:rsidRPr="00FC5AFF">
        <w:rPr>
          <w:color w:val="000000"/>
        </w:rPr>
        <w:t xml:space="preserve">14. Комиссия в течение десяти дней проверяет соблюдение порядка сбора подписей, оформления подписных листов, достоверность сведений об </w:t>
      </w:r>
      <w:r w:rsidRPr="00FC5AFF">
        <w:rPr>
          <w:color w:val="000000"/>
        </w:rPr>
        <w:lastRenderedPageBreak/>
        <w:t>избирателях и подписей избирателей, собранных в поддержку инициативы проведения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 xml:space="preserve">Проверке </w:t>
      </w:r>
      <w:r w:rsidR="00C75ED0">
        <w:rPr>
          <w:color w:val="000000"/>
        </w:rPr>
        <w:t xml:space="preserve">могут подлежать все </w:t>
      </w:r>
      <w:r w:rsidR="008251C0" w:rsidRPr="00AD3C8B">
        <w:rPr>
          <w:color w:val="000000"/>
        </w:rPr>
        <w:t>представленные</w:t>
      </w:r>
      <w:r w:rsidR="008251C0" w:rsidRPr="008251C0">
        <w:rPr>
          <w:color w:val="000000"/>
        </w:rPr>
        <w:t xml:space="preserve"> </w:t>
      </w:r>
      <w:r w:rsidR="00C75ED0">
        <w:rPr>
          <w:color w:val="000000"/>
        </w:rPr>
        <w:t>подписи или часть этих подписей, но не менее 20 процен</w:t>
      </w:r>
      <w:r w:rsidR="00E043A2">
        <w:rPr>
          <w:color w:val="000000"/>
        </w:rPr>
        <w:t>тов от установленного в части 11</w:t>
      </w:r>
      <w:r w:rsidR="00C75ED0">
        <w:rPr>
          <w:color w:val="000000"/>
        </w:rPr>
        <w:t xml:space="preserve"> настоящей статьи</w:t>
      </w:r>
      <w:r w:rsidR="003F2126">
        <w:rPr>
          <w:color w:val="000000"/>
        </w:rPr>
        <w:t xml:space="preserve">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EB3A0C" w:rsidRPr="00FC5AFF" w:rsidRDefault="00EB3A0C" w:rsidP="00791903">
      <w:pPr>
        <w:pStyle w:val="ab"/>
        <w:tabs>
          <w:tab w:val="left" w:pos="142"/>
        </w:tabs>
        <w:spacing w:after="0"/>
        <w:ind w:left="0" w:firstLine="851"/>
        <w:jc w:val="both"/>
      </w:pPr>
      <w:proofErr w:type="gramStart"/>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EB3A0C" w:rsidRPr="00FC5AFF" w:rsidRDefault="00EB3A0C" w:rsidP="00791903">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EB3A0C" w:rsidRPr="00FC5AFF" w:rsidRDefault="00EB3A0C" w:rsidP="00791903">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EB3A0C" w:rsidRPr="00FC5AFF" w:rsidRDefault="00EB3A0C" w:rsidP="00791903">
      <w:pPr>
        <w:pStyle w:val="ab"/>
        <w:tabs>
          <w:tab w:val="left" w:pos="142"/>
        </w:tabs>
        <w:spacing w:after="0"/>
        <w:ind w:left="0" w:firstLine="851"/>
        <w:jc w:val="both"/>
      </w:pPr>
      <w:r w:rsidRPr="00FC5AFF">
        <w:t xml:space="preserve">Голосование по отзыву может быть назначено только на воскресенье. </w:t>
      </w:r>
      <w:proofErr w:type="gramStart"/>
      <w:r w:rsidRPr="00FC5AFF">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EB3A0C" w:rsidRPr="00FC5AFF" w:rsidRDefault="00EB3A0C" w:rsidP="00791903">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B3A0C" w:rsidRPr="00FC5AFF" w:rsidRDefault="00EB3A0C" w:rsidP="00791903">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pStyle w:val="ab"/>
        <w:tabs>
          <w:tab w:val="left" w:pos="142"/>
        </w:tabs>
        <w:spacing w:after="0"/>
        <w:ind w:left="0" w:firstLine="851"/>
        <w:jc w:val="both"/>
        <w:rPr>
          <w:szCs w:val="28"/>
        </w:rPr>
      </w:pPr>
      <w:r w:rsidRPr="00FC5AFF">
        <w:rPr>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sidRPr="00FC5AFF">
        <w:rPr>
          <w:szCs w:val="28"/>
        </w:rPr>
        <w:lastRenderedPageBreak/>
        <w:t>Краснодарского края от 23.07.2003 № 606-КЗ «О референдумах в Краснодарском крае».</w:t>
      </w:r>
    </w:p>
    <w:p w:rsidR="00EB3A0C" w:rsidRPr="00FC5AFF" w:rsidRDefault="00EB3A0C" w:rsidP="00791903">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 xml:space="preserve">Форма и текст бюллетеня, число бюллетеней, а также порядок осуществления </w:t>
      </w:r>
      <w:proofErr w:type="gramStart"/>
      <w:r w:rsidRPr="00FC5AFF">
        <w:rPr>
          <w:color w:val="000000"/>
        </w:rPr>
        <w:t>контроля за</w:t>
      </w:r>
      <w:proofErr w:type="gramEnd"/>
      <w:r w:rsidRPr="00FC5AFF">
        <w:rPr>
          <w:color w:val="000000"/>
        </w:rPr>
        <w:t xml:space="preserve">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EB3A0C" w:rsidRPr="00FC5AFF" w:rsidRDefault="00EB3A0C" w:rsidP="00791903">
      <w:pPr>
        <w:tabs>
          <w:tab w:val="left" w:pos="142"/>
        </w:tabs>
        <w:autoSpaceDE w:val="0"/>
        <w:ind w:firstLine="851"/>
        <w:jc w:val="both"/>
        <w:rPr>
          <w:color w:val="000000"/>
        </w:rPr>
      </w:pPr>
      <w:r w:rsidRPr="00FC5AFF">
        <w:rPr>
          <w:color w:val="000000"/>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EB3A0C" w:rsidRPr="00FC5AFF" w:rsidRDefault="00EB3A0C" w:rsidP="00791903">
      <w:pPr>
        <w:pStyle w:val="ab"/>
        <w:tabs>
          <w:tab w:val="left" w:pos="142"/>
        </w:tabs>
        <w:spacing w:after="0"/>
        <w:ind w:left="0" w:firstLine="851"/>
        <w:jc w:val="both"/>
      </w:pPr>
      <w:r w:rsidRPr="00FC5AFF">
        <w:t xml:space="preserve">20. </w:t>
      </w:r>
      <w:proofErr w:type="gramStart"/>
      <w:r w:rsidRPr="00FC5AFF">
        <w:t>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EB3A0C" w:rsidRPr="00FC5AFF" w:rsidRDefault="00EB3A0C" w:rsidP="00791903">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B3A0C" w:rsidRPr="00FC5AFF" w:rsidRDefault="00EB3A0C" w:rsidP="00791903">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3A0C" w:rsidRPr="00FC5AFF" w:rsidRDefault="00EB3A0C" w:rsidP="00791903">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EB3A0C" w:rsidRPr="00FC5AFF" w:rsidRDefault="00EB3A0C" w:rsidP="00791903">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B3A0C" w:rsidRPr="00FC5AFF" w:rsidRDefault="00EB3A0C" w:rsidP="00791903">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B3A0C" w:rsidRPr="00FC5AFF" w:rsidRDefault="00EB3A0C" w:rsidP="00791903">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B3A0C" w:rsidRPr="00FC5AFF" w:rsidRDefault="00EB3A0C" w:rsidP="00791903">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w:t>
      </w:r>
      <w:r w:rsidRPr="00FC5AFF">
        <w:lastRenderedPageBreak/>
        <w:t xml:space="preserve">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EB3A0C" w:rsidRPr="00FC5AFF" w:rsidRDefault="00EB3A0C" w:rsidP="00791903">
      <w:pPr>
        <w:pStyle w:val="ab"/>
        <w:spacing w:after="0"/>
        <w:ind w:left="0" w:firstLine="851"/>
        <w:jc w:val="both"/>
      </w:pPr>
      <w:proofErr w:type="gramStart"/>
      <w:r w:rsidRPr="00FC5AFF">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sidRPr="00FC5AFF">
        <w:t xml:space="preserve"> Российской Федерации». </w:t>
      </w:r>
      <w:proofErr w:type="gramStart"/>
      <w:r w:rsidRPr="00FC5AFF">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sidRPr="00FC5AFF">
        <w:t xml:space="preserve"> применяются.</w:t>
      </w:r>
    </w:p>
    <w:p w:rsidR="00EB3A0C" w:rsidRPr="00FC5AFF" w:rsidRDefault="00EB3A0C" w:rsidP="00791903">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B3A0C" w:rsidRPr="00FC5AFF" w:rsidRDefault="00EB3A0C" w:rsidP="00791903">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15.</w:t>
      </w:r>
      <w:r w:rsidR="00AD2344" w:rsidRPr="00FC5AFF">
        <w:t xml:space="preserve"> </w:t>
      </w:r>
      <w:r w:rsidRPr="00FC5AFF">
        <w:t>Правотворческая инициатива граждан</w:t>
      </w:r>
    </w:p>
    <w:p w:rsidR="00EB3A0C" w:rsidRPr="00FC5AFF" w:rsidRDefault="00EB3A0C" w:rsidP="00061D4C">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B3A0C" w:rsidRPr="00FC5AFF" w:rsidRDefault="00EB3A0C" w:rsidP="00061D4C">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w:t>
      </w:r>
      <w:proofErr w:type="gramStart"/>
      <w:r w:rsidRPr="00FC5AFF">
        <w:rPr>
          <w:rFonts w:ascii="Times New Roman" w:hAnsi="Times New Roman"/>
          <w:sz w:val="28"/>
        </w:rPr>
        <w:t>,</w:t>
      </w:r>
      <w:proofErr w:type="gramEnd"/>
      <w:r w:rsidRPr="00FC5AFF">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B3A0C" w:rsidRPr="00FC5AFF" w:rsidRDefault="00EB3A0C" w:rsidP="00061D4C">
      <w:pPr>
        <w:tabs>
          <w:tab w:val="left" w:pos="142"/>
        </w:tabs>
        <w:ind w:firstLine="851"/>
        <w:jc w:val="both"/>
      </w:pPr>
      <w:r w:rsidRPr="00FC5AF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EB3A0C" w:rsidRPr="00FC5AFF" w:rsidRDefault="00EB3A0C" w:rsidP="00061D4C">
      <w:pPr>
        <w:pStyle w:val="22"/>
        <w:tabs>
          <w:tab w:val="left" w:pos="142"/>
        </w:tabs>
        <w:spacing w:before="0" w:after="0"/>
        <w:ind w:firstLine="851"/>
      </w:pPr>
      <w:r w:rsidRPr="00FC5AFF">
        <w:t xml:space="preserve">1. Под территориальным общественным самоуправлением понимается самоорганизация граждан по месту их жительства </w:t>
      </w:r>
      <w:proofErr w:type="gramStart"/>
      <w:r w:rsidRPr="00FC5AFF">
        <w:t>на части территории</w:t>
      </w:r>
      <w:proofErr w:type="gramEnd"/>
      <w:r w:rsidRPr="00FC5AFF">
        <w:t xml:space="preserve"> поселения для самостоятельного и под свою ответственность осуществления собственных инициатив по вопросам местного значения.</w:t>
      </w:r>
    </w:p>
    <w:p w:rsidR="00EB3A0C" w:rsidRPr="00FC5AFF" w:rsidRDefault="00EB3A0C" w:rsidP="00061D4C">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3A0C" w:rsidRPr="00FC5AFF" w:rsidRDefault="00EB3A0C" w:rsidP="00061D4C">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A0C" w:rsidRPr="00FC5AFF" w:rsidRDefault="00EB3A0C" w:rsidP="00061D4C">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установление структуры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FC5AFF">
        <w:rPr>
          <w:rFonts w:ascii="Times New Roman" w:hAnsi="Times New Roman"/>
          <w:sz w:val="28"/>
        </w:rPr>
        <w:t>а о ее</w:t>
      </w:r>
      <w:proofErr w:type="gramEnd"/>
      <w:r w:rsidRPr="00FC5AFF">
        <w:rPr>
          <w:rFonts w:ascii="Times New Roman" w:hAnsi="Times New Roman"/>
          <w:sz w:val="28"/>
        </w:rPr>
        <w:t xml:space="preserve"> исполнении;</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w:t>
      </w:r>
      <w:r w:rsidR="005E65DD">
        <w:rPr>
          <w:rFonts w:ascii="Times New Roman" w:hAnsi="Times New Roman"/>
          <w:sz w:val="28"/>
        </w:rPr>
        <w:t>го общественного самоуправления;</w:t>
      </w:r>
    </w:p>
    <w:p w:rsidR="005E65DD" w:rsidRPr="00FC5AFF" w:rsidRDefault="005E65DD"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7) обсуждение инициативного проекта и принятие решения по вопросу о его одобрении.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5DD" w:rsidRPr="00FC5AFF" w:rsidRDefault="00A53E4B"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1</w:t>
      </w:r>
      <w:r w:rsidR="005E65DD" w:rsidRPr="00AD3C8B">
        <w:rPr>
          <w:rFonts w:ascii="Times New Roman" w:hAnsi="Times New Roman"/>
          <w:sz w:val="28"/>
        </w:rPr>
        <w:t>1. Органы территориального общественного самоуправления могут выдвигать инициативный проект в качестве инициаторов проекта.</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12</w:t>
      </w:r>
      <w:r w:rsidR="00EB3A0C" w:rsidRPr="00FC5AFF">
        <w:rPr>
          <w:rFonts w:ascii="Times New Roman" w:hAnsi="Times New Roman"/>
          <w:sz w:val="28"/>
        </w:rPr>
        <w:t>. В уставе территориального общественного самоуправления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3) порядок формирования, прекращения полномочий, права и </w:t>
      </w:r>
      <w:r w:rsidRPr="00FC5AFF">
        <w:rPr>
          <w:rFonts w:ascii="Times New Roman" w:hAnsi="Times New Roman"/>
          <w:sz w:val="28"/>
        </w:rPr>
        <w:lastRenderedPageBreak/>
        <w:t>обязанности, срок полномочий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13</w:t>
      </w:r>
      <w:r w:rsidR="00EB3A0C" w:rsidRPr="00FC5AFF">
        <w:rPr>
          <w:rFonts w:ascii="Times New Roman" w:hAnsi="Times New Roman"/>
          <w:sz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A0C" w:rsidRPr="00FC5AFF" w:rsidRDefault="00A53E4B" w:rsidP="00061D4C">
      <w:pPr>
        <w:pStyle w:val="ConsNormal"/>
        <w:tabs>
          <w:tab w:val="left" w:pos="142"/>
        </w:tabs>
        <w:ind w:firstLine="851"/>
        <w:jc w:val="both"/>
        <w:rPr>
          <w:rFonts w:ascii="Times New Roman" w:hAnsi="Times New Roman"/>
          <w:sz w:val="28"/>
        </w:rPr>
      </w:pPr>
      <w:r>
        <w:rPr>
          <w:rFonts w:ascii="Times New Roman" w:hAnsi="Times New Roman"/>
          <w:sz w:val="28"/>
        </w:rPr>
        <w:t>14</w:t>
      </w:r>
      <w:r w:rsidR="00EB3A0C" w:rsidRPr="00FC5AFF">
        <w:rPr>
          <w:rFonts w:ascii="Times New Roman" w:hAnsi="Times New Roman"/>
          <w:sz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B3A0C" w:rsidRPr="00FC5AFF" w:rsidRDefault="00EB3A0C" w:rsidP="00061D4C">
      <w:pPr>
        <w:tabs>
          <w:tab w:val="left" w:pos="142"/>
        </w:tabs>
        <w:ind w:firstLine="851"/>
        <w:jc w:val="both"/>
      </w:pPr>
    </w:p>
    <w:p w:rsidR="00414F50" w:rsidRPr="00FC5AFF" w:rsidRDefault="00414F50" w:rsidP="00414F50">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proofErr w:type="gramStart"/>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w:t>
      </w:r>
      <w:proofErr w:type="gramStart"/>
      <w:r w:rsidRPr="00FC5AFF">
        <w:rPr>
          <w:szCs w:val="28"/>
        </w:rPr>
        <w:t>кт стр</w:t>
      </w:r>
      <w:proofErr w:type="gramEnd"/>
      <w:r w:rsidRPr="00FC5AFF">
        <w:rPr>
          <w:szCs w:val="28"/>
        </w:rPr>
        <w:t>атегии социально-экономического развития поселения.</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4. Порядок организации и</w:t>
      </w:r>
      <w:r w:rsidR="00511E1C">
        <w:rPr>
          <w:rFonts w:eastAsia="Calibri"/>
          <w:kern w:val="1"/>
          <w:szCs w:val="28"/>
          <w:lang w:eastAsia="en-US"/>
        </w:rPr>
        <w:t xml:space="preserve"> проведения публичных слушаний</w:t>
      </w:r>
      <w:r w:rsidRPr="00FC5AFF">
        <w:rPr>
          <w:rFonts w:eastAsia="Calibri"/>
          <w:kern w:val="1"/>
          <w:szCs w:val="28"/>
          <w:lang w:eastAsia="en-US"/>
        </w:rPr>
        <w:t>, определяется нор</w:t>
      </w:r>
      <w:r w:rsidR="003F2126">
        <w:rPr>
          <w:rFonts w:eastAsia="Calibri"/>
          <w:kern w:val="1"/>
          <w:szCs w:val="28"/>
          <w:lang w:eastAsia="en-US"/>
        </w:rPr>
        <w:t>мативным правовым актом Совета.</w:t>
      </w:r>
    </w:p>
    <w:p w:rsidR="00EB3A0C" w:rsidRPr="00FC5AFF" w:rsidRDefault="00414F50" w:rsidP="00414F50">
      <w:pPr>
        <w:tabs>
          <w:tab w:val="left" w:pos="142"/>
        </w:tabs>
        <w:ind w:firstLine="851"/>
        <w:jc w:val="both"/>
      </w:pPr>
      <w:r w:rsidRPr="00FC5AFF">
        <w:rPr>
          <w:bCs/>
          <w:iCs/>
          <w:szCs w:val="28"/>
        </w:rPr>
        <w:t xml:space="preserve">5. </w:t>
      </w:r>
      <w:proofErr w:type="gramStart"/>
      <w:r w:rsidRPr="00FC5AFF">
        <w:rPr>
          <w:bCs/>
          <w:iCs/>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FC5AFF">
        <w:rPr>
          <w:bCs/>
          <w:iCs/>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C5AFF">
        <w:rPr>
          <w:bCs/>
          <w:i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2D383E">
        <w:rPr>
          <w:bCs/>
          <w:iCs/>
          <w:szCs w:val="28"/>
        </w:rPr>
        <w:t>публичные слушания или общественные обсуждения в соответствии с законодательством о градостроительной деятельности</w:t>
      </w:r>
      <w:r w:rsidRPr="00FC5AFF">
        <w:rPr>
          <w:bCs/>
          <w:iCs/>
          <w:szCs w:val="28"/>
        </w:rPr>
        <w:t>.</w:t>
      </w:r>
    </w:p>
    <w:p w:rsidR="003F2126" w:rsidRDefault="003F2126"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18. Собрание граждан</w:t>
      </w:r>
    </w:p>
    <w:p w:rsidR="00EB3A0C" w:rsidRPr="00FC5AFF" w:rsidRDefault="00EB3A0C" w:rsidP="0097053C">
      <w:pPr>
        <w:pStyle w:val="ab"/>
        <w:tabs>
          <w:tab w:val="left" w:pos="-851"/>
          <w:tab w:val="left" w:pos="142"/>
        </w:tabs>
        <w:spacing w:after="0"/>
        <w:ind w:left="0" w:firstLine="851"/>
        <w:jc w:val="both"/>
      </w:pPr>
      <w:r w:rsidRPr="00FC5AFF">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E65DD">
        <w:t xml:space="preserve">, </w:t>
      </w:r>
      <w:r w:rsidR="005E65DD" w:rsidRPr="00AD3C8B">
        <w:t>обсуждения вопросов внесения инициативных проектов и их рассмотрения</w:t>
      </w:r>
      <w:r w:rsidRPr="00AD3C8B">
        <w:t>, осу</w:t>
      </w:r>
      <w:r w:rsidRPr="00FC5AFF">
        <w:t xml:space="preserve">ществления территориального общественного самоуправления </w:t>
      </w:r>
      <w:proofErr w:type="gramStart"/>
      <w:r w:rsidRPr="00FC5AFF">
        <w:t>на части территории</w:t>
      </w:r>
      <w:proofErr w:type="gramEnd"/>
      <w:r w:rsidRPr="00FC5AFF">
        <w:t xml:space="preserve"> поселения могут проводиться собрания граждан. </w:t>
      </w:r>
    </w:p>
    <w:p w:rsidR="00EB3A0C" w:rsidRPr="00FC5AFF" w:rsidRDefault="00EB3A0C" w:rsidP="0097053C">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3A0C" w:rsidRPr="00FC5AFF" w:rsidRDefault="00EB3A0C" w:rsidP="0097053C">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EB3A0C" w:rsidRDefault="00EB3A0C" w:rsidP="0097053C">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5E65DD" w:rsidRPr="00FC5AFF" w:rsidRDefault="005E65DD" w:rsidP="0097053C">
      <w:pPr>
        <w:pStyle w:val="22"/>
        <w:tabs>
          <w:tab w:val="left" w:pos="142"/>
        </w:tabs>
        <w:spacing w:before="0" w:after="0"/>
        <w:ind w:firstLine="851"/>
      </w:pPr>
      <w:r w:rsidRPr="00AD3C8B">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EB3A0C" w:rsidRPr="00FC5AFF" w:rsidRDefault="00EB3A0C" w:rsidP="0097053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A0C" w:rsidRPr="00FC5AFF" w:rsidRDefault="00EB3A0C" w:rsidP="0097053C">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97053C">
      <w:pPr>
        <w:pStyle w:val="ab"/>
        <w:tabs>
          <w:tab w:val="left" w:pos="-709"/>
          <w:tab w:val="left" w:pos="142"/>
        </w:tabs>
        <w:spacing w:after="0"/>
        <w:ind w:left="0" w:firstLine="851"/>
        <w:jc w:val="both"/>
      </w:pPr>
      <w:r w:rsidRPr="00FC5AFF">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C5AFF">
        <w:lastRenderedPageBreak/>
        <w:t>взаимоотношениях с органами местного самоуправления и должностными лицами местного самоуправления.</w:t>
      </w:r>
    </w:p>
    <w:p w:rsidR="00EB3A0C" w:rsidRPr="00FC5AFF" w:rsidRDefault="00EB3A0C" w:rsidP="0097053C">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A0C" w:rsidRPr="00FC5AFF" w:rsidRDefault="00EB3A0C" w:rsidP="0097053C">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A0C" w:rsidRPr="00FC5AFF" w:rsidRDefault="00EB3A0C" w:rsidP="0097053C">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B3A0C" w:rsidRPr="00FC5AFF" w:rsidRDefault="00EB3A0C" w:rsidP="0097053C">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19. Конференция граждан (собрание делегатов)</w:t>
      </w:r>
    </w:p>
    <w:p w:rsidR="00EB3A0C" w:rsidRPr="00FC5AFF" w:rsidRDefault="0097053C" w:rsidP="0097053C">
      <w:pPr>
        <w:pStyle w:val="ab"/>
        <w:widowControl w:val="0"/>
        <w:suppressAutoHyphens/>
        <w:spacing w:after="0"/>
        <w:ind w:left="0" w:firstLine="851"/>
        <w:jc w:val="both"/>
      </w:pPr>
      <w:r w:rsidRPr="00FC5AFF">
        <w:t xml:space="preserve">1. </w:t>
      </w:r>
      <w:r w:rsidR="00EB3A0C" w:rsidRPr="00FC5AFF">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E65DD">
        <w:t xml:space="preserve">, </w:t>
      </w:r>
      <w:r w:rsidR="005E65DD" w:rsidRPr="00AD3C8B">
        <w:t>обсуждения вопросов внесения инициативных проектов и их рассмотрения</w:t>
      </w:r>
      <w:r w:rsidR="00EB3A0C" w:rsidRPr="00FC5AFF">
        <w:t xml:space="preserve"> могут проводиться конференции граждан (собрания делегатов).</w:t>
      </w:r>
    </w:p>
    <w:p w:rsidR="00EB3A0C" w:rsidRPr="00FC5AFF" w:rsidRDefault="0097053C" w:rsidP="0097053C">
      <w:pPr>
        <w:pStyle w:val="22"/>
        <w:spacing w:before="0" w:after="0"/>
        <w:ind w:firstLine="851"/>
      </w:pPr>
      <w:r w:rsidRPr="00FC5AFF">
        <w:t xml:space="preserve">2. </w:t>
      </w:r>
      <w:r w:rsidR="00EB3A0C" w:rsidRPr="00FC5AFF">
        <w:t>Конференция граждан</w:t>
      </w:r>
      <w:r w:rsidR="003F2126">
        <w:t xml:space="preserve"> </w:t>
      </w:r>
      <w:r w:rsidR="00E043A2">
        <w:t>(</w:t>
      </w:r>
      <w:r w:rsidR="003F2126">
        <w:t>собрание делегатов</w:t>
      </w:r>
      <w:r w:rsidR="00E043A2">
        <w:t>)</w:t>
      </w:r>
      <w:r w:rsidR="00EB3A0C" w:rsidRPr="00FC5AFF">
        <w:t xml:space="preserve"> по указанным в части 1 настоящей статьи вопросам проводится по инициативе, оформленной в виде правового акта:</w:t>
      </w:r>
    </w:p>
    <w:p w:rsidR="00EB3A0C" w:rsidRPr="00FC5AFF" w:rsidRDefault="00EB3A0C" w:rsidP="0097053C">
      <w:pPr>
        <w:pStyle w:val="ConsNormal"/>
        <w:ind w:firstLine="851"/>
        <w:jc w:val="both"/>
        <w:rPr>
          <w:rFonts w:ascii="Times New Roman" w:hAnsi="Times New Roman"/>
          <w:sz w:val="28"/>
        </w:rPr>
      </w:pPr>
      <w:r w:rsidRPr="00FC5AFF">
        <w:rPr>
          <w:rFonts w:ascii="Times New Roman" w:hAnsi="Times New Roman"/>
          <w:sz w:val="28"/>
        </w:rPr>
        <w:t>- Совета;</w:t>
      </w:r>
    </w:p>
    <w:p w:rsidR="00EB3A0C" w:rsidRPr="00FC5AFF" w:rsidRDefault="00EB3A0C" w:rsidP="0097053C">
      <w:pPr>
        <w:pStyle w:val="8"/>
        <w:keepNext w:val="0"/>
        <w:ind w:firstLine="851"/>
      </w:pPr>
      <w:r w:rsidRPr="00FC5AFF">
        <w:t>- администрации поселения.</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 xml:space="preserve">Избрание делегатов </w:t>
      </w:r>
      <w:r w:rsidRPr="00FC5AFF">
        <w:rPr>
          <w:rFonts w:ascii="Times New Roman" w:hAnsi="Times New Roman"/>
          <w:sz w:val="28"/>
        </w:rPr>
        <w:t>–</w:t>
      </w:r>
      <w:r w:rsidR="00EB3A0C" w:rsidRPr="00FC5AFF">
        <w:rPr>
          <w:rFonts w:ascii="Times New Roman" w:hAnsi="Times New Roman"/>
          <w:sz w:val="28"/>
        </w:rPr>
        <w:t xml:space="preserve"> участников конференции </w:t>
      </w:r>
      <w:r w:rsidR="003F2126">
        <w:rPr>
          <w:rFonts w:ascii="Times New Roman" w:hAnsi="Times New Roman"/>
          <w:sz w:val="28"/>
        </w:rPr>
        <w:t xml:space="preserve">граждан </w:t>
      </w:r>
      <w:r w:rsidR="00EB3A0C" w:rsidRPr="00FC5AFF">
        <w:rPr>
          <w:rFonts w:ascii="Times New Roman" w:hAnsi="Times New Roman"/>
          <w:sz w:val="28"/>
        </w:rPr>
        <w:t>(собрания делегатов) осуществляется собраниями граждан, проводимыми в соответствии с порядком, установленным Советом.</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EB3A0C" w:rsidRPr="00FC5AFF" w:rsidRDefault="0097053C" w:rsidP="0097053C">
      <w:pPr>
        <w:pStyle w:val="ab"/>
        <w:widowControl w:val="0"/>
        <w:suppressAutoHyphens/>
        <w:spacing w:after="0"/>
        <w:ind w:left="0" w:firstLine="851"/>
        <w:jc w:val="both"/>
      </w:pPr>
      <w:r w:rsidRPr="00FC5AFF">
        <w:t xml:space="preserve">5. </w:t>
      </w:r>
      <w:r w:rsidR="00EB3A0C" w:rsidRPr="00FC5AFF">
        <w:t xml:space="preserve">Итоги конференции граждан (собрания делегатов) подлежат официальному опубликованию (обнародованию). </w:t>
      </w:r>
    </w:p>
    <w:p w:rsidR="00EB3A0C" w:rsidRPr="00FC5AFF" w:rsidRDefault="00EB3A0C" w:rsidP="0097053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20. Опрос граждан</w:t>
      </w:r>
    </w:p>
    <w:p w:rsidR="00EB3A0C" w:rsidRPr="00FC5AFF" w:rsidRDefault="00EB3A0C" w:rsidP="00061D4C">
      <w:pPr>
        <w:pStyle w:val="22"/>
        <w:tabs>
          <w:tab w:val="left" w:pos="142"/>
        </w:tabs>
        <w:spacing w:before="0" w:after="0"/>
        <w:ind w:firstLine="851"/>
      </w:pPr>
      <w:r w:rsidRPr="00FC5AFF">
        <w:t xml:space="preserve">1. Опрос граждан проводится на всей территории или </w:t>
      </w:r>
      <w:proofErr w:type="gramStart"/>
      <w:r w:rsidRPr="00FC5AFF">
        <w:t>на части территории</w:t>
      </w:r>
      <w:proofErr w:type="gramEnd"/>
      <w:r w:rsidRPr="00FC5AFF">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A0C" w:rsidRPr="00FC5AFF" w:rsidRDefault="00EB3A0C" w:rsidP="00061D4C">
      <w:pPr>
        <w:pStyle w:val="22"/>
        <w:tabs>
          <w:tab w:val="left" w:pos="142"/>
        </w:tabs>
        <w:spacing w:before="0" w:after="0"/>
        <w:ind w:firstLine="851"/>
      </w:pPr>
      <w:r w:rsidRPr="00FC5AFF">
        <w:lastRenderedPageBreak/>
        <w:t>Результаты опроса носят рекомендательный характер.</w:t>
      </w:r>
    </w:p>
    <w:p w:rsidR="00EB3A0C" w:rsidRDefault="00EB3A0C" w:rsidP="00061D4C">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5E65DD" w:rsidRPr="00FC5AFF" w:rsidRDefault="005E65DD" w:rsidP="00061D4C">
      <w:pPr>
        <w:pStyle w:val="22"/>
        <w:tabs>
          <w:tab w:val="left" w:pos="0"/>
          <w:tab w:val="left" w:pos="142"/>
        </w:tabs>
        <w:spacing w:before="0" w:after="0"/>
        <w:ind w:firstLine="851"/>
      </w:pPr>
      <w:r w:rsidRPr="00AD3C8B">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B3A0C" w:rsidRPr="00FC5AFF" w:rsidRDefault="00EB3A0C" w:rsidP="00061D4C">
      <w:pPr>
        <w:tabs>
          <w:tab w:val="left" w:pos="142"/>
        </w:tabs>
        <w:ind w:firstLine="851"/>
        <w:jc w:val="both"/>
      </w:pPr>
      <w:r w:rsidRPr="00FC5AFF">
        <w:t>3. Опрос граждан проводится по инициативе:</w:t>
      </w:r>
    </w:p>
    <w:p w:rsidR="00EB3A0C" w:rsidRPr="00FC5AFF" w:rsidRDefault="00EB3A0C" w:rsidP="00061D4C">
      <w:pPr>
        <w:ind w:firstLine="851"/>
        <w:jc w:val="both"/>
      </w:pPr>
      <w:r w:rsidRPr="00FC5AFF">
        <w:t>1) Совета или главы поселения - по вопросам местного значения;</w:t>
      </w:r>
    </w:p>
    <w:p w:rsidR="00EB3A0C" w:rsidRDefault="00EB3A0C" w:rsidP="00061D4C">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2A60B4">
        <w:t>ого и межрегионального значения;</w:t>
      </w:r>
    </w:p>
    <w:p w:rsidR="002A60B4" w:rsidRPr="00FC5AFF" w:rsidRDefault="002A60B4" w:rsidP="00061D4C">
      <w:pPr>
        <w:pStyle w:val="22"/>
        <w:tabs>
          <w:tab w:val="left" w:pos="-426"/>
          <w:tab w:val="left" w:pos="142"/>
          <w:tab w:val="left" w:pos="993"/>
          <w:tab w:val="left" w:pos="1381"/>
        </w:tabs>
        <w:spacing w:before="0" w:after="0"/>
        <w:ind w:firstLine="851"/>
      </w:pPr>
      <w:r w:rsidRPr="00AD3C8B">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B3A0C" w:rsidRPr="00FC5AFF" w:rsidRDefault="00EB3A0C" w:rsidP="00061D4C">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Решение о назначении опроса граждан принимается Советом. </w:t>
      </w:r>
      <w:r w:rsidR="002A60B4" w:rsidRPr="00AD3C8B">
        <w:rPr>
          <w:rFonts w:ascii="Times New Roman" w:hAnsi="Times New Roman"/>
          <w:sz w:val="28"/>
        </w:rPr>
        <w:t>Для проведения опроса граждан может использоваться официальный сайт поселения в информационно – телекоммуникационной сети «Интернет».</w:t>
      </w:r>
      <w:r w:rsidR="002A60B4">
        <w:rPr>
          <w:rFonts w:ascii="Times New Roman" w:hAnsi="Times New Roman"/>
          <w:sz w:val="28"/>
        </w:rPr>
        <w:t xml:space="preserve"> </w:t>
      </w:r>
      <w:r w:rsidRPr="00FC5AFF">
        <w:rPr>
          <w:rFonts w:ascii="Times New Roman" w:hAnsi="Times New Roman"/>
          <w:sz w:val="28"/>
        </w:rPr>
        <w:t>В нормативном правовом акте Совета о назначении опроса граждан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1) дата и сроки проведения опроса;</w:t>
      </w:r>
      <w:proofErr w:type="gramEnd"/>
    </w:p>
    <w:p w:rsidR="00EB3A0C" w:rsidRPr="00FC5AFF"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2) формулировка вопроса (вопросов), предлагаемого (предлагаемых) при проведении опроса;</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EB3A0C"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w:t>
      </w:r>
      <w:r w:rsidR="002A60B4">
        <w:rPr>
          <w:rFonts w:ascii="Times New Roman" w:hAnsi="Times New Roman"/>
          <w:sz w:val="28"/>
        </w:rPr>
        <w:t>разования, участвующих в опросе;</w:t>
      </w:r>
    </w:p>
    <w:p w:rsidR="002A60B4" w:rsidRPr="00FC5AFF" w:rsidRDefault="002A60B4" w:rsidP="00061D4C">
      <w:pPr>
        <w:pStyle w:val="ConsNormal"/>
        <w:tabs>
          <w:tab w:val="left" w:pos="142"/>
        </w:tabs>
        <w:ind w:firstLine="851"/>
        <w:jc w:val="both"/>
        <w:rPr>
          <w:rFonts w:ascii="Times New Roman" w:hAnsi="Times New Roman"/>
          <w:sz w:val="28"/>
        </w:rPr>
      </w:pPr>
      <w:r w:rsidRPr="00AD3C8B">
        <w:rPr>
          <w:rFonts w:ascii="Times New Roman" w:hAnsi="Times New Roman"/>
          <w:sz w:val="28"/>
        </w:rPr>
        <w:t>6) порядок идентификации участников опроса в случае проведения опроса граждан с использованием</w:t>
      </w:r>
      <w:r w:rsidR="00182A5F" w:rsidRPr="00AD3C8B">
        <w:rPr>
          <w:rFonts w:ascii="Times New Roman" w:hAnsi="Times New Roman"/>
          <w:sz w:val="28"/>
        </w:rPr>
        <w:t xml:space="preserve"> официального сайта поселения в информационно – телекоммуникационной сети «Интернет».</w:t>
      </w:r>
    </w:p>
    <w:p w:rsidR="00EB3A0C" w:rsidRPr="00FC5AFF" w:rsidRDefault="00EB3A0C" w:rsidP="00061D4C">
      <w:pPr>
        <w:pStyle w:val="22"/>
        <w:tabs>
          <w:tab w:val="left" w:pos="142"/>
        </w:tabs>
        <w:spacing w:before="0" w:after="0"/>
        <w:ind w:firstLine="851"/>
      </w:pPr>
      <w:r w:rsidRPr="00FC5AFF">
        <w:t>6. Жители поселения должны быть проинформированы о проведении опроса граждан не менее чем за 10 дней до его проведения.</w:t>
      </w:r>
    </w:p>
    <w:p w:rsidR="00EB3A0C" w:rsidRPr="00FC5AFF" w:rsidRDefault="00EB3A0C" w:rsidP="00061D4C">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EB3A0C" w:rsidRPr="00FC5AFF" w:rsidRDefault="00EB3A0C" w:rsidP="00061D4C">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r w:rsidR="00182A5F">
        <w:t xml:space="preserve"> </w:t>
      </w:r>
      <w:r w:rsidR="00182A5F" w:rsidRPr="00CD6AA7">
        <w:t>или жителей поселения</w:t>
      </w:r>
      <w:r w:rsidRPr="00FC5AFF">
        <w:t>;</w:t>
      </w:r>
    </w:p>
    <w:p w:rsidR="00EB3A0C" w:rsidRPr="00FC5AFF" w:rsidRDefault="00EB3A0C" w:rsidP="00061D4C">
      <w:pPr>
        <w:tabs>
          <w:tab w:val="left" w:pos="142"/>
        </w:tabs>
        <w:ind w:firstLine="851"/>
        <w:jc w:val="both"/>
      </w:pPr>
      <w:r w:rsidRPr="00FC5AFF">
        <w:t>2) за счет сре</w:t>
      </w:r>
      <w:proofErr w:type="gramStart"/>
      <w:r w:rsidRPr="00FC5AFF">
        <w:t>дств кр</w:t>
      </w:r>
      <w:proofErr w:type="gramEnd"/>
      <w:r w:rsidRPr="00FC5AFF">
        <w:t>аевого бюджета - при проведении его по инициативе органов государственной власти Краснодарского края.</w:t>
      </w:r>
    </w:p>
    <w:p w:rsidR="00EB3A0C" w:rsidRPr="00FC5AFF" w:rsidRDefault="00EB3A0C" w:rsidP="00061D4C">
      <w:pPr>
        <w:tabs>
          <w:tab w:val="left" w:pos="-1276"/>
        </w:tabs>
        <w:ind w:firstLine="851"/>
        <w:jc w:val="both"/>
        <w:rPr>
          <w:b/>
        </w:rPr>
      </w:pPr>
    </w:p>
    <w:p w:rsidR="00EB3A0C" w:rsidRPr="00FC5AFF" w:rsidRDefault="00EB3A0C" w:rsidP="00061D4C">
      <w:pPr>
        <w:tabs>
          <w:tab w:val="left" w:pos="-1276"/>
        </w:tabs>
        <w:ind w:firstLine="851"/>
        <w:jc w:val="both"/>
        <w:rPr>
          <w:b/>
        </w:rPr>
      </w:pPr>
      <w:r w:rsidRPr="00FC5AFF">
        <w:rPr>
          <w:b/>
        </w:rPr>
        <w:t>Статья 21. Обращения граждан в органы местного самоуправления</w:t>
      </w:r>
    </w:p>
    <w:p w:rsidR="00EB3A0C" w:rsidRPr="00FC5AFF" w:rsidRDefault="00EB3A0C" w:rsidP="00061D4C">
      <w:pPr>
        <w:ind w:firstLine="851"/>
        <w:jc w:val="both"/>
      </w:pPr>
      <w:r w:rsidRPr="00FC5AFF">
        <w:lastRenderedPageBreak/>
        <w:t>1. Граждане имеют право на индивидуальные и коллективные обращения в органы местного самоуправления.</w:t>
      </w:r>
    </w:p>
    <w:p w:rsidR="00EB3A0C" w:rsidRPr="00FC5AFF" w:rsidRDefault="00EB3A0C" w:rsidP="00061D4C">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B3A0C" w:rsidRDefault="00EB3A0C" w:rsidP="00061D4C">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2126" w:rsidRDefault="003F2126" w:rsidP="00061D4C">
      <w:pPr>
        <w:ind w:firstLine="851"/>
        <w:jc w:val="both"/>
      </w:pPr>
    </w:p>
    <w:p w:rsidR="003F2126" w:rsidRPr="003F2126" w:rsidRDefault="00A53E4B" w:rsidP="00061D4C">
      <w:pPr>
        <w:ind w:firstLine="851"/>
        <w:jc w:val="both"/>
        <w:rPr>
          <w:b/>
        </w:rPr>
      </w:pPr>
      <w:r>
        <w:rPr>
          <w:b/>
        </w:rPr>
        <w:t>Статья 22.</w:t>
      </w:r>
      <w:r w:rsidR="003F2126">
        <w:rPr>
          <w:b/>
        </w:rPr>
        <w:t xml:space="preserve"> Сход граждан</w:t>
      </w:r>
    </w:p>
    <w:p w:rsidR="00EB3A0C"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 В случаях, предусмотренных Федеральным законом от 06.10.2003 № 131 – ФЗ «Об общих принципах организации местного самоуправления в Российской Феде</w:t>
      </w:r>
      <w:r w:rsidR="00E043A2">
        <w:rPr>
          <w:rFonts w:ascii="Times New Roman" w:hAnsi="Times New Roman"/>
          <w:sz w:val="28"/>
        </w:rPr>
        <w:t>рации», сход граждан может про</w:t>
      </w:r>
      <w:r>
        <w:rPr>
          <w:rFonts w:ascii="Times New Roman" w:hAnsi="Times New Roman"/>
          <w:sz w:val="28"/>
        </w:rPr>
        <w:t>водиться:</w:t>
      </w:r>
    </w:p>
    <w:p w:rsidR="003F2126" w:rsidRDefault="003F2126" w:rsidP="00061D4C">
      <w:pPr>
        <w:pStyle w:val="ConsNormal"/>
        <w:tabs>
          <w:tab w:val="left" w:pos="142"/>
        </w:tabs>
        <w:ind w:firstLine="851"/>
        <w:jc w:val="both"/>
        <w:rPr>
          <w:rFonts w:ascii="Times New Roman" w:hAnsi="Times New Roman"/>
          <w:sz w:val="28"/>
        </w:rPr>
      </w:pPr>
      <w:r>
        <w:rPr>
          <w:rFonts w:ascii="Times New Roman" w:hAnsi="Times New Roman"/>
          <w:sz w:val="28"/>
        </w:rPr>
        <w:t>1)</w:t>
      </w:r>
      <w:r w:rsidR="00FA6335">
        <w:rPr>
          <w:rFonts w:ascii="Times New Roman" w:hAnsi="Times New Roman"/>
          <w:sz w:val="28"/>
        </w:rPr>
        <w:t xml:space="preserve">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 xml:space="preserve">2) в населенном </w:t>
      </w:r>
      <w:proofErr w:type="gramStart"/>
      <w:r>
        <w:rPr>
          <w:rFonts w:ascii="Times New Roman" w:hAnsi="Times New Roman"/>
          <w:sz w:val="28"/>
        </w:rPr>
        <w:t>пункте</w:t>
      </w:r>
      <w:proofErr w:type="gramEnd"/>
      <w:r>
        <w:rPr>
          <w:rFonts w:ascii="Times New Roman" w:hAnsi="Times New Roman"/>
          <w:sz w:val="28"/>
        </w:rPr>
        <w:t xml:space="preserve"> входящем в состав поселения, по вопросу введения и использования средств самообложения граждан на территории данного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A53E4B">
        <w:rPr>
          <w:rFonts w:ascii="Times New Roman" w:hAnsi="Times New Roman"/>
          <w:sz w:val="28"/>
        </w:rPr>
        <w:t>ты сельского населенного пункта;</w:t>
      </w:r>
    </w:p>
    <w:p w:rsidR="00A53E4B" w:rsidRDefault="00A53E4B"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4) в соответствии с законом Краснодарского края </w:t>
      </w:r>
      <w:proofErr w:type="gramStart"/>
      <w:r w:rsidRPr="00CD6AA7">
        <w:rPr>
          <w:rFonts w:ascii="Times New Roman" w:hAnsi="Times New Roman"/>
          <w:sz w:val="28"/>
        </w:rPr>
        <w:t>на части территории</w:t>
      </w:r>
      <w:proofErr w:type="gramEnd"/>
      <w:r w:rsidRPr="00CD6AA7">
        <w:rPr>
          <w:rFonts w:ascii="Times New Roman" w:hAnsi="Times New Roman"/>
          <w:sz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A6335" w:rsidRDefault="00FA6335" w:rsidP="00061D4C">
      <w:pPr>
        <w:pStyle w:val="ConsNormal"/>
        <w:tabs>
          <w:tab w:val="left" w:pos="142"/>
        </w:tabs>
        <w:ind w:firstLine="851"/>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53E4B">
        <w:rPr>
          <w:rFonts w:ascii="Times New Roman" w:hAnsi="Times New Roman"/>
          <w:sz w:val="28"/>
        </w:rPr>
        <w:t xml:space="preserve"> (либо части его территории)</w:t>
      </w:r>
      <w:r>
        <w:rPr>
          <w:rFonts w:ascii="Times New Roman" w:hAnsi="Times New Roman"/>
          <w:sz w:val="28"/>
        </w:rPr>
        <w:t xml:space="preserve">. </w:t>
      </w:r>
      <w:r w:rsidR="00A6140A">
        <w:rPr>
          <w:rFonts w:ascii="Times New Roman" w:hAnsi="Times New Roman"/>
          <w:sz w:val="28"/>
        </w:rPr>
        <w:t>В случае</w:t>
      </w:r>
      <w:proofErr w:type="gramStart"/>
      <w:r w:rsidR="00A6140A">
        <w:rPr>
          <w:rFonts w:ascii="Times New Roman" w:hAnsi="Times New Roman"/>
          <w:sz w:val="28"/>
        </w:rPr>
        <w:t>,</w:t>
      </w:r>
      <w:proofErr w:type="gramEnd"/>
      <w:r w:rsidR="00A6140A">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82A5F" w:rsidRPr="00CD6AA7" w:rsidRDefault="00182A5F"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3. </w:t>
      </w:r>
      <w:r w:rsidR="006B6A16" w:rsidRPr="00CD6AA7">
        <w:rPr>
          <w:rFonts w:ascii="Times New Roman" w:hAnsi="Times New Roman"/>
          <w:sz w:val="28"/>
        </w:rPr>
        <w:t xml:space="preserve">Сход граждан, предусмотренный пунктом 4 части 1 настоящей статьи, может созываться Советом по инициативе </w:t>
      </w:r>
      <w:proofErr w:type="gramStart"/>
      <w:r w:rsidR="006B6A16" w:rsidRPr="00CD6AA7">
        <w:rPr>
          <w:rFonts w:ascii="Times New Roman" w:hAnsi="Times New Roman"/>
          <w:sz w:val="28"/>
        </w:rPr>
        <w:t>группы жителей соответствующей части территории населенного пункта</w:t>
      </w:r>
      <w:proofErr w:type="gramEnd"/>
      <w:r w:rsidR="006B6A16" w:rsidRPr="00CD6AA7">
        <w:rPr>
          <w:rFonts w:ascii="Times New Roman" w:hAnsi="Times New Roman"/>
          <w:sz w:val="28"/>
        </w:rPr>
        <w:t xml:space="preserve"> численностью не менее 10 человек.</w:t>
      </w:r>
    </w:p>
    <w:p w:rsidR="006B6A16" w:rsidRPr="00CD6AA7" w:rsidRDefault="006B6A16" w:rsidP="00061D4C">
      <w:pPr>
        <w:pStyle w:val="ConsNormal"/>
        <w:tabs>
          <w:tab w:val="left" w:pos="142"/>
        </w:tabs>
        <w:ind w:firstLine="851"/>
        <w:jc w:val="both"/>
        <w:rPr>
          <w:rFonts w:ascii="Times New Roman" w:hAnsi="Times New Roman"/>
          <w:sz w:val="28"/>
        </w:rPr>
      </w:pPr>
      <w:r w:rsidRPr="00CD6AA7">
        <w:rPr>
          <w:rFonts w:ascii="Times New Roman" w:hAnsi="Times New Roman"/>
          <w:sz w:val="28"/>
        </w:rPr>
        <w:t xml:space="preserve">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Советом с </w:t>
      </w:r>
      <w:r w:rsidRPr="00CD6AA7">
        <w:rPr>
          <w:rFonts w:ascii="Times New Roman" w:hAnsi="Times New Roman"/>
          <w:sz w:val="28"/>
        </w:rPr>
        <w:lastRenderedPageBreak/>
        <w:t>учетом критериев, установленных Законом Краснодарского края.</w:t>
      </w:r>
    </w:p>
    <w:p w:rsidR="006B6A16" w:rsidRPr="00CD6AA7" w:rsidRDefault="006B6A16" w:rsidP="00061D4C">
      <w:pPr>
        <w:pStyle w:val="ConsNormal"/>
        <w:tabs>
          <w:tab w:val="left" w:pos="142"/>
        </w:tabs>
        <w:ind w:firstLine="851"/>
        <w:jc w:val="both"/>
        <w:rPr>
          <w:rFonts w:ascii="Times New Roman" w:hAnsi="Times New Roman"/>
          <w:sz w:val="28"/>
        </w:rPr>
      </w:pPr>
    </w:p>
    <w:p w:rsidR="006B6A16" w:rsidRPr="00CD6AA7" w:rsidRDefault="00A53E4B" w:rsidP="00061D4C">
      <w:pPr>
        <w:pStyle w:val="ConsNormal"/>
        <w:tabs>
          <w:tab w:val="left" w:pos="142"/>
        </w:tabs>
        <w:ind w:firstLine="851"/>
        <w:jc w:val="both"/>
        <w:rPr>
          <w:rFonts w:ascii="Times New Roman" w:hAnsi="Times New Roman"/>
          <w:b/>
          <w:sz w:val="28"/>
        </w:rPr>
      </w:pPr>
      <w:r w:rsidRPr="00CD6AA7">
        <w:rPr>
          <w:rFonts w:ascii="Times New Roman" w:hAnsi="Times New Roman"/>
          <w:b/>
          <w:sz w:val="28"/>
        </w:rPr>
        <w:t>Статья 23</w:t>
      </w:r>
      <w:r w:rsidR="006B6A16" w:rsidRPr="00CD6AA7">
        <w:rPr>
          <w:rFonts w:ascii="Times New Roman" w:hAnsi="Times New Roman"/>
          <w:b/>
          <w:sz w:val="28"/>
        </w:rPr>
        <w:t>. Инициативные проекты</w:t>
      </w:r>
    </w:p>
    <w:p w:rsidR="006B6A16" w:rsidRPr="00CD6AA7" w:rsidRDefault="006B6A16" w:rsidP="006B6A16">
      <w:pPr>
        <w:pStyle w:val="ConsNormal"/>
        <w:tabs>
          <w:tab w:val="left" w:pos="142"/>
        </w:tabs>
        <w:jc w:val="both"/>
        <w:rPr>
          <w:rFonts w:ascii="Times New Roman" w:hAnsi="Times New Roman"/>
          <w:sz w:val="28"/>
        </w:rPr>
      </w:pPr>
      <w:r w:rsidRPr="00CD6AA7">
        <w:rPr>
          <w:rFonts w:ascii="Times New Roman" w:hAnsi="Times New Roman"/>
          <w:sz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w:t>
      </w:r>
      <w:r w:rsidR="00F70127" w:rsidRPr="00CD6AA7">
        <w:rPr>
          <w:rFonts w:ascii="Times New Roman" w:hAnsi="Times New Roman"/>
          <w:sz w:val="28"/>
        </w:rPr>
        <w:t xml:space="preserve">, право </w:t>
      </w:r>
      <w:proofErr w:type="gramStart"/>
      <w:r w:rsidR="00F70127" w:rsidRPr="00CD6AA7">
        <w:rPr>
          <w:rFonts w:ascii="Times New Roman" w:hAnsi="Times New Roman"/>
          <w:sz w:val="28"/>
        </w:rPr>
        <w:t>решения</w:t>
      </w:r>
      <w:proofErr w:type="gramEnd"/>
      <w:r w:rsidR="00F70127" w:rsidRPr="00CD6AA7">
        <w:rPr>
          <w:rFonts w:ascii="Times New Roman" w:hAnsi="Times New Roman"/>
          <w:sz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70127" w:rsidRPr="00CD6AA7" w:rsidRDefault="00F70127" w:rsidP="006B6A16">
      <w:pPr>
        <w:pStyle w:val="ConsNormal"/>
        <w:tabs>
          <w:tab w:val="left" w:pos="142"/>
        </w:tabs>
        <w:jc w:val="both"/>
        <w:rPr>
          <w:rFonts w:ascii="Times New Roman" w:hAnsi="Times New Roman"/>
          <w:sz w:val="28"/>
        </w:rPr>
      </w:pPr>
      <w:r w:rsidRPr="00CD6AA7">
        <w:rPr>
          <w:rFonts w:ascii="Times New Roman" w:hAnsi="Times New Roman"/>
          <w:sz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w:t>
      </w:r>
      <w:r w:rsidR="00722EF6" w:rsidRPr="00CD6AA7">
        <w:rPr>
          <w:rFonts w:ascii="Times New Roman" w:hAnsi="Times New Roman"/>
          <w:sz w:val="28"/>
        </w:rPr>
        <w:t xml:space="preserve">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3. Инициативный проект должен содержать следующие сведения:</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1) описание проблемы, решение которой имеет приоритетное значение для жителей поселения или его части;</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2) обоснование предложений по решению указанной проблемы;</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3) описание ожидаемого результата (ожидаемых результатов) реализации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4) предварительный расчет необходимых расходов на реализацию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5) планируемые сроки реализации инициативного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7) указание на объем средств м</w:t>
      </w:r>
      <w:r w:rsidR="00C232C8" w:rsidRPr="00CD6AA7">
        <w:rPr>
          <w:rFonts w:ascii="Times New Roman" w:hAnsi="Times New Roman"/>
          <w:sz w:val="28"/>
        </w:rPr>
        <w:t xml:space="preserve">естного бюджета в случае, если </w:t>
      </w:r>
      <w:r w:rsidRPr="00CD6AA7">
        <w:rPr>
          <w:rFonts w:ascii="Times New Roman" w:hAnsi="Times New Roman"/>
          <w:sz w:val="28"/>
        </w:rPr>
        <w:t>предполагается использование этих средств на реализацию инициативного проекта, за исключением планируемого объема инициативных платежей;</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06615" w:rsidRPr="00CD6AA7" w:rsidRDefault="00F06615" w:rsidP="006B6A16">
      <w:pPr>
        <w:pStyle w:val="ConsNormal"/>
        <w:tabs>
          <w:tab w:val="left" w:pos="142"/>
        </w:tabs>
        <w:jc w:val="both"/>
        <w:rPr>
          <w:rFonts w:ascii="Times New Roman" w:hAnsi="Times New Roman"/>
          <w:sz w:val="28"/>
        </w:rPr>
      </w:pPr>
      <w:r w:rsidRPr="00CD6AA7">
        <w:rPr>
          <w:rFonts w:ascii="Times New Roman" w:hAnsi="Times New Roman"/>
          <w:sz w:val="28"/>
        </w:rPr>
        <w:t>9) иные сведения, предусмотренные нормативным правовым актом Совета.</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4. </w:t>
      </w:r>
      <w:proofErr w:type="gramStart"/>
      <w:r w:rsidRPr="00CD6AA7">
        <w:rPr>
          <w:bCs/>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w:t>
      </w:r>
      <w:r w:rsidRPr="00CD6AA7">
        <w:rPr>
          <w:bCs/>
          <w:szCs w:val="28"/>
        </w:rPr>
        <w:lastRenderedPageBreak/>
        <w:t>собранием или конференцией граждан решения о поддержке инициативного проекта.</w:t>
      </w:r>
      <w:proofErr w:type="gramEnd"/>
      <w:r w:rsidRPr="00CD6AA7">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D6AA7">
        <w:rPr>
          <w:bCs/>
          <w:szCs w:val="28"/>
        </w:rPr>
        <w:t>,</w:t>
      </w:r>
      <w:proofErr w:type="gramEnd"/>
      <w:r w:rsidRPr="00CD6AA7">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232C8" w:rsidRPr="00CD6AA7" w:rsidRDefault="00C232C8" w:rsidP="00C232C8">
      <w:pPr>
        <w:widowControl w:val="0"/>
        <w:autoSpaceDE w:val="0"/>
        <w:autoSpaceDN w:val="0"/>
        <w:adjustRightInd w:val="0"/>
        <w:ind w:firstLine="851"/>
        <w:jc w:val="both"/>
        <w:rPr>
          <w:bCs/>
          <w:szCs w:val="28"/>
        </w:rPr>
      </w:pPr>
      <w:proofErr w:type="gramStart"/>
      <w:r w:rsidRPr="00CD6AA7">
        <w:rPr>
          <w:bCs/>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C232C8" w:rsidRPr="00CD6AA7" w:rsidRDefault="00C232C8" w:rsidP="00C232C8">
      <w:pPr>
        <w:widowControl w:val="0"/>
        <w:autoSpaceDE w:val="0"/>
        <w:autoSpaceDN w:val="0"/>
        <w:adjustRightInd w:val="0"/>
        <w:ind w:firstLine="851"/>
        <w:jc w:val="both"/>
        <w:rPr>
          <w:bCs/>
          <w:szCs w:val="28"/>
        </w:rPr>
      </w:pPr>
      <w:r w:rsidRPr="00CD6AA7">
        <w:rPr>
          <w:bCs/>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32C8" w:rsidRPr="00CD6AA7" w:rsidRDefault="00C232C8" w:rsidP="00C232C8">
      <w:pPr>
        <w:widowControl w:val="0"/>
        <w:autoSpaceDE w:val="0"/>
        <w:autoSpaceDN w:val="0"/>
        <w:adjustRightInd w:val="0"/>
        <w:ind w:firstLine="851"/>
        <w:jc w:val="both"/>
        <w:rPr>
          <w:bCs/>
          <w:szCs w:val="28"/>
        </w:rPr>
      </w:pPr>
      <w:bookmarkStart w:id="0" w:name="Par19"/>
      <w:bookmarkEnd w:id="0"/>
      <w:r w:rsidRPr="00CD6AA7">
        <w:rPr>
          <w:bCs/>
          <w:szCs w:val="28"/>
        </w:rPr>
        <w:t>7. Администрация принимает решение об отказе в поддержке инициативного проекта в одном из следующих случаев:</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1) несоблюдение установленного порядка внесения инициативного проекта и его рассмотрения;</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232C8" w:rsidRPr="00CD6AA7" w:rsidRDefault="00C232C8" w:rsidP="00C232C8">
      <w:pPr>
        <w:widowControl w:val="0"/>
        <w:autoSpaceDE w:val="0"/>
        <w:autoSpaceDN w:val="0"/>
        <w:adjustRightInd w:val="0"/>
        <w:ind w:firstLine="851"/>
        <w:jc w:val="both"/>
        <w:rPr>
          <w:bCs/>
          <w:szCs w:val="28"/>
        </w:rPr>
      </w:pPr>
      <w:bookmarkStart w:id="1" w:name="Par24"/>
      <w:bookmarkEnd w:id="1"/>
      <w:r w:rsidRPr="00CD6AA7">
        <w:rPr>
          <w:bCs/>
          <w:szCs w:val="28"/>
        </w:rPr>
        <w:t>5) наличие возможности решения описанной в инициативном проекте проблемы более эффективным способом;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6) признание инициативного проекта не прошедшим конкурсный отбор.</w:t>
      </w:r>
    </w:p>
    <w:p w:rsidR="00C232C8" w:rsidRPr="00CD6AA7" w:rsidRDefault="00C232C8" w:rsidP="00C232C8">
      <w:pPr>
        <w:widowControl w:val="0"/>
        <w:autoSpaceDE w:val="0"/>
        <w:autoSpaceDN w:val="0"/>
        <w:adjustRightInd w:val="0"/>
        <w:ind w:firstLine="851"/>
        <w:jc w:val="both"/>
        <w:rPr>
          <w:bCs/>
          <w:szCs w:val="28"/>
        </w:rPr>
      </w:pPr>
      <w:bookmarkStart w:id="2" w:name="Par26"/>
      <w:bookmarkEnd w:id="2"/>
      <w:r w:rsidRPr="00CD6AA7">
        <w:rPr>
          <w:bCs/>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232C8" w:rsidRPr="00CD6AA7" w:rsidRDefault="00C232C8" w:rsidP="00C232C8">
      <w:pPr>
        <w:widowControl w:val="0"/>
        <w:autoSpaceDE w:val="0"/>
        <w:autoSpaceDN w:val="0"/>
        <w:adjustRightInd w:val="0"/>
        <w:ind w:firstLine="851"/>
        <w:jc w:val="both"/>
        <w:rPr>
          <w:bCs/>
          <w:szCs w:val="28"/>
        </w:rPr>
      </w:pPr>
      <w:bookmarkStart w:id="3" w:name="Par27"/>
      <w:bookmarkEnd w:id="3"/>
      <w:r w:rsidRPr="00CD6AA7">
        <w:rPr>
          <w:bCs/>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10. </w:t>
      </w:r>
      <w:proofErr w:type="gramStart"/>
      <w:r w:rsidRPr="00CD6AA7">
        <w:rPr>
          <w:bCs/>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CD6AA7">
        <w:rPr>
          <w:rFonts w:eastAsia="Calibri"/>
          <w:bCs/>
          <w:szCs w:val="28"/>
        </w:rPr>
        <w:t>нормативным правовым актом главы администрации (губернатора) Краснодарского края</w:t>
      </w:r>
      <w:r w:rsidRPr="00CD6AA7">
        <w:rPr>
          <w:bCs/>
          <w:szCs w:val="28"/>
        </w:rPr>
        <w:t>.</w:t>
      </w:r>
      <w:proofErr w:type="gramEnd"/>
    </w:p>
    <w:p w:rsidR="00C232C8" w:rsidRPr="00CD6AA7" w:rsidRDefault="00C232C8" w:rsidP="00C232C8">
      <w:pPr>
        <w:widowControl w:val="0"/>
        <w:autoSpaceDE w:val="0"/>
        <w:autoSpaceDN w:val="0"/>
        <w:adjustRightInd w:val="0"/>
        <w:ind w:firstLine="851"/>
        <w:jc w:val="both"/>
        <w:rPr>
          <w:bCs/>
          <w:szCs w:val="28"/>
        </w:rPr>
      </w:pPr>
      <w:bookmarkStart w:id="4" w:name="Par29"/>
      <w:bookmarkEnd w:id="4"/>
      <w:r w:rsidRPr="00CD6AA7">
        <w:rPr>
          <w:bCs/>
          <w:szCs w:val="28"/>
        </w:rPr>
        <w:t>11. В случае</w:t>
      </w:r>
      <w:proofErr w:type="gramStart"/>
      <w:r w:rsidRPr="00CD6AA7">
        <w:rPr>
          <w:bCs/>
          <w:szCs w:val="28"/>
        </w:rPr>
        <w:t>,</w:t>
      </w:r>
      <w:proofErr w:type="gramEnd"/>
      <w:r w:rsidRPr="00CD6AA7">
        <w:rPr>
          <w:bCs/>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232C8" w:rsidRPr="00CD6AA7" w:rsidRDefault="00C232C8" w:rsidP="00C232C8">
      <w:pPr>
        <w:widowControl w:val="0"/>
        <w:autoSpaceDE w:val="0"/>
        <w:autoSpaceDN w:val="0"/>
        <w:adjustRightInd w:val="0"/>
        <w:ind w:firstLine="851"/>
        <w:jc w:val="both"/>
        <w:rPr>
          <w:bCs/>
          <w:szCs w:val="28"/>
        </w:rPr>
      </w:pPr>
      <w:bookmarkStart w:id="5" w:name="Par30"/>
      <w:bookmarkEnd w:id="5"/>
      <w:r w:rsidRPr="00CD6AA7">
        <w:rPr>
          <w:bCs/>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6AA7">
        <w:rPr>
          <w:bCs/>
          <w:szCs w:val="28"/>
        </w:rPr>
        <w:t>контроль за</w:t>
      </w:r>
      <w:proofErr w:type="gramEnd"/>
      <w:r w:rsidRPr="00CD6AA7">
        <w:rPr>
          <w:bCs/>
          <w:szCs w:val="28"/>
        </w:rPr>
        <w:t xml:space="preserve"> реализацией инициативного проекта в формах, не противоречащих законодательству Российской Федерации.</w:t>
      </w:r>
    </w:p>
    <w:p w:rsidR="00C232C8" w:rsidRPr="00CD6AA7" w:rsidRDefault="00C232C8" w:rsidP="00C232C8">
      <w:pPr>
        <w:widowControl w:val="0"/>
        <w:autoSpaceDE w:val="0"/>
        <w:autoSpaceDN w:val="0"/>
        <w:adjustRightInd w:val="0"/>
        <w:ind w:firstLine="851"/>
        <w:jc w:val="both"/>
        <w:rPr>
          <w:bCs/>
          <w:szCs w:val="28"/>
        </w:rPr>
      </w:pPr>
      <w:r w:rsidRPr="00CD6AA7">
        <w:rPr>
          <w:bCs/>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w:t>
      </w:r>
      <w:r w:rsidRPr="00CD6AA7">
        <w:rPr>
          <w:bCs/>
          <w:szCs w:val="28"/>
        </w:rPr>
        <w:lastRenderedPageBreak/>
        <w:t xml:space="preserve">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D6AA7">
        <w:rPr>
          <w:rFonts w:eastAsia="Calibri"/>
          <w:szCs w:val="28"/>
        </w:rPr>
        <w:t>«Интернет»</w:t>
      </w:r>
      <w:r w:rsidRPr="00CD6AA7">
        <w:rPr>
          <w:bCs/>
          <w:szCs w:val="28"/>
        </w:rPr>
        <w:t>" в течение 30 календарных дней со дня завершения реализации инициативного проекта. В случае</w:t>
      </w:r>
      <w:proofErr w:type="gramStart"/>
      <w:r w:rsidRPr="00CD6AA7">
        <w:rPr>
          <w:bCs/>
          <w:szCs w:val="28"/>
        </w:rPr>
        <w:t>,</w:t>
      </w:r>
      <w:proofErr w:type="gramEnd"/>
      <w:r w:rsidRPr="00CD6AA7">
        <w:rPr>
          <w:bCs/>
          <w:szCs w:val="28"/>
        </w:rPr>
        <w:t xml:space="preserve"> если администрация не имеет возможности размещать указанную информацию в информационно-телекоммуникационной сети </w:t>
      </w:r>
      <w:r w:rsidRPr="00CD6AA7">
        <w:rPr>
          <w:rFonts w:eastAsia="Calibri"/>
          <w:szCs w:val="28"/>
        </w:rPr>
        <w:t>«Интернет»</w:t>
      </w:r>
      <w:r w:rsidRPr="00CD6AA7">
        <w:rPr>
          <w:bCs/>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232C8" w:rsidRPr="00CD6AA7" w:rsidRDefault="00C232C8" w:rsidP="00C232C8">
      <w:pPr>
        <w:widowControl w:val="0"/>
        <w:autoSpaceDE w:val="0"/>
        <w:autoSpaceDN w:val="0"/>
        <w:adjustRightInd w:val="0"/>
        <w:ind w:firstLine="851"/>
        <w:jc w:val="both"/>
        <w:rPr>
          <w:rFonts w:eastAsia="Calibri"/>
          <w:szCs w:val="28"/>
        </w:rPr>
      </w:pPr>
      <w:r w:rsidRPr="00CD6AA7">
        <w:rPr>
          <w:rFonts w:eastAsia="Calibri"/>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CD6AA7">
        <w:rPr>
          <w:rFonts w:eastAsia="Calibri"/>
          <w:szCs w:val="28"/>
        </w:rPr>
        <w:t>формируемые</w:t>
      </w:r>
      <w:proofErr w:type="gramEnd"/>
      <w:r w:rsidRPr="00CD6AA7">
        <w:rPr>
          <w:rFonts w:eastAsia="Calibri"/>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232C8" w:rsidRPr="00CD6AA7" w:rsidRDefault="00C232C8" w:rsidP="00C232C8">
      <w:pPr>
        <w:widowControl w:val="0"/>
        <w:snapToGrid w:val="0"/>
        <w:ind w:firstLine="851"/>
        <w:jc w:val="both"/>
        <w:rPr>
          <w:rFonts w:eastAsia="Calibri"/>
          <w:szCs w:val="28"/>
        </w:rPr>
      </w:pPr>
      <w:r w:rsidRPr="00CD6AA7">
        <w:rPr>
          <w:rFonts w:eastAsia="Calibri"/>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232C8" w:rsidRPr="00CD6AA7" w:rsidRDefault="00C232C8" w:rsidP="00C232C8">
      <w:pPr>
        <w:autoSpaceDE w:val="0"/>
        <w:autoSpaceDN w:val="0"/>
        <w:adjustRightInd w:val="0"/>
        <w:ind w:firstLine="851"/>
        <w:jc w:val="both"/>
        <w:rPr>
          <w:rFonts w:eastAsia="Calibri"/>
          <w:szCs w:val="28"/>
        </w:rPr>
      </w:pPr>
      <w:r w:rsidRPr="00CD6AA7">
        <w:rPr>
          <w:rFonts w:eastAsia="Calibri"/>
          <w:szCs w:val="28"/>
        </w:rPr>
        <w:t>17. В случае</w:t>
      </w:r>
      <w:proofErr w:type="gramStart"/>
      <w:r w:rsidRPr="00CD6AA7">
        <w:rPr>
          <w:rFonts w:eastAsia="Calibri"/>
          <w:szCs w:val="28"/>
        </w:rPr>
        <w:t>,</w:t>
      </w:r>
      <w:proofErr w:type="gramEnd"/>
      <w:r w:rsidRPr="00CD6AA7">
        <w:rPr>
          <w:rFonts w:eastAsia="Calibri"/>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232C8" w:rsidRPr="00C232C8" w:rsidRDefault="00C232C8" w:rsidP="00C232C8">
      <w:pPr>
        <w:widowControl w:val="0"/>
        <w:snapToGrid w:val="0"/>
        <w:ind w:firstLine="851"/>
        <w:jc w:val="both"/>
        <w:rPr>
          <w:rFonts w:eastAsia="Calibri"/>
          <w:szCs w:val="28"/>
        </w:rPr>
      </w:pPr>
      <w:r w:rsidRPr="00CD6AA7">
        <w:rPr>
          <w:rFonts w:eastAsia="Calibri"/>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F06615" w:rsidRPr="003F2126" w:rsidRDefault="00F06615" w:rsidP="006B6A16">
      <w:pPr>
        <w:pStyle w:val="ConsNormal"/>
        <w:tabs>
          <w:tab w:val="left" w:pos="142"/>
        </w:tabs>
        <w:jc w:val="both"/>
        <w:rPr>
          <w:rFonts w:ascii="Times New Roman" w:hAnsi="Times New Roman"/>
          <w:sz w:val="28"/>
        </w:rPr>
      </w:pPr>
    </w:p>
    <w:p w:rsidR="00EB3A0C" w:rsidRPr="00FC5AFF" w:rsidRDefault="00A53E4B"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24</w:t>
      </w:r>
      <w:r w:rsidR="00EB3A0C" w:rsidRPr="00FC5AFF">
        <w:rPr>
          <w:rFonts w:ascii="Times New Roman" w:hAnsi="Times New Roman"/>
          <w:b/>
          <w:sz w:val="28"/>
        </w:rPr>
        <w:t>. Другие формы непосредственного осуществления населением местного самоуправления и участия в его осуществлении</w:t>
      </w:r>
    </w:p>
    <w:p w:rsidR="00EB3A0C" w:rsidRPr="00FC5AFF" w:rsidRDefault="00EB3A0C" w:rsidP="00061D4C">
      <w:pPr>
        <w:pStyle w:val="ConsNonformat"/>
        <w:tabs>
          <w:tab w:val="left" w:pos="142"/>
        </w:tabs>
        <w:ind w:firstLine="851"/>
        <w:jc w:val="both"/>
        <w:rPr>
          <w:rFonts w:ascii="Times New Roman" w:hAnsi="Times New Roman"/>
          <w:sz w:val="28"/>
        </w:rPr>
      </w:pPr>
      <w:r w:rsidRPr="00FC5AFF">
        <w:rPr>
          <w:rFonts w:ascii="Times New Roman" w:hAnsi="Times New Roman"/>
          <w:sz w:val="28"/>
        </w:rPr>
        <w:t xml:space="preserve">1. </w:t>
      </w:r>
      <w:proofErr w:type="gramStart"/>
      <w:r w:rsidRPr="00FC5AFF">
        <w:rPr>
          <w:rFonts w:ascii="Times New Roman" w:hAnsi="Times New Roman"/>
          <w:sz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Непосредственное осуществление населением местного самоуправления и участие населения в осуществлении местного </w:t>
      </w:r>
      <w:r w:rsidRPr="00FC5AFF">
        <w:rPr>
          <w:rFonts w:ascii="Times New Roman" w:hAnsi="Times New Roman"/>
          <w:sz w:val="28"/>
        </w:rPr>
        <w:lastRenderedPageBreak/>
        <w:t>самоуправления основываются на принципах законности, добровольности.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A8405C">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EB3A0C" w:rsidRPr="00FC5AFF" w:rsidRDefault="00EB3A0C" w:rsidP="00061D4C">
      <w:pPr>
        <w:tabs>
          <w:tab w:val="left" w:pos="142"/>
        </w:tabs>
        <w:ind w:firstLine="851"/>
        <w:jc w:val="center"/>
        <w:rPr>
          <w:b/>
          <w:caps/>
        </w:rPr>
      </w:pPr>
    </w:p>
    <w:p w:rsidR="00EB3A0C" w:rsidRPr="00FC5AFF" w:rsidRDefault="00A53E4B" w:rsidP="00061D4C">
      <w:pPr>
        <w:keepLines/>
        <w:tabs>
          <w:tab w:val="left" w:pos="142"/>
        </w:tabs>
        <w:ind w:firstLine="851"/>
        <w:jc w:val="both"/>
        <w:rPr>
          <w:b/>
          <w:szCs w:val="28"/>
        </w:rPr>
      </w:pPr>
      <w:r>
        <w:rPr>
          <w:b/>
          <w:szCs w:val="28"/>
        </w:rPr>
        <w:t>Статья 25</w:t>
      </w:r>
      <w:r w:rsidR="00EB3A0C" w:rsidRPr="00FC5AFF">
        <w:rPr>
          <w:b/>
          <w:szCs w:val="28"/>
        </w:rPr>
        <w:t>. Структура органов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1. Структуру органов местного самоуправления составляют:</w:t>
      </w:r>
    </w:p>
    <w:p w:rsidR="00EB3A0C" w:rsidRPr="00FC5AFF" w:rsidRDefault="00EB3A0C" w:rsidP="00061D4C">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EB3A0C" w:rsidRPr="00FC5AFF" w:rsidRDefault="00EB3A0C" w:rsidP="00061D4C">
      <w:pPr>
        <w:ind w:firstLine="851"/>
        <w:jc w:val="both"/>
        <w:rPr>
          <w:szCs w:val="28"/>
        </w:rPr>
      </w:pPr>
      <w:r w:rsidRPr="00FC5AFF">
        <w:rPr>
          <w:szCs w:val="28"/>
        </w:rPr>
        <w:t>-</w:t>
      </w:r>
      <w:r w:rsidR="00A8405C" w:rsidRPr="00FC5AFF">
        <w:rPr>
          <w:szCs w:val="28"/>
        </w:rPr>
        <w:t xml:space="preserve"> </w:t>
      </w:r>
      <w:r w:rsidRPr="00FC5AFF">
        <w:rPr>
          <w:szCs w:val="28"/>
        </w:rPr>
        <w:t>глава муниципального образования – глава Тверского сельского поселения Апшеронского района;</w:t>
      </w:r>
    </w:p>
    <w:p w:rsidR="00EB3A0C" w:rsidRPr="00FC5AFF" w:rsidRDefault="00EB3A0C" w:rsidP="00061D4C">
      <w:pPr>
        <w:ind w:firstLine="851"/>
        <w:jc w:val="both"/>
        <w:rPr>
          <w:b/>
          <w:i/>
          <w:szCs w:val="28"/>
        </w:rPr>
      </w:pPr>
      <w:r w:rsidRPr="00FC5AFF">
        <w:rPr>
          <w:szCs w:val="28"/>
        </w:rPr>
        <w:t>-</w:t>
      </w:r>
      <w:r w:rsidR="00A8405C" w:rsidRPr="00FC5AFF">
        <w:rPr>
          <w:szCs w:val="28"/>
        </w:rPr>
        <w:t xml:space="preserve"> </w:t>
      </w: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w:t>
      </w:r>
    </w:p>
    <w:p w:rsidR="00EB3A0C" w:rsidRPr="00FC5AFF" w:rsidRDefault="00EB3A0C" w:rsidP="00061D4C">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EB3A0C" w:rsidRPr="00FC5AFF" w:rsidRDefault="00EB3A0C" w:rsidP="00061D4C">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B3A0C" w:rsidRPr="00FC5AFF" w:rsidRDefault="00EB3A0C" w:rsidP="00061D4C">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00EE0427">
        <w:rPr>
          <w:szCs w:val="28"/>
        </w:rPr>
        <w:t xml:space="preserve"> </w:t>
      </w:r>
      <w:r w:rsidRPr="00FC5AFF">
        <w:rPr>
          <w:szCs w:val="28"/>
        </w:rPr>
        <w:t>№ 131-ФЗ «Об общих принципах организации местного самоуправления в Российской Федерации».</w:t>
      </w:r>
    </w:p>
    <w:p w:rsidR="00EB3A0C" w:rsidRDefault="00EB3A0C" w:rsidP="00061D4C">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FA6335" w:rsidRPr="00FC5AFF" w:rsidRDefault="00FA6335" w:rsidP="00061D4C">
      <w:pPr>
        <w:autoSpaceDE w:val="0"/>
        <w:autoSpaceDN w:val="0"/>
        <w:adjustRightInd w:val="0"/>
        <w:ind w:firstLine="851"/>
        <w:jc w:val="both"/>
        <w:rPr>
          <w:szCs w:val="28"/>
        </w:rPr>
      </w:pPr>
      <w:r>
        <w:rPr>
          <w:szCs w:val="28"/>
        </w:rPr>
        <w:t xml:space="preserve">В случае внесения в устав поправки, предусматривающей изменение численности депутатов Совета, данные изменения </w:t>
      </w:r>
      <w:r w:rsidR="00D53BF0">
        <w:rPr>
          <w:szCs w:val="28"/>
        </w:rPr>
        <w:t>применяются к Совету нового созыва (избранному после вступления в силу соответствующей поправки).</w:t>
      </w:r>
    </w:p>
    <w:p w:rsidR="00EB3A0C" w:rsidRPr="00FC5AFF" w:rsidRDefault="00EB3A0C" w:rsidP="00061D4C">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EB3A0C" w:rsidRPr="00FC5AFF" w:rsidRDefault="00EB3A0C" w:rsidP="00061D4C">
      <w:pPr>
        <w:tabs>
          <w:tab w:val="left" w:pos="142"/>
        </w:tabs>
        <w:ind w:firstLine="851"/>
        <w:jc w:val="both"/>
        <w:rPr>
          <w:szCs w:val="28"/>
        </w:rPr>
      </w:pPr>
    </w:p>
    <w:p w:rsidR="00EB3A0C" w:rsidRPr="00FC5AFF" w:rsidRDefault="00A53E4B" w:rsidP="005628AD">
      <w:pPr>
        <w:keepLines/>
        <w:tabs>
          <w:tab w:val="left" w:pos="142"/>
        </w:tabs>
        <w:ind w:firstLine="851"/>
        <w:jc w:val="both"/>
        <w:rPr>
          <w:b/>
          <w:szCs w:val="28"/>
        </w:rPr>
      </w:pPr>
      <w:r>
        <w:rPr>
          <w:b/>
          <w:szCs w:val="28"/>
        </w:rPr>
        <w:t>Статья 26</w:t>
      </w:r>
      <w:r w:rsidR="00EB3A0C" w:rsidRPr="00FC5AFF">
        <w:rPr>
          <w:b/>
          <w:szCs w:val="28"/>
        </w:rPr>
        <w:t>.</w:t>
      </w:r>
      <w:r w:rsidR="00A8405C" w:rsidRPr="00FC5AFF">
        <w:rPr>
          <w:b/>
          <w:szCs w:val="28"/>
        </w:rPr>
        <w:t xml:space="preserve"> </w:t>
      </w:r>
      <w:r w:rsidR="00EB3A0C" w:rsidRPr="00FC5AFF">
        <w:rPr>
          <w:b/>
          <w:szCs w:val="28"/>
        </w:rPr>
        <w:t>Совет</w:t>
      </w:r>
      <w:r w:rsidR="00A8405C" w:rsidRPr="00FC5AFF">
        <w:rPr>
          <w:b/>
          <w:szCs w:val="28"/>
        </w:rPr>
        <w:t xml:space="preserve"> </w:t>
      </w:r>
      <w:r w:rsidR="00EB3A0C" w:rsidRPr="00FC5AFF">
        <w:rPr>
          <w:b/>
          <w:szCs w:val="28"/>
        </w:rPr>
        <w:t>поселения</w:t>
      </w:r>
    </w:p>
    <w:p w:rsidR="00EB3A0C" w:rsidRPr="00FC5AFF" w:rsidRDefault="005628AD" w:rsidP="005628AD">
      <w:pPr>
        <w:tabs>
          <w:tab w:val="left" w:pos="-15"/>
        </w:tabs>
        <w:suppressAutoHyphens/>
        <w:ind w:firstLine="851"/>
        <w:jc w:val="both"/>
        <w:rPr>
          <w:szCs w:val="28"/>
        </w:rPr>
      </w:pPr>
      <w:r w:rsidRPr="00FC5AFF">
        <w:rPr>
          <w:szCs w:val="28"/>
        </w:rPr>
        <w:t xml:space="preserve">1. </w:t>
      </w:r>
      <w:r w:rsidR="00EB3A0C" w:rsidRPr="00FC5AFF">
        <w:rPr>
          <w:szCs w:val="28"/>
        </w:rPr>
        <w:t>Совет состоит из 14 депутатов, избираемых на основе всеобщего, равного и прямого избирательного права при тайном голосовании.</w:t>
      </w:r>
    </w:p>
    <w:p w:rsidR="00EB3A0C" w:rsidRPr="00FC5AFF" w:rsidRDefault="005628AD" w:rsidP="005628AD">
      <w:pPr>
        <w:tabs>
          <w:tab w:val="left" w:pos="-15"/>
        </w:tabs>
        <w:suppressAutoHyphens/>
        <w:ind w:firstLine="851"/>
        <w:jc w:val="both"/>
        <w:rPr>
          <w:szCs w:val="28"/>
        </w:rPr>
      </w:pPr>
      <w:r w:rsidRPr="00FC5AFF">
        <w:rPr>
          <w:szCs w:val="28"/>
        </w:rPr>
        <w:t xml:space="preserve">2. </w:t>
      </w:r>
      <w:r w:rsidR="00EB3A0C" w:rsidRPr="00FC5AFF">
        <w:rPr>
          <w:szCs w:val="28"/>
        </w:rPr>
        <w:t>Совет может осуществлять свои полномочия в случае избрания не менее двух третей от установленной численности депутатов.</w:t>
      </w:r>
    </w:p>
    <w:p w:rsidR="00EB3A0C" w:rsidRPr="00FC5AFF" w:rsidRDefault="005628AD" w:rsidP="005628AD">
      <w:pPr>
        <w:widowControl w:val="0"/>
        <w:tabs>
          <w:tab w:val="left" w:pos="-15"/>
        </w:tabs>
        <w:suppressAutoHyphens/>
        <w:ind w:firstLine="851"/>
        <w:jc w:val="both"/>
        <w:rPr>
          <w:szCs w:val="28"/>
        </w:rPr>
      </w:pPr>
      <w:r w:rsidRPr="00FC5AFF">
        <w:rPr>
          <w:szCs w:val="28"/>
        </w:rPr>
        <w:t xml:space="preserve">3. </w:t>
      </w:r>
      <w:r w:rsidR="00EB3A0C" w:rsidRPr="00FC5AFF">
        <w:rPr>
          <w:szCs w:val="28"/>
        </w:rPr>
        <w:t xml:space="preserve">Совет подотчетен непосредственно населению поселения и </w:t>
      </w:r>
      <w:proofErr w:type="gramStart"/>
      <w:r w:rsidR="00EB3A0C" w:rsidRPr="00FC5AFF">
        <w:rPr>
          <w:szCs w:val="28"/>
        </w:rPr>
        <w:t>отчитывается о</w:t>
      </w:r>
      <w:proofErr w:type="gramEnd"/>
      <w:r w:rsidR="00EB3A0C" w:rsidRPr="00FC5AFF">
        <w:rPr>
          <w:szCs w:val="28"/>
        </w:rPr>
        <w:t xml:space="preserve"> своей деятельности не реже одного раза в год.</w:t>
      </w:r>
    </w:p>
    <w:p w:rsidR="00EB3A0C" w:rsidRPr="00FC5AFF" w:rsidRDefault="005628AD" w:rsidP="005628AD">
      <w:pPr>
        <w:tabs>
          <w:tab w:val="left" w:pos="-15"/>
        </w:tabs>
        <w:suppressAutoHyphens/>
        <w:ind w:firstLine="851"/>
        <w:jc w:val="both"/>
        <w:rPr>
          <w:szCs w:val="28"/>
        </w:rPr>
      </w:pPr>
      <w:r w:rsidRPr="00FC5AFF">
        <w:rPr>
          <w:szCs w:val="28"/>
        </w:rPr>
        <w:lastRenderedPageBreak/>
        <w:t xml:space="preserve">4. </w:t>
      </w:r>
      <w:r w:rsidR="00EB3A0C" w:rsidRPr="00FC5AFF">
        <w:rPr>
          <w:szCs w:val="28"/>
        </w:rPr>
        <w:t>Срок полномочий Совета составляет 5 лет.</w:t>
      </w:r>
    </w:p>
    <w:p w:rsidR="00EB3A0C" w:rsidRPr="00FC5AFF" w:rsidRDefault="00EB3A0C" w:rsidP="005628AD">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B3A0C" w:rsidRPr="00FC5AFF" w:rsidRDefault="005628AD" w:rsidP="005628AD">
      <w:pPr>
        <w:tabs>
          <w:tab w:val="left" w:pos="-15"/>
        </w:tabs>
        <w:suppressAutoHyphens/>
        <w:ind w:firstLine="851"/>
        <w:jc w:val="both"/>
        <w:rPr>
          <w:szCs w:val="28"/>
        </w:rPr>
      </w:pPr>
      <w:r w:rsidRPr="00FC5AFF">
        <w:rPr>
          <w:szCs w:val="28"/>
        </w:rPr>
        <w:t xml:space="preserve">5. </w:t>
      </w:r>
      <w:r w:rsidR="00EB3A0C" w:rsidRPr="00FC5AFF">
        <w:rPr>
          <w:szCs w:val="28"/>
        </w:rPr>
        <w:t>Совет обладает правами юридического лица.</w:t>
      </w:r>
    </w:p>
    <w:p w:rsidR="00EB3A0C" w:rsidRPr="00FC5AFF" w:rsidRDefault="005628AD" w:rsidP="005628AD">
      <w:pPr>
        <w:tabs>
          <w:tab w:val="left" w:pos="-15"/>
        </w:tabs>
        <w:suppressAutoHyphens/>
        <w:ind w:firstLine="851"/>
        <w:jc w:val="both"/>
        <w:rPr>
          <w:szCs w:val="28"/>
        </w:rPr>
      </w:pPr>
      <w:r w:rsidRPr="00FC5AFF">
        <w:rPr>
          <w:szCs w:val="28"/>
        </w:rPr>
        <w:t xml:space="preserve">6. </w:t>
      </w:r>
      <w:r w:rsidR="00EB3A0C" w:rsidRPr="00FC5AFF">
        <w:rPr>
          <w:szCs w:val="28"/>
        </w:rPr>
        <w:t>Глава поселения возглавляет Совет.</w:t>
      </w:r>
    </w:p>
    <w:p w:rsidR="00EB3A0C" w:rsidRPr="00FC5AFF" w:rsidRDefault="005628AD" w:rsidP="005628AD">
      <w:pPr>
        <w:tabs>
          <w:tab w:val="left" w:pos="-15"/>
        </w:tabs>
        <w:suppressAutoHyphens/>
        <w:ind w:firstLine="851"/>
        <w:jc w:val="both"/>
        <w:rPr>
          <w:szCs w:val="28"/>
        </w:rPr>
      </w:pPr>
      <w:r w:rsidRPr="00FC5AFF">
        <w:rPr>
          <w:szCs w:val="28"/>
        </w:rPr>
        <w:t xml:space="preserve">7. </w:t>
      </w:r>
      <w:r w:rsidR="00EB3A0C" w:rsidRPr="00FC5AFF">
        <w:rPr>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EB3A0C" w:rsidRPr="00FC5AFF" w:rsidRDefault="00EB3A0C" w:rsidP="005628AD">
      <w:pPr>
        <w:pStyle w:val="ConsNormal"/>
        <w:tabs>
          <w:tab w:val="left" w:pos="142"/>
        </w:tabs>
        <w:ind w:firstLine="851"/>
        <w:jc w:val="both"/>
        <w:rPr>
          <w:rFonts w:ascii="Times New Roman" w:hAnsi="Times New Roman"/>
          <w:sz w:val="28"/>
        </w:rPr>
      </w:pPr>
    </w:p>
    <w:p w:rsidR="00EB3A0C" w:rsidRPr="007A298E" w:rsidRDefault="00856F38" w:rsidP="00061D4C">
      <w:pPr>
        <w:pStyle w:val="a9"/>
        <w:tabs>
          <w:tab w:val="left" w:pos="-142"/>
        </w:tabs>
        <w:spacing w:after="0"/>
        <w:ind w:firstLine="851"/>
        <w:rPr>
          <w:b/>
          <w:sz w:val="28"/>
        </w:rPr>
      </w:pPr>
      <w:r w:rsidRPr="007A298E">
        <w:rPr>
          <w:b/>
          <w:sz w:val="28"/>
        </w:rPr>
        <w:t>Статья 27</w:t>
      </w:r>
      <w:r w:rsidR="00EB3A0C" w:rsidRPr="007A298E">
        <w:rPr>
          <w:b/>
          <w:sz w:val="28"/>
        </w:rPr>
        <w:t xml:space="preserve">. </w:t>
      </w:r>
      <w:r w:rsidR="007A298E" w:rsidRPr="007A298E">
        <w:rPr>
          <w:b/>
          <w:sz w:val="28"/>
        </w:rPr>
        <w:t>Статус д</w:t>
      </w:r>
      <w:r w:rsidR="00EB3A0C" w:rsidRPr="007A298E">
        <w:rPr>
          <w:b/>
          <w:sz w:val="28"/>
        </w:rPr>
        <w:t>епутат</w:t>
      </w:r>
      <w:r w:rsidR="007A298E" w:rsidRPr="007A298E">
        <w:rPr>
          <w:b/>
          <w:sz w:val="28"/>
        </w:rPr>
        <w:t>а</w:t>
      </w:r>
      <w:r w:rsidR="00EB3A0C" w:rsidRPr="007A298E">
        <w:rPr>
          <w:b/>
          <w:sz w:val="28"/>
        </w:rPr>
        <w:t xml:space="preserve"> Совета </w:t>
      </w:r>
    </w:p>
    <w:p w:rsidR="00EB3A0C" w:rsidRPr="00FC5AFF" w:rsidRDefault="00EB3A0C" w:rsidP="00061D4C">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EB3A0C" w:rsidRPr="00FC5AFF" w:rsidRDefault="00EB3A0C" w:rsidP="00061D4C">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B3A0C" w:rsidRPr="00FC5AFF" w:rsidRDefault="00EB3A0C" w:rsidP="00061D4C">
      <w:pPr>
        <w:pStyle w:val="a9"/>
        <w:spacing w:after="0"/>
        <w:ind w:firstLine="851"/>
        <w:jc w:val="both"/>
        <w:rPr>
          <w:sz w:val="28"/>
        </w:rPr>
      </w:pPr>
      <w:r w:rsidRPr="00FC5AFF">
        <w:rPr>
          <w:sz w:val="28"/>
        </w:rPr>
        <w:t>Срок полномочий депутата Совета составляет 5 лет.</w:t>
      </w:r>
    </w:p>
    <w:p w:rsidR="00EB3A0C" w:rsidRPr="00FC5AFF" w:rsidRDefault="00EB3A0C" w:rsidP="00061D4C">
      <w:pPr>
        <w:pStyle w:val="a9"/>
        <w:tabs>
          <w:tab w:val="left" w:pos="142"/>
        </w:tabs>
        <w:spacing w:after="0"/>
        <w:ind w:firstLine="851"/>
        <w:jc w:val="both"/>
        <w:rPr>
          <w:sz w:val="28"/>
        </w:rPr>
      </w:pPr>
      <w:r w:rsidRPr="00FC5AFF">
        <w:rPr>
          <w:sz w:val="28"/>
        </w:rPr>
        <w:t>Депутаты Совета исполняют свои полномочия на непостоянной основе.</w:t>
      </w:r>
    </w:p>
    <w:p w:rsidR="00EB3A0C" w:rsidRPr="00FC5AFF" w:rsidRDefault="00EB3A0C" w:rsidP="00061D4C">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B3A0C" w:rsidRPr="00FC5AFF" w:rsidRDefault="00EB3A0C" w:rsidP="00061D4C">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B3A0C" w:rsidRPr="00FC5AFF" w:rsidRDefault="00EB3A0C" w:rsidP="00061D4C">
      <w:pPr>
        <w:pStyle w:val="31"/>
        <w:tabs>
          <w:tab w:val="left" w:pos="142"/>
        </w:tabs>
        <w:ind w:firstLine="851"/>
        <w:jc w:val="both"/>
        <w:rPr>
          <w:sz w:val="28"/>
        </w:rPr>
      </w:pPr>
      <w:r w:rsidRPr="00FC5AFF">
        <w:rPr>
          <w:sz w:val="28"/>
        </w:rPr>
        <w:t xml:space="preserve">5. </w:t>
      </w:r>
      <w:proofErr w:type="gramStart"/>
      <w:r w:rsidRPr="00FC5AFF">
        <w:rPr>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061D4C">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4) признания судом безвестно отсутствующим или объявления умершим;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sz w:val="28"/>
        </w:rPr>
        <w:t xml:space="preserve">7) </w:t>
      </w:r>
      <w:r w:rsidR="002D383E">
        <w:rPr>
          <w:rFonts w:ascii="Times New Roman" w:hAnsi="Times New Roman"/>
          <w:sz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w:t>
      </w:r>
      <w:proofErr w:type="gramEnd"/>
      <w:r w:rsidR="002D383E">
        <w:rPr>
          <w:rFonts w:ascii="Times New Roman" w:hAnsi="Times New Roman"/>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A298E">
        <w:rPr>
          <w:rFonts w:ascii="Times New Roman" w:hAnsi="Times New Roman"/>
          <w:sz w:val="28"/>
        </w:rPr>
        <w:t>;</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отзыва избирателями;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EB3A0C" w:rsidRPr="00FC5AFF" w:rsidRDefault="00EB3A0C" w:rsidP="00061D4C">
      <w:pPr>
        <w:pStyle w:val="ConsNormal"/>
        <w:ind w:firstLine="851"/>
        <w:jc w:val="both"/>
        <w:rPr>
          <w:rFonts w:ascii="Times New Roman" w:hAnsi="Times New Roman"/>
          <w:sz w:val="28"/>
          <w:szCs w:val="28"/>
        </w:rPr>
      </w:pPr>
      <w:proofErr w:type="gramStart"/>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D53BF0">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C06C19">
        <w:rPr>
          <w:rFonts w:ascii="Times New Roman" w:hAnsi="Times New Roman"/>
          <w:sz w:val="28"/>
          <w:szCs w:val="28"/>
        </w:rPr>
        <w:t>»</w:t>
      </w:r>
      <w:r w:rsidRPr="00FC5AFF">
        <w:rPr>
          <w:rFonts w:ascii="Times New Roman" w:hAnsi="Times New Roman"/>
          <w:sz w:val="28"/>
          <w:szCs w:val="28"/>
        </w:rPr>
        <w:t>;</w:t>
      </w:r>
    </w:p>
    <w:p w:rsidR="00EB3A0C" w:rsidRPr="00FC5AFF" w:rsidRDefault="00EB3A0C" w:rsidP="00061D4C">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42"/>
        </w:tabs>
        <w:ind w:firstLine="851"/>
        <w:jc w:val="both"/>
      </w:pPr>
      <w:r w:rsidRPr="00FC5AFF">
        <w:t>13) в иных случаях, установленных Федеральным законом от 06.10.2003 № 131-ФЗ «Об общих принципах организации местного самоуправления в Российской Федерации»</w:t>
      </w:r>
      <w:r w:rsidR="005628AD" w:rsidRPr="00FC5AFF">
        <w:t xml:space="preserve"> </w:t>
      </w:r>
      <w:r w:rsidRPr="00FC5AFF">
        <w:rPr>
          <w:szCs w:val="28"/>
        </w:rPr>
        <w:t>и иными федеральными законами</w:t>
      </w:r>
      <w:r w:rsidRPr="00FC5AFF">
        <w:t>.</w:t>
      </w:r>
    </w:p>
    <w:p w:rsidR="00EB3A0C" w:rsidRPr="00FC5AFF" w:rsidRDefault="00EB3A0C" w:rsidP="00061D4C">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B3A0C" w:rsidRPr="00FC5AFF" w:rsidRDefault="00EB3A0C" w:rsidP="00061D4C">
      <w:pPr>
        <w:tabs>
          <w:tab w:val="left" w:pos="142"/>
        </w:tabs>
        <w:ind w:firstLine="851"/>
        <w:jc w:val="both"/>
        <w:rPr>
          <w:szCs w:val="28"/>
        </w:rPr>
      </w:pPr>
      <w:r w:rsidRPr="00FC5AFF">
        <w:rPr>
          <w:szCs w:val="28"/>
        </w:rPr>
        <w:t xml:space="preserve">В случаях, предусмотренных пунктами 1, 3-7, 10-12 части 7 настоящей статьи, полномочия депутата Совета прекращаются со дня наступления </w:t>
      </w:r>
      <w:r w:rsidRPr="00FC5AFF">
        <w:rPr>
          <w:szCs w:val="28"/>
        </w:rPr>
        <w:lastRenderedPageBreak/>
        <w:t>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B3A0C" w:rsidRPr="00FC5AFF" w:rsidRDefault="00EB3A0C" w:rsidP="00061D4C">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B7F7A" w:rsidRPr="00FC5AFF" w:rsidRDefault="001B7F7A" w:rsidP="00061D4C">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B3A0C" w:rsidRPr="00FC5AFF" w:rsidRDefault="002D383E" w:rsidP="00061D4C">
      <w:pPr>
        <w:pStyle w:val="ConsNormal"/>
        <w:tabs>
          <w:tab w:val="left" w:pos="142"/>
        </w:tabs>
        <w:ind w:firstLine="851"/>
        <w:jc w:val="both"/>
        <w:rPr>
          <w:rFonts w:ascii="Times New Roman" w:hAnsi="Times New Roman"/>
          <w:sz w:val="28"/>
        </w:rPr>
      </w:pPr>
      <w:r>
        <w:rPr>
          <w:rFonts w:ascii="Times New Roman" w:hAnsi="Times New Roman"/>
          <w:sz w:val="28"/>
        </w:rPr>
        <w:t>8</w:t>
      </w:r>
      <w:r w:rsidR="00EB3A0C" w:rsidRPr="00FC5AFF">
        <w:rPr>
          <w:rFonts w:ascii="Times New Roman" w:hAnsi="Times New Roman"/>
          <w:sz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B3A0C" w:rsidRPr="00FC5AFF" w:rsidRDefault="002D383E" w:rsidP="00061D4C">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9</w:t>
      </w:r>
      <w:r w:rsidR="00EB3A0C" w:rsidRPr="00FC5AFF">
        <w:rPr>
          <w:rFonts w:ascii="Times New Roman" w:hAnsi="Times New Roman" w:cs="Times New Roman"/>
          <w:sz w:val="28"/>
          <w:szCs w:val="28"/>
        </w:rPr>
        <w:t xml:space="preserve">. </w:t>
      </w:r>
      <w:r w:rsidR="00EB3A0C"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3A0C" w:rsidRPr="00FC5AFF" w:rsidRDefault="00EB3A0C" w:rsidP="00061D4C">
      <w:pPr>
        <w:tabs>
          <w:tab w:val="left" w:pos="142"/>
        </w:tabs>
        <w:ind w:firstLine="851"/>
        <w:jc w:val="both"/>
        <w:rPr>
          <w:b/>
        </w:rPr>
      </w:pPr>
    </w:p>
    <w:p w:rsidR="00EB3A0C" w:rsidRPr="00FC5AFF" w:rsidRDefault="00856F38" w:rsidP="00061D4C">
      <w:pPr>
        <w:tabs>
          <w:tab w:val="left" w:pos="142"/>
        </w:tabs>
        <w:ind w:firstLine="851"/>
        <w:jc w:val="both"/>
        <w:rPr>
          <w:b/>
        </w:rPr>
      </w:pPr>
      <w:r>
        <w:rPr>
          <w:b/>
        </w:rPr>
        <w:t>Статья 28</w:t>
      </w:r>
      <w:r w:rsidR="00EB3A0C" w:rsidRPr="00FC5AFF">
        <w:rPr>
          <w:b/>
        </w:rPr>
        <w:t>.</w:t>
      </w:r>
      <w:r w:rsidR="00BB2724">
        <w:rPr>
          <w:b/>
        </w:rPr>
        <w:t xml:space="preserve"> </w:t>
      </w:r>
      <w:r w:rsidR="00EB3A0C" w:rsidRPr="00FC5AFF">
        <w:rPr>
          <w:b/>
        </w:rPr>
        <w:t xml:space="preserve">Компетенция Совета </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7F7A" w:rsidRPr="00FC5AFF" w:rsidRDefault="001B7F7A"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EB3A0C" w:rsidRPr="00FC5AFF" w:rsidRDefault="00EB3A0C"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EB3A0C" w:rsidRPr="00FC5AFF" w:rsidRDefault="00EB3A0C" w:rsidP="005628AD">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 xml:space="preserve">9) </w:t>
      </w:r>
      <w:proofErr w:type="gramStart"/>
      <w:r w:rsidRPr="00FC5AFF">
        <w:rPr>
          <w:rFonts w:ascii="Times New Roman" w:hAnsi="Times New Roman"/>
          <w:sz w:val="28"/>
        </w:rPr>
        <w:t>контроль за</w:t>
      </w:r>
      <w:proofErr w:type="gramEnd"/>
      <w:r w:rsidRPr="00FC5AFF">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w:t>
      </w:r>
      <w:r w:rsidR="001B7F7A" w:rsidRPr="00FC5AFF">
        <w:rPr>
          <w:rFonts w:ascii="Times New Roman" w:hAnsi="Times New Roman"/>
          <w:sz w:val="28"/>
          <w:szCs w:val="28"/>
        </w:rPr>
        <w:t>ении главы поселения в отставку;</w:t>
      </w:r>
    </w:p>
    <w:p w:rsidR="001B7F7A" w:rsidRPr="00FC5AFF" w:rsidRDefault="001B7F7A"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w:t>
      </w:r>
      <w:r w:rsidR="00BB2724">
        <w:rPr>
          <w:rFonts w:ascii="Times New Roman" w:hAnsi="Times New Roman"/>
          <w:sz w:val="28"/>
        </w:rPr>
        <w:t>ия делегатов, собраний граждан;</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4) принятие решения о н</w:t>
      </w:r>
      <w:r w:rsidR="00BB2724">
        <w:rPr>
          <w:rFonts w:ascii="Times New Roman" w:hAnsi="Times New Roman"/>
          <w:sz w:val="28"/>
        </w:rPr>
        <w:t>азначении местного референдума;</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w:t>
      </w:r>
      <w:r w:rsidR="00AC5056">
        <w:rPr>
          <w:rFonts w:ascii="Times New Roman" w:hAnsi="Times New Roman"/>
          <w:sz w:val="28"/>
        </w:rPr>
        <w:t>едусмотренны</w:t>
      </w:r>
      <w:r w:rsidR="00856F38">
        <w:rPr>
          <w:rFonts w:ascii="Times New Roman" w:hAnsi="Times New Roman"/>
          <w:sz w:val="28"/>
        </w:rPr>
        <w:t>х частью 7 статьи 27</w:t>
      </w:r>
      <w:r w:rsidRPr="00FC5AFF">
        <w:rPr>
          <w:rFonts w:ascii="Times New Roman" w:hAnsi="Times New Roman"/>
          <w:sz w:val="28"/>
        </w:rPr>
        <w:t xml:space="preserve"> настоящего устава, оформление прекращения полномочий выборных должностных лиц;</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EB3A0C" w:rsidRPr="00FC5AFF" w:rsidRDefault="00EB3A0C" w:rsidP="005628AD">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EB3A0C" w:rsidRPr="00FC5AFF" w:rsidRDefault="00EB3A0C" w:rsidP="005628AD">
      <w:pPr>
        <w:tabs>
          <w:tab w:val="left" w:pos="142"/>
          <w:tab w:val="left" w:pos="560"/>
          <w:tab w:val="left" w:pos="840"/>
        </w:tabs>
        <w:ind w:firstLine="851"/>
        <w:jc w:val="both"/>
      </w:pPr>
      <w:r w:rsidRPr="00FC5AFF">
        <w:t>11) рассмотрение депутатских запросов и принятие по ним решений;</w:t>
      </w:r>
    </w:p>
    <w:p w:rsidR="00EB3A0C" w:rsidRPr="00FC5AFF" w:rsidRDefault="00EB3A0C" w:rsidP="005628AD">
      <w:pPr>
        <w:pStyle w:val="ab"/>
        <w:tabs>
          <w:tab w:val="left" w:pos="142"/>
          <w:tab w:val="left" w:pos="560"/>
          <w:tab w:val="left" w:pos="840"/>
        </w:tabs>
        <w:spacing w:after="0"/>
        <w:ind w:left="0" w:firstLine="851"/>
        <w:jc w:val="both"/>
      </w:pPr>
      <w:r w:rsidRPr="00FC5AFF">
        <w:t>12) утверждение схемы избирательных округ</w:t>
      </w:r>
      <w:r w:rsidR="00BB2724">
        <w:t>ов по выборам депутатов Совета;</w:t>
      </w:r>
    </w:p>
    <w:p w:rsidR="00EB3A0C" w:rsidRPr="00FC5AFF" w:rsidRDefault="00EB3A0C" w:rsidP="005628AD">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00BB2724">
        <w:rPr>
          <w:szCs w:val="28"/>
        </w:rPr>
        <w:t>и главы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w:t>
      </w:r>
      <w:r w:rsidRPr="00FC5AFF">
        <w:lastRenderedPageBreak/>
        <w:t xml:space="preserve">муниципальной пожарной охраны на территории поселения, порядка ее взаимоотношений с </w:t>
      </w:r>
      <w:r w:rsidR="00BB2724">
        <w:t>другими видами пожарной охраны;</w:t>
      </w:r>
    </w:p>
    <w:p w:rsidR="00EB3A0C" w:rsidRPr="00FC5AFF" w:rsidRDefault="00EB3A0C" w:rsidP="005628AD">
      <w:pPr>
        <w:pStyle w:val="ab"/>
        <w:tabs>
          <w:tab w:val="left" w:pos="142"/>
          <w:tab w:val="left" w:pos="560"/>
          <w:tab w:val="left" w:pos="840"/>
        </w:tabs>
        <w:spacing w:after="0"/>
        <w:ind w:left="0" w:firstLine="851"/>
        <w:jc w:val="both"/>
      </w:pPr>
      <w:r w:rsidRPr="00FC5AFF">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w:t>
      </w:r>
      <w:r w:rsidR="00BB2724">
        <w:t>х населенных пунктов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16) установление по предложению населения, проживающего на данной территории, границ территории, на которой осуществляется территориальн</w:t>
      </w:r>
      <w:r w:rsidR="00BB2724">
        <w:t>ое общественное самоуправление;</w:t>
      </w:r>
    </w:p>
    <w:p w:rsidR="00EB3A0C" w:rsidRPr="00FC5AFF" w:rsidRDefault="00EB3A0C" w:rsidP="005628AD">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EB3A0C" w:rsidRPr="00FC5AFF" w:rsidRDefault="00EB3A0C" w:rsidP="005628AD">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EB3A0C" w:rsidRPr="00FC5AFF" w:rsidRDefault="00EB3A0C" w:rsidP="005628AD">
      <w:pPr>
        <w:pStyle w:val="ab"/>
        <w:tabs>
          <w:tab w:val="left" w:pos="142"/>
          <w:tab w:val="left" w:pos="560"/>
          <w:tab w:val="left" w:pos="840"/>
        </w:tabs>
        <w:spacing w:after="0"/>
        <w:ind w:left="0" w:firstLine="851"/>
        <w:jc w:val="both"/>
      </w:pPr>
      <w:r w:rsidRPr="00FC5AFF">
        <w:t>19) утверждение положения о бюджетном процессе в поселении;</w:t>
      </w:r>
    </w:p>
    <w:p w:rsidR="00EB3A0C" w:rsidRPr="00FC5AFF" w:rsidRDefault="00EB3A0C" w:rsidP="005628AD">
      <w:pPr>
        <w:pStyle w:val="16"/>
        <w:widowControl w:val="0"/>
        <w:suppressAutoHyphens/>
        <w:ind w:firstLine="851"/>
        <w:jc w:val="both"/>
      </w:pPr>
      <w:r w:rsidRPr="00FC5AFF">
        <w:t>20)</w:t>
      </w:r>
      <w:r w:rsidR="005628AD" w:rsidRPr="00FC5AFF">
        <w:t xml:space="preserve"> </w:t>
      </w:r>
      <w:r w:rsidRPr="00FC5AFF">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B3A0C" w:rsidRPr="00FC5AFF" w:rsidRDefault="00EB3A0C" w:rsidP="005628AD">
      <w:pPr>
        <w:pStyle w:val="16"/>
        <w:widowControl w:val="0"/>
        <w:suppressAutoHyphens/>
        <w:ind w:firstLine="851"/>
        <w:jc w:val="both"/>
      </w:pPr>
      <w:r w:rsidRPr="00FC5AFF">
        <w:t>21) установление ставок платы за единицу объема древесины;</w:t>
      </w:r>
    </w:p>
    <w:p w:rsidR="00EB3A0C" w:rsidRPr="00FC5AFF" w:rsidRDefault="00EB3A0C" w:rsidP="005628AD">
      <w:pPr>
        <w:pStyle w:val="ab"/>
        <w:tabs>
          <w:tab w:val="left" w:pos="142"/>
        </w:tabs>
        <w:spacing w:after="0"/>
        <w:ind w:left="0" w:firstLine="851"/>
        <w:jc w:val="both"/>
      </w:pPr>
      <w:r w:rsidRPr="00FC5AFF">
        <w:t>22) утверждение лесохозяйственных регламентов;</w:t>
      </w:r>
    </w:p>
    <w:p w:rsidR="00EB3A0C" w:rsidRPr="00FC5AFF" w:rsidRDefault="001B7F7A" w:rsidP="005628AD">
      <w:pPr>
        <w:pStyle w:val="ab"/>
        <w:tabs>
          <w:tab w:val="left" w:pos="142"/>
        </w:tabs>
        <w:spacing w:after="0"/>
        <w:ind w:left="0" w:firstLine="851"/>
        <w:jc w:val="both"/>
      </w:pPr>
      <w:r w:rsidRPr="00FC5AFF">
        <w:t>23</w:t>
      </w:r>
      <w:r w:rsidR="00EB3A0C" w:rsidRPr="00FC5AFF">
        <w:t>) иные полномочия, отнесенные к ведению Совета законодательством и настоящим уставом.</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856F38"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29</w:t>
      </w:r>
      <w:r w:rsidR="00EB3A0C" w:rsidRPr="00FC5AFF">
        <w:rPr>
          <w:rFonts w:ascii="Times New Roman" w:hAnsi="Times New Roman"/>
          <w:b/>
          <w:sz w:val="28"/>
        </w:rPr>
        <w:t xml:space="preserve">.Организация работы Совета </w:t>
      </w:r>
    </w:p>
    <w:p w:rsidR="00EB3A0C" w:rsidRPr="00FC5AFF" w:rsidRDefault="005628AD" w:rsidP="00111D74">
      <w:pPr>
        <w:pStyle w:val="a9"/>
        <w:tabs>
          <w:tab w:val="left" w:pos="57"/>
        </w:tabs>
        <w:spacing w:after="0"/>
        <w:ind w:firstLine="851"/>
        <w:jc w:val="both"/>
        <w:rPr>
          <w:sz w:val="28"/>
        </w:rPr>
      </w:pPr>
      <w:r w:rsidRPr="00FC5AFF">
        <w:rPr>
          <w:sz w:val="28"/>
        </w:rPr>
        <w:t xml:space="preserve">1. </w:t>
      </w:r>
      <w:r w:rsidR="00EB3A0C" w:rsidRPr="00FC5AFF">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B3A0C" w:rsidRPr="00FC5AFF" w:rsidRDefault="005628AD" w:rsidP="00111D74">
      <w:pPr>
        <w:pStyle w:val="a9"/>
        <w:tabs>
          <w:tab w:val="left" w:pos="57"/>
        </w:tabs>
        <w:spacing w:after="0"/>
        <w:ind w:firstLine="851"/>
        <w:jc w:val="both"/>
        <w:rPr>
          <w:sz w:val="28"/>
        </w:rPr>
      </w:pPr>
      <w:r w:rsidRPr="00FC5AFF">
        <w:rPr>
          <w:sz w:val="28"/>
        </w:rPr>
        <w:t xml:space="preserve">2. </w:t>
      </w:r>
      <w:r w:rsidR="00EB3A0C" w:rsidRPr="00FC5AFF">
        <w:rPr>
          <w:sz w:val="28"/>
        </w:rPr>
        <w:t>Сессии созываются главой поселения по мере необходимости, но не</w:t>
      </w:r>
      <w:r w:rsidR="00BB2724">
        <w:rPr>
          <w:sz w:val="28"/>
        </w:rPr>
        <w:t xml:space="preserve"> реже одного раза в три месяца.</w:t>
      </w:r>
    </w:p>
    <w:p w:rsidR="00EB3A0C" w:rsidRPr="00FC5AFF" w:rsidRDefault="005628AD" w:rsidP="00111D74">
      <w:pPr>
        <w:pStyle w:val="a9"/>
        <w:tabs>
          <w:tab w:val="left" w:pos="57"/>
        </w:tabs>
        <w:spacing w:after="0"/>
        <w:ind w:firstLine="851"/>
        <w:jc w:val="both"/>
        <w:rPr>
          <w:sz w:val="28"/>
        </w:rPr>
      </w:pPr>
      <w:r w:rsidRPr="00FC5AFF">
        <w:rPr>
          <w:sz w:val="28"/>
        </w:rPr>
        <w:t xml:space="preserve">3. </w:t>
      </w:r>
      <w:r w:rsidR="00EB3A0C" w:rsidRPr="00FC5AFF">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w:t>
      </w:r>
      <w:r w:rsidR="00111D74" w:rsidRPr="00FC5AFF">
        <w:rPr>
          <w:sz w:val="28"/>
        </w:rPr>
        <w:t>,</w:t>
      </w:r>
      <w:r w:rsidR="00EB3A0C" w:rsidRPr="00FC5AFF">
        <w:rPr>
          <w:sz w:val="28"/>
        </w:rPr>
        <w:t xml:space="preserve"> чем за</w:t>
      </w:r>
      <w:r w:rsidR="00111D74" w:rsidRPr="00FC5AFF">
        <w:rPr>
          <w:sz w:val="28"/>
        </w:rPr>
        <w:t xml:space="preserve"> </w:t>
      </w:r>
      <w:r w:rsidR="00EB3A0C" w:rsidRPr="00FC5AFF">
        <w:rPr>
          <w:sz w:val="28"/>
        </w:rPr>
        <w:t>7</w:t>
      </w:r>
      <w:r w:rsidR="00BB2724">
        <w:rPr>
          <w:sz w:val="28"/>
        </w:rPr>
        <w:t xml:space="preserve"> дней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4. </w:t>
      </w:r>
      <w:r w:rsidR="00EB3A0C" w:rsidRPr="00FC5AFF">
        <w:rPr>
          <w:sz w:val="28"/>
        </w:rPr>
        <w:t xml:space="preserve">При получении заявления от не менее одной трети депутатов Совета глава поселения </w:t>
      </w:r>
      <w:proofErr w:type="gramStart"/>
      <w:r w:rsidR="00EB3A0C" w:rsidRPr="00FC5AFF">
        <w:rPr>
          <w:sz w:val="28"/>
        </w:rPr>
        <w:t>обязан</w:t>
      </w:r>
      <w:proofErr w:type="gramEnd"/>
      <w:r w:rsidR="00EB3A0C" w:rsidRPr="00FC5AFF">
        <w:rPr>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B3A0C" w:rsidRPr="00FC5AFF" w:rsidRDefault="005628AD" w:rsidP="00111D74">
      <w:pPr>
        <w:pStyle w:val="a9"/>
        <w:tabs>
          <w:tab w:val="left" w:pos="57"/>
        </w:tabs>
        <w:spacing w:after="0"/>
        <w:ind w:firstLine="851"/>
        <w:jc w:val="both"/>
        <w:rPr>
          <w:sz w:val="28"/>
        </w:rPr>
      </w:pPr>
      <w:r w:rsidRPr="00FC5AFF">
        <w:rPr>
          <w:sz w:val="28"/>
        </w:rPr>
        <w:t xml:space="preserve">5. </w:t>
      </w:r>
      <w:r w:rsidR="00EB3A0C" w:rsidRPr="00FC5AFF">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6. </w:t>
      </w:r>
      <w:r w:rsidR="00EB3A0C" w:rsidRPr="00FC5AFF">
        <w:rPr>
          <w:sz w:val="28"/>
        </w:rPr>
        <w:t>Чрезвычайные сессии Совета созываются главой поселения немедленно без предварительной подготовки документов в случаях:</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xml:space="preserve">- введения на территории Краснодарского края или муниципального </w:t>
      </w:r>
      <w:r w:rsidRPr="00FC5AFF">
        <w:rPr>
          <w:sz w:val="28"/>
        </w:rPr>
        <w:lastRenderedPageBreak/>
        <w:t>образования режима чрезвычайного положения;</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EB3A0C" w:rsidRPr="00FC5AFF" w:rsidRDefault="00EB3A0C" w:rsidP="00111D7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xml:space="preserve">- </w:t>
      </w:r>
      <w:r w:rsidR="003E213E">
        <w:rPr>
          <w:sz w:val="28"/>
        </w:rPr>
        <w:t>возникновения неотложных ситуаций</w:t>
      </w:r>
      <w:r w:rsidRPr="00FC5AFF">
        <w:rPr>
          <w:sz w:val="28"/>
        </w:rPr>
        <w:t>, требующих незамедлительного принятия решения Советом.</w:t>
      </w:r>
    </w:p>
    <w:p w:rsidR="00EB3A0C" w:rsidRPr="00FC5AFF" w:rsidRDefault="00EB3A0C" w:rsidP="00111D7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B3A0C" w:rsidRPr="00FC5AFF" w:rsidRDefault="005628AD" w:rsidP="00111D74">
      <w:pPr>
        <w:pStyle w:val="a9"/>
        <w:tabs>
          <w:tab w:val="left" w:pos="57"/>
        </w:tabs>
        <w:spacing w:after="0"/>
        <w:ind w:firstLine="851"/>
        <w:jc w:val="both"/>
        <w:rPr>
          <w:sz w:val="28"/>
        </w:rPr>
      </w:pPr>
      <w:r w:rsidRPr="00FC5AFF">
        <w:rPr>
          <w:sz w:val="28"/>
        </w:rPr>
        <w:t xml:space="preserve">7. </w:t>
      </w:r>
      <w:r w:rsidR="00EB3A0C" w:rsidRPr="00FC5AFF">
        <w:rPr>
          <w:sz w:val="28"/>
        </w:rPr>
        <w:t>Совет собирается на свою первую сессию не позднее чем в трехнедельный срок со дня избрания Совета в правомочном составе.</w:t>
      </w:r>
    </w:p>
    <w:p w:rsidR="00EB3A0C" w:rsidRPr="00FC5AFF" w:rsidRDefault="005628AD" w:rsidP="00111D74">
      <w:pPr>
        <w:pStyle w:val="a9"/>
        <w:tabs>
          <w:tab w:val="left" w:pos="57"/>
        </w:tabs>
        <w:spacing w:after="0"/>
        <w:ind w:firstLine="851"/>
        <w:jc w:val="both"/>
        <w:rPr>
          <w:sz w:val="28"/>
        </w:rPr>
      </w:pPr>
      <w:r w:rsidRPr="00FC5AFF">
        <w:rPr>
          <w:sz w:val="28"/>
        </w:rPr>
        <w:t xml:space="preserve">8. </w:t>
      </w:r>
      <w:r w:rsidR="00EB3A0C" w:rsidRPr="00FC5AFF">
        <w:rPr>
          <w:sz w:val="28"/>
        </w:rPr>
        <w:t>Сессии Совета поселения проводятся открыто. Совет вправе проводить закрытые сессии в случаях, предусмотренных регламентом.</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9. </w:t>
      </w:r>
      <w:r w:rsidR="00EB3A0C" w:rsidRPr="00FC5AFF">
        <w:rPr>
          <w:rFonts w:ascii="Times New Roman" w:hAnsi="Times New Roman"/>
          <w:sz w:val="28"/>
        </w:rPr>
        <w:t>В отсутствие главы поселения председательствует на сессии один из депутатов, избираемы</w:t>
      </w:r>
      <w:r w:rsidR="00EB3A0C" w:rsidRPr="00FC5AFF">
        <w:rPr>
          <w:rFonts w:ascii="Times New Roman" w:hAnsi="Times New Roman"/>
          <w:kern w:val="28"/>
          <w:sz w:val="28"/>
        </w:rPr>
        <w:t>й</w:t>
      </w:r>
      <w:r w:rsidR="00EB3A0C" w:rsidRPr="00FC5AFF">
        <w:rPr>
          <w:rFonts w:ascii="Times New Roman" w:hAnsi="Times New Roman"/>
          <w:sz w:val="28"/>
        </w:rPr>
        <w:t xml:space="preserve"> на сессии Совета в соответствии с Регламентом Совета.</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10. </w:t>
      </w:r>
      <w:r w:rsidR="00EB3A0C" w:rsidRPr="00FC5AF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EB3A0C" w:rsidRPr="00FC5AFF" w:rsidRDefault="00111D74"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11. </w:t>
      </w:r>
      <w:r w:rsidR="00EB3A0C" w:rsidRPr="00FC5AFF">
        <w:rPr>
          <w:rFonts w:ascii="Times New Roman" w:hAnsi="Times New Roman"/>
          <w:sz w:val="28"/>
        </w:rPr>
        <w:t>Порядок принятия решений Советом определяется настоящим уставом и регламентом Совета.</w:t>
      </w:r>
    </w:p>
    <w:p w:rsidR="00EB3A0C" w:rsidRPr="00FC5AFF" w:rsidRDefault="00111D74" w:rsidP="00111D74">
      <w:pPr>
        <w:pStyle w:val="a9"/>
        <w:tabs>
          <w:tab w:val="left" w:pos="57"/>
        </w:tabs>
        <w:spacing w:after="0"/>
        <w:ind w:firstLine="851"/>
        <w:jc w:val="both"/>
        <w:rPr>
          <w:sz w:val="28"/>
        </w:rPr>
      </w:pPr>
      <w:r w:rsidRPr="00FC5AFF">
        <w:rPr>
          <w:sz w:val="28"/>
        </w:rPr>
        <w:t xml:space="preserve">12. </w:t>
      </w:r>
      <w:r w:rsidR="00EB3A0C" w:rsidRPr="00FC5AFF">
        <w:rPr>
          <w:sz w:val="28"/>
        </w:rPr>
        <w:t>Все сессии Совета</w:t>
      </w:r>
      <w:r w:rsidR="00BB2724">
        <w:rPr>
          <w:sz w:val="28"/>
        </w:rPr>
        <w:t xml:space="preserve"> протоколируются.</w:t>
      </w:r>
    </w:p>
    <w:p w:rsidR="00EB3A0C" w:rsidRPr="00FC5AFF" w:rsidRDefault="00EB3A0C" w:rsidP="00061D4C">
      <w:pPr>
        <w:pStyle w:val="2"/>
        <w:keepNext w:val="0"/>
        <w:tabs>
          <w:tab w:val="left" w:pos="851"/>
        </w:tabs>
        <w:spacing w:before="0" w:after="0"/>
        <w:ind w:firstLine="851"/>
        <w:rPr>
          <w:rFonts w:ascii="Times New Roman" w:hAnsi="Times New Roman"/>
          <w:i w:val="0"/>
        </w:rPr>
      </w:pPr>
    </w:p>
    <w:p w:rsidR="00EB3A0C" w:rsidRPr="00FC5AFF" w:rsidRDefault="00856F38" w:rsidP="00061D4C">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30</w:t>
      </w:r>
      <w:r w:rsidR="00EB3A0C" w:rsidRPr="00FC5AFF">
        <w:rPr>
          <w:rFonts w:ascii="Times New Roman" w:hAnsi="Times New Roman"/>
          <w:i w:val="0"/>
        </w:rPr>
        <w:t>. Депутат</w:t>
      </w:r>
      <w:r w:rsidR="00BB2724">
        <w:rPr>
          <w:rFonts w:ascii="Times New Roman" w:hAnsi="Times New Roman"/>
          <w:i w:val="0"/>
        </w:rPr>
        <w:t>ские комиссии (комитеты) Совета</w:t>
      </w:r>
    </w:p>
    <w:p w:rsidR="00EB3A0C" w:rsidRPr="00FC5AFF" w:rsidRDefault="00EB3A0C" w:rsidP="00061D4C">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EB3A0C" w:rsidRPr="00FC5AFF" w:rsidRDefault="00EB3A0C" w:rsidP="00061D4C">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EB3A0C" w:rsidRPr="00FC5AFF" w:rsidRDefault="00EB3A0C" w:rsidP="00061D4C">
      <w:pPr>
        <w:tabs>
          <w:tab w:val="left" w:pos="142"/>
        </w:tabs>
        <w:ind w:firstLine="851"/>
        <w:jc w:val="both"/>
      </w:pPr>
      <w:r w:rsidRPr="00FC5AFF">
        <w:t>3. Задачи и сроки полномочий комиссий (комитетов) определяются Советом при их образовании.</w:t>
      </w:r>
    </w:p>
    <w:p w:rsidR="00EB3A0C" w:rsidRPr="00FC5AFF" w:rsidRDefault="00EB3A0C" w:rsidP="00061D4C">
      <w:pPr>
        <w:tabs>
          <w:tab w:val="left" w:pos="142"/>
        </w:tabs>
        <w:ind w:firstLine="851"/>
        <w:jc w:val="both"/>
      </w:pPr>
      <w:r w:rsidRPr="00FC5AFF">
        <w:t>4. Комиссии (комитеты) ответственны перед Советом и ему подотчетны.</w:t>
      </w:r>
    </w:p>
    <w:p w:rsidR="00EB3A0C" w:rsidRPr="00FC5AFF" w:rsidRDefault="00EB3A0C" w:rsidP="00061D4C">
      <w:pPr>
        <w:pStyle w:val="a9"/>
        <w:tabs>
          <w:tab w:val="left" w:pos="142"/>
        </w:tabs>
        <w:spacing w:after="0"/>
        <w:ind w:firstLine="851"/>
        <w:jc w:val="both"/>
        <w:rPr>
          <w:sz w:val="28"/>
        </w:rPr>
      </w:pPr>
    </w:p>
    <w:p w:rsidR="00EB3A0C" w:rsidRPr="00FC5AFF" w:rsidRDefault="00EB3A0C" w:rsidP="00061D4C">
      <w:pPr>
        <w:pStyle w:val="a9"/>
        <w:tabs>
          <w:tab w:val="left" w:pos="142"/>
        </w:tabs>
        <w:spacing w:after="0"/>
        <w:ind w:firstLine="851"/>
        <w:jc w:val="both"/>
        <w:rPr>
          <w:b/>
          <w:sz w:val="28"/>
        </w:rPr>
      </w:pPr>
      <w:r w:rsidRPr="00FC5AFF">
        <w:rPr>
          <w:b/>
          <w:sz w:val="28"/>
        </w:rPr>
        <w:t>Ст</w:t>
      </w:r>
      <w:r w:rsidR="00856F38">
        <w:rPr>
          <w:b/>
          <w:sz w:val="28"/>
        </w:rPr>
        <w:t>атья 31</w:t>
      </w:r>
      <w:r w:rsidRPr="00FC5AFF">
        <w:rPr>
          <w:b/>
          <w:sz w:val="28"/>
        </w:rPr>
        <w:t>.</w:t>
      </w:r>
      <w:r w:rsidR="00BB2724">
        <w:rPr>
          <w:b/>
          <w:sz w:val="28"/>
        </w:rPr>
        <w:t xml:space="preserve"> </w:t>
      </w:r>
      <w:r w:rsidRPr="00FC5AFF">
        <w:rPr>
          <w:b/>
          <w:sz w:val="28"/>
        </w:rPr>
        <w:t>Досрочно</w:t>
      </w:r>
      <w:r w:rsidR="00BB2724">
        <w:rPr>
          <w:b/>
          <w:sz w:val="28"/>
        </w:rPr>
        <w:t>е прекращение полномочий Совета</w:t>
      </w:r>
    </w:p>
    <w:p w:rsidR="00EB3A0C" w:rsidRPr="00FC5AFF" w:rsidRDefault="00111D74" w:rsidP="00111D74">
      <w:pPr>
        <w:widowControl w:val="0"/>
        <w:tabs>
          <w:tab w:val="left" w:pos="1287"/>
        </w:tabs>
        <w:suppressAutoHyphens/>
        <w:ind w:firstLine="851"/>
        <w:jc w:val="both"/>
        <w:rPr>
          <w:szCs w:val="28"/>
        </w:rPr>
      </w:pPr>
      <w:r w:rsidRPr="00FC5AFF">
        <w:t xml:space="preserve">1. </w:t>
      </w:r>
      <w:r w:rsidR="00EB3A0C" w:rsidRPr="00FC5AFF">
        <w:t xml:space="preserve">Полномочия Совета могут быть досрочно прекращены </w:t>
      </w:r>
      <w:r w:rsidR="00EB3A0C"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111D74">
      <w:pPr>
        <w:tabs>
          <w:tab w:val="left" w:pos="20860"/>
        </w:tabs>
        <w:ind w:firstLine="851"/>
        <w:jc w:val="both"/>
        <w:rPr>
          <w:szCs w:val="28"/>
        </w:rPr>
      </w:pPr>
      <w:r w:rsidRPr="00FC5AFF">
        <w:rPr>
          <w:szCs w:val="28"/>
        </w:rPr>
        <w:t>Полномочия Совета также прекращаются в случае:</w:t>
      </w:r>
    </w:p>
    <w:p w:rsidR="00EB3A0C" w:rsidRPr="00FC5AFF" w:rsidRDefault="00EB3A0C" w:rsidP="00111D74">
      <w:pPr>
        <w:tabs>
          <w:tab w:val="left" w:pos="2"/>
        </w:tabs>
        <w:ind w:firstLine="851"/>
        <w:jc w:val="both"/>
      </w:pPr>
      <w:r w:rsidRPr="00FC5AFF">
        <w:rPr>
          <w:szCs w:val="28"/>
        </w:rPr>
        <w:t>1</w:t>
      </w:r>
      <w:r w:rsidRPr="00FC5AFF">
        <w:t>) принятия Советом решения о самороспуске;</w:t>
      </w:r>
    </w:p>
    <w:p w:rsidR="00EB3A0C" w:rsidRPr="00FC5AFF" w:rsidRDefault="00EB3A0C" w:rsidP="00111D7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B3A0C" w:rsidRPr="00FC5AFF" w:rsidRDefault="00EB3A0C" w:rsidP="00111D74">
      <w:pPr>
        <w:ind w:firstLine="851"/>
        <w:jc w:val="both"/>
      </w:pPr>
      <w:r w:rsidRPr="00FC5AFF">
        <w:t xml:space="preserve">3) преобразования поселения, осуществляемого в соответствии с Федеральным законом от 06.10.2003 № 131-ФЗ «Об общих принципах </w:t>
      </w:r>
      <w:r w:rsidRPr="00FC5AFF">
        <w:lastRenderedPageBreak/>
        <w:t>организации местного самоуправления в Российской Федерации», а также в случае упразднения поселения;</w:t>
      </w:r>
    </w:p>
    <w:p w:rsidR="00EB3A0C" w:rsidRPr="00FC5AFF" w:rsidRDefault="00EB3A0C" w:rsidP="00111D7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EB3A0C" w:rsidRPr="00FC5AFF" w:rsidRDefault="00EB3A0C" w:rsidP="00111D7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111D7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w:t>
      </w:r>
      <w:r w:rsidR="00BB2724">
        <w:rPr>
          <w:rFonts w:ascii="Times New Roman" w:hAnsi="Times New Roman"/>
          <w:sz w:val="28"/>
        </w:rPr>
        <w:t>ных депутатов, глава поселения.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Заявление о самороспуске подлежит рассмотрению </w:t>
      </w:r>
      <w:proofErr w:type="gramStart"/>
      <w:r w:rsidRPr="00FC5AFF">
        <w:rPr>
          <w:rFonts w:ascii="Times New Roman" w:hAnsi="Times New Roman"/>
          <w:sz w:val="28"/>
        </w:rPr>
        <w:t>на</w:t>
      </w:r>
      <w:proofErr w:type="gramEnd"/>
      <w:r w:rsidRPr="00FC5AFF">
        <w:rPr>
          <w:rFonts w:ascii="Times New Roman" w:hAnsi="Times New Roman"/>
          <w:sz w:val="28"/>
        </w:rPr>
        <w:t xml:space="preserve"> </w:t>
      </w:r>
      <w:proofErr w:type="gramStart"/>
      <w:r w:rsidRPr="00FC5AFF">
        <w:rPr>
          <w:rFonts w:ascii="Times New Roman" w:hAnsi="Times New Roman"/>
          <w:sz w:val="28"/>
        </w:rPr>
        <w:t>очередной</w:t>
      </w:r>
      <w:proofErr w:type="gramEnd"/>
      <w:r w:rsidRPr="00FC5AFF">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B3A0C" w:rsidRPr="00FC5AFF" w:rsidRDefault="00EB3A0C" w:rsidP="00061D4C">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EB3A0C" w:rsidRPr="00FC5AFF" w:rsidRDefault="00EB3A0C" w:rsidP="00061D4C">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B3A0C" w:rsidRPr="00FC5AFF" w:rsidRDefault="00EB3A0C" w:rsidP="00061D4C">
      <w:pPr>
        <w:tabs>
          <w:tab w:val="left" w:pos="142"/>
          <w:tab w:val="left" w:pos="1482"/>
        </w:tabs>
        <w:ind w:firstLine="851"/>
        <w:jc w:val="both"/>
      </w:pPr>
    </w:p>
    <w:p w:rsidR="00EB3A0C" w:rsidRPr="00FC5AFF" w:rsidRDefault="00C232C8" w:rsidP="00061D4C">
      <w:pPr>
        <w:tabs>
          <w:tab w:val="left" w:pos="142"/>
        </w:tabs>
        <w:ind w:firstLine="851"/>
        <w:jc w:val="both"/>
        <w:rPr>
          <w:b/>
        </w:rPr>
      </w:pPr>
      <w:r>
        <w:rPr>
          <w:b/>
        </w:rPr>
        <w:t>Ст</w:t>
      </w:r>
      <w:r w:rsidR="00856F38">
        <w:rPr>
          <w:b/>
        </w:rPr>
        <w:t>атья 32</w:t>
      </w:r>
      <w:r w:rsidR="00EB3A0C" w:rsidRPr="00FC5AFF">
        <w:rPr>
          <w:b/>
        </w:rPr>
        <w:t>. Глава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B3A0C" w:rsidRPr="00FC5AFF" w:rsidRDefault="00111D74" w:rsidP="00111D7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 xml:space="preserve">Глава поселения возглавляет администрацию и исполняет </w:t>
      </w:r>
      <w:r w:rsidR="00BB2724">
        <w:rPr>
          <w:rFonts w:ascii="Times New Roman" w:hAnsi="Times New Roman"/>
          <w:sz w:val="28"/>
        </w:rPr>
        <w:t>полномочия председателя Совета.</w:t>
      </w:r>
    </w:p>
    <w:p w:rsidR="00EB3A0C" w:rsidRPr="00FC5AFF" w:rsidRDefault="00111D74" w:rsidP="00111D7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 xml:space="preserve">3. </w:t>
      </w:r>
      <w:r w:rsidR="00EB3A0C" w:rsidRPr="00FC5AFF">
        <w:rPr>
          <w:rFonts w:ascii="Times New Roman" w:hAnsi="Times New Roman"/>
          <w:sz w:val="28"/>
        </w:rPr>
        <w:t>Глава поселения</w:t>
      </w:r>
      <w:r w:rsidR="00EB3A0C" w:rsidRPr="00FC5AFF">
        <w:rPr>
          <w:rFonts w:ascii="Times New Roman" w:hAnsi="Times New Roman"/>
          <w:color w:val="000000"/>
          <w:sz w:val="28"/>
        </w:rPr>
        <w:t xml:space="preserve"> исполняет свои полномочия на постоянной основе.</w:t>
      </w:r>
    </w:p>
    <w:p w:rsidR="00EB3A0C" w:rsidRPr="00FC5AFF" w:rsidRDefault="00111D74" w:rsidP="00111D7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 xml:space="preserve">Глава поселения </w:t>
      </w:r>
      <w:proofErr w:type="gramStart"/>
      <w:r w:rsidR="00EB3A0C" w:rsidRPr="00FC5AFF">
        <w:rPr>
          <w:rFonts w:ascii="Times New Roman" w:hAnsi="Times New Roman"/>
          <w:sz w:val="28"/>
        </w:rPr>
        <w:t>подконтролен</w:t>
      </w:r>
      <w:proofErr w:type="gramEnd"/>
      <w:r w:rsidR="00EB3A0C" w:rsidRPr="00FC5AFF">
        <w:rPr>
          <w:rFonts w:ascii="Times New Roman" w:hAnsi="Times New Roman"/>
          <w:sz w:val="28"/>
        </w:rPr>
        <w:t xml:space="preserve"> и подотчетен непосредственно населению муниципального образования и Совету.</w:t>
      </w:r>
    </w:p>
    <w:p w:rsidR="00EB3A0C" w:rsidRPr="00FC5AFF" w:rsidRDefault="00111D74" w:rsidP="00111D74">
      <w:pPr>
        <w:pStyle w:val="ConsNormal"/>
        <w:tabs>
          <w:tab w:val="left" w:pos="-2268"/>
        </w:tabs>
        <w:ind w:firstLine="851"/>
        <w:jc w:val="both"/>
        <w:rPr>
          <w:rFonts w:ascii="Times New Roman" w:hAnsi="Times New Roman"/>
          <w:sz w:val="28"/>
        </w:rPr>
      </w:pPr>
      <w:r w:rsidRPr="00FC5AFF">
        <w:rPr>
          <w:rFonts w:ascii="Times New Roman" w:hAnsi="Times New Roman"/>
          <w:sz w:val="28"/>
        </w:rPr>
        <w:t xml:space="preserve">5. </w:t>
      </w:r>
      <w:r w:rsidR="00EB3A0C" w:rsidRPr="00FC5AFF">
        <w:rPr>
          <w:rFonts w:ascii="Times New Roman" w:hAnsi="Times New Roman"/>
          <w:sz w:val="28"/>
        </w:rPr>
        <w:t xml:space="preserve">Глава поселения избирается сроком на 5 лет на основе всеобщего </w:t>
      </w:r>
      <w:r w:rsidR="00EB3A0C" w:rsidRPr="00FC5AFF">
        <w:rPr>
          <w:rFonts w:ascii="Times New Roman" w:hAnsi="Times New Roman"/>
          <w:sz w:val="28"/>
        </w:rPr>
        <w:lastRenderedPageBreak/>
        <w:t>равного и прямого избирательного права при тайном голосовании в соответствии с законодательством и настоящим уставом.</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6. </w:t>
      </w:r>
      <w:r w:rsidR="00EB3A0C" w:rsidRPr="00FC5AFF">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B3A0C" w:rsidRPr="00FC5AFF" w:rsidRDefault="00EB3A0C" w:rsidP="00111D7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7. </w:t>
      </w:r>
      <w:r w:rsidR="00EB3A0C" w:rsidRPr="00FC5AFF">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D383E" w:rsidRDefault="00EB3A0C" w:rsidP="00111D74">
      <w:pPr>
        <w:ind w:firstLine="851"/>
        <w:jc w:val="both"/>
      </w:pPr>
      <w:r w:rsidRPr="00FC5AFF">
        <w:t>8.</w:t>
      </w:r>
      <w:r w:rsidR="00111D74" w:rsidRPr="00FC5AFF">
        <w:t xml:space="preserve"> </w:t>
      </w:r>
      <w:proofErr w:type="gramStart"/>
      <w:r w:rsidRPr="00FC5AFF">
        <w:t xml:space="preserve">Глава поселения не может быть депутатом Государственной Думы Федерального Собрания Российской Федерации, </w:t>
      </w:r>
      <w:r w:rsidR="002D383E">
        <w:t>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w:t>
      </w:r>
      <w:r w:rsidR="004608AF">
        <w:t xml:space="preserve"> и должности муниципальной службы, если иное не предусмотрено федеральными законами.</w:t>
      </w:r>
      <w:proofErr w:type="gramEnd"/>
      <w:r w:rsidR="004608AF">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06.10.2009 года № 131 – ФЗ «Об общих принципах организации местного самоуправления в Российской Федерации», иными федеральными законами.</w:t>
      </w:r>
    </w:p>
    <w:p w:rsidR="00EB3A0C" w:rsidRDefault="00EB3A0C" w:rsidP="00111D74">
      <w:pPr>
        <w:ind w:firstLine="851"/>
        <w:jc w:val="both"/>
      </w:pPr>
      <w:r w:rsidRPr="00FC5AFF">
        <w:t>9. Глава поселения не вправе:</w:t>
      </w:r>
    </w:p>
    <w:p w:rsidR="00D53BF0" w:rsidRDefault="00D53BF0" w:rsidP="00111D74">
      <w:pPr>
        <w:ind w:firstLine="851"/>
        <w:jc w:val="both"/>
      </w:pPr>
      <w:r>
        <w:t>1) заниматься предпринимательской деятельностью лично или через доверенных лиц;</w:t>
      </w:r>
    </w:p>
    <w:p w:rsidR="00D53BF0" w:rsidRDefault="00D53BF0" w:rsidP="00111D74">
      <w:pPr>
        <w:ind w:firstLine="851"/>
        <w:jc w:val="both"/>
      </w:pPr>
      <w:r>
        <w:t>2) участвовать в управлении коммерческой или некоммерческой организацией, за исключением следующих случаев:</w:t>
      </w:r>
    </w:p>
    <w:p w:rsidR="00646794" w:rsidRDefault="00646794" w:rsidP="00111D74">
      <w:pPr>
        <w:ind w:firstLine="851"/>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003519CB">
        <w:t>участие в съезде (конференции) или</w:t>
      </w:r>
      <w:r>
        <w:t xml:space="preserve">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6794" w:rsidRDefault="00C06C19" w:rsidP="00111D74">
      <w:pPr>
        <w:ind w:firstLine="851"/>
        <w:jc w:val="both"/>
      </w:pPr>
      <w:proofErr w:type="gramStart"/>
      <w:r>
        <w:t>б) участие на</w:t>
      </w:r>
      <w:r w:rsidR="00646794">
        <w:t xml:space="preserve">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00646794">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w:t>
      </w:r>
      <w:proofErr w:type="gramEnd"/>
      <w:r w:rsidR="00646794">
        <w:t xml:space="preserve"> администрации (губернатора) Краснодарского края;</w:t>
      </w:r>
    </w:p>
    <w:p w:rsidR="00646794" w:rsidRDefault="00646794" w:rsidP="00111D74">
      <w:pPr>
        <w:ind w:firstLine="851"/>
        <w:jc w:val="both"/>
      </w:pPr>
      <w:r>
        <w:t>в) представление</w:t>
      </w:r>
      <w:r w:rsidR="00FA2EF4">
        <w:t xml:space="preserve">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FA2EF4" w:rsidRDefault="00FA2EF4" w:rsidP="00111D74">
      <w:pPr>
        <w:ind w:firstLine="851"/>
        <w:jc w:val="both"/>
      </w:pPr>
      <w: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w:t>
      </w:r>
      <w:r w:rsidR="002D3EEA">
        <w:t xml:space="preserve"> уставном капитале);</w:t>
      </w:r>
    </w:p>
    <w:p w:rsidR="002D3EEA" w:rsidRDefault="002D3EEA" w:rsidP="00111D74">
      <w:pPr>
        <w:ind w:firstLine="851"/>
        <w:jc w:val="both"/>
      </w:pPr>
      <w:r>
        <w:t>д) иные случаи, предусмотренные федеральными законами;</w:t>
      </w:r>
    </w:p>
    <w:p w:rsidR="002D3EEA" w:rsidRDefault="00C06C19" w:rsidP="00111D74">
      <w:pPr>
        <w:ind w:firstLine="851"/>
        <w:jc w:val="both"/>
      </w:pPr>
      <w:r>
        <w:t>3</w:t>
      </w:r>
      <w:r w:rsidR="002D3EEA">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3EEA" w:rsidRPr="00FC5AFF" w:rsidRDefault="002D3EEA" w:rsidP="00111D74">
      <w:pPr>
        <w:ind w:firstLine="851"/>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111D74">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w:t>
      </w:r>
      <w:r w:rsidRPr="00FC5AFF">
        <w:rPr>
          <w:rFonts w:ascii="Times New Roman" w:hAnsi="Times New Roman"/>
          <w:sz w:val="28"/>
        </w:rPr>
        <w:lastRenderedPageBreak/>
        <w:t>им средств связи, принадлежащих ему документов устанавливаются федеральными</w:t>
      </w:r>
      <w:proofErr w:type="gramEnd"/>
      <w:r w:rsidRPr="00FC5AFF">
        <w:rPr>
          <w:rFonts w:ascii="Times New Roman" w:hAnsi="Times New Roman"/>
          <w:sz w:val="28"/>
        </w:rPr>
        <w:t xml:space="preserve"> законами.</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A0C" w:rsidRPr="00FC5AFF" w:rsidRDefault="00EB3A0C" w:rsidP="00111D7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proofErr w:type="gramStart"/>
      <w:r w:rsidRPr="00FC5AFF">
        <w:rPr>
          <w:rFonts w:ascii="Times New Roman" w:hAnsi="Times New Roman" w:cs="Times New Roman"/>
          <w:kern w:val="0"/>
          <w:sz w:val="28"/>
          <w:szCs w:val="28"/>
          <w:lang w:eastAsia="en-US" w:bidi="ar-SA"/>
        </w:rPr>
        <w:t>Глава поселения должен соблюдать ограничения</w:t>
      </w:r>
      <w:r w:rsidR="00C06C19">
        <w:rPr>
          <w:rFonts w:ascii="Times New Roman" w:hAnsi="Times New Roman" w:cs="Times New Roman"/>
          <w:kern w:val="0"/>
          <w:sz w:val="28"/>
          <w:szCs w:val="28"/>
          <w:lang w:eastAsia="en-US" w:bidi="ar-SA"/>
        </w:rPr>
        <w:t xml:space="preserve">, запреты, исполнять обязанности, которые установлены Федеральным законом от 25.12.2008 № 273 - ФЗ «О противодействии коррупции», Федеральным законом от 03.12.2012 № 230 - ФЗ «О контроле за соответствием расходов лиц, замещающих государственные должности,  и иных лиц их доходам», Федеральным законом от 07.05.2013 № 79 – ФЗ </w:t>
      </w:r>
      <w:r w:rsidR="00951AE8">
        <w:rPr>
          <w:rFonts w:ascii="Times New Roman" w:hAnsi="Times New Roman" w:cs="Times New Roman"/>
          <w:kern w:val="0"/>
          <w:sz w:val="28"/>
          <w:szCs w:val="28"/>
          <w:lang w:eastAsia="en-US" w:bidi="ar-SA"/>
        </w:rPr>
        <w:t>«О запрете отдельным категориям лиц открывать и иметь счета (вклады), хранить наличные денежные средства и</w:t>
      </w:r>
      <w:proofErr w:type="gramEnd"/>
      <w:r w:rsidR="00951AE8">
        <w:rPr>
          <w:rFonts w:ascii="Times New Roman" w:hAnsi="Times New Roman" w:cs="Times New Roman"/>
          <w:kern w:val="0"/>
          <w:sz w:val="28"/>
          <w:szCs w:val="28"/>
          <w:lang w:eastAsia="en-US" w:bidi="ar-SA"/>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42"/>
        </w:tabs>
        <w:ind w:firstLine="851"/>
        <w:rPr>
          <w:b/>
        </w:rPr>
      </w:pPr>
    </w:p>
    <w:p w:rsidR="00EB3A0C" w:rsidRPr="00FC5AFF" w:rsidRDefault="00856F38" w:rsidP="00061D4C">
      <w:pPr>
        <w:tabs>
          <w:tab w:val="left" w:pos="142"/>
        </w:tabs>
        <w:ind w:firstLine="851"/>
        <w:rPr>
          <w:b/>
        </w:rPr>
      </w:pPr>
      <w:r>
        <w:rPr>
          <w:b/>
        </w:rPr>
        <w:t>Статья 33</w:t>
      </w:r>
      <w:r w:rsidR="00EB3A0C" w:rsidRPr="00FC5AFF">
        <w:rPr>
          <w:b/>
        </w:rPr>
        <w:t>. Полномочия главы поселения</w:t>
      </w:r>
    </w:p>
    <w:p w:rsidR="00EB3A0C" w:rsidRPr="00FC5AFF" w:rsidRDefault="00EB3A0C" w:rsidP="00061D4C">
      <w:pPr>
        <w:tabs>
          <w:tab w:val="left" w:pos="-2410"/>
        </w:tabs>
        <w:ind w:firstLine="851"/>
      </w:pPr>
      <w:r w:rsidRPr="00FC5AFF">
        <w:t>1. Глава поселения в пределах своих полномочий:</w:t>
      </w:r>
    </w:p>
    <w:p w:rsidR="00EB3A0C" w:rsidRPr="00FC5AFF" w:rsidRDefault="00EB3A0C" w:rsidP="00061D4C">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EB3A0C" w:rsidRPr="00FC5AFF" w:rsidRDefault="00EB3A0C" w:rsidP="00061D4C">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2) организует работу Совета, комиссий (комитетов);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осуществляет руководство подготовкой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в рамках своих полномочий организует выполнение решений Совета;</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FC5AFF">
        <w:rPr>
          <w:rFonts w:ascii="Times New Roman" w:hAnsi="Times New Roman"/>
          <w:sz w:val="28"/>
        </w:rPr>
        <w:t>предусматривающие расходы, покрываемые за счет местного бюджета и дает</w:t>
      </w:r>
      <w:proofErr w:type="gramEnd"/>
      <w:r w:rsidRPr="00FC5AFF">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6) формирует администрацию, руководит ее деятельностью на принципах единоначалия в соответствии с настоящим уставом, утверждает </w:t>
      </w:r>
      <w:r w:rsidRPr="00FC5AFF">
        <w:rPr>
          <w:rFonts w:ascii="Times New Roman" w:hAnsi="Times New Roman"/>
          <w:sz w:val="28"/>
        </w:rPr>
        <w:lastRenderedPageBreak/>
        <w:t>штатное расписание администрации, организует работу с кадрами в соответствии с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B3A0C" w:rsidRPr="00FC5AFF" w:rsidRDefault="00EB3A0C" w:rsidP="00061D4C">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9)</w:t>
      </w:r>
      <w:r w:rsidR="00111D74" w:rsidRPr="00FC5AFF">
        <w:rPr>
          <w:rFonts w:ascii="Times New Roman" w:hAnsi="Times New Roman"/>
          <w:sz w:val="28"/>
        </w:rPr>
        <w:t xml:space="preserve"> </w:t>
      </w:r>
      <w:r w:rsidRPr="00FC5AFF">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EB3A0C" w:rsidRPr="00FC5AFF" w:rsidRDefault="00EB3A0C" w:rsidP="00061D4C">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партнерства, если публичным партнером является </w:t>
      </w:r>
      <w:r w:rsidR="00111D74" w:rsidRPr="00FC5AFF">
        <w:rPr>
          <w:rFonts w:ascii="Times New Roman" w:hAnsi="Times New Roman"/>
          <w:sz w:val="28"/>
          <w:szCs w:val="28"/>
        </w:rPr>
        <w:t>поселение,</w:t>
      </w:r>
      <w:r w:rsidRPr="00FC5AFF">
        <w:rPr>
          <w:rFonts w:ascii="Times New Roman" w:hAnsi="Times New Roman"/>
          <w:sz w:val="28"/>
          <w:szCs w:val="28"/>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w:t>
      </w:r>
      <w:r w:rsidR="00BB2724">
        <w:rPr>
          <w:rFonts w:ascii="Times New Roman" w:hAnsi="Times New Roman"/>
          <w:sz w:val="28"/>
          <w:szCs w:val="28"/>
        </w:rPr>
        <w:t xml:space="preserve">ере </w:t>
      </w:r>
      <w:proofErr w:type="spellStart"/>
      <w:r w:rsidR="00BB2724">
        <w:rPr>
          <w:rFonts w:ascii="Times New Roman" w:hAnsi="Times New Roman"/>
          <w:sz w:val="28"/>
          <w:szCs w:val="28"/>
        </w:rPr>
        <w:t>муниципально</w:t>
      </w:r>
      <w:proofErr w:type="spellEnd"/>
      <w:r w:rsidR="00BB2724">
        <w:rPr>
          <w:rFonts w:ascii="Times New Roman" w:hAnsi="Times New Roman"/>
          <w:sz w:val="28"/>
          <w:szCs w:val="28"/>
        </w:rPr>
        <w:t>-частного партне</w:t>
      </w:r>
      <w:r w:rsidRPr="00FC5AFF">
        <w:rPr>
          <w:rFonts w:ascii="Times New Roman" w:hAnsi="Times New Roman"/>
          <w:sz w:val="28"/>
          <w:szCs w:val="28"/>
        </w:rPr>
        <w:t xml:space="preserve">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EB3A0C" w:rsidRPr="00FC5AFF" w:rsidRDefault="00EB3A0C" w:rsidP="00061D4C">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B3A0C" w:rsidRPr="00FC5AFF" w:rsidRDefault="00EB3A0C" w:rsidP="00061D4C">
      <w:pPr>
        <w:pStyle w:val="a9"/>
        <w:tabs>
          <w:tab w:val="left" w:pos="0"/>
          <w:tab w:val="left" w:pos="142"/>
        </w:tabs>
        <w:spacing w:after="0"/>
        <w:ind w:firstLine="851"/>
        <w:jc w:val="both"/>
        <w:rPr>
          <w:sz w:val="28"/>
        </w:rPr>
      </w:pPr>
      <w:r w:rsidRPr="00FC5AFF">
        <w:rPr>
          <w:sz w:val="28"/>
        </w:rPr>
        <w:t xml:space="preserve">4. </w:t>
      </w:r>
      <w:proofErr w:type="gramStart"/>
      <w:r w:rsidRPr="00FC5AFF">
        <w:rPr>
          <w:sz w:val="28"/>
        </w:rPr>
        <w:t xml:space="preserve">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w:t>
      </w:r>
      <w:r w:rsidRPr="00FC5AFF">
        <w:rPr>
          <w:sz w:val="28"/>
        </w:rPr>
        <w:lastRenderedPageBreak/>
        <w:t>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EB3A0C" w:rsidRPr="00FC5AFF" w:rsidRDefault="00EB3A0C" w:rsidP="00061D4C">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B3A0C" w:rsidRPr="00FC5AFF" w:rsidRDefault="00EB3A0C" w:rsidP="00061D4C">
      <w:pPr>
        <w:tabs>
          <w:tab w:val="left" w:pos="142"/>
        </w:tabs>
        <w:ind w:firstLine="851"/>
        <w:jc w:val="both"/>
      </w:pPr>
    </w:p>
    <w:p w:rsidR="00EB3A0C" w:rsidRPr="00FC5AFF" w:rsidRDefault="00856F38" w:rsidP="00061D4C">
      <w:pPr>
        <w:pStyle w:val="a9"/>
        <w:tabs>
          <w:tab w:val="left" w:pos="0"/>
          <w:tab w:val="left" w:pos="142"/>
          <w:tab w:val="left" w:pos="360"/>
        </w:tabs>
        <w:spacing w:after="0"/>
        <w:ind w:firstLine="851"/>
        <w:jc w:val="both"/>
        <w:rPr>
          <w:b/>
          <w:sz w:val="28"/>
        </w:rPr>
      </w:pPr>
      <w:r>
        <w:rPr>
          <w:b/>
          <w:sz w:val="28"/>
        </w:rPr>
        <w:t>Статья 34</w:t>
      </w:r>
      <w:r w:rsidR="00EB3A0C" w:rsidRPr="00FC5AFF">
        <w:rPr>
          <w:b/>
          <w:sz w:val="28"/>
        </w:rPr>
        <w:t>.</w:t>
      </w:r>
      <w:r w:rsidR="001E3ED5">
        <w:rPr>
          <w:b/>
          <w:sz w:val="28"/>
        </w:rPr>
        <w:t xml:space="preserve"> </w:t>
      </w:r>
      <w:r w:rsidR="00EB3A0C" w:rsidRPr="00FC5AFF">
        <w:rPr>
          <w:b/>
          <w:sz w:val="28"/>
        </w:rPr>
        <w:t>Досрочное прекращение полномочий главы поселения</w:t>
      </w:r>
    </w:p>
    <w:p w:rsidR="00EB3A0C" w:rsidRPr="00FC5AFF" w:rsidRDefault="00EB3A0C" w:rsidP="00111D7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EB3A0C" w:rsidRPr="00FC5AFF" w:rsidRDefault="00111D74" w:rsidP="00111D74">
      <w:pPr>
        <w:widowControl w:val="0"/>
        <w:tabs>
          <w:tab w:val="left" w:pos="-1985"/>
          <w:tab w:val="left" w:pos="-45"/>
        </w:tabs>
        <w:suppressAutoHyphens/>
        <w:ind w:firstLine="851"/>
        <w:jc w:val="both"/>
        <w:rPr>
          <w:color w:val="000000"/>
        </w:rPr>
      </w:pPr>
      <w:r w:rsidRPr="00FC5AFF">
        <w:rPr>
          <w:color w:val="000000"/>
        </w:rPr>
        <w:t xml:space="preserve">1) </w:t>
      </w:r>
      <w:r w:rsidR="00EB3A0C" w:rsidRPr="00FC5AFF">
        <w:rPr>
          <w:color w:val="000000"/>
        </w:rPr>
        <w:t>смерти;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2) </w:t>
      </w:r>
      <w:r w:rsidR="00EB3A0C" w:rsidRPr="00FC5AFF">
        <w:rPr>
          <w:color w:val="000000"/>
        </w:rPr>
        <w:t>отставки по собственному желанию;</w:t>
      </w:r>
    </w:p>
    <w:p w:rsidR="00EB3A0C" w:rsidRPr="00FC5AFF" w:rsidRDefault="00111D74" w:rsidP="00111D74">
      <w:pPr>
        <w:widowControl w:val="0"/>
        <w:tabs>
          <w:tab w:val="left" w:pos="-45"/>
        </w:tabs>
        <w:suppressAutoHyphens/>
        <w:ind w:firstLine="851"/>
        <w:jc w:val="both"/>
        <w:rPr>
          <w:szCs w:val="28"/>
        </w:rPr>
      </w:pPr>
      <w:r w:rsidRPr="00FC5AFF">
        <w:rPr>
          <w:szCs w:val="28"/>
        </w:rPr>
        <w:t xml:space="preserve">3) </w:t>
      </w:r>
      <w:r w:rsidR="00EB3A0C" w:rsidRPr="00FC5AFF">
        <w:rPr>
          <w:szCs w:val="28"/>
        </w:rPr>
        <w:t>удаления в отставку в соответствии со статьей 74.1Федерального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4) </w:t>
      </w:r>
      <w:r w:rsidR="00EB3A0C" w:rsidRPr="00FC5AFF">
        <w:rPr>
          <w:color w:val="000000"/>
        </w:rPr>
        <w:t>отрешения от должности в соответствии</w:t>
      </w:r>
      <w:r w:rsidR="00EB3A0C" w:rsidRPr="00FC5AFF">
        <w:rPr>
          <w:color w:val="000000"/>
          <w:szCs w:val="28"/>
        </w:rPr>
        <w:t xml:space="preserve"> со статьей 74 </w:t>
      </w:r>
      <w:r w:rsidR="00EB3A0C" w:rsidRPr="00FC5AFF">
        <w:rPr>
          <w:szCs w:val="28"/>
        </w:rPr>
        <w:t>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r w:rsidR="00EB3A0C" w:rsidRPr="00FC5AFF">
        <w:rPr>
          <w:color w:val="000000"/>
        </w:rPr>
        <w:t>;</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5) </w:t>
      </w:r>
      <w:r w:rsidR="00EB3A0C" w:rsidRPr="00FC5AFF">
        <w:rPr>
          <w:color w:val="000000"/>
        </w:rPr>
        <w:t>признания судом недееспособным или ограниченно дееспособным;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6) </w:t>
      </w:r>
      <w:r w:rsidR="00EB3A0C" w:rsidRPr="00FC5AFF">
        <w:rPr>
          <w:color w:val="000000"/>
        </w:rPr>
        <w:t>признания судом безвестно отсутствующим или объявления умершим;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7) </w:t>
      </w:r>
      <w:r w:rsidR="00EB3A0C" w:rsidRPr="00FC5AFF">
        <w:rPr>
          <w:color w:val="000000"/>
        </w:rPr>
        <w:t>вступления в отношении его в законную силу обвинительного приговора суда;</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8) </w:t>
      </w:r>
      <w:r w:rsidR="00EB3A0C" w:rsidRPr="00FC5AFF">
        <w:rPr>
          <w:color w:val="000000"/>
        </w:rPr>
        <w:t>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proofErr w:type="gramStart"/>
      <w:r w:rsidRPr="00FC5AFF">
        <w:rPr>
          <w:rFonts w:ascii="Times New Roman" w:hAnsi="Times New Roman"/>
          <w:color w:val="000000"/>
          <w:sz w:val="28"/>
        </w:rPr>
        <w:t xml:space="preserve">9) </w:t>
      </w:r>
      <w:r w:rsidR="004608AF">
        <w:rPr>
          <w:rFonts w:ascii="Times New Roman" w:hAnsi="Times New Roman"/>
          <w:color w:val="000000"/>
          <w:sz w:val="28"/>
        </w:rPr>
        <w:t>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608AF">
        <w:rPr>
          <w:rFonts w:ascii="Times New Roman" w:hAnsi="Times New Roman"/>
          <w:color w:val="000000"/>
          <w:sz w:val="28"/>
        </w:rPr>
        <w:t xml:space="preserve"> договора Российской Федерации быть избранным в органы местного самоуправления,  если иное не предусмотрено международным дог</w:t>
      </w:r>
      <w:r w:rsidR="00EB01DC">
        <w:rPr>
          <w:rFonts w:ascii="Times New Roman" w:hAnsi="Times New Roman"/>
          <w:color w:val="000000"/>
          <w:sz w:val="28"/>
        </w:rPr>
        <w:t>о</w:t>
      </w:r>
      <w:r w:rsidR="004608AF">
        <w:rPr>
          <w:rFonts w:ascii="Times New Roman" w:hAnsi="Times New Roman"/>
          <w:color w:val="000000"/>
          <w:sz w:val="28"/>
        </w:rPr>
        <w:t>вором Российской Федерации</w:t>
      </w:r>
      <w:r w:rsidR="00146F4C">
        <w:rPr>
          <w:rFonts w:ascii="Times New Roman" w:hAnsi="Times New Roman"/>
          <w:color w:val="000000"/>
          <w:sz w:val="28"/>
        </w:rPr>
        <w:t>;</w:t>
      </w:r>
    </w:p>
    <w:p w:rsidR="00EB3A0C" w:rsidRPr="00FC5AFF" w:rsidRDefault="00EB3A0C" w:rsidP="00061D4C">
      <w:pPr>
        <w:tabs>
          <w:tab w:val="left" w:pos="-45"/>
        </w:tabs>
        <w:ind w:firstLine="851"/>
        <w:jc w:val="both"/>
        <w:rPr>
          <w:color w:val="000000"/>
        </w:rPr>
      </w:pPr>
      <w:r w:rsidRPr="00FC5AFF">
        <w:rPr>
          <w:color w:val="000000"/>
        </w:rPr>
        <w:t>10) отзыва избирателями;</w:t>
      </w:r>
    </w:p>
    <w:p w:rsidR="00EB3A0C" w:rsidRPr="00FC5AFF" w:rsidRDefault="00EB3A0C" w:rsidP="00061D4C">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EB3A0C" w:rsidRPr="00FC5AFF" w:rsidRDefault="00EB3A0C" w:rsidP="00061D4C">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061D4C">
      <w:pPr>
        <w:pStyle w:val="WW-2"/>
      </w:pPr>
      <w:r w:rsidRPr="00FC5AFF">
        <w:t xml:space="preserve">13) утраты поселением статуса муниципального образования в связи с </w:t>
      </w:r>
      <w:r w:rsidRPr="00FC5AFF">
        <w:lastRenderedPageBreak/>
        <w:t>его об</w:t>
      </w:r>
      <w:r w:rsidR="00BB2724">
        <w:t>ъединением с городским округом;</w:t>
      </w:r>
    </w:p>
    <w:p w:rsidR="00EB3A0C" w:rsidRPr="00FC5AFF" w:rsidRDefault="00EB3A0C" w:rsidP="00061D4C">
      <w:pPr>
        <w:tabs>
          <w:tab w:val="left" w:pos="-15"/>
        </w:tabs>
        <w:ind w:firstLine="851"/>
        <w:jc w:val="both"/>
      </w:pPr>
      <w:r w:rsidRPr="00FC5AF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061D4C">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EB3A0C" w:rsidRPr="00FC5AFF" w:rsidRDefault="00EB3A0C" w:rsidP="00061D4C">
      <w:pPr>
        <w:tabs>
          <w:tab w:val="left" w:pos="-15"/>
        </w:tabs>
        <w:ind w:firstLine="851"/>
        <w:jc w:val="both"/>
        <w:rPr>
          <w:szCs w:val="28"/>
        </w:rPr>
      </w:pPr>
      <w:proofErr w:type="gramStart"/>
      <w:r w:rsidRPr="00FC5AFF">
        <w:rPr>
          <w:szCs w:val="28"/>
        </w:rPr>
        <w:t xml:space="preserve">16) несоблюдения ограничений, запретов, неисполнения обязанностей, установленных Федеральным </w:t>
      </w:r>
      <w:hyperlink r:id="rId14" w:history="1">
        <w:r w:rsidRPr="00FC5AFF">
          <w:rPr>
            <w:szCs w:val="28"/>
          </w:rPr>
          <w:t>законом</w:t>
        </w:r>
      </w:hyperlink>
      <w:r w:rsidRPr="00FC5AFF">
        <w:rPr>
          <w:szCs w:val="28"/>
        </w:rPr>
        <w:t xml:space="preserve"> от 25.12.2008 № 273-ФЗ «О противодействии коррупции», Федеральным </w:t>
      </w:r>
      <w:hyperlink r:id="rId15"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C5AFF">
        <w:rPr>
          <w:szCs w:val="28"/>
        </w:rPr>
        <w:t xml:space="preserve"> пределами территории Российской Федерации, владеть и (или) пользоваться иностранными финансовыми инструментами»</w:t>
      </w:r>
      <w:r w:rsidR="002D3EEA">
        <w:rPr>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FC5AFF">
        <w:rPr>
          <w:szCs w:val="28"/>
        </w:rPr>
        <w:t>;</w:t>
      </w:r>
    </w:p>
    <w:p w:rsidR="00EB3A0C" w:rsidRPr="00FC5AFF" w:rsidRDefault="00EB3A0C" w:rsidP="00061D4C">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EB3A0C" w:rsidRPr="00FC5AFF" w:rsidRDefault="00EB3A0C" w:rsidP="00061D4C">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w:t>
      </w:r>
      <w:r w:rsidR="00061D4C" w:rsidRPr="00FC5AFF">
        <w:rPr>
          <w:szCs w:val="28"/>
        </w:rPr>
        <w:t xml:space="preserve"> </w:t>
      </w:r>
      <w:r w:rsidRPr="00FC5AFF">
        <w:rPr>
          <w:szCs w:val="28"/>
        </w:rPr>
        <w:t>со дня вступления в силу соответствующего правового акта, или срока, указанного в нем.</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7F7A" w:rsidRPr="00FC5AFF" w:rsidRDefault="001B7F7A" w:rsidP="001B7F7A">
      <w:pPr>
        <w:autoSpaceDE w:val="0"/>
        <w:autoSpaceDN w:val="0"/>
        <w:adjustRightInd w:val="0"/>
        <w:ind w:firstLine="851"/>
        <w:jc w:val="both"/>
        <w:rPr>
          <w:szCs w:val="28"/>
        </w:rPr>
      </w:pPr>
      <w:r w:rsidRPr="00FC5AFF">
        <w:rPr>
          <w:bCs/>
          <w:szCs w:val="28"/>
        </w:rPr>
        <w:t>3. В случае</w:t>
      </w:r>
      <w:proofErr w:type="gramStart"/>
      <w:r w:rsidRPr="00FC5AFF">
        <w:rPr>
          <w:bCs/>
          <w:szCs w:val="28"/>
        </w:rPr>
        <w:t>,</w:t>
      </w:r>
      <w:proofErr w:type="gramEnd"/>
      <w:r w:rsidRPr="00FC5AFF">
        <w:rPr>
          <w:bCs/>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w:t>
      </w:r>
      <w:r w:rsidRPr="00FC5AFF">
        <w:rPr>
          <w:bCs/>
          <w:szCs w:val="28"/>
        </w:rPr>
        <w:lastRenderedPageBreak/>
        <w:t>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B7F7A" w:rsidRPr="00FC5AFF" w:rsidRDefault="001B7F7A" w:rsidP="00061D4C">
      <w:pPr>
        <w:pStyle w:val="ConsNormal"/>
        <w:ind w:firstLine="851"/>
        <w:jc w:val="both"/>
        <w:rPr>
          <w:rFonts w:ascii="Times New Roman" w:hAnsi="Times New Roman"/>
          <w:sz w:val="28"/>
        </w:rPr>
      </w:pPr>
    </w:p>
    <w:p w:rsidR="00EB3A0C" w:rsidRPr="00FC5AFF" w:rsidRDefault="00856F38" w:rsidP="00061D4C">
      <w:pPr>
        <w:ind w:firstLine="851"/>
        <w:jc w:val="both"/>
        <w:rPr>
          <w:b/>
        </w:rPr>
      </w:pPr>
      <w:r>
        <w:rPr>
          <w:b/>
        </w:rPr>
        <w:t>Статья 35</w:t>
      </w:r>
      <w:r w:rsidR="00EB3A0C" w:rsidRPr="00FC5AFF">
        <w:rPr>
          <w:b/>
        </w:rPr>
        <w:t xml:space="preserve">. Гарантии осуществления полномочий главы поселения, депутата Совета </w:t>
      </w:r>
    </w:p>
    <w:p w:rsidR="00EB3A0C" w:rsidRPr="00FC5AFF" w:rsidRDefault="00EB3A0C" w:rsidP="00061D4C">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EB3A0C" w:rsidRPr="00FC5AFF" w:rsidRDefault="00EB3A0C" w:rsidP="00061D4C">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B3A0C" w:rsidRPr="00FC5AFF" w:rsidRDefault="00EB3A0C" w:rsidP="00061D4C">
      <w:pPr>
        <w:pStyle w:val="8"/>
        <w:keepNext w:val="0"/>
        <w:ind w:firstLine="851"/>
        <w:jc w:val="both"/>
      </w:pPr>
      <w:r w:rsidRPr="00FC5AFF">
        <w:t>2. Главе поселения гарантируются:</w:t>
      </w:r>
    </w:p>
    <w:p w:rsidR="00EB3A0C" w:rsidRPr="00FC5AFF" w:rsidRDefault="00EB3A0C" w:rsidP="00061D4C">
      <w:pPr>
        <w:pStyle w:val="8"/>
        <w:keepNext w:val="0"/>
        <w:ind w:firstLine="851"/>
        <w:jc w:val="both"/>
      </w:pPr>
      <w:r w:rsidRPr="00FC5AFF">
        <w:t>- условия работы, обеспечивающие исполнение им своих полномочий;</w:t>
      </w:r>
    </w:p>
    <w:p w:rsidR="00EB3A0C" w:rsidRPr="00FC5AFF" w:rsidRDefault="00EB3A0C" w:rsidP="00061D4C">
      <w:pPr>
        <w:pStyle w:val="8"/>
        <w:keepNext w:val="0"/>
        <w:ind w:firstLine="851"/>
        <w:jc w:val="both"/>
      </w:pPr>
      <w:r w:rsidRPr="00FC5AFF">
        <w:t>- право на своевременное и в полном объеме получение денежного содержания;</w:t>
      </w:r>
    </w:p>
    <w:p w:rsidR="00EB3A0C" w:rsidRPr="00FC5AFF" w:rsidRDefault="00EB3A0C" w:rsidP="00061D4C">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3A0C" w:rsidRPr="00FC5AFF" w:rsidRDefault="00EB3A0C" w:rsidP="00061D4C">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EB3A0C" w:rsidRPr="00FC5AFF" w:rsidRDefault="00EB3A0C" w:rsidP="00061D4C">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B3A0C" w:rsidRPr="00FC5AFF" w:rsidRDefault="00EB3A0C" w:rsidP="00061D4C">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EB3A0C" w:rsidRPr="00FC5AFF" w:rsidRDefault="00EB3A0C" w:rsidP="00061D4C">
      <w:pPr>
        <w:pStyle w:val="8"/>
        <w:keepNext w:val="0"/>
        <w:ind w:firstLine="851"/>
        <w:jc w:val="both"/>
      </w:pPr>
      <w:r w:rsidRPr="00FC5AF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3A0C" w:rsidRPr="00FC5AFF" w:rsidRDefault="00EB3A0C" w:rsidP="00061D4C">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3A0C" w:rsidRPr="00FC5AFF" w:rsidRDefault="00EB3A0C" w:rsidP="00061D4C">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w:t>
      </w:r>
      <w:r w:rsidR="0036170D">
        <w:t>аве поселения продолжительность</w:t>
      </w:r>
      <w:bookmarkStart w:id="6" w:name="_GoBack"/>
      <w:bookmarkEnd w:id="6"/>
      <w:r w:rsidR="00FB2D02">
        <w:t xml:space="preserve"> которого составляет в </w:t>
      </w:r>
      <w:r w:rsidR="00FB2D02">
        <w:lastRenderedPageBreak/>
        <w:t>совокупности</w:t>
      </w:r>
      <w:r w:rsidRPr="00FC5AFF">
        <w:t xml:space="preserve"> 30 календарных дней.</w:t>
      </w:r>
    </w:p>
    <w:p w:rsidR="00E81778" w:rsidRDefault="00EB3A0C" w:rsidP="00061D4C">
      <w:pPr>
        <w:pStyle w:val="8"/>
        <w:keepNext w:val="0"/>
        <w:ind w:firstLine="851"/>
        <w:jc w:val="both"/>
      </w:pPr>
      <w:r w:rsidRPr="00FC5AFF">
        <w:t>Ежегодный дополнительный оплачиваемый отпуск за ненормированный рабочий день предоставляется гл</w:t>
      </w:r>
      <w:r w:rsidR="0036170D">
        <w:t xml:space="preserve">аве </w:t>
      </w:r>
      <w:proofErr w:type="gramStart"/>
      <w:r w:rsidR="0036170D">
        <w:t>поселения</w:t>
      </w:r>
      <w:proofErr w:type="gramEnd"/>
      <w:r w:rsidR="0036170D">
        <w:t xml:space="preserve"> продолжительность</w:t>
      </w:r>
      <w:r w:rsidR="00FB2D02">
        <w:t xml:space="preserve"> которого составляет в совокупности</w:t>
      </w:r>
      <w:r w:rsidRPr="00FC5AFF">
        <w:t xml:space="preserve"> 29 календарных дней. </w:t>
      </w:r>
    </w:p>
    <w:p w:rsidR="00EB3A0C" w:rsidRPr="00FC5AFF" w:rsidRDefault="00EB3A0C" w:rsidP="00061D4C">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EB3A0C" w:rsidRPr="00FC5AFF" w:rsidRDefault="00EB3A0C" w:rsidP="00061D4C">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B3A0C" w:rsidRPr="00FC5AFF" w:rsidRDefault="00EB3A0C" w:rsidP="00061D4C">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EB3A0C" w:rsidRPr="00CD6AA7" w:rsidRDefault="00EB3A0C" w:rsidP="00061D4C">
      <w:pPr>
        <w:pStyle w:val="8"/>
        <w:keepNext w:val="0"/>
        <w:ind w:firstLine="851"/>
        <w:jc w:val="both"/>
      </w:pPr>
      <w:r w:rsidRPr="00CD6AA7">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CD6AA7">
        <w:t>определенными</w:t>
      </w:r>
      <w:proofErr w:type="gramEnd"/>
      <w:r w:rsidRPr="00CD6AA7">
        <w:t xml:space="preserve"> решением Совета.</w:t>
      </w:r>
    </w:p>
    <w:p w:rsidR="00896768" w:rsidRPr="00CD6AA7" w:rsidRDefault="00896768" w:rsidP="00896768">
      <w:pPr>
        <w:ind w:firstLine="851"/>
        <w:jc w:val="both"/>
        <w:rPr>
          <w:lang w:eastAsia="en-US"/>
        </w:rPr>
      </w:pPr>
      <w:r w:rsidRPr="00CD6AA7">
        <w:rPr>
          <w:lang w:eastAsia="en-US"/>
        </w:rPr>
        <w:t xml:space="preserve">Депутата Совета, </w:t>
      </w:r>
      <w:proofErr w:type="gramStart"/>
      <w:r w:rsidRPr="00CD6AA7">
        <w:rPr>
          <w:lang w:eastAsia="en-US"/>
        </w:rPr>
        <w:t>осуществляющий</w:t>
      </w:r>
      <w:proofErr w:type="gramEnd"/>
      <w:r w:rsidRPr="00CD6AA7">
        <w:rPr>
          <w:lang w:eastAsia="en-US"/>
        </w:rPr>
        <w:t xml:space="preserve">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96768" w:rsidRDefault="00EB3A0C" w:rsidP="00061D4C">
      <w:pPr>
        <w:pStyle w:val="8"/>
        <w:keepNext w:val="0"/>
        <w:ind w:firstLine="851"/>
        <w:jc w:val="both"/>
      </w:pPr>
      <w:r w:rsidRPr="00CD6AA7">
        <w:t>Депутат</w:t>
      </w:r>
      <w:r w:rsidR="00896768" w:rsidRPr="00CD6AA7">
        <w:t>у Совета для осуществления своих</w:t>
      </w:r>
      <w:r w:rsidRPr="00CD6AA7">
        <w:t xml:space="preserve"> </w:t>
      </w:r>
      <w:r w:rsidR="00896768" w:rsidRPr="00CD6AA7">
        <w:t>полномочий</w:t>
      </w:r>
      <w:r w:rsidRPr="00CD6AA7">
        <w:t xml:space="preserve"> на непостоянной основе, </w:t>
      </w:r>
      <w:r w:rsidR="00896768" w:rsidRPr="00CD6AA7">
        <w:t>гарантируется сохранение места работы (должности) на период продолжительностью на срок три рабочих дня в месяц.</w:t>
      </w:r>
    </w:p>
    <w:p w:rsidR="00EB3A0C" w:rsidRPr="00FC5AFF" w:rsidRDefault="00EB3A0C" w:rsidP="00061D4C">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EB3A0C" w:rsidRPr="00FC5AFF" w:rsidRDefault="00EB3A0C" w:rsidP="00061D4C">
      <w:pPr>
        <w:pStyle w:val="af4"/>
        <w:tabs>
          <w:tab w:val="left" w:pos="142"/>
        </w:tabs>
        <w:ind w:firstLine="851"/>
        <w:jc w:val="both"/>
        <w:rPr>
          <w:sz w:val="28"/>
        </w:rPr>
      </w:pPr>
      <w:proofErr w:type="gramStart"/>
      <w:r w:rsidRPr="00FC5AFF">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FC5AFF">
        <w:rPr>
          <w:sz w:val="28"/>
        </w:rPr>
        <w:t xml:space="preserve"> </w:t>
      </w:r>
      <w:proofErr w:type="gramStart"/>
      <w:r w:rsidRPr="00FC5AFF">
        <w:rPr>
          <w:sz w:val="28"/>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00555E15">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roofErr w:type="gramEnd"/>
    </w:p>
    <w:p w:rsidR="00EB3A0C" w:rsidRPr="00FC5AFF" w:rsidRDefault="00EB3A0C" w:rsidP="00061D4C">
      <w:pPr>
        <w:ind w:firstLine="851"/>
      </w:pPr>
    </w:p>
    <w:p w:rsidR="00EB3A0C" w:rsidRPr="00FC5AFF" w:rsidRDefault="00C94299" w:rsidP="00061D4C">
      <w:pPr>
        <w:pStyle w:val="af4"/>
        <w:tabs>
          <w:tab w:val="left" w:pos="142"/>
        </w:tabs>
        <w:ind w:firstLine="851"/>
        <w:jc w:val="left"/>
        <w:rPr>
          <w:b/>
          <w:sz w:val="28"/>
        </w:rPr>
      </w:pPr>
      <w:r>
        <w:rPr>
          <w:b/>
          <w:sz w:val="28"/>
        </w:rPr>
        <w:t>Статья 36</w:t>
      </w:r>
      <w:r w:rsidR="00EB3A0C" w:rsidRPr="00FC5AFF">
        <w:rPr>
          <w:b/>
          <w:sz w:val="28"/>
        </w:rPr>
        <w:t xml:space="preserve">. Администрация поселения </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w:t>
      </w:r>
      <w:r w:rsidRPr="00FC5AFF">
        <w:rPr>
          <w:rFonts w:ascii="Times New Roman" w:hAnsi="Times New Roman"/>
          <w:sz w:val="28"/>
          <w:szCs w:val="28"/>
        </w:rPr>
        <w:lastRenderedPageBreak/>
        <w:t>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B3A0C" w:rsidRPr="00FC5AFF" w:rsidRDefault="00EB3A0C" w:rsidP="00061D4C">
      <w:pPr>
        <w:pStyle w:val="2"/>
        <w:keepNext w:val="0"/>
        <w:tabs>
          <w:tab w:val="clear" w:pos="576"/>
          <w:tab w:val="left" w:pos="840"/>
        </w:tabs>
        <w:spacing w:before="0" w:after="0"/>
        <w:ind w:left="851" w:firstLine="851"/>
        <w:jc w:val="both"/>
        <w:rPr>
          <w:rFonts w:ascii="Times New Roman" w:hAnsi="Times New Roman"/>
          <w:b w:val="0"/>
          <w:i w:val="0"/>
        </w:rPr>
      </w:pPr>
    </w:p>
    <w:p w:rsidR="00EB3A0C" w:rsidRPr="00FC5AFF" w:rsidRDefault="00C94299" w:rsidP="00061D4C">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00EB3A0C" w:rsidRPr="00FC5AFF">
        <w:rPr>
          <w:rFonts w:ascii="Times New Roman" w:hAnsi="Times New Roman"/>
          <w:b/>
          <w:bCs/>
          <w:sz w:val="28"/>
          <w:szCs w:val="28"/>
        </w:rPr>
        <w:t xml:space="preserve">. Бюджетные полномочия администрации </w:t>
      </w:r>
    </w:p>
    <w:p w:rsidR="00EB3A0C" w:rsidRPr="00FC5AFF" w:rsidRDefault="00EB3A0C" w:rsidP="00061D4C">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EB3A0C" w:rsidRPr="00FC5AFF" w:rsidRDefault="00EB3A0C" w:rsidP="00061D4C">
      <w:pPr>
        <w:ind w:firstLine="851"/>
        <w:jc w:val="both"/>
        <w:rPr>
          <w:bCs/>
          <w:szCs w:val="28"/>
        </w:rPr>
      </w:pPr>
      <w:r w:rsidRPr="00FC5AFF">
        <w:rPr>
          <w:bCs/>
          <w:szCs w:val="28"/>
        </w:rPr>
        <w:t>1)</w:t>
      </w:r>
      <w:r w:rsidR="00533B18" w:rsidRPr="00FC5AFF">
        <w:rPr>
          <w:bCs/>
          <w:szCs w:val="28"/>
        </w:rPr>
        <w:t xml:space="preserve"> </w:t>
      </w:r>
      <w:r w:rsidRPr="00FC5AFF">
        <w:rPr>
          <w:bCs/>
          <w:szCs w:val="28"/>
        </w:rPr>
        <w:t>обеспечивает составление и представление в Совет проекта мес</w:t>
      </w:r>
      <w:r w:rsidR="001B7F7A" w:rsidRPr="00FC5AFF">
        <w:rPr>
          <w:bCs/>
          <w:szCs w:val="28"/>
        </w:rPr>
        <w:t>тного бюджета</w:t>
      </w:r>
      <w:r w:rsidRPr="00FC5AFF">
        <w:rPr>
          <w:bCs/>
          <w:szCs w:val="28"/>
        </w:rPr>
        <w:t>;</w:t>
      </w:r>
    </w:p>
    <w:p w:rsidR="00EB3A0C" w:rsidRPr="00FC5AFF" w:rsidRDefault="001B7F7A" w:rsidP="00061D4C">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00EB3A0C" w:rsidRPr="00FC5AFF">
        <w:rPr>
          <w:bCs/>
          <w:szCs w:val="28"/>
        </w:rPr>
        <w:t>;</w:t>
      </w:r>
    </w:p>
    <w:p w:rsidR="00EB3A0C" w:rsidRPr="00FC5AFF" w:rsidRDefault="00EB3A0C" w:rsidP="00061D4C">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EB3A0C" w:rsidRPr="00FC5AFF" w:rsidRDefault="00EB3A0C" w:rsidP="00061D4C">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B3A0C" w:rsidRPr="00FC5AFF" w:rsidRDefault="00EB3A0C" w:rsidP="00061D4C">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EB3A0C" w:rsidRPr="00236FFB" w:rsidRDefault="00EB3A0C" w:rsidP="00061D4C">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sidR="00F874D1">
        <w:rPr>
          <w:bCs/>
          <w:szCs w:val="28"/>
        </w:rPr>
        <w:t xml:space="preserve"> </w:t>
      </w:r>
      <w:r w:rsidR="00F874D1" w:rsidRPr="00236FFB">
        <w:rPr>
          <w:szCs w:val="28"/>
        </w:rPr>
        <w:t>и иными нормативными правовыми актами, регулирующими бюджетные правоотношения</w:t>
      </w:r>
      <w:r w:rsidR="00F874D1" w:rsidRPr="00236FFB">
        <w:rPr>
          <w:bCs/>
          <w:szCs w:val="28"/>
        </w:rPr>
        <w:t>.</w:t>
      </w:r>
    </w:p>
    <w:p w:rsidR="00EB3A0C" w:rsidRPr="00FC5AFF" w:rsidRDefault="00EB3A0C" w:rsidP="00061D4C">
      <w:pPr>
        <w:tabs>
          <w:tab w:val="left" w:pos="0"/>
        </w:tabs>
        <w:ind w:right="30" w:firstLine="851"/>
        <w:jc w:val="both"/>
      </w:pPr>
    </w:p>
    <w:p w:rsidR="00EB3A0C" w:rsidRPr="00FC5AFF" w:rsidRDefault="00C94299" w:rsidP="00061D4C">
      <w:pPr>
        <w:tabs>
          <w:tab w:val="left" w:pos="0"/>
        </w:tabs>
        <w:ind w:right="30" w:firstLine="851"/>
        <w:jc w:val="both"/>
        <w:rPr>
          <w:b/>
        </w:rPr>
      </w:pPr>
      <w:r>
        <w:rPr>
          <w:b/>
        </w:rPr>
        <w:t>Статья 38</w:t>
      </w:r>
      <w:r w:rsidR="00EB3A0C" w:rsidRPr="00FC5AFF">
        <w:rPr>
          <w:b/>
        </w:rPr>
        <w:t>. Полномочия администрации в области коммунально-бытового, торгового обслуживания населения, защиты прав потребителей</w:t>
      </w:r>
    </w:p>
    <w:p w:rsidR="00EB3A0C" w:rsidRPr="00FC5AFF" w:rsidRDefault="00EB3A0C" w:rsidP="00061D4C">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3A0C" w:rsidRPr="00FC5AFF" w:rsidRDefault="00533B18" w:rsidP="00533B18">
      <w:pPr>
        <w:widowControl w:val="0"/>
        <w:tabs>
          <w:tab w:val="left" w:pos="240"/>
        </w:tabs>
        <w:suppressAutoHyphens/>
        <w:ind w:right="105" w:firstLine="851"/>
        <w:jc w:val="both"/>
      </w:pPr>
      <w:r w:rsidRPr="00FC5AFF">
        <w:t xml:space="preserve">1) </w:t>
      </w:r>
      <w:r w:rsidR="00EB3A0C" w:rsidRPr="00FC5AFF">
        <w:t>организует в границах поселения электро-, тепл</w:t>
      </w:r>
      <w:proofErr w:type="gramStart"/>
      <w:r w:rsidR="00EB3A0C" w:rsidRPr="00FC5AFF">
        <w:t>о-</w:t>
      </w:r>
      <w:proofErr w:type="gramEnd"/>
      <w:r w:rsidR="00EB3A0C" w:rsidRPr="00FC5AFF">
        <w:t>, газо-, и водоснабжение, а также водоотведение и снабжение населения топливом</w:t>
      </w:r>
      <w:r w:rsidR="00EB3A0C" w:rsidRPr="00FC5AFF">
        <w:rPr>
          <w:szCs w:val="28"/>
        </w:rPr>
        <w:t>, в пределах полномочий, установленных законодательством Российской Федерации</w:t>
      </w:r>
      <w:r w:rsidR="00EB3A0C" w:rsidRPr="00FC5AFF">
        <w:t>;</w:t>
      </w:r>
    </w:p>
    <w:p w:rsidR="00EB3A0C" w:rsidRPr="00FC5AFF" w:rsidRDefault="00EB3A0C" w:rsidP="00061D4C">
      <w:pPr>
        <w:tabs>
          <w:tab w:val="left" w:pos="105"/>
        </w:tabs>
        <w:ind w:firstLine="851"/>
        <w:jc w:val="both"/>
      </w:pPr>
      <w:r w:rsidRPr="00FC5AFF">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w:t>
      </w:r>
      <w:r w:rsidRPr="00FC5AFF">
        <w:lastRenderedPageBreak/>
        <w:t>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B3A0C" w:rsidRPr="00FC5AFF" w:rsidRDefault="00EB3A0C" w:rsidP="00061D4C">
      <w:pPr>
        <w:tabs>
          <w:tab w:val="left" w:pos="105"/>
        </w:tabs>
        <w:ind w:firstLine="851"/>
        <w:jc w:val="both"/>
      </w:pPr>
      <w:r w:rsidRPr="00FC5AFF">
        <w:t>3) утверждает схемы водоснабжения и водоотведения поселений;</w:t>
      </w:r>
    </w:p>
    <w:p w:rsidR="00EB3A0C" w:rsidRPr="00FC5AFF" w:rsidRDefault="00EB3A0C" w:rsidP="00061D4C">
      <w:pPr>
        <w:tabs>
          <w:tab w:val="left" w:pos="105"/>
        </w:tabs>
        <w:ind w:firstLine="851"/>
        <w:jc w:val="both"/>
      </w:pPr>
      <w:r w:rsidRPr="00FC5AFF">
        <w:t xml:space="preserve">4) </w:t>
      </w:r>
      <w:r w:rsidRPr="00FC5AFF">
        <w:rPr>
          <w:szCs w:val="28"/>
        </w:rPr>
        <w:t>организует благо</w:t>
      </w:r>
      <w:r w:rsidR="001B7F7A" w:rsidRPr="00FC5AFF">
        <w:rPr>
          <w:szCs w:val="28"/>
        </w:rPr>
        <w:t>устройство территории поселения</w:t>
      </w:r>
      <w:r w:rsidRPr="00FC5AFF">
        <w:rPr>
          <w:szCs w:val="28"/>
        </w:rPr>
        <w:t>;</w:t>
      </w:r>
    </w:p>
    <w:p w:rsidR="00EB3A0C" w:rsidRPr="00FC5AFF" w:rsidRDefault="00EB3A0C" w:rsidP="00061D4C">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EB3A0C" w:rsidRPr="00FC5AFF" w:rsidRDefault="00EB3A0C" w:rsidP="00061D4C">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EB3A0C" w:rsidRPr="00FC5AFF" w:rsidRDefault="00EB3A0C" w:rsidP="00061D4C">
      <w:pPr>
        <w:tabs>
          <w:tab w:val="left" w:pos="240"/>
        </w:tabs>
        <w:ind w:right="105" w:firstLine="851"/>
        <w:jc w:val="both"/>
      </w:pPr>
      <w:r w:rsidRPr="00FC5AFF">
        <w:t>7) организует ритуальные услуги и содержание мест захоронения;</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8</w:t>
      </w:r>
      <w:r w:rsidR="00EB3A0C" w:rsidRPr="00FC5AFF">
        <w:rPr>
          <w:rFonts w:ascii="Times New Roman" w:hAnsi="Times New Roman"/>
          <w:sz w:val="28"/>
        </w:rPr>
        <w:t xml:space="preserve">) рассматривает </w:t>
      </w:r>
      <w:r w:rsidR="00DD6840">
        <w:rPr>
          <w:rFonts w:ascii="Times New Roman" w:hAnsi="Times New Roman"/>
          <w:sz w:val="28"/>
        </w:rPr>
        <w:t>обращения</w:t>
      </w:r>
      <w:r w:rsidR="00EB3A0C" w:rsidRPr="00FC5AFF">
        <w:rPr>
          <w:rFonts w:ascii="Times New Roman" w:hAnsi="Times New Roman"/>
          <w:sz w:val="28"/>
        </w:rPr>
        <w:t xml:space="preserve"> потребителей, консультирует их по вопросам защиты прав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9</w:t>
      </w:r>
      <w:r w:rsidR="00EB3A0C" w:rsidRPr="00FC5AFF">
        <w:rPr>
          <w:rFonts w:ascii="Times New Roman" w:hAnsi="Times New Roman"/>
          <w:sz w:val="28"/>
        </w:rPr>
        <w:t>) обращается в суды в защиту прав потребителей (неопределенного круга потребителей);</w:t>
      </w:r>
    </w:p>
    <w:p w:rsidR="00EB3A0C" w:rsidRPr="00FC5AFF" w:rsidRDefault="00387090" w:rsidP="00061D4C">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EB3A0C" w:rsidRPr="00FC5AFF">
        <w:rPr>
          <w:rFonts w:ascii="Times New Roman" w:hAnsi="Times New Roman"/>
          <w:sz w:val="28"/>
        </w:rPr>
        <w:t xml:space="preserve">) при выявлении по </w:t>
      </w:r>
      <w:r w:rsidR="00DD6840">
        <w:rPr>
          <w:rFonts w:ascii="Times New Roman" w:hAnsi="Times New Roman"/>
          <w:sz w:val="28"/>
        </w:rPr>
        <w:t>обращению</w:t>
      </w:r>
      <w:r w:rsidR="00EB3A0C" w:rsidRPr="00FC5AFF">
        <w:rPr>
          <w:rFonts w:ascii="Times New Roman" w:hAnsi="Times New Roman"/>
          <w:sz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00EB3A0C" w:rsidRPr="00FC5AFF">
        <w:rPr>
          <w:rFonts w:ascii="Times New Roman" w:hAnsi="Times New Roman"/>
          <w:sz w:val="28"/>
        </w:rPr>
        <w:t>контроль за</w:t>
      </w:r>
      <w:proofErr w:type="gramEnd"/>
      <w:r w:rsidR="00EB3A0C" w:rsidRPr="00FC5AFF">
        <w:rPr>
          <w:rFonts w:ascii="Times New Roman" w:hAnsi="Times New Roman"/>
          <w:sz w:val="28"/>
        </w:rPr>
        <w:t xml:space="preserve"> качеством и безопасностью товаров (работ, услуг);</w:t>
      </w:r>
    </w:p>
    <w:p w:rsidR="00EB3A0C" w:rsidRPr="00FC5AFF" w:rsidRDefault="00387090" w:rsidP="00061D4C">
      <w:pPr>
        <w:pStyle w:val="8"/>
        <w:keepNext w:val="0"/>
        <w:ind w:firstLine="851"/>
        <w:jc w:val="both"/>
      </w:pPr>
      <w:r>
        <w:t>11</w:t>
      </w:r>
      <w:r w:rsidR="00EB3A0C" w:rsidRPr="00FC5AFF">
        <w:t>)</w:t>
      </w:r>
      <w:r w:rsidR="00533B18" w:rsidRPr="00FC5AFF">
        <w:t xml:space="preserve"> </w:t>
      </w:r>
      <w:r w:rsidR="00EB3A0C" w:rsidRPr="00FC5AFF">
        <w:rPr>
          <w:szCs w:val="28"/>
        </w:rPr>
        <w:t xml:space="preserve">предъявляет иски в суды </w:t>
      </w:r>
      <w:r w:rsidR="00EB3A0C" w:rsidRPr="00FC5AFF">
        <w:rPr>
          <w:kern w:val="28"/>
          <w:szCs w:val="28"/>
        </w:rPr>
        <w:t xml:space="preserve">о </w:t>
      </w:r>
      <w:r w:rsidR="00EB3A0C"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EB3A0C" w:rsidRPr="00FC5AFF">
        <w:t>;</w:t>
      </w:r>
    </w:p>
    <w:p w:rsidR="00EB3A0C" w:rsidRPr="00FC5AFF" w:rsidRDefault="00387090" w:rsidP="00061D4C">
      <w:pPr>
        <w:tabs>
          <w:tab w:val="left" w:pos="-567"/>
        </w:tabs>
        <w:ind w:right="105" w:firstLine="851"/>
        <w:jc w:val="both"/>
      </w:pPr>
      <w:r>
        <w:t>12</w:t>
      </w:r>
      <w:r w:rsidR="00EB3A0C" w:rsidRPr="00FC5AFF">
        <w:t>) содействует в развитии сельскохозяйственного производства, создает условия для развития малого и среднего предпринимательства;</w:t>
      </w:r>
    </w:p>
    <w:p w:rsidR="00EB3A0C" w:rsidRDefault="00EB3A0C" w:rsidP="00061D4C">
      <w:pPr>
        <w:tabs>
          <w:tab w:val="left" w:pos="240"/>
        </w:tabs>
        <w:ind w:right="105" w:firstLine="851"/>
        <w:jc w:val="both"/>
      </w:pPr>
      <w:r w:rsidRPr="00FC5AFF">
        <w:t>1</w:t>
      </w:r>
      <w:r w:rsidR="00387090">
        <w:t>3</w:t>
      </w:r>
      <w:r w:rsidRPr="00FC5AFF">
        <w:t xml:space="preserve">) </w:t>
      </w:r>
      <w:r w:rsidR="00387090">
        <w:t xml:space="preserve">осуществляет подготовку населения к использованию газа в соответствии с межрегиональными и региональными программами газификации </w:t>
      </w:r>
      <w:proofErr w:type="spellStart"/>
      <w:r w:rsidR="00387090">
        <w:t>жилищно</w:t>
      </w:r>
      <w:proofErr w:type="spellEnd"/>
      <w:r w:rsidR="00387090">
        <w:t xml:space="preserve"> - коммунального хозяйства, промышленных и иных организаций;</w:t>
      </w:r>
    </w:p>
    <w:p w:rsidR="00387090" w:rsidRDefault="00387090" w:rsidP="00061D4C">
      <w:pPr>
        <w:tabs>
          <w:tab w:val="left" w:pos="240"/>
        </w:tabs>
        <w:ind w:right="105" w:firstLine="851"/>
        <w:jc w:val="both"/>
      </w:pPr>
      <w:r>
        <w:t>14) согласовывает схемы расположения объектов газоснабжения, используемых для обеспечения населения газом;</w:t>
      </w:r>
    </w:p>
    <w:p w:rsidR="00387090" w:rsidRPr="00FC5AFF" w:rsidRDefault="00387090" w:rsidP="00061D4C">
      <w:pPr>
        <w:tabs>
          <w:tab w:val="left" w:pos="240"/>
        </w:tabs>
        <w:ind w:right="105" w:firstLine="851"/>
        <w:jc w:val="both"/>
      </w:pPr>
      <w:r>
        <w:t>15) иные полномочия в соответствии с законодательством.</w:t>
      </w:r>
    </w:p>
    <w:p w:rsidR="00EB3A0C" w:rsidRPr="00FC5AFF" w:rsidRDefault="00EB3A0C" w:rsidP="00061D4C">
      <w:pPr>
        <w:tabs>
          <w:tab w:val="left" w:pos="0"/>
        </w:tabs>
        <w:ind w:firstLine="851"/>
        <w:jc w:val="both"/>
      </w:pPr>
    </w:p>
    <w:p w:rsidR="00EB3A0C" w:rsidRPr="00FC5AFF" w:rsidRDefault="00EE6F45" w:rsidP="00061D4C">
      <w:pPr>
        <w:ind w:firstLine="851"/>
        <w:jc w:val="both"/>
        <w:rPr>
          <w:b/>
        </w:rPr>
      </w:pPr>
      <w:r>
        <w:rPr>
          <w:b/>
        </w:rPr>
        <w:t>Статья 39</w:t>
      </w:r>
      <w:r w:rsidR="00EB3A0C" w:rsidRPr="00FC5AFF">
        <w:rPr>
          <w:b/>
        </w:rPr>
        <w:t>. Полномочия администрации в области использования автомобильных дорог, осуществления дорожной деятельности</w:t>
      </w:r>
    </w:p>
    <w:p w:rsidR="00EB3A0C" w:rsidRPr="00FC5AFF" w:rsidRDefault="00EB3A0C" w:rsidP="00061D4C">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EB3A0C" w:rsidRPr="00FC5AFF" w:rsidRDefault="00EB3A0C" w:rsidP="00061D4C">
      <w:pPr>
        <w:pStyle w:val="ConsPlusNormal"/>
        <w:ind w:firstLine="851"/>
        <w:jc w:val="both"/>
        <w:outlineLvl w:val="1"/>
        <w:rPr>
          <w:rFonts w:ascii="Times New Roman" w:hAnsi="Times New Roman"/>
          <w:sz w:val="28"/>
        </w:rPr>
      </w:pPr>
      <w:proofErr w:type="gramStart"/>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автомобильных дорог местного значения в границах населенных</w:t>
      </w:r>
      <w:r w:rsidR="00387090">
        <w:rPr>
          <w:rFonts w:ascii="Times New Roman" w:hAnsi="Times New Roman" w:cs="Times New Roman"/>
          <w:kern w:val="0"/>
          <w:sz w:val="28"/>
          <w:szCs w:val="28"/>
          <w:lang w:eastAsia="en-US" w:bidi="ar-SA"/>
        </w:rPr>
        <w:t xml:space="preserve"> пунктов поселения и обеспечивает безопасность дорожного движения на них, </w:t>
      </w:r>
      <w:r w:rsidRPr="00FC5AFF">
        <w:rPr>
          <w:rFonts w:ascii="Times New Roman" w:hAnsi="Times New Roman" w:cs="Times New Roman"/>
          <w:kern w:val="0"/>
          <w:sz w:val="28"/>
          <w:szCs w:val="28"/>
          <w:lang w:eastAsia="en-US" w:bidi="ar-SA"/>
        </w:rPr>
        <w:t>включая создание и обеспечение функционирования парковок (</w:t>
      </w:r>
      <w:r w:rsidR="00387090">
        <w:rPr>
          <w:rFonts w:ascii="Times New Roman" w:hAnsi="Times New Roman" w:cs="Times New Roman"/>
          <w:kern w:val="0"/>
          <w:sz w:val="28"/>
          <w:szCs w:val="28"/>
          <w:lang w:eastAsia="en-US" w:bidi="ar-SA"/>
        </w:rPr>
        <w:t>парковочных мест), осуществляет муниципальный контроль</w:t>
      </w:r>
      <w:r w:rsidRPr="00FC5AFF">
        <w:rPr>
          <w:rFonts w:ascii="Times New Roman" w:hAnsi="Times New Roman" w:cs="Times New Roman"/>
          <w:kern w:val="0"/>
          <w:sz w:val="28"/>
          <w:szCs w:val="28"/>
          <w:lang w:eastAsia="en-US" w:bidi="ar-SA"/>
        </w:rPr>
        <w:t xml:space="preserve"> </w:t>
      </w:r>
      <w:r w:rsidR="00EB01DC">
        <w:rPr>
          <w:rFonts w:ascii="Times New Roman" w:hAnsi="Times New Roman" w:cs="Times New Roman"/>
          <w:kern w:val="0"/>
          <w:sz w:val="28"/>
          <w:szCs w:val="28"/>
          <w:lang w:eastAsia="en-US" w:bidi="ar-SA"/>
        </w:rPr>
        <w:t xml:space="preserve">на автомобильном транспорте, городском наземном электрическом транспорте и в дорожном хозяйстве </w:t>
      </w:r>
      <w:r w:rsidRPr="00FC5AFF">
        <w:rPr>
          <w:rFonts w:ascii="Times New Roman" w:hAnsi="Times New Roman"/>
          <w:sz w:val="28"/>
        </w:rPr>
        <w:t>в границах населенных пунктов поселения</w:t>
      </w:r>
      <w:r w:rsidR="00387090">
        <w:rPr>
          <w:rFonts w:ascii="Times New Roman" w:hAnsi="Times New Roman"/>
          <w:sz w:val="28"/>
        </w:rPr>
        <w:t>, организует дорожное движение</w:t>
      </w:r>
      <w:r w:rsidRPr="00FC5AFF">
        <w:rPr>
          <w:rFonts w:ascii="Times New Roman" w:hAnsi="Times New Roman"/>
          <w:sz w:val="28"/>
        </w:rPr>
        <w:t>;</w:t>
      </w:r>
      <w:proofErr w:type="gramEnd"/>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lastRenderedPageBreak/>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медицинских 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EB3A0C" w:rsidRPr="00FC5AFF" w:rsidRDefault="00EB3A0C" w:rsidP="00061D4C">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EB3A0C" w:rsidRPr="00FC5AFF" w:rsidRDefault="00EB3A0C" w:rsidP="00061D4C">
      <w:pPr>
        <w:pStyle w:val="WW-2"/>
        <w:tabs>
          <w:tab w:val="left" w:pos="435"/>
        </w:tabs>
      </w:pPr>
      <w:r w:rsidRPr="00FC5AFF">
        <w:t>6) иные полномочия, предусмотренные законодательством.</w:t>
      </w:r>
    </w:p>
    <w:p w:rsidR="00EB3A0C" w:rsidRPr="00FC5AFF" w:rsidRDefault="00EB3A0C" w:rsidP="00061D4C">
      <w:pPr>
        <w:tabs>
          <w:tab w:val="left" w:pos="0"/>
        </w:tabs>
        <w:ind w:firstLine="851"/>
        <w:jc w:val="both"/>
      </w:pPr>
    </w:p>
    <w:p w:rsidR="00EB3A0C" w:rsidRPr="00FC5AFF" w:rsidRDefault="00EE6F45" w:rsidP="00061D4C">
      <w:pPr>
        <w:ind w:firstLine="851"/>
        <w:jc w:val="both"/>
        <w:rPr>
          <w:b/>
          <w:szCs w:val="28"/>
        </w:rPr>
      </w:pPr>
      <w:r>
        <w:rPr>
          <w:b/>
          <w:szCs w:val="28"/>
        </w:rPr>
        <w:t>Статья 40</w:t>
      </w:r>
      <w:r w:rsidR="00EB3A0C" w:rsidRPr="00FC5AFF">
        <w:rPr>
          <w:szCs w:val="28"/>
        </w:rPr>
        <w:t>.</w:t>
      </w:r>
      <w:r w:rsidR="00EB3A0C" w:rsidRPr="00FC5AFF">
        <w:rPr>
          <w:b/>
          <w:szCs w:val="28"/>
        </w:rPr>
        <w:t xml:space="preserve"> Полномочия администрации в сфере регулирования земельных, лесных, водных отношений и недропользования</w:t>
      </w:r>
    </w:p>
    <w:p w:rsidR="00EB3A0C" w:rsidRPr="00FC5AFF" w:rsidRDefault="00EB3A0C" w:rsidP="00061D4C">
      <w:pPr>
        <w:ind w:firstLine="851"/>
        <w:jc w:val="both"/>
        <w:rPr>
          <w:szCs w:val="28"/>
        </w:rPr>
      </w:pPr>
      <w:r w:rsidRPr="00FC5AFF">
        <w:rPr>
          <w:szCs w:val="28"/>
        </w:rPr>
        <w:t xml:space="preserve">Администрация </w:t>
      </w:r>
      <w:r w:rsidR="00EB01DC">
        <w:rPr>
          <w:szCs w:val="28"/>
        </w:rPr>
        <w:t xml:space="preserve">осуществляет следующие полномочия </w:t>
      </w:r>
      <w:r w:rsidRPr="00FC5AFF">
        <w:rPr>
          <w:szCs w:val="28"/>
        </w:rPr>
        <w:t>в сфере регулирования земельных, лесных, вод</w:t>
      </w:r>
      <w:r w:rsidR="00EB01DC">
        <w:rPr>
          <w:szCs w:val="28"/>
        </w:rPr>
        <w:t>ных отношений</w:t>
      </w:r>
      <w:r w:rsidRPr="00FC5AFF">
        <w:rPr>
          <w:szCs w:val="28"/>
        </w:rPr>
        <w:t>:</w:t>
      </w:r>
    </w:p>
    <w:p w:rsidR="00EB3A0C" w:rsidRPr="00FC5AFF" w:rsidRDefault="00EB3A0C" w:rsidP="00061D4C">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EB3A0C" w:rsidRPr="00FC5AFF" w:rsidRDefault="00EB3A0C" w:rsidP="00061D4C">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B3A0C" w:rsidRPr="00FC5AFF" w:rsidRDefault="00EB3A0C" w:rsidP="00061D4C">
      <w:pPr>
        <w:tabs>
          <w:tab w:val="left" w:pos="500"/>
        </w:tabs>
        <w:ind w:firstLine="851"/>
        <w:jc w:val="both"/>
        <w:rPr>
          <w:szCs w:val="28"/>
        </w:rPr>
      </w:pPr>
      <w:r w:rsidRPr="00FC5AFF">
        <w:rPr>
          <w:szCs w:val="28"/>
        </w:rPr>
        <w:t xml:space="preserve">3) </w:t>
      </w:r>
      <w:r w:rsidR="00EB01DC">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r w:rsidRPr="00FC5AFF">
        <w:rPr>
          <w:szCs w:val="28"/>
        </w:rPr>
        <w:t>;</w:t>
      </w:r>
    </w:p>
    <w:p w:rsidR="00EB3A0C" w:rsidRPr="00FC5AFF" w:rsidRDefault="00EB3A0C" w:rsidP="00061D4C">
      <w:pPr>
        <w:tabs>
          <w:tab w:val="left" w:pos="500"/>
        </w:tabs>
        <w:ind w:firstLine="851"/>
        <w:jc w:val="both"/>
        <w:rPr>
          <w:szCs w:val="28"/>
        </w:rPr>
      </w:pPr>
      <w:r w:rsidRPr="00FC5AFF">
        <w:rPr>
          <w:szCs w:val="28"/>
        </w:rPr>
        <w:t xml:space="preserve">4) </w:t>
      </w:r>
      <w:r w:rsidR="00EB01DC">
        <w:rPr>
          <w:szCs w:val="28"/>
        </w:rPr>
        <w:t>владеет, пользуется и распоряжается лесными участками, находящимися в муниципальной собственности</w:t>
      </w:r>
      <w:r w:rsidRPr="00FC5AFF">
        <w:rPr>
          <w:szCs w:val="28"/>
        </w:rPr>
        <w:t>;</w:t>
      </w:r>
    </w:p>
    <w:p w:rsidR="00EB3A0C" w:rsidRPr="00FC5AFF" w:rsidRDefault="00EB3A0C" w:rsidP="00061D4C">
      <w:pPr>
        <w:tabs>
          <w:tab w:val="left" w:pos="500"/>
        </w:tabs>
        <w:ind w:firstLine="851"/>
        <w:jc w:val="both"/>
        <w:rPr>
          <w:szCs w:val="28"/>
        </w:rPr>
      </w:pPr>
      <w:r w:rsidRPr="00FC5AFF">
        <w:rPr>
          <w:szCs w:val="28"/>
        </w:rPr>
        <w:t xml:space="preserve">5) </w:t>
      </w:r>
      <w:r w:rsidR="006F7BA4">
        <w:rPr>
          <w:szCs w:val="28"/>
        </w:rPr>
        <w:t>разрабатывает лесохозяйственный регламент</w:t>
      </w:r>
      <w:r w:rsidRPr="00FC5AFF">
        <w:rPr>
          <w:szCs w:val="28"/>
        </w:rPr>
        <w:t>;</w:t>
      </w:r>
    </w:p>
    <w:p w:rsidR="00EB3A0C" w:rsidRPr="00FC5AFF" w:rsidRDefault="006F7BA4" w:rsidP="00061D4C">
      <w:pPr>
        <w:ind w:right="30" w:firstLine="851"/>
        <w:jc w:val="both"/>
        <w:rPr>
          <w:szCs w:val="28"/>
        </w:rPr>
      </w:pPr>
      <w:r>
        <w:rPr>
          <w:szCs w:val="28"/>
        </w:rPr>
        <w:t>6</w:t>
      </w:r>
      <w:r w:rsidR="00EB3A0C" w:rsidRPr="00FC5AFF">
        <w:rPr>
          <w:szCs w:val="28"/>
        </w:rPr>
        <w:t>) осуществляет мероприятия по обеспечению безопасности людей на водных объектах, охране их жизни и здоровья;</w:t>
      </w:r>
    </w:p>
    <w:p w:rsidR="00EB3A0C" w:rsidRPr="00FC5AFF" w:rsidRDefault="006F7BA4" w:rsidP="00061D4C">
      <w:pPr>
        <w:ind w:firstLine="851"/>
        <w:jc w:val="both"/>
        <w:rPr>
          <w:szCs w:val="28"/>
        </w:rPr>
      </w:pPr>
      <w:r>
        <w:rPr>
          <w:szCs w:val="28"/>
        </w:rPr>
        <w:t>7</w:t>
      </w:r>
      <w:r w:rsidR="00EB3A0C" w:rsidRPr="00FC5AFF">
        <w:rPr>
          <w:szCs w:val="28"/>
        </w:rPr>
        <w:t>) иные полномочия, предусмотренные законодательством.</w:t>
      </w:r>
    </w:p>
    <w:p w:rsidR="00EB3A0C" w:rsidRPr="00FC5AFF" w:rsidRDefault="00EB3A0C" w:rsidP="00061D4C">
      <w:pPr>
        <w:ind w:firstLine="851"/>
        <w:jc w:val="both"/>
        <w:rPr>
          <w:b/>
        </w:rPr>
      </w:pPr>
    </w:p>
    <w:p w:rsidR="00EB3A0C" w:rsidRPr="00FC5AFF" w:rsidRDefault="00EE6F45" w:rsidP="00061D4C">
      <w:pPr>
        <w:ind w:firstLine="851"/>
        <w:jc w:val="both"/>
        <w:rPr>
          <w:b/>
        </w:rPr>
      </w:pPr>
      <w:r>
        <w:rPr>
          <w:b/>
        </w:rPr>
        <w:t>Статья 41</w:t>
      </w:r>
      <w:r w:rsidR="00EB3A0C" w:rsidRPr="00FC5AFF">
        <w:rPr>
          <w:b/>
        </w:rPr>
        <w:t>. Полномочия администрации в области социально-культурного обслуживания населения, архивного дела и связи</w:t>
      </w:r>
    </w:p>
    <w:p w:rsidR="00EB3A0C" w:rsidRPr="00FC5AFF" w:rsidRDefault="00EB3A0C" w:rsidP="00061D4C">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FC5AFF">
        <w:rPr>
          <w:rFonts w:ascii="Times New Roman" w:hAnsi="Times New Roman"/>
          <w:sz w:val="28"/>
        </w:rPr>
        <w:lastRenderedPageBreak/>
        <w:t>собственности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B3A0C" w:rsidRPr="00FC5AFF" w:rsidRDefault="00EB3A0C" w:rsidP="00061D4C">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B3A0C" w:rsidRPr="00FC5AFF" w:rsidRDefault="00EB3A0C" w:rsidP="00061D4C">
      <w:pPr>
        <w:ind w:firstLine="851"/>
        <w:jc w:val="both"/>
      </w:pPr>
      <w:r w:rsidRPr="00FC5AFF">
        <w:t>6) организует и осуществляет мероприятия по работе с детьми и молодежью в поселении;</w:t>
      </w:r>
    </w:p>
    <w:p w:rsidR="00EB3A0C" w:rsidRPr="00FC5AFF" w:rsidRDefault="00EB3A0C" w:rsidP="00061D4C">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EB3A0C" w:rsidRPr="00FC5AFF" w:rsidRDefault="00EB3A0C" w:rsidP="00061D4C">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B3A0C" w:rsidRPr="00FC5AFF" w:rsidRDefault="00EB3A0C" w:rsidP="00061D4C">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B3A0C" w:rsidRPr="00FC5AFF" w:rsidRDefault="00EB3A0C" w:rsidP="00061D4C">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3A0C" w:rsidRPr="00FC5AFF" w:rsidRDefault="00EB3A0C" w:rsidP="00061D4C">
      <w:pPr>
        <w:pStyle w:val="WW-2"/>
      </w:pPr>
      <w:r w:rsidRPr="00FC5AFF">
        <w:t>11) иные полномочия, предусмотренные законодательством.</w:t>
      </w:r>
    </w:p>
    <w:p w:rsidR="00EB3A0C" w:rsidRPr="00FC5AFF" w:rsidRDefault="00EB3A0C" w:rsidP="00061D4C">
      <w:pPr>
        <w:pStyle w:val="ConsTitle"/>
        <w:spacing w:line="240" w:lineRule="auto"/>
        <w:ind w:right="0" w:firstLine="851"/>
        <w:rPr>
          <w:rFonts w:ascii="Times New Roman" w:hAnsi="Times New Roman"/>
          <w:b w:val="0"/>
          <w:sz w:val="28"/>
          <w:szCs w:val="28"/>
        </w:rPr>
      </w:pPr>
    </w:p>
    <w:p w:rsidR="00EB3A0C" w:rsidRPr="00FC5AFF" w:rsidRDefault="00EE6F45" w:rsidP="00061D4C">
      <w:pPr>
        <w:pStyle w:val="ConsTitle"/>
        <w:spacing w:line="240" w:lineRule="auto"/>
        <w:ind w:right="0" w:firstLine="851"/>
        <w:rPr>
          <w:rFonts w:ascii="Times New Roman" w:hAnsi="Times New Roman"/>
          <w:sz w:val="28"/>
          <w:szCs w:val="28"/>
        </w:rPr>
      </w:pPr>
      <w:r>
        <w:rPr>
          <w:rFonts w:ascii="Times New Roman" w:hAnsi="Times New Roman"/>
          <w:sz w:val="28"/>
          <w:szCs w:val="28"/>
        </w:rPr>
        <w:t>Статья 42</w:t>
      </w:r>
      <w:r w:rsidR="00EB3A0C" w:rsidRPr="00FC5AFF">
        <w:rPr>
          <w:rFonts w:ascii="Times New Roman" w:hAnsi="Times New Roman"/>
          <w:sz w:val="28"/>
          <w:szCs w:val="28"/>
        </w:rPr>
        <w:t>. Полномочия администрации в области пожарной безопасности</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EB3A0C" w:rsidRPr="00FC5AFF" w:rsidRDefault="00EB3A0C" w:rsidP="00061D4C">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B3A0C" w:rsidRPr="00FC5AFF" w:rsidRDefault="00EB3A0C" w:rsidP="00061D4C">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B3A0C" w:rsidRPr="00FC5AFF" w:rsidRDefault="00EB3A0C" w:rsidP="00061D4C">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EB3A0C" w:rsidRPr="00FC5AFF" w:rsidRDefault="00EB3A0C" w:rsidP="00061D4C">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B3A0C" w:rsidRPr="00FC5AFF" w:rsidRDefault="00EB3A0C" w:rsidP="00061D4C">
      <w:pPr>
        <w:pStyle w:val="21"/>
        <w:tabs>
          <w:tab w:val="left" w:pos="370"/>
        </w:tabs>
        <w:ind w:firstLine="851"/>
        <w:rPr>
          <w:szCs w:val="28"/>
        </w:rPr>
      </w:pPr>
      <w:r w:rsidRPr="00FC5AFF">
        <w:rPr>
          <w:szCs w:val="28"/>
        </w:rPr>
        <w:t>5) иные полномочия, предусмотренные законодательством.</w:t>
      </w:r>
    </w:p>
    <w:p w:rsidR="00896768" w:rsidRDefault="00896768" w:rsidP="00061D4C">
      <w:pPr>
        <w:autoSpaceDE w:val="0"/>
        <w:ind w:firstLine="851"/>
        <w:jc w:val="both"/>
        <w:rPr>
          <w:b/>
          <w:szCs w:val="28"/>
        </w:rPr>
      </w:pPr>
    </w:p>
    <w:p w:rsidR="00EB3A0C" w:rsidRPr="00FC5AFF" w:rsidRDefault="00EE6F45" w:rsidP="00061D4C">
      <w:pPr>
        <w:autoSpaceDE w:val="0"/>
        <w:ind w:firstLine="851"/>
        <w:jc w:val="both"/>
        <w:rPr>
          <w:b/>
          <w:szCs w:val="28"/>
        </w:rPr>
      </w:pPr>
      <w:r>
        <w:rPr>
          <w:b/>
          <w:szCs w:val="28"/>
        </w:rPr>
        <w:t>Статья 43</w:t>
      </w:r>
      <w:r w:rsidR="00EB3A0C" w:rsidRPr="00FC5AFF">
        <w:rPr>
          <w:b/>
          <w:szCs w:val="28"/>
        </w:rPr>
        <w:t>. Муниципальный контроль</w:t>
      </w:r>
    </w:p>
    <w:p w:rsidR="006F7BA4" w:rsidRDefault="00EB3A0C" w:rsidP="006F7BA4">
      <w:pPr>
        <w:autoSpaceDE w:val="0"/>
        <w:autoSpaceDN w:val="0"/>
        <w:adjustRightInd w:val="0"/>
        <w:ind w:firstLine="851"/>
        <w:jc w:val="both"/>
        <w:rPr>
          <w:szCs w:val="28"/>
        </w:rPr>
      </w:pPr>
      <w:r w:rsidRPr="00FC5AFF">
        <w:rPr>
          <w:szCs w:val="28"/>
        </w:rPr>
        <w:t xml:space="preserve">1. </w:t>
      </w:r>
      <w:proofErr w:type="gramStart"/>
      <w:r w:rsidRPr="00FC5AFF">
        <w:rPr>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sidR="006F7BA4">
        <w:rPr>
          <w:szCs w:val="28"/>
        </w:rPr>
        <w:t>, законами Краснодарского края.</w:t>
      </w:r>
      <w:proofErr w:type="gramEnd"/>
      <w:r w:rsidR="006F7BA4">
        <w:rPr>
          <w:szCs w:val="28"/>
        </w:rPr>
        <w:t xml:space="preserve"> </w:t>
      </w:r>
      <w:r w:rsidRPr="00FC5AFF">
        <w:rPr>
          <w:szCs w:val="28"/>
        </w:rPr>
        <w:t xml:space="preserve">Органом местного самоуправления, </w:t>
      </w:r>
      <w:r w:rsidR="006F7BA4">
        <w:rPr>
          <w:szCs w:val="28"/>
        </w:rPr>
        <w:t>наделенными полномочиями по осуществлению муниципального контроля, является администрация поселения.</w:t>
      </w:r>
    </w:p>
    <w:p w:rsidR="00786403" w:rsidRDefault="00786403" w:rsidP="006F7BA4">
      <w:pPr>
        <w:autoSpaceDE w:val="0"/>
        <w:autoSpaceDN w:val="0"/>
        <w:adjustRightInd w:val="0"/>
        <w:ind w:firstLine="851"/>
        <w:jc w:val="both"/>
        <w:rPr>
          <w:szCs w:val="28"/>
        </w:rPr>
      </w:pPr>
      <w:r>
        <w:rPr>
          <w:szCs w:val="28"/>
        </w:rPr>
        <w:t>2. Организация и осуществление видов муниципального контроля регулируется Федеральным законом от 31.07.2020 года № 248 – ФЗ «О государственном контроле (надзоре) и муниципальном контроле в Российской Федерации».</w:t>
      </w:r>
    </w:p>
    <w:p w:rsidR="00786403" w:rsidRDefault="00786403" w:rsidP="006F7BA4">
      <w:pPr>
        <w:autoSpaceDE w:val="0"/>
        <w:autoSpaceDN w:val="0"/>
        <w:adjustRightInd w:val="0"/>
        <w:ind w:firstLine="851"/>
        <w:jc w:val="both"/>
        <w:rPr>
          <w:szCs w:val="28"/>
        </w:rPr>
      </w:pPr>
      <w:r>
        <w:rPr>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786403" w:rsidRDefault="00786403" w:rsidP="006F7BA4">
      <w:pPr>
        <w:autoSpaceDE w:val="0"/>
        <w:autoSpaceDN w:val="0"/>
        <w:adjustRightInd w:val="0"/>
        <w:ind w:firstLine="851"/>
        <w:jc w:val="both"/>
        <w:rPr>
          <w:szCs w:val="28"/>
        </w:rPr>
      </w:pPr>
      <w:r>
        <w:rPr>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поселения.</w:t>
      </w:r>
    </w:p>
    <w:p w:rsidR="00786403" w:rsidRDefault="00786403" w:rsidP="006F7BA4">
      <w:pPr>
        <w:autoSpaceDE w:val="0"/>
        <w:autoSpaceDN w:val="0"/>
        <w:adjustRightInd w:val="0"/>
        <w:ind w:firstLine="851"/>
        <w:jc w:val="both"/>
        <w:rPr>
          <w:szCs w:val="28"/>
        </w:rPr>
      </w:pPr>
      <w:r>
        <w:rPr>
          <w:szCs w:val="28"/>
        </w:rPr>
        <w:t>3. К полномочиям органов местного самоуправления поселения в области муниципального контроля относятся:</w:t>
      </w:r>
    </w:p>
    <w:p w:rsidR="00786403" w:rsidRDefault="00786403" w:rsidP="006F7BA4">
      <w:pPr>
        <w:autoSpaceDE w:val="0"/>
        <w:autoSpaceDN w:val="0"/>
        <w:adjustRightInd w:val="0"/>
        <w:ind w:firstLine="851"/>
        <w:jc w:val="both"/>
        <w:rPr>
          <w:szCs w:val="28"/>
        </w:rPr>
      </w:pPr>
      <w:r>
        <w:rPr>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86403" w:rsidRDefault="00786403" w:rsidP="006F7BA4">
      <w:pPr>
        <w:autoSpaceDE w:val="0"/>
        <w:autoSpaceDN w:val="0"/>
        <w:adjustRightInd w:val="0"/>
        <w:ind w:firstLine="851"/>
        <w:jc w:val="both"/>
        <w:rPr>
          <w:szCs w:val="28"/>
        </w:rPr>
      </w:pPr>
      <w:r>
        <w:rPr>
          <w:szCs w:val="28"/>
        </w:rPr>
        <w:t>2) организация и осуществление муниципального контроля на территории поселения;</w:t>
      </w:r>
    </w:p>
    <w:p w:rsidR="00786403" w:rsidRDefault="00786403" w:rsidP="006F7BA4">
      <w:pPr>
        <w:autoSpaceDE w:val="0"/>
        <w:autoSpaceDN w:val="0"/>
        <w:adjustRightInd w:val="0"/>
        <w:ind w:firstLine="851"/>
        <w:jc w:val="both"/>
        <w:rPr>
          <w:szCs w:val="28"/>
        </w:rPr>
      </w:pPr>
      <w:r>
        <w:rPr>
          <w:szCs w:val="28"/>
        </w:rPr>
        <w:t xml:space="preserve">3) иные полномочия в соответствии с Федеральным законом от </w:t>
      </w:r>
      <w:r w:rsidR="00033897">
        <w:rPr>
          <w:szCs w:val="28"/>
        </w:rPr>
        <w:t xml:space="preserve"> 31.07.2020 года № 248 –ФЗ «О государственном контроле (надзоре) и муниципальном контроле в Российской Федерации», другими федеральными законами.</w:t>
      </w:r>
    </w:p>
    <w:p w:rsidR="00A21B77" w:rsidRDefault="00DA7D19" w:rsidP="00DA7D19">
      <w:pPr>
        <w:pStyle w:val="ConsNormal"/>
        <w:ind w:firstLine="851"/>
        <w:jc w:val="both"/>
        <w:rPr>
          <w:rFonts w:ascii="Times New Roman" w:hAnsi="Times New Roman"/>
          <w:sz w:val="28"/>
        </w:rPr>
      </w:pPr>
      <w:r w:rsidRPr="00DA7D19">
        <w:rPr>
          <w:rFonts w:ascii="Times New Roman" w:hAnsi="Times New Roman"/>
          <w:sz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w:t>
      </w:r>
    </w:p>
    <w:p w:rsidR="00DA7D19" w:rsidRPr="00DA7D19" w:rsidRDefault="00DA7D19" w:rsidP="00DA7D19">
      <w:pPr>
        <w:pStyle w:val="ConsNormal"/>
        <w:ind w:firstLine="851"/>
        <w:jc w:val="both"/>
        <w:rPr>
          <w:rFonts w:ascii="Times New Roman" w:hAnsi="Times New Roman"/>
          <w:sz w:val="28"/>
        </w:rPr>
      </w:pPr>
      <w:r>
        <w:rPr>
          <w:rFonts w:ascii="Times New Roman" w:hAnsi="Times New Roman"/>
          <w:sz w:val="28"/>
        </w:rPr>
        <w:t>Муниципальный контроль подлежит осуществлению при наличии в границах поселения объектов</w:t>
      </w:r>
      <w:r w:rsidR="009363F6">
        <w:rPr>
          <w:rFonts w:ascii="Times New Roman" w:hAnsi="Times New Roman"/>
          <w:sz w:val="28"/>
        </w:rPr>
        <w:t xml:space="preserve"> соответствующего вида контроля.</w:t>
      </w:r>
    </w:p>
    <w:p w:rsidR="00EB3A0C" w:rsidRPr="00FC5AFF" w:rsidRDefault="00EE6F45" w:rsidP="00533B18">
      <w:pPr>
        <w:pStyle w:val="ConsNormal"/>
        <w:tabs>
          <w:tab w:val="left" w:pos="142"/>
        </w:tabs>
        <w:ind w:firstLine="851"/>
        <w:rPr>
          <w:rFonts w:ascii="Times New Roman" w:hAnsi="Times New Roman"/>
          <w:b/>
          <w:sz w:val="28"/>
        </w:rPr>
      </w:pPr>
      <w:r>
        <w:rPr>
          <w:rFonts w:ascii="Times New Roman" w:hAnsi="Times New Roman"/>
          <w:b/>
          <w:sz w:val="28"/>
        </w:rPr>
        <w:t>Статья 44</w:t>
      </w:r>
      <w:r w:rsidR="00EB3A0C" w:rsidRPr="00FC5AFF">
        <w:rPr>
          <w:rFonts w:ascii="Times New Roman" w:hAnsi="Times New Roman"/>
          <w:b/>
          <w:sz w:val="28"/>
        </w:rPr>
        <w:t>. Органы местного самоуправления – юридические лица</w:t>
      </w:r>
    </w:p>
    <w:p w:rsidR="00EB3A0C" w:rsidRPr="00FC5AFF" w:rsidRDefault="00533B18" w:rsidP="00533B18">
      <w:pPr>
        <w:widowControl w:val="0"/>
        <w:tabs>
          <w:tab w:val="left" w:pos="345"/>
        </w:tabs>
        <w:suppressAutoHyphens/>
        <w:ind w:firstLine="851"/>
        <w:jc w:val="both"/>
      </w:pPr>
      <w:r w:rsidRPr="00FC5AFF">
        <w:t xml:space="preserve">1. </w:t>
      </w:r>
      <w:r w:rsidR="00EB3A0C" w:rsidRPr="00FC5AFF">
        <w:t xml:space="preserve">Совет, администрация наделяются правами юридического лица, являются муниципальными </w:t>
      </w:r>
      <w:r w:rsidR="00EB3A0C" w:rsidRPr="00FC5AFF">
        <w:rPr>
          <w:rStyle w:val="80"/>
          <w:sz w:val="28"/>
        </w:rPr>
        <w:t>казенными</w:t>
      </w:r>
      <w:r w:rsidR="00EB3A0C"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B3A0C" w:rsidRPr="00FC5AFF" w:rsidRDefault="00533B18" w:rsidP="00533B18">
      <w:pPr>
        <w:widowControl w:val="0"/>
        <w:tabs>
          <w:tab w:val="left" w:pos="345"/>
        </w:tabs>
        <w:suppressAutoHyphens/>
        <w:ind w:firstLine="851"/>
        <w:jc w:val="both"/>
      </w:pPr>
      <w:r w:rsidRPr="00FC5AFF">
        <w:lastRenderedPageBreak/>
        <w:t xml:space="preserve">2. </w:t>
      </w:r>
      <w:r w:rsidR="00EB3A0C" w:rsidRPr="00FC5AFF">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EB3A0C" w:rsidRPr="00FC5AFF">
        <w:rPr>
          <w:rStyle w:val="80"/>
          <w:sz w:val="28"/>
        </w:rPr>
        <w:t xml:space="preserve">казенным </w:t>
      </w:r>
      <w:r w:rsidR="00EB3A0C" w:rsidRPr="00FC5AFF">
        <w:t>учреждениям.</w:t>
      </w:r>
    </w:p>
    <w:p w:rsidR="00EB3A0C" w:rsidRPr="00FC5AFF" w:rsidRDefault="00533B18" w:rsidP="00533B18">
      <w:pPr>
        <w:widowControl w:val="0"/>
        <w:tabs>
          <w:tab w:val="left" w:pos="345"/>
        </w:tabs>
        <w:suppressAutoHyphens/>
        <w:ind w:firstLine="851"/>
        <w:jc w:val="both"/>
      </w:pPr>
      <w:r w:rsidRPr="00FC5AFF">
        <w:t xml:space="preserve">3. </w:t>
      </w:r>
      <w:r w:rsidR="00EB3A0C" w:rsidRPr="00FC5AFF">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B3A0C" w:rsidRPr="00FC5AFF" w:rsidRDefault="00533B18" w:rsidP="00533B18">
      <w:pPr>
        <w:pStyle w:val="afc"/>
        <w:tabs>
          <w:tab w:val="left" w:pos="-2127"/>
        </w:tabs>
        <w:ind w:left="0" w:firstLine="851"/>
        <w:jc w:val="both"/>
        <w:rPr>
          <w:sz w:val="28"/>
        </w:rPr>
      </w:pPr>
      <w:r w:rsidRPr="00FC5AFF">
        <w:rPr>
          <w:sz w:val="28"/>
        </w:rPr>
        <w:t xml:space="preserve">4. </w:t>
      </w:r>
      <w:r w:rsidR="00EB3A0C" w:rsidRPr="00FC5AFF">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EB3A0C" w:rsidRPr="00FC5AFF" w:rsidRDefault="00EB3A0C" w:rsidP="00061D4C">
      <w:pPr>
        <w:tabs>
          <w:tab w:val="left" w:pos="142"/>
          <w:tab w:val="left" w:pos="345"/>
        </w:tabs>
        <w:ind w:left="851" w:firstLine="851"/>
        <w:jc w:val="center"/>
        <w:rPr>
          <w:b/>
          <w:caps/>
        </w:rPr>
      </w:pPr>
    </w:p>
    <w:p w:rsidR="00EB3A0C" w:rsidRPr="00FC5AFF" w:rsidRDefault="00EB3A0C" w:rsidP="00DE4DC6">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533B18" w:rsidRPr="00FC5AFF" w:rsidRDefault="00533B18" w:rsidP="00061D4C">
      <w:pPr>
        <w:pStyle w:val="ConsNormal"/>
        <w:tabs>
          <w:tab w:val="left" w:pos="142"/>
        </w:tabs>
        <w:ind w:firstLine="851"/>
        <w:jc w:val="center"/>
        <w:rPr>
          <w:rFonts w:ascii="Times New Roman" w:hAnsi="Times New Roman"/>
          <w:b/>
          <w:sz w:val="28"/>
        </w:rPr>
      </w:pPr>
    </w:p>
    <w:p w:rsidR="00EB3A0C" w:rsidRPr="00FC5AFF" w:rsidRDefault="00EE6F45" w:rsidP="00061D4C">
      <w:pPr>
        <w:pStyle w:val="2"/>
        <w:keepNext w:val="0"/>
        <w:spacing w:before="0" w:after="0"/>
        <w:ind w:firstLine="851"/>
        <w:rPr>
          <w:rFonts w:ascii="Times New Roman" w:hAnsi="Times New Roman"/>
          <w:i w:val="0"/>
        </w:rPr>
      </w:pPr>
      <w:r>
        <w:rPr>
          <w:rFonts w:ascii="Times New Roman" w:hAnsi="Times New Roman"/>
          <w:i w:val="0"/>
        </w:rPr>
        <w:t>Статья 45</w:t>
      </w:r>
      <w:r w:rsidR="00EB3A0C" w:rsidRPr="00FC5AFF">
        <w:rPr>
          <w:rFonts w:ascii="Times New Roman" w:hAnsi="Times New Roman"/>
          <w:i w:val="0"/>
        </w:rPr>
        <w:t>. Муниципальная служба</w:t>
      </w:r>
    </w:p>
    <w:p w:rsidR="00EB3A0C" w:rsidRPr="00FC5AFF" w:rsidRDefault="00EB3A0C" w:rsidP="00061D4C">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A0C" w:rsidRPr="00FC5AFF" w:rsidRDefault="00EB3A0C" w:rsidP="00061D4C">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533B18" w:rsidRPr="00FC5AFF">
        <w:t xml:space="preserve"> </w:t>
      </w:r>
      <w:r w:rsidRPr="00FC5AFF">
        <w:t>(работодатель).</w:t>
      </w:r>
    </w:p>
    <w:p w:rsidR="00EB3A0C" w:rsidRPr="00FC5AFF" w:rsidRDefault="00EB3A0C" w:rsidP="00061D4C">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EB3A0C" w:rsidRPr="00FC5AFF" w:rsidRDefault="00EB3A0C" w:rsidP="00061D4C">
      <w:pPr>
        <w:ind w:firstLine="851"/>
        <w:jc w:val="both"/>
      </w:pPr>
      <w:r w:rsidRPr="00FC5AFF">
        <w:t xml:space="preserve">3. </w:t>
      </w:r>
      <w:proofErr w:type="gramStart"/>
      <w:r w:rsidRPr="00FC5AFF">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w:t>
      </w:r>
      <w:proofErr w:type="gramEnd"/>
      <w:r w:rsidRPr="00FC5AFF">
        <w:t xml:space="preserve"> поселения.</w:t>
      </w:r>
    </w:p>
    <w:p w:rsidR="00EB3A0C" w:rsidRPr="00FC5AFF" w:rsidRDefault="00EB3A0C" w:rsidP="00061D4C">
      <w:pPr>
        <w:ind w:firstLine="851"/>
        <w:jc w:val="both"/>
        <w:rPr>
          <w:b/>
        </w:rPr>
      </w:pPr>
    </w:p>
    <w:p w:rsidR="00EB3A0C" w:rsidRPr="00FC5AFF" w:rsidRDefault="00EE6F45" w:rsidP="00061D4C">
      <w:pPr>
        <w:ind w:firstLine="851"/>
        <w:jc w:val="both"/>
        <w:rPr>
          <w:b/>
        </w:rPr>
      </w:pPr>
      <w:r>
        <w:rPr>
          <w:b/>
        </w:rPr>
        <w:t>Статья 46</w:t>
      </w:r>
      <w:r w:rsidR="00EB3A0C" w:rsidRPr="00FC5AFF">
        <w:rPr>
          <w:b/>
        </w:rPr>
        <w:t>.</w:t>
      </w:r>
      <w:r w:rsidR="00533B18" w:rsidRPr="00FC5AFF">
        <w:rPr>
          <w:b/>
        </w:rPr>
        <w:t xml:space="preserve"> </w:t>
      </w:r>
      <w:r w:rsidR="00EB3A0C" w:rsidRPr="00FC5AFF">
        <w:rPr>
          <w:b/>
        </w:rPr>
        <w:t>Муниципальные должности и</w:t>
      </w:r>
      <w:r w:rsidR="00EB3A0C" w:rsidRPr="00FC5AFF">
        <w:t xml:space="preserve"> д</w:t>
      </w:r>
      <w:r w:rsidR="00EB3A0C" w:rsidRPr="00FC5AFF">
        <w:rPr>
          <w:b/>
        </w:rPr>
        <w:t>олжности муниципальной службы</w:t>
      </w:r>
    </w:p>
    <w:p w:rsidR="00EB3A0C" w:rsidRPr="00FC5AFF" w:rsidRDefault="00EB3A0C" w:rsidP="00061D4C">
      <w:pPr>
        <w:ind w:firstLine="851"/>
        <w:jc w:val="both"/>
      </w:pPr>
      <w:r w:rsidRPr="00FC5AFF">
        <w:t>1. 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B3A0C" w:rsidRPr="00FC5AFF" w:rsidRDefault="00EB3A0C" w:rsidP="00061D4C">
      <w:pPr>
        <w:ind w:firstLine="851"/>
        <w:jc w:val="both"/>
      </w:pPr>
      <w:r w:rsidRPr="00FC5AFF">
        <w:t>- глава поселения;</w:t>
      </w:r>
    </w:p>
    <w:p w:rsidR="00EB3A0C" w:rsidRPr="00FC5AFF" w:rsidRDefault="00EB3A0C" w:rsidP="00061D4C">
      <w:pPr>
        <w:ind w:firstLine="851"/>
        <w:jc w:val="both"/>
      </w:pPr>
      <w:r w:rsidRPr="00FC5AFF">
        <w:t>- председатель комитета (комиссии) Совета поселения;</w:t>
      </w:r>
    </w:p>
    <w:p w:rsidR="00EB3A0C" w:rsidRPr="00FC5AFF" w:rsidRDefault="00EB3A0C" w:rsidP="00061D4C">
      <w:pPr>
        <w:ind w:firstLine="851"/>
        <w:jc w:val="both"/>
      </w:pPr>
      <w:r w:rsidRPr="00FC5AFF">
        <w:t>- депутат Совета поселения.</w:t>
      </w:r>
    </w:p>
    <w:p w:rsidR="00EB3A0C" w:rsidRPr="00FC5AFF" w:rsidRDefault="00EB3A0C" w:rsidP="00061D4C">
      <w:pPr>
        <w:ind w:firstLine="851"/>
        <w:jc w:val="both"/>
      </w:pPr>
      <w:r w:rsidRPr="00FC5AFF">
        <w:lastRenderedPageBreak/>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3A0C" w:rsidRPr="00FC5AFF" w:rsidRDefault="00EB3A0C" w:rsidP="00061D4C">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EB3A0C" w:rsidRPr="00FC5AFF" w:rsidRDefault="00EB3A0C" w:rsidP="00061D4C">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EB3A0C" w:rsidRPr="00FC5AFF" w:rsidRDefault="00EB3A0C" w:rsidP="00061D4C">
      <w:pPr>
        <w:pStyle w:val="a9"/>
        <w:tabs>
          <w:tab w:val="left" w:pos="142"/>
          <w:tab w:val="left" w:pos="540"/>
        </w:tabs>
        <w:spacing w:after="0"/>
        <w:ind w:firstLine="851"/>
        <w:jc w:val="both"/>
      </w:pPr>
    </w:p>
    <w:p w:rsidR="00EB3A0C" w:rsidRPr="00FC5AFF" w:rsidRDefault="003654B1" w:rsidP="00061D4C">
      <w:pPr>
        <w:pStyle w:val="2"/>
        <w:keepNext w:val="0"/>
        <w:spacing w:before="0" w:after="0"/>
        <w:ind w:firstLine="851"/>
        <w:rPr>
          <w:rFonts w:ascii="Times New Roman" w:hAnsi="Times New Roman"/>
          <w:i w:val="0"/>
        </w:rPr>
      </w:pPr>
      <w:r>
        <w:rPr>
          <w:rFonts w:ascii="Times New Roman" w:hAnsi="Times New Roman"/>
          <w:i w:val="0"/>
        </w:rPr>
        <w:t>Статья 47</w:t>
      </w:r>
      <w:r w:rsidR="00EB3A0C" w:rsidRPr="00FC5AFF">
        <w:rPr>
          <w:rFonts w:ascii="Times New Roman" w:hAnsi="Times New Roman"/>
          <w:i w:val="0"/>
        </w:rPr>
        <w:t>. Муниципальный служащий</w:t>
      </w:r>
    </w:p>
    <w:p w:rsidR="00EB3A0C" w:rsidRPr="00FC5AFF" w:rsidRDefault="00EB3A0C" w:rsidP="00061D4C">
      <w:pPr>
        <w:ind w:firstLine="851"/>
        <w:jc w:val="both"/>
      </w:pPr>
      <w:r w:rsidRPr="00FC5AFF">
        <w:t xml:space="preserve">1. </w:t>
      </w:r>
      <w:proofErr w:type="gramStart"/>
      <w:r w:rsidRPr="00FC5AFF">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061D4C" w:rsidRPr="00FC5AFF">
        <w:t xml:space="preserve"> </w:t>
      </w:r>
      <w:r w:rsidRPr="00FC5AFF">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w:t>
      </w:r>
      <w:proofErr w:type="gramEnd"/>
      <w:r w:rsidRPr="00FC5AFF">
        <w:t xml:space="preserve">, </w:t>
      </w:r>
      <w:proofErr w:type="gramStart"/>
      <w:r w:rsidRPr="00FC5AFF">
        <w:t>связанных</w:t>
      </w:r>
      <w:proofErr w:type="gramEnd"/>
      <w:r w:rsidRPr="00FC5AFF">
        <w:t xml:space="preserve"> с муниципальной службой.</w:t>
      </w:r>
    </w:p>
    <w:p w:rsidR="00EB3A0C" w:rsidRPr="00FC5AFF" w:rsidRDefault="00EB3A0C" w:rsidP="00061D4C">
      <w:pPr>
        <w:ind w:firstLine="851"/>
        <w:jc w:val="both"/>
      </w:pPr>
      <w:r w:rsidRPr="00FC5AFF">
        <w:t xml:space="preserve">2. Поступление гражданина на муниципальную службу осуществляется </w:t>
      </w:r>
      <w:proofErr w:type="gramStart"/>
      <w:r w:rsidRPr="00FC5AFF">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5AFF">
        <w:t xml:space="preserve"> с учетом особенностей, предусмотренных Федеральным законом от 02.03.2007 № 25-ФЗ «О муниципальной службе в Российской Федерации».</w:t>
      </w:r>
    </w:p>
    <w:p w:rsidR="00EB3A0C" w:rsidRPr="00FC5AFF" w:rsidRDefault="00EB3A0C" w:rsidP="00061D4C">
      <w:pPr>
        <w:ind w:firstLine="851"/>
        <w:jc w:val="both"/>
      </w:pPr>
      <w:r w:rsidRPr="00FC5AFF">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B3A0C" w:rsidRPr="00FC5AFF" w:rsidRDefault="00EB3A0C" w:rsidP="00061D4C">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B3A0C" w:rsidRPr="00FC5AFF" w:rsidRDefault="00EB3A0C" w:rsidP="00061D4C">
      <w:pPr>
        <w:pStyle w:val="a9"/>
        <w:tabs>
          <w:tab w:val="left" w:pos="142"/>
          <w:tab w:val="left" w:pos="540"/>
        </w:tabs>
        <w:spacing w:after="0"/>
        <w:ind w:firstLine="851"/>
        <w:jc w:val="both"/>
        <w:rPr>
          <w:sz w:val="28"/>
          <w:szCs w:val="28"/>
        </w:rPr>
      </w:pPr>
    </w:p>
    <w:p w:rsidR="00EB3A0C" w:rsidRPr="00FC5AFF" w:rsidRDefault="003654B1" w:rsidP="00061D4C">
      <w:pPr>
        <w:pStyle w:val="a9"/>
        <w:tabs>
          <w:tab w:val="left" w:pos="0"/>
          <w:tab w:val="left" w:pos="142"/>
          <w:tab w:val="left" w:pos="360"/>
        </w:tabs>
        <w:spacing w:after="0"/>
        <w:ind w:firstLine="851"/>
        <w:jc w:val="both"/>
        <w:rPr>
          <w:b/>
          <w:sz w:val="28"/>
        </w:rPr>
      </w:pPr>
      <w:r>
        <w:rPr>
          <w:b/>
          <w:sz w:val="28"/>
        </w:rPr>
        <w:t>Статья 48</w:t>
      </w:r>
      <w:r w:rsidR="00EB3A0C" w:rsidRPr="00FC5AFF">
        <w:rPr>
          <w:b/>
          <w:sz w:val="28"/>
        </w:rPr>
        <w:t>. Основные права и обязанности муниципального служащего, ограничения и запреты, связанные с муниципальной службой</w:t>
      </w:r>
    </w:p>
    <w:p w:rsidR="00EB3A0C" w:rsidRPr="00FC5AFF" w:rsidRDefault="00EB3A0C" w:rsidP="00061D4C">
      <w:pPr>
        <w:pStyle w:val="a9"/>
        <w:tabs>
          <w:tab w:val="left" w:pos="0"/>
          <w:tab w:val="left" w:pos="142"/>
        </w:tabs>
        <w:spacing w:after="0"/>
        <w:ind w:firstLine="851"/>
        <w:jc w:val="both"/>
        <w:rPr>
          <w:sz w:val="28"/>
        </w:rPr>
      </w:pPr>
      <w:r w:rsidRPr="00FC5AFF">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w:t>
      </w:r>
      <w:r w:rsidRPr="00FC5AFF">
        <w:rPr>
          <w:sz w:val="28"/>
        </w:rPr>
        <w:lastRenderedPageBreak/>
        <w:t>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a9"/>
        <w:tabs>
          <w:tab w:val="left" w:pos="142"/>
          <w:tab w:val="left" w:pos="360"/>
        </w:tabs>
        <w:spacing w:after="0"/>
        <w:ind w:firstLine="851"/>
        <w:jc w:val="both"/>
        <w:rPr>
          <w:sz w:val="28"/>
          <w:szCs w:val="28"/>
        </w:rPr>
      </w:pPr>
    </w:p>
    <w:p w:rsidR="00EB3A0C" w:rsidRPr="00FC5AFF" w:rsidRDefault="003654B1" w:rsidP="00061D4C">
      <w:pPr>
        <w:autoSpaceDE w:val="0"/>
        <w:autoSpaceDN w:val="0"/>
        <w:adjustRightInd w:val="0"/>
        <w:ind w:firstLine="851"/>
        <w:jc w:val="both"/>
        <w:outlineLvl w:val="1"/>
        <w:rPr>
          <w:b/>
          <w:bCs/>
          <w:szCs w:val="28"/>
        </w:rPr>
      </w:pPr>
      <w:r>
        <w:rPr>
          <w:b/>
          <w:szCs w:val="28"/>
        </w:rPr>
        <w:t>Статья 49</w:t>
      </w:r>
      <w:r w:rsidR="00EB3A0C" w:rsidRPr="00FC5AFF">
        <w:rPr>
          <w:b/>
          <w:szCs w:val="28"/>
        </w:rPr>
        <w:t xml:space="preserve">. </w:t>
      </w:r>
      <w:r w:rsidR="00EB3A0C" w:rsidRPr="00FC5AFF">
        <w:rPr>
          <w:b/>
          <w:bCs/>
          <w:szCs w:val="28"/>
        </w:rPr>
        <w:t>Сведения о доходах, расходах, об имуществе и обязательствах имущественного характера муниципального служащего</w:t>
      </w:r>
    </w:p>
    <w:p w:rsidR="00EB3A0C" w:rsidRPr="00FC5AFF" w:rsidRDefault="00EB3A0C" w:rsidP="00061D4C">
      <w:pPr>
        <w:autoSpaceDE w:val="0"/>
        <w:autoSpaceDN w:val="0"/>
        <w:adjustRightInd w:val="0"/>
        <w:ind w:firstLine="851"/>
        <w:jc w:val="both"/>
        <w:outlineLvl w:val="1"/>
        <w:rPr>
          <w:bCs/>
          <w:szCs w:val="28"/>
        </w:rPr>
      </w:pPr>
      <w:proofErr w:type="gramStart"/>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C5AFF">
        <w:rPr>
          <w:bCs/>
          <w:szCs w:val="28"/>
        </w:rPr>
        <w:t xml:space="preserve"> Указанные сведения представляются в порядке, сроки</w:t>
      </w:r>
      <w:r w:rsidR="00195423" w:rsidRPr="00FC5AFF">
        <w:rPr>
          <w:bCs/>
          <w:szCs w:val="28"/>
        </w:rPr>
        <w:t xml:space="preserve"> </w:t>
      </w:r>
      <w:r w:rsidRPr="00FC5AFF">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ind w:firstLine="851"/>
        <w:jc w:val="both"/>
        <w:rPr>
          <w:szCs w:val="28"/>
        </w:rPr>
      </w:pPr>
    </w:p>
    <w:p w:rsidR="00EB3A0C" w:rsidRPr="00FC5AFF" w:rsidRDefault="003654B1" w:rsidP="00061D4C">
      <w:pPr>
        <w:pStyle w:val="2"/>
        <w:keepNext w:val="0"/>
        <w:spacing w:before="0" w:after="0"/>
        <w:ind w:firstLine="851"/>
        <w:jc w:val="both"/>
        <w:rPr>
          <w:rFonts w:ascii="Times New Roman" w:hAnsi="Times New Roman"/>
          <w:b w:val="0"/>
          <w:i w:val="0"/>
        </w:rPr>
      </w:pPr>
      <w:r>
        <w:rPr>
          <w:rFonts w:ascii="Times New Roman" w:hAnsi="Times New Roman"/>
          <w:i w:val="0"/>
        </w:rPr>
        <w:t>Статья 50</w:t>
      </w:r>
      <w:r w:rsidR="00EB3A0C" w:rsidRPr="00FC5AFF">
        <w:rPr>
          <w:rFonts w:ascii="Times New Roman" w:hAnsi="Times New Roman"/>
          <w:i w:val="0"/>
        </w:rPr>
        <w:t>. Гарантии для муниципального служащего</w:t>
      </w:r>
    </w:p>
    <w:p w:rsidR="00EB3A0C" w:rsidRPr="00FC5AFF" w:rsidRDefault="00EB3A0C" w:rsidP="00061D4C">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8"/>
        <w:keepNext w:val="0"/>
        <w:ind w:firstLine="851"/>
      </w:pPr>
    </w:p>
    <w:p w:rsidR="00EB3A0C" w:rsidRPr="00FC5AFF" w:rsidRDefault="003654B1" w:rsidP="00061D4C">
      <w:pPr>
        <w:pStyle w:val="8"/>
        <w:keepNext w:val="0"/>
        <w:ind w:firstLine="851"/>
        <w:rPr>
          <w:b/>
        </w:rPr>
      </w:pPr>
      <w:r>
        <w:rPr>
          <w:b/>
        </w:rPr>
        <w:t>Статья 51</w:t>
      </w:r>
      <w:r w:rsidR="00EB3A0C" w:rsidRPr="00FC5AFF">
        <w:rPr>
          <w:b/>
        </w:rPr>
        <w:t>. Аттестация муниципального служащего</w:t>
      </w:r>
    </w:p>
    <w:p w:rsidR="00EB3A0C" w:rsidRPr="00FC5AFF" w:rsidRDefault="00EB3A0C" w:rsidP="00061D4C">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EB3A0C" w:rsidRPr="00FC5AFF" w:rsidRDefault="00EB3A0C" w:rsidP="00061D4C">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EB3A0C" w:rsidRPr="00FC5AFF" w:rsidRDefault="00EB3A0C" w:rsidP="00061D4C">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EB3A0C" w:rsidRPr="00FC5AFF" w:rsidRDefault="00EB3A0C" w:rsidP="00061D4C">
      <w:pPr>
        <w:autoSpaceDE w:val="0"/>
        <w:autoSpaceDN w:val="0"/>
        <w:adjustRightInd w:val="0"/>
        <w:ind w:firstLine="851"/>
        <w:jc w:val="both"/>
        <w:rPr>
          <w:szCs w:val="28"/>
        </w:rPr>
      </w:pPr>
      <w:r w:rsidRPr="00FC5AFF">
        <w:t>4.</w:t>
      </w:r>
      <w:r w:rsidR="00195423" w:rsidRPr="00FC5AFF">
        <w:t xml:space="preserve"> </w:t>
      </w:r>
      <w:r w:rsidRPr="00FC5AFF">
        <w:t xml:space="preserve">Положение о проведении аттестации утверждается муниципальным правовым актом в соответствии с </w:t>
      </w:r>
      <w:r w:rsidRPr="00FC5AFF">
        <w:rPr>
          <w:szCs w:val="28"/>
        </w:rPr>
        <w:t xml:space="preserve">типовым положением о проведении аттестации муниципальных служащих, утвержденным Законом Краснодарского края от 27.09.2007 № 1323-КЗ «О Типовом </w:t>
      </w:r>
      <w:proofErr w:type="gramStart"/>
      <w:r w:rsidRPr="00FC5AFF">
        <w:rPr>
          <w:szCs w:val="28"/>
        </w:rPr>
        <w:t>положении</w:t>
      </w:r>
      <w:proofErr w:type="gramEnd"/>
      <w:r w:rsidRPr="00FC5AFF">
        <w:rPr>
          <w:szCs w:val="28"/>
        </w:rPr>
        <w:t xml:space="preserve"> о проведении аттестации муниципальных служащих».</w:t>
      </w:r>
    </w:p>
    <w:p w:rsidR="00EB3A0C" w:rsidRPr="00FC5AFF" w:rsidRDefault="00EB3A0C" w:rsidP="00061D4C">
      <w:pPr>
        <w:ind w:firstLine="851"/>
        <w:jc w:val="both"/>
      </w:pPr>
    </w:p>
    <w:p w:rsidR="00EB3A0C" w:rsidRPr="00FC5AFF" w:rsidRDefault="00896768" w:rsidP="00061D4C">
      <w:pPr>
        <w:ind w:firstLine="851"/>
        <w:jc w:val="both"/>
        <w:rPr>
          <w:b/>
        </w:rPr>
      </w:pPr>
      <w:r>
        <w:rPr>
          <w:b/>
        </w:rPr>
        <w:t>Ста</w:t>
      </w:r>
      <w:r w:rsidR="003654B1">
        <w:rPr>
          <w:b/>
        </w:rPr>
        <w:t>тья 52</w:t>
      </w:r>
      <w:r w:rsidR="00EB3A0C" w:rsidRPr="00FC5AFF">
        <w:rPr>
          <w:b/>
        </w:rPr>
        <w:t>. Основания для расторжения трудового договора с муниципальным служащим</w:t>
      </w:r>
    </w:p>
    <w:p w:rsidR="00EB3A0C" w:rsidRPr="00FC5AFF" w:rsidRDefault="00EB3A0C" w:rsidP="00061D4C">
      <w:pPr>
        <w:ind w:firstLine="851"/>
        <w:jc w:val="both"/>
      </w:pPr>
      <w:proofErr w:type="gramStart"/>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roofErr w:type="gramEnd"/>
    </w:p>
    <w:p w:rsidR="00EB3A0C" w:rsidRPr="00FC5AFF" w:rsidRDefault="00EB3A0C" w:rsidP="00061D4C">
      <w:pPr>
        <w:ind w:firstLine="851"/>
        <w:jc w:val="both"/>
        <w:rPr>
          <w:strike/>
        </w:rPr>
      </w:pPr>
    </w:p>
    <w:p w:rsidR="00EB3A0C" w:rsidRPr="00FC5AFF" w:rsidRDefault="00EB3A0C" w:rsidP="00195423">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EB3A0C" w:rsidRPr="00FC5AFF" w:rsidRDefault="00EB3A0C" w:rsidP="00061D4C">
      <w:pPr>
        <w:ind w:firstLine="851"/>
        <w:rPr>
          <w:szCs w:val="28"/>
        </w:rPr>
      </w:pPr>
    </w:p>
    <w:p w:rsidR="00EB3A0C" w:rsidRPr="00FC5AFF" w:rsidRDefault="003654B1" w:rsidP="00061D4C">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53</w:t>
      </w:r>
      <w:r w:rsidR="00EB3A0C" w:rsidRPr="00FC5AFF">
        <w:rPr>
          <w:rFonts w:ascii="Times New Roman" w:hAnsi="Times New Roman"/>
          <w:i w:val="0"/>
        </w:rPr>
        <w:t>. Система муниципальных правовых актов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EB3A0C" w:rsidRPr="00FC5AFF" w:rsidRDefault="00195423" w:rsidP="00195423">
      <w:pPr>
        <w:pStyle w:val="ConsNormal"/>
        <w:tabs>
          <w:tab w:val="left" w:pos="360"/>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устав поселения, правовые акты, принятые на местном референдуме;</w:t>
      </w:r>
    </w:p>
    <w:p w:rsidR="00EB3A0C" w:rsidRPr="00FC5AFF" w:rsidRDefault="00EB3A0C" w:rsidP="00195423">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EB3A0C" w:rsidRPr="00FC5AFF" w:rsidRDefault="00EB3A0C" w:rsidP="00195423">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B3A0C" w:rsidRPr="00FC5AFF" w:rsidRDefault="00EB3A0C" w:rsidP="00061D4C">
      <w:pPr>
        <w:autoSpaceDE w:val="0"/>
        <w:autoSpaceDN w:val="0"/>
        <w:adjustRightInd w:val="0"/>
        <w:ind w:firstLine="851"/>
        <w:jc w:val="both"/>
        <w:rPr>
          <w:szCs w:val="28"/>
        </w:rPr>
      </w:pPr>
      <w:proofErr w:type="gramStart"/>
      <w:r w:rsidRPr="00FC5AFF">
        <w:rPr>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FC5AFF">
        <w:rPr>
          <w:szCs w:val="28"/>
        </w:rPr>
        <w:t xml:space="preserve"> актов».</w:t>
      </w:r>
    </w:p>
    <w:p w:rsidR="00E043A2" w:rsidRDefault="00E043A2" w:rsidP="00061D4C">
      <w:pPr>
        <w:pStyle w:val="2"/>
        <w:keepNext w:val="0"/>
        <w:tabs>
          <w:tab w:val="left" w:pos="851"/>
        </w:tabs>
        <w:spacing w:before="0" w:after="0"/>
        <w:ind w:firstLine="851"/>
        <w:rPr>
          <w:rFonts w:ascii="Times New Roman" w:hAnsi="Times New Roman"/>
          <w:i w:val="0"/>
        </w:rPr>
      </w:pPr>
    </w:p>
    <w:p w:rsidR="00EB3A0C" w:rsidRPr="00FC5AFF" w:rsidRDefault="003654B1" w:rsidP="00061D4C">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54</w:t>
      </w:r>
      <w:r w:rsidR="00EB3A0C" w:rsidRPr="00FC5AFF">
        <w:rPr>
          <w:rFonts w:ascii="Times New Roman" w:hAnsi="Times New Roman"/>
          <w:b w:val="0"/>
          <w:i w:val="0"/>
        </w:rPr>
        <w:t>.</w:t>
      </w:r>
      <w:r w:rsidR="00EB3A0C" w:rsidRPr="00FC5AFF">
        <w:rPr>
          <w:rFonts w:ascii="Times New Roman" w:hAnsi="Times New Roman"/>
          <w:i w:val="0"/>
        </w:rPr>
        <w:t xml:space="preserve"> Подготовка муниципальных правовых актов</w:t>
      </w:r>
    </w:p>
    <w:p w:rsidR="00EB3A0C" w:rsidRPr="00FC5AFF" w:rsidRDefault="00EB3A0C" w:rsidP="00061D4C">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xml:space="preserve">, депутатами Совета, органами </w:t>
      </w:r>
      <w:r w:rsidRPr="00FC5AFF">
        <w:rPr>
          <w:szCs w:val="28"/>
        </w:rPr>
        <w:lastRenderedPageBreak/>
        <w:t>территориального общественного самоуправления, инициативными группами граждан, прокурором Апшеронского района.</w:t>
      </w:r>
    </w:p>
    <w:p w:rsidR="00EB3A0C" w:rsidRPr="00FC5AFF" w:rsidRDefault="00EB3A0C" w:rsidP="00061D4C">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363F6" w:rsidRDefault="00EB3A0C" w:rsidP="00061D4C">
      <w:pPr>
        <w:autoSpaceDE w:val="0"/>
        <w:autoSpaceDN w:val="0"/>
        <w:adjustRightInd w:val="0"/>
        <w:ind w:firstLine="851"/>
        <w:jc w:val="both"/>
        <w:rPr>
          <w:szCs w:val="28"/>
        </w:rPr>
      </w:pPr>
      <w:r w:rsidRPr="00FC5AFF">
        <w:rPr>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9363F6">
        <w:rPr>
          <w:szCs w:val="28"/>
        </w:rPr>
        <w:t xml:space="preserve">обязательные требования для субъектов предпринимательской деятельности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года № 3014 – </w:t>
      </w:r>
      <w:proofErr w:type="gramStart"/>
      <w:r w:rsidR="009363F6">
        <w:rPr>
          <w:szCs w:val="28"/>
        </w:rPr>
        <w:t>КЗ</w:t>
      </w:r>
      <w:proofErr w:type="gramEnd"/>
      <w:r w:rsidR="009363F6">
        <w:rPr>
          <w:szCs w:val="28"/>
        </w:rPr>
        <w:t xml:space="preserve"> «Об оценке регулируемого воздействия проектов муниципальных нормативных правовых актов и экспертизе муниципальных нормативных правовых актов», за исключением </w:t>
      </w:r>
      <w:proofErr w:type="spellStart"/>
      <w:r w:rsidR="009363F6">
        <w:rPr>
          <w:szCs w:val="28"/>
        </w:rPr>
        <w:t>случакв</w:t>
      </w:r>
      <w:proofErr w:type="spellEnd"/>
      <w:r w:rsidR="009363F6">
        <w:rPr>
          <w:szCs w:val="28"/>
        </w:rPr>
        <w:t>, установленных статьей 46 Федерального закона от 06.10.2003 года № 131 – ФЗ «Об общих принципах организации местного самоуправления в Российской Федерации».</w:t>
      </w:r>
    </w:p>
    <w:p w:rsidR="009363F6" w:rsidRDefault="009363F6" w:rsidP="00061D4C">
      <w:pPr>
        <w:autoSpaceDE w:val="0"/>
        <w:autoSpaceDN w:val="0"/>
        <w:adjustRightInd w:val="0"/>
        <w:ind w:firstLine="851"/>
        <w:jc w:val="both"/>
        <w:rPr>
          <w:szCs w:val="28"/>
        </w:rPr>
      </w:pPr>
      <w:r>
        <w:rPr>
          <w:szCs w:val="28"/>
        </w:rPr>
        <w:t>Оценка регулируемого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EB3A0C" w:rsidRPr="00FC5AFF" w:rsidRDefault="00EB3A0C" w:rsidP="00061D4C">
      <w:pPr>
        <w:pStyle w:val="2"/>
        <w:keepNext w:val="0"/>
        <w:tabs>
          <w:tab w:val="left" w:pos="851"/>
        </w:tabs>
        <w:spacing w:before="0" w:after="0"/>
        <w:ind w:firstLine="851"/>
        <w:jc w:val="both"/>
        <w:rPr>
          <w:rFonts w:ascii="Times New Roman" w:hAnsi="Times New Roman"/>
          <w:b w:val="0"/>
          <w:i w:val="0"/>
        </w:rPr>
      </w:pPr>
    </w:p>
    <w:p w:rsidR="00EB3A0C" w:rsidRPr="00FC5AFF" w:rsidRDefault="003654B1" w:rsidP="00061D4C">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55</w:t>
      </w:r>
      <w:r w:rsidR="00EB3A0C" w:rsidRPr="00FC5AFF">
        <w:rPr>
          <w:rFonts w:ascii="Times New Roman" w:hAnsi="Times New Roman"/>
          <w:i w:val="0"/>
        </w:rPr>
        <w:t>. Отмена муниципальных правовых актов и приостановление их действия</w:t>
      </w:r>
    </w:p>
    <w:p w:rsidR="00EB3A0C" w:rsidRPr="00FC5AFF" w:rsidRDefault="00EB3A0C" w:rsidP="00061D4C">
      <w:pPr>
        <w:ind w:firstLine="851"/>
        <w:jc w:val="both"/>
      </w:pPr>
      <w:r w:rsidRPr="00FC5AFF">
        <w:t xml:space="preserve">1. </w:t>
      </w:r>
      <w:proofErr w:type="gramStart"/>
      <w:r w:rsidRPr="00FC5AFF">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C5AFF">
        <w:rPr>
          <w:szCs w:val="28"/>
        </w:rPr>
        <w:t xml:space="preserve"> муниципального правового акта отнесено принятие (издание) соответствующего муниципального правового акта, а также </w:t>
      </w:r>
      <w:r w:rsidRPr="00FC5AFF">
        <w:t xml:space="preserve">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w:t>
      </w:r>
      <w:r w:rsidRPr="00FC5AFF">
        <w:lastRenderedPageBreak/>
        <w:t>власти Российской Федерации (уполномоченным органом государственной власти Краснодарского края).</w:t>
      </w:r>
    </w:p>
    <w:p w:rsidR="00EB3A0C" w:rsidRPr="00FC5AFF" w:rsidRDefault="00EB3A0C" w:rsidP="00061D4C">
      <w:pPr>
        <w:autoSpaceDE w:val="0"/>
        <w:autoSpaceDN w:val="0"/>
        <w:adjustRightInd w:val="0"/>
        <w:ind w:firstLine="851"/>
        <w:jc w:val="both"/>
        <w:rPr>
          <w:szCs w:val="28"/>
        </w:rPr>
      </w:pPr>
      <w:proofErr w:type="gramStart"/>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C5AFF">
        <w:rPr>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B3A0C" w:rsidRPr="00FC5AFF" w:rsidRDefault="00EB3A0C" w:rsidP="00061D4C">
      <w:pPr>
        <w:ind w:firstLine="851"/>
        <w:jc w:val="both"/>
      </w:pPr>
      <w:r w:rsidRPr="00FC5AFF">
        <w:t xml:space="preserve">2. </w:t>
      </w:r>
      <w:proofErr w:type="gramStart"/>
      <w:r w:rsidRPr="00FC5AFF">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EB3A0C" w:rsidRPr="00FC5AFF" w:rsidRDefault="00EB3A0C" w:rsidP="00061D4C">
      <w:pPr>
        <w:pStyle w:val="ab"/>
        <w:tabs>
          <w:tab w:val="left" w:pos="142"/>
        </w:tabs>
        <w:spacing w:after="0"/>
        <w:ind w:firstLine="851"/>
        <w:jc w:val="both"/>
      </w:pPr>
    </w:p>
    <w:p w:rsidR="00EB3A0C" w:rsidRPr="00FC5AFF" w:rsidRDefault="003654B1" w:rsidP="00195423">
      <w:pPr>
        <w:pStyle w:val="ab"/>
        <w:tabs>
          <w:tab w:val="left" w:pos="142"/>
        </w:tabs>
        <w:spacing w:after="0"/>
        <w:ind w:left="0" w:firstLine="851"/>
        <w:jc w:val="both"/>
        <w:rPr>
          <w:b/>
        </w:rPr>
      </w:pPr>
      <w:r>
        <w:rPr>
          <w:b/>
        </w:rPr>
        <w:t>Статья 56</w:t>
      </w:r>
      <w:r w:rsidR="00EB3A0C" w:rsidRPr="00FC5AFF">
        <w:rPr>
          <w:b/>
        </w:rPr>
        <w:t>. Принятие устава поселения, внесение изменений и дополнений в устав поселения</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2. </w:t>
      </w:r>
      <w:proofErr w:type="gramStart"/>
      <w:r w:rsidRPr="00FC5AFF">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w:t>
      </w:r>
      <w:r w:rsidR="00195423" w:rsidRPr="00FC5AFF">
        <w:rPr>
          <w:rFonts w:ascii="Times New Roman" w:hAnsi="Times New Roman"/>
          <w:sz w:val="28"/>
        </w:rPr>
        <w:t>,</w:t>
      </w:r>
      <w:r w:rsidRPr="00FC5AFF">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w:t>
      </w:r>
      <w:proofErr w:type="gramEnd"/>
      <w:r w:rsidRPr="00FC5AFF">
        <w:rPr>
          <w:rFonts w:ascii="Times New Roman" w:hAnsi="Times New Roman"/>
          <w:sz w:val="28"/>
        </w:rPr>
        <w:t xml:space="preserve"> порядка участия граждан в его обсуждении</w:t>
      </w:r>
      <w:r w:rsidRPr="00FC5AFF">
        <w:rPr>
          <w:sz w:val="28"/>
        </w:rPr>
        <w:t>.</w:t>
      </w:r>
    </w:p>
    <w:p w:rsidR="00EB3A0C" w:rsidRPr="00FC5AFF" w:rsidRDefault="00EB3A0C" w:rsidP="00195423">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FC5AFF">
        <w:rPr>
          <w:rFonts w:ascii="Times New Roman" w:hAnsi="Times New Roman"/>
          <w:sz w:val="28"/>
        </w:rPr>
        <w:t xml:space="preserve"> с этими нормативными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Устав поселения, муниципальный правовой акт о внесении изменений и допо</w:t>
      </w:r>
      <w:r w:rsidR="006716D4">
        <w:rPr>
          <w:rFonts w:ascii="Times New Roman" w:hAnsi="Times New Roman"/>
          <w:sz w:val="28"/>
        </w:rPr>
        <w:t>лнений в устав поселения подлежа</w:t>
      </w:r>
      <w:r w:rsidRPr="00FC5AFF">
        <w:rPr>
          <w:rFonts w:ascii="Times New Roman" w:hAnsi="Times New Roman"/>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Устав поселения, муниципальный правовой акт о внесении изменений и допо</w:t>
      </w:r>
      <w:r w:rsidR="00511E1C">
        <w:rPr>
          <w:rFonts w:ascii="Times New Roman" w:hAnsi="Times New Roman"/>
          <w:sz w:val="28"/>
        </w:rPr>
        <w:t>лнений в устав поселения подлежа</w:t>
      </w:r>
      <w:r w:rsidRPr="00FC5AFF">
        <w:rPr>
          <w:rFonts w:ascii="Times New Roman" w:hAnsi="Times New Roman"/>
          <w:sz w:val="28"/>
        </w:rPr>
        <w:t xml:space="preserve">т официальному опубликованию после государственной </w:t>
      </w:r>
      <w:proofErr w:type="gramStart"/>
      <w:r w:rsidRPr="00FC5AFF">
        <w:rPr>
          <w:rFonts w:ascii="Times New Roman" w:hAnsi="Times New Roman"/>
          <w:sz w:val="28"/>
        </w:rPr>
        <w:t>регистрации</w:t>
      </w:r>
      <w:proofErr w:type="gramEnd"/>
      <w:r w:rsidRPr="00FC5AFF">
        <w:rPr>
          <w:rFonts w:ascii="Times New Roman" w:hAnsi="Times New Roman"/>
          <w:sz w:val="28"/>
        </w:rPr>
        <w:t xml:space="preserve"> и вступает в силу после его официального опубликования (обнародования). </w:t>
      </w:r>
    </w:p>
    <w:p w:rsidR="00EB3A0C" w:rsidRDefault="00EB3A0C" w:rsidP="00061D4C">
      <w:pPr>
        <w:pStyle w:val="ConsNormal"/>
        <w:tabs>
          <w:tab w:val="left" w:pos="142"/>
        </w:tabs>
        <w:ind w:firstLine="851"/>
        <w:jc w:val="both"/>
        <w:rPr>
          <w:rFonts w:ascii="Times New Roman" w:hAnsi="Times New Roman"/>
          <w:sz w:val="28"/>
        </w:rPr>
      </w:pPr>
      <w:proofErr w:type="gramStart"/>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055437">
        <w:rPr>
          <w:rFonts w:ascii="Times New Roman" w:hAnsi="Times New Roman"/>
          <w:sz w:val="28"/>
        </w:rPr>
        <w:t>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055437">
        <w:rPr>
          <w:rFonts w:ascii="Times New Roman" w:hAnsi="Times New Roman"/>
          <w:sz w:val="28"/>
        </w:rPr>
        <w:t xml:space="preserve"> муниципальных образований субъекта Российской Федерации, предусмотренного частью 6 статьи 4 Федерального закона от 21.07.2005 № 97 – ФЗ «О государственной регистрации уставов муниципальных образований».</w:t>
      </w:r>
    </w:p>
    <w:p w:rsidR="006716D4" w:rsidRPr="006716D4" w:rsidRDefault="006716D4" w:rsidP="00061D4C">
      <w:pPr>
        <w:pStyle w:val="ConsNormal"/>
        <w:tabs>
          <w:tab w:val="left" w:pos="142"/>
        </w:tabs>
        <w:ind w:firstLine="851"/>
        <w:jc w:val="both"/>
        <w:rPr>
          <w:rFonts w:ascii="Times New Roman" w:hAnsi="Times New Roman"/>
          <w:color w:val="000000" w:themeColor="text1"/>
          <w:sz w:val="28"/>
        </w:rPr>
      </w:pPr>
      <w:r>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hyperlink r:id="rId17" w:history="1">
        <w:r w:rsidRPr="006716D4">
          <w:rPr>
            <w:rStyle w:val="afd"/>
            <w:rFonts w:ascii="Times New Roman" w:hAnsi="Times New Roman"/>
            <w:color w:val="000000" w:themeColor="text1"/>
            <w:sz w:val="28"/>
            <w:u w:val="none"/>
            <w:lang w:val="en-US"/>
          </w:rPr>
          <w:t>http</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pravo</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minijust</w:t>
        </w:r>
        <w:r w:rsidRPr="006716D4">
          <w:rPr>
            <w:rStyle w:val="afd"/>
            <w:rFonts w:ascii="Times New Roman" w:hAnsi="Times New Roman"/>
            <w:color w:val="000000" w:themeColor="text1"/>
            <w:sz w:val="28"/>
            <w:u w:val="none"/>
          </w:rPr>
          <w:t>.</w:t>
        </w:r>
        <w:r w:rsidRPr="006716D4">
          <w:rPr>
            <w:rStyle w:val="afd"/>
            <w:rFonts w:ascii="Times New Roman" w:hAnsi="Times New Roman"/>
            <w:color w:val="000000" w:themeColor="text1"/>
            <w:sz w:val="28"/>
            <w:u w:val="none"/>
            <w:lang w:val="en-US"/>
          </w:rPr>
          <w:t>ru</w:t>
        </w:r>
      </w:hyperlink>
      <w:r w:rsidRPr="006716D4">
        <w:rPr>
          <w:rFonts w:ascii="Times New Roman" w:hAnsi="Times New Roman"/>
          <w:color w:val="000000" w:themeColor="text1"/>
          <w:sz w:val="28"/>
        </w:rPr>
        <w:t xml:space="preserve">, </w:t>
      </w:r>
      <w:r w:rsidRPr="006716D4">
        <w:rPr>
          <w:rFonts w:ascii="Times New Roman" w:hAnsi="Times New Roman"/>
          <w:color w:val="000000" w:themeColor="text1"/>
          <w:sz w:val="28"/>
          <w:lang w:val="en-US"/>
        </w:rPr>
        <w:t>http</w:t>
      </w:r>
      <w:r w:rsidRPr="006716D4">
        <w:rPr>
          <w:rFonts w:ascii="Times New Roman" w:hAnsi="Times New Roman"/>
          <w:color w:val="000000" w:themeColor="text1"/>
          <w:sz w:val="28"/>
        </w:rPr>
        <w:t>:// право – минюст.</w:t>
      </w:r>
      <w:r>
        <w:rPr>
          <w:rFonts w:ascii="Times New Roman" w:hAnsi="Times New Roman"/>
          <w:color w:val="000000" w:themeColor="text1"/>
          <w:sz w:val="28"/>
        </w:rPr>
        <w:t xml:space="preserve"> </w:t>
      </w:r>
      <w:proofErr w:type="spellStart"/>
      <w:r w:rsidRPr="006716D4">
        <w:rPr>
          <w:rFonts w:ascii="Times New Roman" w:hAnsi="Times New Roman"/>
          <w:color w:val="000000" w:themeColor="text1"/>
          <w:sz w:val="28"/>
        </w:rPr>
        <w:t>рф</w:t>
      </w:r>
      <w:proofErr w:type="spellEnd"/>
      <w:r w:rsidRPr="006716D4">
        <w:rPr>
          <w:rFonts w:ascii="Times New Roman" w:hAnsi="Times New Roman"/>
          <w:color w:val="000000" w:themeColor="text1"/>
          <w:sz w:val="28"/>
        </w:rPr>
        <w:t>).</w:t>
      </w:r>
    </w:p>
    <w:p w:rsidR="00BF49D2" w:rsidRPr="00FC5AFF" w:rsidRDefault="00BF49D2" w:rsidP="00BF49D2">
      <w:pPr>
        <w:autoSpaceDE w:val="0"/>
        <w:autoSpaceDN w:val="0"/>
        <w:adjustRightInd w:val="0"/>
        <w:ind w:firstLine="851"/>
        <w:jc w:val="both"/>
        <w:rPr>
          <w:rFonts w:eastAsia="Calibri"/>
          <w:szCs w:val="28"/>
        </w:rPr>
      </w:pPr>
      <w:r w:rsidRPr="00FC5AFF">
        <w:rPr>
          <w:szCs w:val="28"/>
        </w:rPr>
        <w:t xml:space="preserve">6. </w:t>
      </w:r>
      <w:proofErr w:type="gramStart"/>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FC5AFF">
        <w:rPr>
          <w:rFonts w:eastAsia="Calibri"/>
          <w:szCs w:val="28"/>
        </w:rPr>
        <w:t xml:space="preserve"> дополнений в устав поселения.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w:t>
      </w:r>
      <w:r w:rsidRPr="00FC5AFF">
        <w:rPr>
          <w:rFonts w:eastAsia="Calibri"/>
          <w:szCs w:val="28"/>
        </w:rPr>
        <w:lastRenderedPageBreak/>
        <w:t>решение Совета переходных положений и (или) норм о вступлении в силу изменений и дополнений, вносимых в устав поселения, не допускается.</w:t>
      </w:r>
    </w:p>
    <w:p w:rsidR="00BF49D2" w:rsidRPr="00FC5AFF" w:rsidRDefault="00BF49D2" w:rsidP="00BF49D2">
      <w:pPr>
        <w:autoSpaceDE w:val="0"/>
        <w:autoSpaceDN w:val="0"/>
        <w:adjustRightInd w:val="0"/>
        <w:ind w:firstLine="851"/>
        <w:jc w:val="both"/>
        <w:rPr>
          <w:szCs w:val="28"/>
        </w:rPr>
      </w:pPr>
      <w:r w:rsidRPr="00FC5AFF">
        <w:rPr>
          <w:rFonts w:eastAsia="Calibri"/>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B3A0C" w:rsidRPr="00FC5AFF" w:rsidRDefault="00EB3A0C" w:rsidP="00061D4C">
      <w:pPr>
        <w:pStyle w:val="2"/>
        <w:keepNext w:val="0"/>
        <w:tabs>
          <w:tab w:val="left" w:pos="851"/>
        </w:tabs>
        <w:spacing w:before="0" w:after="0"/>
        <w:ind w:firstLine="851"/>
        <w:rPr>
          <w:rFonts w:ascii="Times New Roman" w:hAnsi="Times New Roman"/>
          <w:b w:val="0"/>
          <w:i w:val="0"/>
        </w:rPr>
      </w:pPr>
    </w:p>
    <w:p w:rsidR="00EB3A0C" w:rsidRPr="00FC5AFF" w:rsidRDefault="003654B1" w:rsidP="00195423">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57</w:t>
      </w:r>
      <w:r w:rsidR="00EB3A0C" w:rsidRPr="00FC5AFF">
        <w:rPr>
          <w:rFonts w:ascii="Times New Roman" w:hAnsi="Times New Roman"/>
          <w:i w:val="0"/>
        </w:rPr>
        <w:t>.</w:t>
      </w:r>
      <w:r w:rsidR="00195423" w:rsidRPr="00FC5AFF">
        <w:rPr>
          <w:rFonts w:ascii="Times New Roman" w:hAnsi="Times New Roman"/>
          <w:i w:val="0"/>
        </w:rPr>
        <w:t xml:space="preserve"> </w:t>
      </w:r>
      <w:r w:rsidR="00EB3A0C" w:rsidRPr="00FC5AFF">
        <w:rPr>
          <w:rFonts w:ascii="Times New Roman" w:hAnsi="Times New Roman"/>
          <w:i w:val="0"/>
        </w:rPr>
        <w:t>Решения, принятые на местном референдуме</w:t>
      </w:r>
    </w:p>
    <w:p w:rsidR="00EB3A0C" w:rsidRPr="00FC5AFF" w:rsidRDefault="00EB3A0C" w:rsidP="00195423">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3A0C" w:rsidRPr="00FC5AFF" w:rsidRDefault="00EB3A0C" w:rsidP="00195423">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B3A0C" w:rsidRPr="00FC5AFF" w:rsidRDefault="00EB3A0C" w:rsidP="00061D4C">
      <w:pPr>
        <w:pStyle w:val="2"/>
        <w:keepNext w:val="0"/>
        <w:tabs>
          <w:tab w:val="clear" w:pos="576"/>
        </w:tabs>
        <w:spacing w:before="0" w:after="0"/>
        <w:ind w:firstLine="851"/>
        <w:rPr>
          <w:rFonts w:ascii="Times New Roman" w:hAnsi="Times New Roman"/>
          <w:i w:val="0"/>
        </w:rPr>
      </w:pPr>
    </w:p>
    <w:p w:rsidR="00EB3A0C" w:rsidRPr="00FC5AFF" w:rsidRDefault="003654B1" w:rsidP="00D47C32">
      <w:pPr>
        <w:pStyle w:val="2"/>
        <w:keepNext w:val="0"/>
        <w:tabs>
          <w:tab w:val="clear" w:pos="576"/>
        </w:tabs>
        <w:spacing w:before="0" w:after="0"/>
        <w:ind w:firstLine="851"/>
        <w:rPr>
          <w:rFonts w:ascii="Times New Roman" w:hAnsi="Times New Roman"/>
          <w:i w:val="0"/>
        </w:rPr>
      </w:pPr>
      <w:r>
        <w:rPr>
          <w:rFonts w:ascii="Times New Roman" w:hAnsi="Times New Roman"/>
          <w:i w:val="0"/>
        </w:rPr>
        <w:t>Статья 58</w:t>
      </w:r>
      <w:r w:rsidR="00EB3A0C" w:rsidRPr="00FC5AFF">
        <w:rPr>
          <w:rFonts w:ascii="Times New Roman" w:hAnsi="Times New Roman"/>
          <w:i w:val="0"/>
        </w:rPr>
        <w:t>. Правовые акты Совета</w:t>
      </w:r>
    </w:p>
    <w:p w:rsidR="00EB3A0C" w:rsidRPr="00FC5AFF" w:rsidRDefault="00D47C32" w:rsidP="00D47C32">
      <w:pPr>
        <w:pStyle w:val="ConsNormal"/>
        <w:ind w:firstLine="851"/>
        <w:jc w:val="both"/>
        <w:rPr>
          <w:rFonts w:ascii="Times New Roman" w:hAnsi="Times New Roman"/>
          <w:sz w:val="28"/>
          <w:szCs w:val="28"/>
        </w:rPr>
      </w:pPr>
      <w:r w:rsidRPr="00FC5AFF">
        <w:rPr>
          <w:rFonts w:ascii="Times New Roman" w:hAnsi="Times New Roman"/>
          <w:sz w:val="28"/>
        </w:rPr>
        <w:t xml:space="preserve">1. </w:t>
      </w:r>
      <w:proofErr w:type="gramStart"/>
      <w:r w:rsidR="00EB3A0C"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EB3A0C" w:rsidRPr="00FC5AFF">
        <w:rPr>
          <w:rFonts w:ascii="Times New Roman" w:hAnsi="Times New Roman"/>
          <w:sz w:val="28"/>
          <w:szCs w:val="28"/>
        </w:rPr>
        <w:t>решение об удалении главы поселения в отставку</w:t>
      </w:r>
      <w:r w:rsidR="00EB3A0C" w:rsidRPr="00FC5AFF">
        <w:rPr>
          <w:sz w:val="28"/>
          <w:szCs w:val="28"/>
        </w:rPr>
        <w:t xml:space="preserve">, </w:t>
      </w:r>
      <w:r w:rsidR="00EB3A0C" w:rsidRPr="00FC5AFF">
        <w:rPr>
          <w:rFonts w:ascii="Times New Roman" w:hAnsi="Times New Roman"/>
          <w:sz w:val="28"/>
        </w:rPr>
        <w:t xml:space="preserve">а также решения по вопросам организации деятельности Совета </w:t>
      </w:r>
      <w:r w:rsidR="00EB3A0C"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EB3A0C" w:rsidRPr="00FC5AFF" w:rsidRDefault="00D47C32" w:rsidP="00D47C32">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Правовые акты Совета принимаются на его сессиях в соответствии с регламентом работы Совета.</w:t>
      </w:r>
    </w:p>
    <w:p w:rsidR="00EB3A0C" w:rsidRPr="00FC5AFF" w:rsidRDefault="00D47C32"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B3A0C" w:rsidRPr="00FC5AFF" w:rsidRDefault="00EB3A0C"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lastRenderedPageBreak/>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D47C32">
      <w:pPr>
        <w:pStyle w:val="ConsNormal"/>
        <w:tabs>
          <w:tab w:val="left" w:pos="-1985"/>
        </w:tabs>
        <w:ind w:firstLine="851"/>
        <w:jc w:val="both"/>
        <w:rPr>
          <w:rFonts w:ascii="Times New Roman" w:hAnsi="Times New Roman"/>
          <w:sz w:val="28"/>
        </w:rPr>
      </w:pPr>
      <w:r w:rsidRPr="00FC5AFF">
        <w:rPr>
          <w:rFonts w:ascii="Times New Roman" w:hAnsi="Times New Roman"/>
          <w:sz w:val="28"/>
        </w:rPr>
        <w:t>Голос главы поселения учитывается при принятии решений Совета как голос депутата Совета.</w:t>
      </w:r>
    </w:p>
    <w:p w:rsidR="00EB3A0C" w:rsidRPr="00FC5AFF" w:rsidRDefault="00D47C32" w:rsidP="00D47C32">
      <w:pPr>
        <w:widowControl w:val="0"/>
        <w:tabs>
          <w:tab w:val="left" w:pos="75"/>
          <w:tab w:val="left" w:pos="140"/>
        </w:tabs>
        <w:suppressAutoHyphens/>
        <w:ind w:firstLine="851"/>
        <w:jc w:val="both"/>
      </w:pPr>
      <w:r w:rsidRPr="00FC5AFF">
        <w:t xml:space="preserve">4. </w:t>
      </w:r>
      <w:proofErr w:type="gramStart"/>
      <w:r w:rsidR="00EB3A0C"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EB3A0C" w:rsidRPr="00FC5AFF" w:rsidRDefault="00D47C32" w:rsidP="00D47C32">
      <w:pPr>
        <w:pStyle w:val="WW-2"/>
        <w:tabs>
          <w:tab w:val="left" w:pos="-2160"/>
          <w:tab w:val="left" w:pos="142"/>
          <w:tab w:val="left" w:pos="1276"/>
        </w:tabs>
      </w:pPr>
      <w:r w:rsidRPr="00FC5AFF">
        <w:t xml:space="preserve">5. </w:t>
      </w:r>
      <w:r w:rsidR="00EB3A0C" w:rsidRPr="00FC5AFF">
        <w:t xml:space="preserve">Нормативный правовой акт, принятый Советом, направляется главе поселения, для подписания и обнародования </w:t>
      </w:r>
      <w:r w:rsidR="00EB3A0C" w:rsidRPr="00FC5AFF">
        <w:rPr>
          <w:szCs w:val="28"/>
        </w:rPr>
        <w:t>в течение 10 дней</w:t>
      </w:r>
      <w:r w:rsidR="00EB3A0C"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3A0C" w:rsidRPr="00FC5AFF" w:rsidRDefault="00EB3A0C" w:rsidP="00D47C32">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EB3A0C" w:rsidRPr="00FC5AFF" w:rsidRDefault="00EB3A0C" w:rsidP="00061D4C">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EB3A0C" w:rsidRPr="00FC5AFF" w:rsidRDefault="00EB3A0C" w:rsidP="00061D4C">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EB3A0C" w:rsidRPr="00FC5AFF" w:rsidRDefault="00EB3A0C" w:rsidP="00061D4C">
      <w:pPr>
        <w:pStyle w:val="a9"/>
        <w:tabs>
          <w:tab w:val="left" w:pos="142"/>
        </w:tabs>
        <w:spacing w:after="0"/>
        <w:ind w:firstLine="851"/>
        <w:rPr>
          <w:b/>
          <w:sz w:val="28"/>
        </w:rPr>
      </w:pPr>
    </w:p>
    <w:p w:rsidR="00EB3A0C" w:rsidRPr="00FC5AFF" w:rsidRDefault="003654B1" w:rsidP="00061D4C">
      <w:pPr>
        <w:pStyle w:val="a9"/>
        <w:tabs>
          <w:tab w:val="left" w:pos="142"/>
        </w:tabs>
        <w:spacing w:after="0"/>
        <w:ind w:firstLine="851"/>
        <w:rPr>
          <w:b/>
          <w:sz w:val="28"/>
        </w:rPr>
      </w:pPr>
      <w:r>
        <w:rPr>
          <w:b/>
          <w:sz w:val="28"/>
        </w:rPr>
        <w:t>Статья 59</w:t>
      </w:r>
      <w:r w:rsidR="00EB3A0C" w:rsidRPr="00FC5AFF">
        <w:rPr>
          <w:b/>
          <w:sz w:val="28"/>
        </w:rPr>
        <w:t>.</w:t>
      </w:r>
      <w:r w:rsidR="00AF1AB5">
        <w:rPr>
          <w:b/>
          <w:sz w:val="28"/>
        </w:rPr>
        <w:t xml:space="preserve"> </w:t>
      </w:r>
      <w:r w:rsidR="00EB3A0C" w:rsidRPr="00FC5AFF">
        <w:rPr>
          <w:b/>
          <w:sz w:val="28"/>
        </w:rPr>
        <w:t>Правовые акты главы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60</w:t>
      </w:r>
      <w:r w:rsidR="00EB3A0C" w:rsidRPr="00FC5AFF">
        <w:rPr>
          <w:rFonts w:ascii="Times New Roman" w:hAnsi="Times New Roman"/>
          <w:b/>
          <w:sz w:val="28"/>
        </w:rPr>
        <w:t>. Правовые акты администрации поселения</w:t>
      </w:r>
    </w:p>
    <w:p w:rsidR="00EB3A0C" w:rsidRPr="00FC5AFF" w:rsidRDefault="00EB3A0C" w:rsidP="00061D4C">
      <w:pPr>
        <w:autoSpaceDE w:val="0"/>
        <w:ind w:firstLine="851"/>
        <w:jc w:val="both"/>
        <w:rPr>
          <w:szCs w:val="28"/>
        </w:rPr>
      </w:pPr>
      <w:r w:rsidRPr="00FC5AFF">
        <w:t xml:space="preserve">1. </w:t>
      </w:r>
      <w:proofErr w:type="gramStart"/>
      <w:r w:rsidRPr="00FC5AFF">
        <w:rPr>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w:t>
      </w:r>
      <w:r w:rsidRPr="00FC5AFF">
        <w:rPr>
          <w:szCs w:val="28"/>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EB3A0C" w:rsidRPr="00FC5AFF" w:rsidRDefault="00EB3A0C" w:rsidP="00061D4C">
      <w:pPr>
        <w:autoSpaceDE w:val="0"/>
        <w:ind w:firstLine="851"/>
        <w:jc w:val="both"/>
        <w:rPr>
          <w:szCs w:val="28"/>
        </w:rPr>
      </w:pPr>
      <w:r w:rsidRPr="00FC5AFF">
        <w:rPr>
          <w:szCs w:val="28"/>
        </w:rPr>
        <w:t xml:space="preserve">2. Постановления и распоряжения администрации вступают в силу </w:t>
      </w:r>
      <w:r w:rsidRPr="00FC5AFF">
        <w:rPr>
          <w:rStyle w:val="80"/>
          <w:sz w:val="28"/>
        </w:rPr>
        <w:t>со дня</w:t>
      </w:r>
      <w:r w:rsidR="00D47C32" w:rsidRPr="00FC5AFF">
        <w:rPr>
          <w:rStyle w:val="80"/>
          <w:sz w:val="28"/>
        </w:rPr>
        <w:t xml:space="preserve">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3654B1" w:rsidP="00061D4C">
      <w:pPr>
        <w:pStyle w:val="ConsNormal"/>
        <w:ind w:firstLine="851"/>
        <w:jc w:val="both"/>
        <w:rPr>
          <w:rFonts w:ascii="Times New Roman" w:hAnsi="Times New Roman"/>
          <w:b/>
          <w:color w:val="000000"/>
          <w:sz w:val="28"/>
        </w:rPr>
      </w:pPr>
      <w:r>
        <w:rPr>
          <w:rFonts w:ascii="Times New Roman" w:hAnsi="Times New Roman"/>
          <w:b/>
          <w:sz w:val="28"/>
        </w:rPr>
        <w:t>Статья 61</w:t>
      </w:r>
      <w:r w:rsidR="00EB3A0C" w:rsidRPr="00FC5AFF">
        <w:rPr>
          <w:rFonts w:ascii="Times New Roman" w:hAnsi="Times New Roman"/>
          <w:b/>
          <w:sz w:val="28"/>
        </w:rPr>
        <w:t>.</w:t>
      </w:r>
      <w:r w:rsidR="00EB3A0C"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p>
    <w:p w:rsidR="00EB3A0C" w:rsidRPr="00FC5AFF" w:rsidRDefault="003654B1" w:rsidP="00061D4C">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62</w:t>
      </w:r>
      <w:r w:rsidR="00EB3A0C" w:rsidRPr="00FC5AFF">
        <w:rPr>
          <w:rFonts w:ascii="Times New Roman" w:hAnsi="Times New Roman"/>
          <w:i w:val="0"/>
        </w:rPr>
        <w:t>.</w:t>
      </w:r>
      <w:r w:rsidR="00D47C32" w:rsidRPr="00FC5AFF">
        <w:rPr>
          <w:rFonts w:ascii="Times New Roman" w:hAnsi="Times New Roman"/>
          <w:i w:val="0"/>
        </w:rPr>
        <w:t xml:space="preserve"> </w:t>
      </w:r>
      <w:r w:rsidR="00EB3A0C" w:rsidRPr="00FC5AFF">
        <w:rPr>
          <w:rFonts w:ascii="Times New Roman" w:hAnsi="Times New Roman"/>
          <w:i w:val="0"/>
        </w:rPr>
        <w:t>Вступление в силу муниципальных правовых актов</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3A0C" w:rsidRPr="00FC5AFF" w:rsidRDefault="00BF49D2"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w:t>
      </w:r>
      <w:r w:rsidR="00EB3A0C" w:rsidRPr="00FC5AFF">
        <w:rPr>
          <w:rFonts w:ascii="Times New Roman" w:hAnsi="Times New Roman"/>
          <w:sz w:val="28"/>
        </w:rPr>
        <w:t xml:space="preserve">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00EB3A0C" w:rsidRPr="00FC5AFF">
        <w:rPr>
          <w:rFonts w:ascii="Times New Roman" w:hAnsi="Times New Roman"/>
          <w:sz w:val="28"/>
        </w:rPr>
        <w:t>вступают в силу после их официального опубликования (обнародования).</w:t>
      </w:r>
    </w:p>
    <w:p w:rsidR="00F3058C" w:rsidRDefault="00EB3A0C" w:rsidP="00061D4C">
      <w:pPr>
        <w:ind w:firstLine="851"/>
        <w:jc w:val="both"/>
      </w:pPr>
      <w:r w:rsidRPr="00FC5AFF">
        <w:t xml:space="preserve">4. Органы местного самоуправления, их должностные лица </w:t>
      </w:r>
      <w:r w:rsidR="006716D4">
        <w:t>обеспечивают возможность ознакомления граждан, проживающих</w:t>
      </w:r>
      <w:r w:rsidRPr="00FC5AFF">
        <w:t xml:space="preserve"> на территории поселения</w:t>
      </w:r>
      <w:r w:rsidR="006716D4">
        <w:t>,</w:t>
      </w:r>
      <w:r w:rsidRPr="00FC5AFF">
        <w:t xml:space="preserve"> с муниципальными правовыми актами, </w:t>
      </w:r>
      <w:r w:rsidR="006716D4">
        <w:t xml:space="preserve">соглашениями, </w:t>
      </w:r>
      <w:r w:rsidR="00AF1AB5" w:rsidRPr="00AF1AB5">
        <w:t>заключенными между органами местного самоуправления</w:t>
      </w:r>
      <w:r w:rsidR="00AF1AB5">
        <w:t>,</w:t>
      </w:r>
      <w:r w:rsidR="00AF1AB5" w:rsidRPr="00AF1AB5">
        <w:t xml:space="preserve"> </w:t>
      </w:r>
      <w:r w:rsidR="006716D4">
        <w:t>за исключением муниципальных правовых актов или их отдельных положений, содержащих сведения</w:t>
      </w:r>
      <w:r w:rsidR="00F3058C">
        <w:t>, распространение которых ограничено федеральным законом.</w:t>
      </w:r>
    </w:p>
    <w:p w:rsidR="00AF1AB5" w:rsidRDefault="00AF1AB5" w:rsidP="00AF1AB5">
      <w:pPr>
        <w:autoSpaceDE w:val="0"/>
        <w:autoSpaceDN w:val="0"/>
        <w:adjustRightInd w:val="0"/>
        <w:ind w:firstLine="851"/>
        <w:jc w:val="both"/>
      </w:pPr>
      <w:r>
        <w:rPr>
          <w:szCs w:val="28"/>
        </w:rPr>
        <w:t>5.</w:t>
      </w:r>
      <w: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AF1AB5" w:rsidRDefault="00AF1AB5" w:rsidP="00AF1AB5">
      <w:pPr>
        <w:autoSpaceDE w:val="0"/>
        <w:autoSpaceDN w:val="0"/>
        <w:adjustRightInd w:val="0"/>
        <w:ind w:firstLine="851"/>
        <w:jc w:val="both"/>
      </w:pPr>
      <w: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w:t>
      </w:r>
      <w:r>
        <w:lastRenderedPageBreak/>
        <w:t>сетевом издании объемные графические и табличные приложения к нему в печатном издании могут не приводиться.</w:t>
      </w:r>
    </w:p>
    <w:p w:rsidR="00FB0D03" w:rsidRDefault="00EB3A0C" w:rsidP="00AF1AB5">
      <w:pPr>
        <w:autoSpaceDE w:val="0"/>
        <w:autoSpaceDN w:val="0"/>
        <w:adjustRightInd w:val="0"/>
        <w:ind w:firstLine="851"/>
        <w:jc w:val="both"/>
        <w:rPr>
          <w:szCs w:val="28"/>
        </w:rPr>
      </w:pPr>
      <w:r w:rsidRPr="00FB0D03">
        <w:rPr>
          <w:szCs w:val="28"/>
        </w:rPr>
        <w:t xml:space="preserve">6. </w:t>
      </w:r>
      <w:r w:rsidR="00F3058C" w:rsidRPr="00FB0D03">
        <w:rPr>
          <w:szCs w:val="28"/>
        </w:rPr>
        <w:t>Официальное опубликование</w:t>
      </w:r>
      <w:r w:rsidRPr="00FB0D03">
        <w:rPr>
          <w:szCs w:val="28"/>
        </w:rPr>
        <w:t xml:space="preserve"> </w:t>
      </w:r>
      <w:r w:rsidR="00F617A4" w:rsidRPr="00FB0D03">
        <w:rPr>
          <w:szCs w:val="28"/>
        </w:rPr>
        <w:t>(обнародование)</w:t>
      </w:r>
      <w:r w:rsidR="00FB0D03">
        <w:rPr>
          <w:szCs w:val="28"/>
        </w:rPr>
        <w:t xml:space="preserve"> производится за счет местного бюджета.</w:t>
      </w:r>
    </w:p>
    <w:p w:rsidR="00FB0D03" w:rsidRDefault="00EB3A0C" w:rsidP="00645CCA">
      <w:pPr>
        <w:ind w:firstLine="851"/>
        <w:jc w:val="both"/>
        <w:rPr>
          <w:szCs w:val="28"/>
        </w:rPr>
      </w:pPr>
      <w:r w:rsidRPr="00FC5AFF">
        <w:rPr>
          <w:szCs w:val="28"/>
        </w:rPr>
        <w:t xml:space="preserve">7. </w:t>
      </w:r>
      <w:r w:rsidR="00FB0D03">
        <w:rPr>
          <w:szCs w:val="28"/>
        </w:rPr>
        <w:t>О</w:t>
      </w:r>
      <w:r w:rsidRPr="00FC5AFF">
        <w:rPr>
          <w:szCs w:val="28"/>
        </w:rPr>
        <w:t xml:space="preserve">фициальное опубликование осуществляется путём внесения в текст документа пункта о необходимости </w:t>
      </w:r>
      <w:r w:rsidR="00FB0D03">
        <w:rPr>
          <w:szCs w:val="28"/>
        </w:rPr>
        <w:t xml:space="preserve">его </w:t>
      </w:r>
      <w:r w:rsidRPr="00FC5AFF">
        <w:rPr>
          <w:szCs w:val="28"/>
        </w:rPr>
        <w:t>опубликования</w:t>
      </w:r>
      <w:r w:rsidR="00FB0D03">
        <w:rPr>
          <w:szCs w:val="28"/>
        </w:rPr>
        <w:t>.</w:t>
      </w:r>
    </w:p>
    <w:p w:rsidR="00EB3A0C" w:rsidRPr="00FC5AFF" w:rsidRDefault="00EB3A0C" w:rsidP="00645CCA">
      <w:pPr>
        <w:ind w:firstLine="851"/>
        <w:jc w:val="both"/>
        <w:rPr>
          <w:szCs w:val="28"/>
        </w:rPr>
      </w:pPr>
      <w:r w:rsidRPr="00FC5AFF">
        <w:rPr>
          <w:szCs w:val="28"/>
        </w:rPr>
        <w:t xml:space="preserve">Копии муниципальных правовых актов, </w:t>
      </w:r>
      <w:r w:rsidR="00F52647" w:rsidRPr="00F52647">
        <w:rPr>
          <w:szCs w:val="28"/>
        </w:rPr>
        <w:t>соглашений, заключенных между органами местного самоуправления,</w:t>
      </w:r>
      <w:r w:rsidR="00F52647">
        <w:rPr>
          <w:szCs w:val="28"/>
        </w:rPr>
        <w:t xml:space="preserve"> </w:t>
      </w:r>
      <w:r w:rsidRPr="00FC5AFF">
        <w:rPr>
          <w:szCs w:val="28"/>
        </w:rPr>
        <w:t>подлежащих официальному опубликованию, если иное не установлено законодательством, настоящим уставом, сам</w:t>
      </w:r>
      <w:r w:rsidR="00F52647">
        <w:rPr>
          <w:szCs w:val="28"/>
        </w:rPr>
        <w:t xml:space="preserve">им муниципальным правовым актом и соглашением </w:t>
      </w:r>
      <w:r w:rsidRPr="00FC5AFF">
        <w:rPr>
          <w:szCs w:val="28"/>
        </w:rPr>
        <w:t>в течение 10 дней после их подписания и регистрации направляются с сопроводительным письмом для публикации (размещения) в соответс</w:t>
      </w:r>
      <w:r w:rsidR="00F52647">
        <w:rPr>
          <w:szCs w:val="28"/>
        </w:rPr>
        <w:t>твующие печатные издания и</w:t>
      </w:r>
      <w:r w:rsidRPr="00FC5AFF">
        <w:rPr>
          <w:szCs w:val="28"/>
        </w:rPr>
        <w:t xml:space="preserve"> сетевые издания.</w:t>
      </w:r>
    </w:p>
    <w:p w:rsidR="00EB3A0C" w:rsidRPr="00FC5AFF" w:rsidRDefault="00EB3A0C" w:rsidP="00645CCA">
      <w:pPr>
        <w:autoSpaceDE w:val="0"/>
        <w:autoSpaceDN w:val="0"/>
        <w:adjustRightInd w:val="0"/>
        <w:ind w:firstLine="851"/>
        <w:jc w:val="both"/>
        <w:rPr>
          <w:szCs w:val="28"/>
        </w:rPr>
      </w:pPr>
      <w:bookmarkStart w:id="7" w:name="sub_737"/>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w:t>
      </w:r>
      <w:r w:rsidR="00F52647" w:rsidRPr="00F52647">
        <w:rPr>
          <w:szCs w:val="28"/>
        </w:rPr>
        <w:t>, соглашений, заключенных между органами местного самоуправления,</w:t>
      </w:r>
      <w:r w:rsidRPr="00FC5AFF">
        <w:rPr>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7"/>
    <w:p w:rsidR="00EB3A0C" w:rsidRPr="00FC5AFF" w:rsidRDefault="00EB3A0C" w:rsidP="00645CCA">
      <w:pPr>
        <w:autoSpaceDE w:val="0"/>
        <w:autoSpaceDN w:val="0"/>
        <w:adjustRightInd w:val="0"/>
        <w:ind w:firstLine="851"/>
        <w:jc w:val="both"/>
        <w:rPr>
          <w:strike/>
          <w:kern w:val="2"/>
          <w:szCs w:val="28"/>
        </w:rPr>
      </w:pPr>
      <w:proofErr w:type="gramStart"/>
      <w:r w:rsidRPr="00FC5AFF">
        <w:rPr>
          <w:szCs w:val="28"/>
        </w:rPr>
        <w:t>Контроль за</w:t>
      </w:r>
      <w:proofErr w:type="gramEnd"/>
      <w:r w:rsidRPr="00FC5AFF">
        <w:rPr>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B0D03" w:rsidRDefault="00EB3A0C" w:rsidP="00FB0D03">
      <w:pPr>
        <w:pStyle w:val="22"/>
        <w:spacing w:before="0" w:after="0"/>
        <w:ind w:firstLine="851"/>
      </w:pPr>
      <w:r w:rsidRPr="00FC5AFF">
        <w:t xml:space="preserve">9. </w:t>
      </w:r>
      <w:r w:rsidR="00FB0D03">
        <w:t>Официальное обнародование осуществляется путем внесения в текст документа пункта о необходимости его обнародования.</w:t>
      </w:r>
    </w:p>
    <w:p w:rsidR="00FB0D03" w:rsidRDefault="00FB0D03" w:rsidP="00645CCA">
      <w:pPr>
        <w:pStyle w:val="22"/>
        <w:spacing w:before="0" w:after="0"/>
        <w:ind w:firstLine="851"/>
      </w:pPr>
      <w: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B0D03" w:rsidRDefault="00FB0D03" w:rsidP="00645CCA">
      <w:pPr>
        <w:ind w:firstLine="851"/>
        <w:jc w:val="both"/>
      </w:pPr>
      <w:proofErr w:type="gramStart"/>
      <w:r>
        <w:t>Текст муниципального правового акта</w:t>
      </w:r>
      <w:r w:rsidR="001B57BA">
        <w:t>,</w:t>
      </w:r>
      <w:r w:rsidR="00EB3A0C" w:rsidRPr="00FC5AFF">
        <w:t xml:space="preserve"> </w:t>
      </w:r>
      <w:r>
        <w:t>соглашения, заключенного</w:t>
      </w:r>
      <w:r w:rsidR="001B57BA" w:rsidRPr="001B57BA">
        <w:t xml:space="preserve"> между органами местного самоуправления, </w:t>
      </w:r>
      <w:r>
        <w:t>может доводиться до сведений жителей путем размещения на сайте в информационно – 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w:t>
      </w:r>
      <w:proofErr w:type="gramEnd"/>
      <w:r>
        <w:t>, путем обеспечения беспрепятственного доступа к тексту муниципального правового акта, соглашения, заключенного между о</w:t>
      </w:r>
      <w:r w:rsidR="00360092">
        <w:t>рганами местного самоуправления</w:t>
      </w:r>
      <w:r>
        <w:t>,</w:t>
      </w:r>
      <w:r w:rsidR="00360092">
        <w:t xml:space="preserve"> </w:t>
      </w:r>
      <w:r>
        <w:t>в органах местного самоуправления.</w:t>
      </w:r>
    </w:p>
    <w:p w:rsidR="0000493E" w:rsidRDefault="0000493E" w:rsidP="00645CCA">
      <w:pPr>
        <w:ind w:firstLine="851"/>
        <w:jc w:val="both"/>
      </w:pPr>
      <w:r>
        <w:t>По договоренности с администрациями предприятий и учреждений, распол</w:t>
      </w:r>
      <w:r w:rsidR="00E31160">
        <w:t>оженных на территории поселения</w:t>
      </w:r>
      <w:r>
        <w:t>,</w:t>
      </w:r>
      <w:r w:rsidR="00E31160">
        <w:t xml:space="preserve"> </w:t>
      </w:r>
      <w:r>
        <w:t xml:space="preserve">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w:t>
      </w:r>
      <w:r>
        <w:lastRenderedPageBreak/>
        <w:t>зданиях, при условии обеспечения беспрепятственного доступа для всех жителей</w:t>
      </w:r>
      <w:proofErr w:type="gramStart"/>
      <w:r>
        <w:t xml:space="preserve"> ,</w:t>
      </w:r>
      <w:proofErr w:type="gramEnd"/>
      <w:r>
        <w:t>проживающих на территории поселения.</w:t>
      </w:r>
    </w:p>
    <w:p w:rsidR="0000493E" w:rsidRDefault="0000493E" w:rsidP="00645CCA">
      <w:pPr>
        <w:ind w:firstLine="851"/>
        <w:jc w:val="both"/>
      </w:pPr>
      <w: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w:t>
      </w:r>
      <w:r w:rsidR="00951AE8">
        <w:t>раждан путем проведения собраний</w:t>
      </w:r>
      <w:r>
        <w:t>, конференций граждан, а также путем распространения копий данного акта среди жителей поселения.</w:t>
      </w:r>
    </w:p>
    <w:p w:rsidR="0000493E" w:rsidRDefault="0000493E" w:rsidP="00645CCA">
      <w:pPr>
        <w:ind w:firstLine="851"/>
        <w:jc w:val="both"/>
      </w:pPr>
      <w:r>
        <w:t xml:space="preserve">Способ обнародования должен быть указан в </w:t>
      </w:r>
      <w:r w:rsidR="00151C54" w:rsidRPr="00CD6AA7">
        <w:t>тексте</w:t>
      </w:r>
      <w:r w:rsidR="00151C54" w:rsidRPr="00151C54">
        <w:t xml:space="preserve"> </w:t>
      </w:r>
      <w:r>
        <w:t>муниципального правового акта, соглашения, заключенного между органами местного самоуправления.</w:t>
      </w:r>
    </w:p>
    <w:p w:rsidR="0000493E" w:rsidRDefault="0000493E" w:rsidP="00645CCA">
      <w:pPr>
        <w:ind w:firstLine="851"/>
        <w:jc w:val="both"/>
      </w:pPr>
      <w: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00493E" w:rsidRDefault="0000493E" w:rsidP="00645CCA">
      <w:pPr>
        <w:ind w:firstLine="851"/>
        <w:jc w:val="both"/>
      </w:pPr>
      <w: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w:t>
      </w:r>
      <w:r w:rsidR="00951AE8">
        <w:t>местах в течение не менее чем</w:t>
      </w:r>
      <w:r>
        <w:t xml:space="preserve"> двадцать календарных дней со дня их обнародования.</w:t>
      </w:r>
    </w:p>
    <w:p w:rsidR="00EB3A0C" w:rsidRPr="00FC5AFF" w:rsidRDefault="00EB3A0C" w:rsidP="00645CCA">
      <w:pPr>
        <w:pStyle w:val="ab"/>
        <w:spacing w:after="0"/>
        <w:ind w:left="0" w:firstLine="851"/>
        <w:jc w:val="both"/>
      </w:pPr>
      <w:r w:rsidRPr="00FC5AFF">
        <w:t>При этом, в случае, если объем подлежащего обнародованию муниципального правового акта</w:t>
      </w:r>
      <w:r w:rsidR="001B57BA">
        <w:t xml:space="preserve">, </w:t>
      </w:r>
      <w:r w:rsidR="001B57BA" w:rsidRPr="001B57BA">
        <w:t>соглашения, заключенного между органами местного самоуправления</w:t>
      </w:r>
      <w:r w:rsidR="001B57BA">
        <w:t>,</w:t>
      </w:r>
      <w:r w:rsidRPr="00FC5AFF">
        <w:t xml:space="preserve"> превышает 20 печатных листов формата А</w:t>
      </w:r>
      <w:proofErr w:type="gramStart"/>
      <w:r w:rsidRPr="00FC5AFF">
        <w:t>4</w:t>
      </w:r>
      <w:proofErr w:type="gramEnd"/>
      <w:r w:rsidRPr="00FC5AFF">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1B57BA">
        <w:t>, соглашения</w:t>
      </w:r>
      <w:r w:rsidRPr="00FC5AFF">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w:t>
      </w:r>
      <w:r w:rsidR="00E82FD7">
        <w:rPr>
          <w:rFonts w:ascii="Times New Roman" w:hAnsi="Times New Roman"/>
          <w:sz w:val="28"/>
        </w:rPr>
        <w:t>,</w:t>
      </w:r>
      <w:r w:rsidR="00E82FD7" w:rsidRPr="00E82FD7">
        <w:t xml:space="preserve"> </w:t>
      </w:r>
      <w:r w:rsidR="00E82FD7" w:rsidRPr="00E82FD7">
        <w:rPr>
          <w:rFonts w:ascii="Times New Roman" w:hAnsi="Times New Roman"/>
          <w:sz w:val="28"/>
        </w:rPr>
        <w:t>соглашения, заключенного между органами местного самоуправления,</w:t>
      </w:r>
      <w:r w:rsidRPr="00FC5AFF">
        <w:rPr>
          <w:rFonts w:ascii="Times New Roman" w:hAnsi="Times New Roman"/>
          <w:sz w:val="28"/>
        </w:rPr>
        <w:t xml:space="preserve">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w:t>
      </w:r>
      <w:r w:rsidR="00E82FD7">
        <w:rPr>
          <w:rFonts w:ascii="Times New Roman" w:hAnsi="Times New Roman"/>
          <w:sz w:val="28"/>
        </w:rPr>
        <w:t>, соглашением, заключенным</w:t>
      </w:r>
      <w:r w:rsidRPr="00FC5AFF">
        <w:rPr>
          <w:rFonts w:ascii="Times New Roman" w:hAnsi="Times New Roman"/>
          <w:sz w:val="28"/>
        </w:rPr>
        <w:t xml:space="preserve"> </w:t>
      </w:r>
      <w:r w:rsidR="00E82FD7" w:rsidRPr="00E82FD7">
        <w:rPr>
          <w:rFonts w:ascii="Times New Roman" w:hAnsi="Times New Roman"/>
          <w:sz w:val="28"/>
        </w:rPr>
        <w:t>между органами местного самоуправления</w:t>
      </w:r>
      <w:r w:rsidR="00E82FD7">
        <w:rPr>
          <w:rFonts w:ascii="Times New Roman" w:hAnsi="Times New Roman"/>
          <w:sz w:val="28"/>
        </w:rPr>
        <w:t>,</w:t>
      </w:r>
      <w:r w:rsidR="00E82FD7" w:rsidRPr="00E82FD7">
        <w:rPr>
          <w:rFonts w:ascii="Times New Roman" w:hAnsi="Times New Roman"/>
          <w:sz w:val="28"/>
        </w:rPr>
        <w:t xml:space="preserve"> </w:t>
      </w:r>
      <w:r w:rsidRPr="00FC5AFF">
        <w:rPr>
          <w:rFonts w:ascii="Times New Roman" w:hAnsi="Times New Roman"/>
          <w:sz w:val="28"/>
        </w:rPr>
        <w:t>без взимания платы.</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 xml:space="preserve">11. </w:t>
      </w:r>
      <w:proofErr w:type="gramStart"/>
      <w:r w:rsidRPr="00FC5AFF">
        <w:rPr>
          <w:rFonts w:ascii="Times New Roman" w:hAnsi="Times New Roman"/>
          <w:sz w:val="28"/>
        </w:rPr>
        <w:t>Опубликование (обнародование) муниципальных правовых актов органов местного самоуправления поселения</w:t>
      </w:r>
      <w:r w:rsidR="00E82FD7">
        <w:rPr>
          <w:rFonts w:ascii="Times New Roman" w:hAnsi="Times New Roman"/>
          <w:sz w:val="28"/>
        </w:rPr>
        <w:t>, соглашений, заключенных</w:t>
      </w:r>
      <w:r w:rsidR="00E82FD7" w:rsidRPr="00E82FD7">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00493E">
        <w:rPr>
          <w:rFonts w:ascii="Times New Roman" w:hAnsi="Times New Roman"/>
          <w:sz w:val="28"/>
        </w:rPr>
        <w:t xml:space="preserve">подписания </w:t>
      </w:r>
      <w:r w:rsidR="003D322C">
        <w:rPr>
          <w:rFonts w:ascii="Times New Roman" w:hAnsi="Times New Roman"/>
          <w:sz w:val="28"/>
        </w:rPr>
        <w:t xml:space="preserve">соглашения, </w:t>
      </w:r>
      <w:r w:rsidRPr="00FC5AFF">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E82FD7">
        <w:rPr>
          <w:rFonts w:ascii="Times New Roman" w:hAnsi="Times New Roman"/>
          <w:sz w:val="28"/>
        </w:rPr>
        <w:t xml:space="preserve"> и соглашением</w:t>
      </w:r>
      <w:r w:rsidRPr="00FC5AFF">
        <w:rPr>
          <w:rFonts w:ascii="Times New Roman" w:hAnsi="Times New Roman"/>
          <w:sz w:val="28"/>
        </w:rPr>
        <w:t xml:space="preserve">. </w:t>
      </w:r>
      <w:proofErr w:type="gramEnd"/>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w:t>
      </w:r>
      <w:r w:rsidR="00670154">
        <w:rPr>
          <w:rFonts w:ascii="Times New Roman" w:hAnsi="Times New Roman"/>
          <w:sz w:val="28"/>
        </w:rPr>
        <w:t>,</w:t>
      </w:r>
      <w:r w:rsidR="00670154" w:rsidRPr="00670154">
        <w:t xml:space="preserve"> </w:t>
      </w:r>
      <w:r w:rsidR="00670154">
        <w:rPr>
          <w:rFonts w:ascii="Times New Roman" w:hAnsi="Times New Roman"/>
          <w:sz w:val="28"/>
        </w:rPr>
        <w:t>соглашения, заключенного</w:t>
      </w:r>
      <w:r w:rsidR="00670154" w:rsidRPr="00670154">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670154" w:rsidRPr="00670154">
        <w:t xml:space="preserve"> </w:t>
      </w:r>
      <w:r w:rsidR="00670154">
        <w:rPr>
          <w:rFonts w:ascii="Times New Roman" w:hAnsi="Times New Roman"/>
          <w:sz w:val="28"/>
        </w:rPr>
        <w:t>соглашении, заключенном</w:t>
      </w:r>
      <w:r w:rsidR="00670154" w:rsidRPr="00670154">
        <w:rPr>
          <w:rFonts w:ascii="Times New Roman" w:hAnsi="Times New Roman"/>
          <w:sz w:val="28"/>
        </w:rPr>
        <w:t xml:space="preserve"> между органами местного самоуправления, </w:t>
      </w:r>
      <w:r w:rsidRPr="00FC5AFF">
        <w:rPr>
          <w:rFonts w:ascii="Times New Roman" w:hAnsi="Times New Roman"/>
          <w:sz w:val="28"/>
        </w:rPr>
        <w:t>дате начал</w:t>
      </w:r>
      <w:r w:rsidR="0045189D">
        <w:rPr>
          <w:rFonts w:ascii="Times New Roman" w:hAnsi="Times New Roman"/>
          <w:sz w:val="28"/>
        </w:rPr>
        <w:t>а и окончания его обнародования,  а также способе обнародования.</w:t>
      </w:r>
    </w:p>
    <w:p w:rsidR="0045189D" w:rsidRDefault="00EB3A0C" w:rsidP="00645CCA">
      <w:pPr>
        <w:pStyle w:val="ConsNormal"/>
        <w:ind w:firstLine="851"/>
        <w:jc w:val="both"/>
        <w:rPr>
          <w:rFonts w:ascii="Times New Roman" w:hAnsi="Times New Roman"/>
          <w:sz w:val="28"/>
        </w:rPr>
      </w:pPr>
      <w:r w:rsidRPr="00FC5AFF">
        <w:rPr>
          <w:rFonts w:ascii="Times New Roman" w:hAnsi="Times New Roman"/>
          <w:sz w:val="28"/>
        </w:rPr>
        <w:t xml:space="preserve">Указанный акт об обнародовании подписывается главой поселения и </w:t>
      </w:r>
      <w:r w:rsidR="0045189D">
        <w:rPr>
          <w:rFonts w:ascii="Times New Roman" w:hAnsi="Times New Roman"/>
          <w:sz w:val="28"/>
        </w:rPr>
        <w:t xml:space="preserve">соответствующим должностным лицом, ответственным за официальное </w:t>
      </w:r>
      <w:r w:rsidR="0045189D">
        <w:rPr>
          <w:rFonts w:ascii="Times New Roman" w:hAnsi="Times New Roman"/>
          <w:sz w:val="28"/>
        </w:rPr>
        <w:lastRenderedPageBreak/>
        <w:t>обнародование.</w:t>
      </w:r>
    </w:p>
    <w:p w:rsidR="00EB3A0C" w:rsidRPr="00FC5AFF" w:rsidRDefault="00EB3A0C" w:rsidP="00061D4C">
      <w:pPr>
        <w:tabs>
          <w:tab w:val="left" w:pos="142"/>
        </w:tabs>
        <w:ind w:firstLine="851"/>
        <w:jc w:val="center"/>
        <w:rPr>
          <w:caps/>
        </w:rPr>
      </w:pPr>
    </w:p>
    <w:p w:rsidR="00EB3A0C" w:rsidRPr="00FC5AFF" w:rsidRDefault="00EB3A0C" w:rsidP="00BE771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EB3A0C" w:rsidRPr="00FC5AFF" w:rsidRDefault="00EB3A0C" w:rsidP="00061D4C">
      <w:pPr>
        <w:tabs>
          <w:tab w:val="left" w:pos="0"/>
        </w:tabs>
        <w:ind w:firstLine="851"/>
        <w:jc w:val="both"/>
      </w:pPr>
    </w:p>
    <w:p w:rsidR="00EB3A0C" w:rsidRPr="00FC5AFF" w:rsidRDefault="003654B1" w:rsidP="00061D4C">
      <w:pPr>
        <w:tabs>
          <w:tab w:val="left" w:pos="142"/>
        </w:tabs>
        <w:ind w:firstLine="851"/>
        <w:jc w:val="both"/>
        <w:rPr>
          <w:b/>
        </w:rPr>
      </w:pPr>
      <w:r>
        <w:rPr>
          <w:b/>
        </w:rPr>
        <w:t>Статья 63</w:t>
      </w:r>
      <w:r w:rsidR="00EB3A0C" w:rsidRPr="00FC5AFF">
        <w:rPr>
          <w:b/>
        </w:rPr>
        <w:t>. Муниципальное имущество</w:t>
      </w:r>
    </w:p>
    <w:p w:rsidR="00EB3A0C" w:rsidRPr="00FC5AFF" w:rsidRDefault="00EB3A0C" w:rsidP="00061D4C">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B3A0C" w:rsidRPr="00FC5AFF" w:rsidRDefault="00EB3A0C" w:rsidP="00061D4C">
      <w:pPr>
        <w:autoSpaceDE w:val="0"/>
        <w:autoSpaceDN w:val="0"/>
        <w:adjustRightInd w:val="0"/>
        <w:ind w:firstLine="851"/>
        <w:jc w:val="both"/>
        <w:rPr>
          <w:bCs/>
          <w:szCs w:val="28"/>
        </w:rPr>
      </w:pPr>
      <w:bookmarkStart w:id="8" w:name="Par0"/>
      <w:bookmarkEnd w:id="8"/>
      <w:r w:rsidRPr="00FC5AFF">
        <w:rPr>
          <w:bCs/>
          <w:szCs w:val="28"/>
        </w:rPr>
        <w:t>2. В собственности поселения может находиться: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B3A0C" w:rsidRPr="00FC5AFF" w:rsidRDefault="00EB3A0C" w:rsidP="00061D4C">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A0C" w:rsidRPr="00FC5AFF" w:rsidRDefault="00EB3A0C" w:rsidP="00061D4C">
      <w:pPr>
        <w:pStyle w:val="ConsNormal"/>
        <w:tabs>
          <w:tab w:val="left" w:pos="142"/>
        </w:tabs>
        <w:ind w:firstLine="851"/>
        <w:rPr>
          <w:rFonts w:ascii="Times New Roman" w:hAnsi="Times New Roman"/>
          <w:sz w:val="28"/>
        </w:rPr>
      </w:pPr>
    </w:p>
    <w:p w:rsidR="00EB3A0C" w:rsidRPr="00FC5AFF" w:rsidRDefault="003654B1" w:rsidP="00061D4C">
      <w:pPr>
        <w:pStyle w:val="ConsNormal"/>
        <w:tabs>
          <w:tab w:val="left" w:pos="142"/>
        </w:tabs>
        <w:ind w:firstLine="851"/>
        <w:rPr>
          <w:rFonts w:ascii="Times New Roman" w:hAnsi="Times New Roman"/>
          <w:b/>
          <w:sz w:val="28"/>
        </w:rPr>
      </w:pPr>
      <w:r>
        <w:rPr>
          <w:rFonts w:ascii="Times New Roman" w:hAnsi="Times New Roman"/>
          <w:b/>
          <w:sz w:val="28"/>
        </w:rPr>
        <w:t>Статья 64</w:t>
      </w:r>
      <w:r w:rsidR="00EB3A0C" w:rsidRPr="00FC5AFF">
        <w:rPr>
          <w:rFonts w:ascii="Times New Roman" w:hAnsi="Times New Roman"/>
          <w:b/>
          <w:sz w:val="28"/>
        </w:rPr>
        <w:t>.</w:t>
      </w:r>
      <w:r w:rsidR="00A43378" w:rsidRPr="00FC5AFF">
        <w:rPr>
          <w:rFonts w:ascii="Times New Roman" w:hAnsi="Times New Roman"/>
          <w:b/>
          <w:sz w:val="28"/>
        </w:rPr>
        <w:t xml:space="preserve"> </w:t>
      </w:r>
      <w:r w:rsidR="00EB3A0C" w:rsidRPr="00FC5AFF">
        <w:rPr>
          <w:rFonts w:ascii="Times New Roman" w:hAnsi="Times New Roman"/>
          <w:b/>
          <w:sz w:val="28"/>
        </w:rPr>
        <w:t>Владение, пользование и распоряжение муниципальным имуществом</w:t>
      </w:r>
    </w:p>
    <w:p w:rsidR="00EB3A0C" w:rsidRPr="00FC5AFF" w:rsidRDefault="00A43378" w:rsidP="00A43378">
      <w:pPr>
        <w:pStyle w:val="22"/>
        <w:tabs>
          <w:tab w:val="left" w:pos="-30"/>
        </w:tabs>
        <w:spacing w:before="0" w:after="0"/>
        <w:ind w:firstLine="851"/>
      </w:pPr>
      <w:r w:rsidRPr="00FC5AFF">
        <w:lastRenderedPageBreak/>
        <w:t xml:space="preserve">1. </w:t>
      </w:r>
      <w:r w:rsidR="00EB3A0C" w:rsidRPr="00FC5AFF">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3A0C" w:rsidRPr="00FC5AFF" w:rsidRDefault="00A43378" w:rsidP="00A43378">
      <w:pPr>
        <w:pStyle w:val="22"/>
        <w:tabs>
          <w:tab w:val="left" w:pos="-30"/>
          <w:tab w:val="left" w:pos="0"/>
        </w:tabs>
        <w:spacing w:before="0" w:after="0"/>
        <w:ind w:firstLine="851"/>
      </w:pPr>
      <w:r w:rsidRPr="00FC5AFF">
        <w:t xml:space="preserve">2. </w:t>
      </w:r>
      <w:r w:rsidR="00EB3A0C" w:rsidRPr="00FC5AFF">
        <w:t>Порядок и условия приватизации муниципального имущества определяются решением Совета в соответствии с федеральными законами.</w:t>
      </w:r>
    </w:p>
    <w:p w:rsidR="00EB3A0C" w:rsidRPr="00FC5AFF" w:rsidRDefault="00A43378" w:rsidP="00A43378">
      <w:pPr>
        <w:pStyle w:val="ConsNormal"/>
        <w:tabs>
          <w:tab w:val="left" w:pos="-30"/>
        </w:tabs>
        <w:ind w:firstLine="851"/>
        <w:jc w:val="both"/>
        <w:rPr>
          <w:rFonts w:ascii="Times New Roman" w:hAnsi="Times New Roman"/>
          <w:strike/>
          <w:sz w:val="28"/>
        </w:rPr>
      </w:pPr>
      <w:r w:rsidRPr="00FC5AFF">
        <w:rPr>
          <w:rFonts w:ascii="Times New Roman" w:hAnsi="Times New Roman"/>
          <w:sz w:val="28"/>
        </w:rPr>
        <w:t xml:space="preserve">3. </w:t>
      </w:r>
      <w:r w:rsidR="00EB3A0C" w:rsidRPr="00FC5AFF">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B3A0C" w:rsidRPr="00FC5AFF" w:rsidRDefault="00A43378" w:rsidP="00A43378">
      <w:pPr>
        <w:pStyle w:val="ConsNormal"/>
        <w:tabs>
          <w:tab w:val="left" w:pos="-30"/>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A0C" w:rsidRPr="00FC5AFF" w:rsidRDefault="00EB3A0C" w:rsidP="00A43378">
      <w:pPr>
        <w:pStyle w:val="8"/>
        <w:keepNext w:val="0"/>
        <w:ind w:firstLine="851"/>
        <w:jc w:val="both"/>
      </w:pPr>
    </w:p>
    <w:p w:rsidR="00EB3A0C" w:rsidRPr="00FC5AFF" w:rsidRDefault="003654B1" w:rsidP="00061D4C">
      <w:pPr>
        <w:pStyle w:val="8"/>
        <w:keepNext w:val="0"/>
        <w:ind w:firstLine="851"/>
        <w:jc w:val="both"/>
        <w:rPr>
          <w:b/>
        </w:rPr>
      </w:pPr>
      <w:r>
        <w:rPr>
          <w:b/>
        </w:rPr>
        <w:t>Статья 65</w:t>
      </w:r>
      <w:r w:rsidR="00EB3A0C" w:rsidRPr="00FC5AFF">
        <w:rPr>
          <w:b/>
        </w:rPr>
        <w:t xml:space="preserve">. Муниципальные предприятия и учреждения </w:t>
      </w:r>
    </w:p>
    <w:p w:rsidR="00EB3A0C" w:rsidRPr="00FC5AFF" w:rsidRDefault="00EB3A0C" w:rsidP="00061D4C">
      <w:pPr>
        <w:pStyle w:val="8"/>
        <w:keepNext w:val="0"/>
        <w:ind w:firstLine="851"/>
        <w:jc w:val="both"/>
      </w:pPr>
      <w:r w:rsidRPr="00FC5AFF">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3A0C" w:rsidRPr="00FC5AFF" w:rsidRDefault="00EB3A0C" w:rsidP="00061D4C">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EB3A0C" w:rsidRPr="00FC5AFF" w:rsidRDefault="00EB3A0C" w:rsidP="00061D4C">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EB3A0C" w:rsidRPr="00FC5AFF" w:rsidRDefault="00EB3A0C" w:rsidP="00061D4C">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3A0C" w:rsidRPr="00FC5AFF" w:rsidRDefault="00EB3A0C" w:rsidP="00061D4C">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B3A0C" w:rsidRPr="00FC5AFF" w:rsidRDefault="00EB3A0C" w:rsidP="00061D4C">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B3A0C" w:rsidRPr="00FC5AFF" w:rsidRDefault="00EB3A0C" w:rsidP="00061D4C">
      <w:pPr>
        <w:autoSpaceDE w:val="0"/>
        <w:autoSpaceDN w:val="0"/>
        <w:adjustRightInd w:val="0"/>
        <w:ind w:firstLine="851"/>
        <w:jc w:val="both"/>
        <w:rPr>
          <w:szCs w:val="28"/>
        </w:rPr>
      </w:pPr>
      <w:r w:rsidRPr="00FC5AFF">
        <w:rPr>
          <w:szCs w:val="28"/>
        </w:rPr>
        <w:t xml:space="preserve">5. </w:t>
      </w:r>
      <w:proofErr w:type="gramStart"/>
      <w:r w:rsidRPr="00FC5AFF">
        <w:rPr>
          <w:szCs w:val="28"/>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w:t>
      </w:r>
      <w:r w:rsidRPr="00FC5AFF">
        <w:rPr>
          <w:szCs w:val="28"/>
        </w:rPr>
        <w:lastRenderedPageBreak/>
        <w:t>государственной политики и нормативно-правовому регулированию в сфере бюджетной, налоговой, страховой, валютной, банковской деятельности</w:t>
      </w:r>
      <w:r w:rsidR="00F809E7">
        <w:rPr>
          <w:szCs w:val="28"/>
        </w:rPr>
        <w:t>.</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B3A0C" w:rsidRPr="00FC5AFF" w:rsidRDefault="00EB3A0C" w:rsidP="00061D4C">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3A0C" w:rsidRPr="00FC5AFF" w:rsidRDefault="00EB3A0C" w:rsidP="00061D4C">
      <w:pPr>
        <w:pStyle w:val="8"/>
        <w:keepNext w:val="0"/>
        <w:ind w:firstLine="851"/>
        <w:jc w:val="both"/>
      </w:pPr>
      <w:r w:rsidRPr="00FC5AFF">
        <w:t xml:space="preserve">7. </w:t>
      </w:r>
      <w:proofErr w:type="gramStart"/>
      <w:r w:rsidRPr="00FC5AFF">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roofErr w:type="gramEnd"/>
    </w:p>
    <w:p w:rsidR="00EB3A0C" w:rsidRPr="00FC5AFF" w:rsidRDefault="00EB3A0C" w:rsidP="00061D4C">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B3A0C" w:rsidRPr="00FC5AFF" w:rsidRDefault="00EB3A0C" w:rsidP="00061D4C">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96768" w:rsidRDefault="00896768" w:rsidP="00061D4C">
      <w:pPr>
        <w:autoSpaceDE w:val="0"/>
        <w:autoSpaceDN w:val="0"/>
        <w:adjustRightInd w:val="0"/>
        <w:ind w:firstLine="851"/>
        <w:jc w:val="both"/>
        <w:outlineLvl w:val="0"/>
        <w:rPr>
          <w:b/>
          <w:szCs w:val="28"/>
        </w:rPr>
      </w:pPr>
    </w:p>
    <w:p w:rsidR="00EB3A0C" w:rsidRPr="00FC5AFF" w:rsidRDefault="003654B1" w:rsidP="00061D4C">
      <w:pPr>
        <w:autoSpaceDE w:val="0"/>
        <w:autoSpaceDN w:val="0"/>
        <w:adjustRightInd w:val="0"/>
        <w:ind w:firstLine="851"/>
        <w:jc w:val="both"/>
        <w:outlineLvl w:val="0"/>
        <w:rPr>
          <w:b/>
          <w:szCs w:val="28"/>
        </w:rPr>
      </w:pPr>
      <w:r>
        <w:rPr>
          <w:b/>
          <w:szCs w:val="28"/>
        </w:rPr>
        <w:t>Статья 66</w:t>
      </w:r>
      <w:r w:rsidR="00EB3A0C" w:rsidRPr="00FC5AFF">
        <w:rPr>
          <w:b/>
          <w:szCs w:val="28"/>
        </w:rPr>
        <w:t>. Бюджет поселения</w:t>
      </w:r>
    </w:p>
    <w:p w:rsidR="00EB3A0C" w:rsidRPr="00FC5AFF" w:rsidRDefault="00EB3A0C" w:rsidP="00061D4C">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EB3A0C" w:rsidRPr="00FC5AFF" w:rsidRDefault="00EB3A0C" w:rsidP="00061D4C">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FC5AFF">
        <w:rPr>
          <w:szCs w:val="28"/>
        </w:rPr>
        <w:t>контроля за</w:t>
      </w:r>
      <w:proofErr w:type="gramEnd"/>
      <w:r w:rsidRPr="00FC5AFF">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A0C" w:rsidRPr="00FC5AFF" w:rsidRDefault="00EB3A0C" w:rsidP="00061D4C">
      <w:pPr>
        <w:autoSpaceDE w:val="0"/>
        <w:autoSpaceDN w:val="0"/>
        <w:adjustRightInd w:val="0"/>
        <w:ind w:firstLine="851"/>
        <w:jc w:val="both"/>
        <w:rPr>
          <w:szCs w:val="28"/>
        </w:rPr>
      </w:pPr>
      <w:r w:rsidRPr="00FC5AFF">
        <w:rPr>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FC5AFF">
        <w:rPr>
          <w:szCs w:val="28"/>
        </w:rPr>
        <w:lastRenderedPageBreak/>
        <w:t>поселения, работников муниципальных учреждений с указанием фактических расходов на оплату их труда подлежат официальному опубликованию.</w:t>
      </w:r>
    </w:p>
    <w:p w:rsidR="00EB3A0C" w:rsidRPr="00FC5AFF" w:rsidRDefault="00EB3A0C" w:rsidP="00061D4C">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A0C" w:rsidRPr="00FC5AFF" w:rsidRDefault="00EB3A0C" w:rsidP="00061D4C">
      <w:pPr>
        <w:ind w:firstLine="851"/>
        <w:jc w:val="both"/>
        <w:rPr>
          <w:b/>
          <w:szCs w:val="28"/>
        </w:rPr>
      </w:pPr>
    </w:p>
    <w:p w:rsidR="00EB3A0C" w:rsidRPr="00FC5AFF" w:rsidRDefault="003654B1" w:rsidP="00061D4C">
      <w:pPr>
        <w:ind w:firstLine="851"/>
        <w:jc w:val="both"/>
        <w:rPr>
          <w:b/>
          <w:szCs w:val="28"/>
        </w:rPr>
      </w:pPr>
      <w:r>
        <w:rPr>
          <w:b/>
          <w:szCs w:val="28"/>
        </w:rPr>
        <w:t>Статья 67</w:t>
      </w:r>
      <w:r w:rsidR="00EB3A0C" w:rsidRPr="00FC5AFF">
        <w:rPr>
          <w:b/>
          <w:szCs w:val="28"/>
        </w:rPr>
        <w:t>. Расходы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B3A0C" w:rsidRPr="00FC5AFF" w:rsidRDefault="00EB3A0C" w:rsidP="00061D4C">
      <w:pPr>
        <w:ind w:firstLine="851"/>
        <w:jc w:val="both"/>
        <w:rPr>
          <w:b/>
        </w:rPr>
      </w:pPr>
    </w:p>
    <w:p w:rsidR="00EB3A0C" w:rsidRPr="00FC5AFF" w:rsidRDefault="003654B1" w:rsidP="00061D4C">
      <w:pPr>
        <w:ind w:firstLine="851"/>
        <w:jc w:val="both"/>
        <w:rPr>
          <w:b/>
          <w:szCs w:val="28"/>
        </w:rPr>
      </w:pPr>
      <w:r>
        <w:rPr>
          <w:b/>
          <w:szCs w:val="28"/>
        </w:rPr>
        <w:t>Статья 68</w:t>
      </w:r>
      <w:r w:rsidR="00EB3A0C" w:rsidRPr="00FC5AFF">
        <w:rPr>
          <w:b/>
          <w:szCs w:val="28"/>
        </w:rPr>
        <w:t>. Доходы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A0C" w:rsidRPr="00FC5AFF" w:rsidRDefault="00EB3A0C" w:rsidP="00061D4C">
      <w:pPr>
        <w:ind w:firstLine="851"/>
        <w:jc w:val="both"/>
        <w:rPr>
          <w:b/>
        </w:rPr>
      </w:pPr>
    </w:p>
    <w:p w:rsidR="00EB3A0C" w:rsidRPr="00FC5AFF" w:rsidRDefault="003654B1" w:rsidP="00061D4C">
      <w:pPr>
        <w:ind w:firstLine="851"/>
        <w:jc w:val="both"/>
        <w:rPr>
          <w:b/>
        </w:rPr>
      </w:pPr>
      <w:r>
        <w:rPr>
          <w:b/>
        </w:rPr>
        <w:t>Статья 69</w:t>
      </w:r>
      <w:r w:rsidR="00EB3A0C" w:rsidRPr="00FC5AFF">
        <w:rPr>
          <w:b/>
        </w:rPr>
        <w:t>.</w:t>
      </w:r>
      <w:r w:rsidR="00F809E7">
        <w:rPr>
          <w:b/>
        </w:rPr>
        <w:t xml:space="preserve"> </w:t>
      </w:r>
      <w:r w:rsidR="00EB3A0C" w:rsidRPr="00FC5AFF">
        <w:rPr>
          <w:b/>
          <w:szCs w:val="28"/>
        </w:rPr>
        <w:t>Закупки для обеспечения муниципальных нужд</w:t>
      </w:r>
    </w:p>
    <w:p w:rsidR="00EB3A0C" w:rsidRPr="00FC5AFF" w:rsidRDefault="00EB3A0C" w:rsidP="00061D4C">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EB3A0C" w:rsidRPr="00FC5AFF" w:rsidRDefault="00EB3A0C" w:rsidP="00061D4C">
      <w:pPr>
        <w:pStyle w:val="ConsNormal"/>
        <w:ind w:firstLine="851"/>
        <w:jc w:val="both"/>
        <w:rPr>
          <w:rFonts w:ascii="Times New Roman" w:hAnsi="Times New Roman"/>
          <w:b/>
          <w:sz w:val="28"/>
          <w:szCs w:val="28"/>
        </w:rPr>
      </w:pPr>
    </w:p>
    <w:p w:rsidR="00EB3A0C" w:rsidRPr="00FC5AFF" w:rsidRDefault="003654B1" w:rsidP="00061D4C">
      <w:pPr>
        <w:pStyle w:val="ConsNormal"/>
        <w:ind w:firstLine="851"/>
        <w:jc w:val="both"/>
        <w:rPr>
          <w:rFonts w:ascii="Times New Roman" w:hAnsi="Times New Roman"/>
          <w:b/>
          <w:sz w:val="28"/>
          <w:shd w:val="clear" w:color="auto" w:fill="FFFF00"/>
        </w:rPr>
      </w:pPr>
      <w:r>
        <w:rPr>
          <w:rFonts w:ascii="Times New Roman" w:hAnsi="Times New Roman"/>
          <w:b/>
          <w:sz w:val="28"/>
        </w:rPr>
        <w:t>Статья 70</w:t>
      </w:r>
      <w:r w:rsidR="00EB3A0C" w:rsidRPr="00FC5AFF">
        <w:rPr>
          <w:rFonts w:ascii="Times New Roman" w:hAnsi="Times New Roman"/>
          <w:b/>
          <w:sz w:val="28"/>
        </w:rPr>
        <w:t>. Составление проекта местного бюджета</w:t>
      </w:r>
      <w:r w:rsidR="00EB3A0C" w:rsidRPr="00FC5AFF">
        <w:rPr>
          <w:rStyle w:val="80"/>
          <w:rFonts w:ascii="Times New Roman" w:hAnsi="Times New Roman"/>
          <w:b/>
          <w:sz w:val="28"/>
        </w:rPr>
        <w:t>, рассмотрение проекта местного бюджета и утверждение местного бюджета</w:t>
      </w:r>
    </w:p>
    <w:p w:rsidR="00EB3A0C" w:rsidRPr="00FC5AFF" w:rsidRDefault="00EB3A0C" w:rsidP="00061D4C">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Составление проекта местного бюджета основывается </w:t>
      </w:r>
      <w:proofErr w:type="gramStart"/>
      <w:r w:rsidRPr="00FC5AFF">
        <w:rPr>
          <w:rFonts w:ascii="Times New Roman" w:hAnsi="Times New Roman"/>
          <w:sz w:val="28"/>
        </w:rPr>
        <w:t>на</w:t>
      </w:r>
      <w:proofErr w:type="gramEnd"/>
      <w:r w:rsidRPr="00FC5AFF">
        <w:rPr>
          <w:rFonts w:ascii="Times New Roman" w:hAnsi="Times New Roman"/>
          <w:sz w:val="28"/>
        </w:rPr>
        <w:t>:</w:t>
      </w:r>
    </w:p>
    <w:p w:rsidR="00EB3A0C" w:rsidRPr="00FC5AFF" w:rsidRDefault="00EB3A0C" w:rsidP="00061D4C">
      <w:pPr>
        <w:autoSpaceDE w:val="0"/>
        <w:autoSpaceDN w:val="0"/>
        <w:adjustRightInd w:val="0"/>
        <w:ind w:firstLine="851"/>
        <w:jc w:val="both"/>
        <w:rPr>
          <w:szCs w:val="28"/>
        </w:rPr>
      </w:pPr>
      <w:r w:rsidRPr="00FC5AFF">
        <w:rPr>
          <w:szCs w:val="28"/>
        </w:rPr>
        <w:lastRenderedPageBreak/>
        <w:t xml:space="preserve">- </w:t>
      </w:r>
      <w:proofErr w:type="gramStart"/>
      <w:r w:rsidRPr="00FC5AFF">
        <w:rPr>
          <w:szCs w:val="28"/>
        </w:rPr>
        <w:t>положениях</w:t>
      </w:r>
      <w:proofErr w:type="gramEnd"/>
      <w:r w:rsidRPr="00FC5AFF">
        <w:rPr>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3A0C" w:rsidRPr="00236FFB" w:rsidRDefault="00EB3A0C" w:rsidP="00061D4C">
      <w:pPr>
        <w:autoSpaceDE w:val="0"/>
        <w:autoSpaceDN w:val="0"/>
        <w:adjustRightInd w:val="0"/>
        <w:ind w:firstLine="851"/>
        <w:jc w:val="both"/>
        <w:rPr>
          <w:szCs w:val="28"/>
        </w:rPr>
      </w:pPr>
      <w:r w:rsidRPr="00236FFB">
        <w:rPr>
          <w:szCs w:val="28"/>
        </w:rPr>
        <w:t xml:space="preserve">- основных </w:t>
      </w:r>
      <w:proofErr w:type="gramStart"/>
      <w:r w:rsidRPr="00236FFB">
        <w:rPr>
          <w:szCs w:val="28"/>
        </w:rPr>
        <w:t>направлениях</w:t>
      </w:r>
      <w:proofErr w:type="gramEnd"/>
      <w:r w:rsidRPr="00236FFB">
        <w:rPr>
          <w:szCs w:val="28"/>
        </w:rPr>
        <w:t xml:space="preserve"> бюджетной</w:t>
      </w:r>
      <w:r w:rsidR="00B92E6B" w:rsidRPr="00236FFB">
        <w:rPr>
          <w:szCs w:val="28"/>
        </w:rPr>
        <w:t xml:space="preserve"> и </w:t>
      </w:r>
      <w:r w:rsidRPr="00236FFB">
        <w:rPr>
          <w:szCs w:val="28"/>
        </w:rPr>
        <w:t>налоговой политики</w:t>
      </w:r>
      <w:r w:rsidR="00B92E6B" w:rsidRPr="00236FFB">
        <w:rPr>
          <w:szCs w:val="28"/>
        </w:rPr>
        <w:t xml:space="preserve"> поселения</w:t>
      </w:r>
      <w:r w:rsidRPr="00236FFB">
        <w:rPr>
          <w:szCs w:val="28"/>
        </w:rPr>
        <w:t>;</w:t>
      </w:r>
    </w:p>
    <w:p w:rsidR="00EB3A0C" w:rsidRPr="00FC5AFF" w:rsidRDefault="00EB3A0C" w:rsidP="00061D4C">
      <w:pPr>
        <w:autoSpaceDE w:val="0"/>
        <w:autoSpaceDN w:val="0"/>
        <w:adjustRightInd w:val="0"/>
        <w:ind w:firstLine="851"/>
        <w:jc w:val="both"/>
        <w:rPr>
          <w:szCs w:val="28"/>
        </w:rPr>
      </w:pPr>
      <w:r w:rsidRPr="00FC5AFF">
        <w:rPr>
          <w:szCs w:val="28"/>
        </w:rPr>
        <w:t xml:space="preserve">- </w:t>
      </w:r>
      <w:proofErr w:type="gramStart"/>
      <w:r w:rsidRPr="00FC5AFF">
        <w:rPr>
          <w:szCs w:val="28"/>
        </w:rPr>
        <w:t>прогнозе</w:t>
      </w:r>
      <w:proofErr w:type="gramEnd"/>
      <w:r w:rsidRPr="00FC5AFF">
        <w:rPr>
          <w:szCs w:val="28"/>
        </w:rPr>
        <w:t xml:space="preserve"> социально-экономического развития;</w:t>
      </w:r>
    </w:p>
    <w:p w:rsidR="00EB3A0C" w:rsidRPr="00FC5AFF" w:rsidRDefault="00EB3A0C" w:rsidP="00061D4C">
      <w:pPr>
        <w:autoSpaceDE w:val="0"/>
        <w:autoSpaceDN w:val="0"/>
        <w:adjustRightInd w:val="0"/>
        <w:ind w:firstLine="851"/>
        <w:jc w:val="both"/>
        <w:rPr>
          <w:szCs w:val="28"/>
        </w:rPr>
      </w:pPr>
      <w:proofErr w:type="gramStart"/>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EB3A0C" w:rsidRDefault="00EB3A0C" w:rsidP="00061D4C">
      <w:pPr>
        <w:autoSpaceDE w:val="0"/>
        <w:autoSpaceDN w:val="0"/>
        <w:adjustRightInd w:val="0"/>
        <w:ind w:firstLine="851"/>
        <w:jc w:val="both"/>
        <w:rPr>
          <w:szCs w:val="28"/>
        </w:rPr>
      </w:pPr>
      <w:r w:rsidRPr="00FC5AFF">
        <w:rPr>
          <w:szCs w:val="28"/>
        </w:rPr>
        <w:t xml:space="preserve">- муниципальных </w:t>
      </w:r>
      <w:proofErr w:type="gramStart"/>
      <w:r w:rsidRPr="00FC5AFF">
        <w:rPr>
          <w:szCs w:val="28"/>
        </w:rPr>
        <w:t>программах</w:t>
      </w:r>
      <w:proofErr w:type="gramEnd"/>
      <w:r w:rsidRPr="00FC5AFF">
        <w:rPr>
          <w:szCs w:val="28"/>
        </w:rPr>
        <w:t xml:space="preserve"> (проектах муниципальных программ, проекта</w:t>
      </w:r>
      <w:r w:rsidR="00AE7CE5">
        <w:rPr>
          <w:szCs w:val="28"/>
        </w:rPr>
        <w:t>х изменений указанных программ);</w:t>
      </w:r>
    </w:p>
    <w:p w:rsidR="00AE7CE5" w:rsidRPr="00FC5AFF" w:rsidRDefault="00AE7CE5" w:rsidP="00061D4C">
      <w:pPr>
        <w:autoSpaceDE w:val="0"/>
        <w:autoSpaceDN w:val="0"/>
        <w:adjustRightInd w:val="0"/>
        <w:ind w:firstLine="851"/>
        <w:jc w:val="both"/>
        <w:rPr>
          <w:szCs w:val="28"/>
        </w:rPr>
      </w:pPr>
      <w:r>
        <w:rPr>
          <w:szCs w:val="28"/>
        </w:rPr>
        <w:t xml:space="preserve">- </w:t>
      </w:r>
      <w:proofErr w:type="gramStart"/>
      <w:r>
        <w:rPr>
          <w:szCs w:val="28"/>
        </w:rPr>
        <w:t>документах</w:t>
      </w:r>
      <w:proofErr w:type="gramEnd"/>
      <w:r>
        <w:rPr>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EB3A0C" w:rsidRPr="00FC5AFF" w:rsidRDefault="00EB3A0C" w:rsidP="00061D4C">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EB3A0C" w:rsidRPr="00FC5AFF" w:rsidRDefault="00EB3A0C" w:rsidP="00061D4C">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B3A0C" w:rsidRPr="00FC5AFF" w:rsidRDefault="00EB3A0C" w:rsidP="00061D4C">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B3A0C" w:rsidRPr="00FC5AFF" w:rsidRDefault="00EB3A0C" w:rsidP="00061D4C">
      <w:pPr>
        <w:tabs>
          <w:tab w:val="left" w:pos="9781"/>
        </w:tabs>
        <w:ind w:right="49" w:firstLine="851"/>
        <w:jc w:val="both"/>
        <w:rPr>
          <w:bCs/>
          <w:strike/>
          <w:szCs w:val="28"/>
        </w:rPr>
      </w:pPr>
      <w:r w:rsidRPr="00FC5AFF">
        <w:rPr>
          <w:bCs/>
          <w:szCs w:val="28"/>
        </w:rPr>
        <w:t>4. Проект местного бюджета выносится на публичные слушания. Результаты публичных слушаний подлежат опубликованию.</w:t>
      </w:r>
    </w:p>
    <w:p w:rsidR="00EB3A0C" w:rsidRPr="00FC5AFF" w:rsidRDefault="00EB3A0C" w:rsidP="00061D4C">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EB3A0C" w:rsidRPr="00FC5AFF" w:rsidRDefault="00EB3A0C" w:rsidP="00061D4C">
      <w:pPr>
        <w:pStyle w:val="ConsNonformat"/>
        <w:ind w:firstLine="851"/>
        <w:jc w:val="both"/>
        <w:rPr>
          <w:rFonts w:ascii="Times New Roman" w:hAnsi="Times New Roman"/>
          <w:sz w:val="28"/>
        </w:rPr>
      </w:pPr>
    </w:p>
    <w:p w:rsidR="00EB3A0C" w:rsidRPr="00FC5AFF" w:rsidRDefault="003654B1" w:rsidP="00061D4C">
      <w:pPr>
        <w:ind w:firstLine="851"/>
        <w:jc w:val="both"/>
        <w:rPr>
          <w:b/>
        </w:rPr>
      </w:pPr>
      <w:r>
        <w:rPr>
          <w:b/>
        </w:rPr>
        <w:t>Статья 71</w:t>
      </w:r>
      <w:r w:rsidR="00EB3A0C" w:rsidRPr="00FC5AFF">
        <w:rPr>
          <w:b/>
        </w:rPr>
        <w:t>. Муниципальные заимствования, муниципальные гарантии</w:t>
      </w:r>
    </w:p>
    <w:p w:rsidR="00EB3A0C" w:rsidRDefault="00E81778" w:rsidP="00061D4C">
      <w:pPr>
        <w:ind w:firstLine="851"/>
        <w:jc w:val="both"/>
      </w:pPr>
      <w: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w:t>
      </w:r>
      <w:r w:rsidR="00951AE8">
        <w:t>е в валюте Российской Федерации</w:t>
      </w:r>
      <w:r>
        <w:t>.</w:t>
      </w:r>
    </w:p>
    <w:p w:rsidR="00E81778" w:rsidRDefault="00E81778" w:rsidP="00061D4C">
      <w:pPr>
        <w:ind w:firstLine="851"/>
        <w:jc w:val="both"/>
      </w:pPr>
      <w:r>
        <w:t>Муниципальные внутренние</w:t>
      </w:r>
      <w:r w:rsidR="00B74A6A">
        <w:t xml:space="preserve"> заимствования </w:t>
      </w:r>
      <w:r w:rsidR="003175CA">
        <w:t>осуществляются</w:t>
      </w:r>
      <w:r w:rsidR="00B74A6A">
        <w:t xml:space="preserve"> в целях финансирования дефицита местного бюджета, а также погашения долговых  обязательств поселения, пополнения</w:t>
      </w:r>
      <w:r w:rsidR="003175CA">
        <w:t xml:space="preserve"> в течение финансового года остатков средств на счетах местного бюджета.</w:t>
      </w:r>
    </w:p>
    <w:p w:rsidR="003175CA" w:rsidRDefault="003175CA" w:rsidP="00061D4C">
      <w:pPr>
        <w:ind w:firstLine="851"/>
        <w:jc w:val="both"/>
      </w:pPr>
      <w: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w:t>
      </w:r>
      <w:r>
        <w:lastRenderedPageBreak/>
        <w:t xml:space="preserve">иностранных кредитов, по которым </w:t>
      </w:r>
      <w:r w:rsidR="00951AE8">
        <w:t xml:space="preserve">возникают </w:t>
      </w:r>
      <w:r>
        <w:t>долговые обязательства поселения перед Российской Федерацией, выраженные в иностранной валюте.</w:t>
      </w:r>
    </w:p>
    <w:p w:rsidR="003175CA" w:rsidRDefault="003175CA" w:rsidP="00061D4C">
      <w:pPr>
        <w:ind w:firstLine="851"/>
        <w:jc w:val="both"/>
      </w:pPr>
      <w: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175CA" w:rsidRDefault="003175CA" w:rsidP="003175CA">
      <w:pPr>
        <w:ind w:firstLine="851"/>
        <w:jc w:val="both"/>
        <w:rPr>
          <w:szCs w:val="28"/>
        </w:rPr>
      </w:pPr>
      <w:r>
        <w:rPr>
          <w:szCs w:val="28"/>
        </w:rPr>
        <w:t xml:space="preserve">3. </w:t>
      </w:r>
      <w:r w:rsidRPr="003175CA">
        <w:rPr>
          <w:szCs w:val="28"/>
        </w:rPr>
        <w:t>Право осуществления муниципальных заимствований от имени поселения принадлежит администрации.</w:t>
      </w:r>
    </w:p>
    <w:p w:rsidR="003175CA" w:rsidRDefault="003175CA" w:rsidP="003175CA">
      <w:pPr>
        <w:ind w:firstLine="851"/>
        <w:jc w:val="both"/>
        <w:rPr>
          <w:szCs w:val="28"/>
        </w:rPr>
      </w:pPr>
      <w:r>
        <w:rPr>
          <w:szCs w:val="28"/>
        </w:rPr>
        <w:t>4. Программа муниципальных заимствований является приложением к решению о местном бюджете.</w:t>
      </w:r>
    </w:p>
    <w:p w:rsidR="003175CA" w:rsidRDefault="003175CA" w:rsidP="003175CA">
      <w:pPr>
        <w:ind w:firstLine="851"/>
        <w:jc w:val="both"/>
        <w:rPr>
          <w:szCs w:val="28"/>
        </w:rPr>
      </w:pPr>
      <w:r>
        <w:rPr>
          <w:szCs w:val="28"/>
        </w:rPr>
        <w:t xml:space="preserve">5. Предельные объемы размещения муниципальных ценных бумаг на очередной финансовый год </w:t>
      </w:r>
      <w:r w:rsidR="00E94DE5">
        <w:rPr>
          <w:szCs w:val="28"/>
        </w:rPr>
        <w:t>по но</w:t>
      </w:r>
      <w:r w:rsidR="00951AE8">
        <w:rPr>
          <w:szCs w:val="28"/>
        </w:rPr>
        <w:t>минальной стоимости устанавливаю</w:t>
      </w:r>
      <w:r w:rsidR="00E94DE5">
        <w:rPr>
          <w:szCs w:val="28"/>
        </w:rPr>
        <w:t>тся Советом в соответствии с верхними пределами муниципального внутреннего долга, установленными решением о местном бюджете.</w:t>
      </w:r>
    </w:p>
    <w:p w:rsidR="00E94DE5" w:rsidRDefault="00E94DE5" w:rsidP="003175CA">
      <w:pPr>
        <w:ind w:firstLine="851"/>
        <w:jc w:val="both"/>
        <w:rPr>
          <w:szCs w:val="28"/>
        </w:rPr>
      </w:pPr>
      <w:r>
        <w:rPr>
          <w:szCs w:val="28"/>
        </w:rPr>
        <w:t xml:space="preserve">6. Предоставление муниципальных гарантий осуществляется </w:t>
      </w:r>
      <w:proofErr w:type="gramStart"/>
      <w:r>
        <w:rPr>
          <w:szCs w:val="28"/>
        </w:rPr>
        <w:t>в соответствии с полномочиями органов местного самоуправления на основании решения Совета о местном бюджете на очередной финансовый год</w:t>
      </w:r>
      <w:proofErr w:type="gramEnd"/>
      <w:r>
        <w:rPr>
          <w:szCs w:val="28"/>
        </w:rPr>
        <w:t>, решений администрации, а также договора о предоставлении муниципальной гарантии.</w:t>
      </w:r>
    </w:p>
    <w:p w:rsidR="00E94DE5" w:rsidRDefault="00E94DE5" w:rsidP="003175CA">
      <w:pPr>
        <w:ind w:firstLine="851"/>
        <w:jc w:val="both"/>
        <w:rPr>
          <w:szCs w:val="28"/>
        </w:rPr>
      </w:pPr>
      <w:r>
        <w:rPr>
          <w:szCs w:val="28"/>
        </w:rPr>
        <w:t>Письменная форма муниципальной гарантии является обязательной.</w:t>
      </w:r>
    </w:p>
    <w:p w:rsidR="00E94DE5" w:rsidRDefault="00E94DE5" w:rsidP="003175CA">
      <w:pPr>
        <w:ind w:firstLine="851"/>
        <w:jc w:val="both"/>
        <w:rPr>
          <w:szCs w:val="28"/>
        </w:rPr>
      </w:pPr>
      <w:r w:rsidRPr="00CD6AA7">
        <w:rPr>
          <w:szCs w:val="28"/>
        </w:rPr>
        <w:t>Муниципальная гарант</w:t>
      </w:r>
      <w:r w:rsidR="00F75207" w:rsidRPr="00CD6AA7">
        <w:rPr>
          <w:szCs w:val="28"/>
        </w:rPr>
        <w:t>ия предоставляется</w:t>
      </w:r>
      <w:r w:rsidRPr="00CD6AA7">
        <w:rPr>
          <w:szCs w:val="28"/>
        </w:rPr>
        <w:t xml:space="preserve"> в валюте, в которой выражена сумма основного обязательства.</w:t>
      </w:r>
    </w:p>
    <w:p w:rsidR="00E94DE5" w:rsidRDefault="00E94DE5" w:rsidP="003175CA">
      <w:pPr>
        <w:ind w:firstLine="851"/>
        <w:jc w:val="both"/>
        <w:rPr>
          <w:szCs w:val="28"/>
        </w:rPr>
      </w:pPr>
      <w:r>
        <w:rPr>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94DE5" w:rsidRDefault="00951AE8" w:rsidP="003175CA">
      <w:pPr>
        <w:ind w:firstLine="851"/>
        <w:jc w:val="both"/>
        <w:rPr>
          <w:szCs w:val="28"/>
        </w:rPr>
      </w:pPr>
      <w:r w:rsidRPr="00CD6AA7">
        <w:rPr>
          <w:szCs w:val="28"/>
        </w:rPr>
        <w:t>Кредиты и займы</w:t>
      </w:r>
      <w:r w:rsidR="0042080F" w:rsidRPr="00CD6AA7">
        <w:rPr>
          <w:szCs w:val="28"/>
        </w:rPr>
        <w:t xml:space="preserve"> (в том числе облигационные)</w:t>
      </w:r>
      <w:r w:rsidRPr="00CD6AA7">
        <w:rPr>
          <w:szCs w:val="28"/>
        </w:rPr>
        <w:t>, обеспечиваемые</w:t>
      </w:r>
      <w:r w:rsidR="00E94DE5" w:rsidRPr="00CD6AA7">
        <w:rPr>
          <w:szCs w:val="28"/>
        </w:rPr>
        <w:t xml:space="preserve"> муниципальными гарантиями, должны быть целевыми.</w:t>
      </w:r>
    </w:p>
    <w:p w:rsidR="00E94DE5" w:rsidRDefault="00E94DE5" w:rsidP="003175CA">
      <w:pPr>
        <w:ind w:firstLine="851"/>
        <w:jc w:val="both"/>
        <w:rPr>
          <w:szCs w:val="28"/>
        </w:rPr>
      </w:pPr>
      <w:r>
        <w:rPr>
          <w:szCs w:val="28"/>
        </w:rPr>
        <w:t>7. В случае установления факта нецелевого использования сре</w:t>
      </w:r>
      <w:proofErr w:type="gramStart"/>
      <w:r>
        <w:rPr>
          <w:szCs w:val="28"/>
        </w:rPr>
        <w:t>дств кр</w:t>
      </w:r>
      <w:proofErr w:type="gramEnd"/>
      <w:r>
        <w:rPr>
          <w:szCs w:val="28"/>
        </w:rPr>
        <w:t>едита (</w:t>
      </w:r>
      <w:r w:rsidRPr="00CD6AA7">
        <w:rPr>
          <w:szCs w:val="28"/>
        </w:rPr>
        <w:t>займа</w:t>
      </w:r>
      <w:r w:rsidR="0042080F" w:rsidRPr="00CD6AA7">
        <w:rPr>
          <w:szCs w:val="28"/>
        </w:rPr>
        <w:t>, в том числе облигационного</w:t>
      </w:r>
      <w:r>
        <w:rPr>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94DE5" w:rsidRDefault="00E94DE5" w:rsidP="003175CA">
      <w:pPr>
        <w:ind w:firstLine="851"/>
        <w:jc w:val="both"/>
        <w:rPr>
          <w:szCs w:val="28"/>
        </w:rPr>
      </w:pPr>
      <w:r>
        <w:rPr>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w:t>
      </w:r>
      <w:r w:rsidR="005B6795">
        <w:rPr>
          <w:szCs w:val="28"/>
        </w:rPr>
        <w:t>и 115.2 Б</w:t>
      </w:r>
      <w:r>
        <w:rPr>
          <w:szCs w:val="28"/>
        </w:rPr>
        <w:t xml:space="preserve">юджетного кодекса Российской Федерации, полного комплекта документов согласно перечню, </w:t>
      </w:r>
      <w:r w:rsidR="00951AE8">
        <w:rPr>
          <w:szCs w:val="28"/>
        </w:rPr>
        <w:t>устанавливаемому</w:t>
      </w:r>
      <w:r>
        <w:rPr>
          <w:szCs w:val="28"/>
        </w:rPr>
        <w:t xml:space="preserve"> администрацией.</w:t>
      </w:r>
    </w:p>
    <w:p w:rsidR="00E94DE5" w:rsidRDefault="00E94DE5" w:rsidP="003175CA">
      <w:pPr>
        <w:ind w:firstLine="851"/>
        <w:jc w:val="both"/>
        <w:rPr>
          <w:szCs w:val="28"/>
        </w:rPr>
      </w:pPr>
      <w:proofErr w:type="gramStart"/>
      <w:r>
        <w:rPr>
          <w:szCs w:val="28"/>
        </w:rPr>
        <w:t>Анализ финансового состояния принципала, проверка достаточности</w:t>
      </w:r>
      <w:r w:rsidR="005B6795">
        <w:rPr>
          <w:szCs w:val="28"/>
        </w:rPr>
        <w:t xml:space="preserve">,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w:t>
      </w:r>
      <w:r w:rsidR="005B6795">
        <w:rPr>
          <w:szCs w:val="28"/>
        </w:rPr>
        <w:lastRenderedPageBreak/>
        <w:t>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w:t>
      </w:r>
      <w:proofErr w:type="gramEnd"/>
      <w:r w:rsidR="005B6795">
        <w:rPr>
          <w:szCs w:val="28"/>
        </w:rPr>
        <w:t xml:space="preserve"> с пунктом 5 статьи 115.2 Бюджетного кодекса Российской Федерации.</w:t>
      </w:r>
    </w:p>
    <w:p w:rsidR="005B6795" w:rsidRDefault="005B6795" w:rsidP="003175CA">
      <w:pPr>
        <w:ind w:firstLine="851"/>
        <w:jc w:val="both"/>
        <w:rPr>
          <w:szCs w:val="28"/>
        </w:rPr>
      </w:pPr>
      <w:r w:rsidRPr="00CD6AA7">
        <w:rPr>
          <w:szCs w:val="28"/>
        </w:rPr>
        <w:t xml:space="preserve">9. </w:t>
      </w:r>
      <w:r w:rsidR="00896768" w:rsidRPr="00CD6AA7">
        <w:rPr>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CD6AA7">
        <w:rPr>
          <w:szCs w:val="28"/>
        </w:rPr>
        <w:t>.</w:t>
      </w:r>
    </w:p>
    <w:p w:rsidR="005B6795" w:rsidRDefault="005B6795" w:rsidP="003175CA">
      <w:pPr>
        <w:ind w:firstLine="851"/>
        <w:jc w:val="both"/>
        <w:rPr>
          <w:szCs w:val="28"/>
        </w:rPr>
      </w:pPr>
      <w:r>
        <w:rPr>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B6795" w:rsidRDefault="005B6795" w:rsidP="003175CA">
      <w:pPr>
        <w:ind w:firstLine="851"/>
        <w:jc w:val="both"/>
        <w:rPr>
          <w:szCs w:val="28"/>
        </w:rPr>
      </w:pPr>
      <w:r>
        <w:rPr>
          <w:szCs w:val="28"/>
        </w:rPr>
        <w:t>Обязательства, вытекающие из муниципальной гарантии, включаются в состав муниципального долга.</w:t>
      </w:r>
    </w:p>
    <w:p w:rsidR="005B6795" w:rsidRPr="003175CA" w:rsidRDefault="005B6795" w:rsidP="003175CA">
      <w:pPr>
        <w:ind w:firstLine="851"/>
        <w:jc w:val="both"/>
        <w:rPr>
          <w:szCs w:val="28"/>
        </w:rPr>
      </w:pPr>
      <w:r>
        <w:rPr>
          <w:szCs w:val="28"/>
        </w:rPr>
        <w:t>Предоставление и исполнение муниципальной гарантии подлежит отражению в муниципальной долговой книге.</w:t>
      </w:r>
    </w:p>
    <w:p w:rsidR="00F32D2B" w:rsidRDefault="00F32D2B" w:rsidP="00A43378">
      <w:pPr>
        <w:ind w:firstLine="851"/>
        <w:jc w:val="both"/>
        <w:rPr>
          <w:b/>
        </w:rPr>
      </w:pPr>
    </w:p>
    <w:p w:rsidR="00EB3A0C" w:rsidRPr="00FC5AFF" w:rsidRDefault="003654B1" w:rsidP="00A43378">
      <w:pPr>
        <w:ind w:firstLine="851"/>
        <w:jc w:val="both"/>
        <w:rPr>
          <w:b/>
        </w:rPr>
      </w:pPr>
      <w:r>
        <w:rPr>
          <w:b/>
        </w:rPr>
        <w:t>Статья 72</w:t>
      </w:r>
      <w:r w:rsidR="00EB3A0C" w:rsidRPr="00FC5AFF">
        <w:t xml:space="preserve">. </w:t>
      </w:r>
      <w:r w:rsidR="00EB3A0C" w:rsidRPr="00FC5AFF">
        <w:rPr>
          <w:b/>
        </w:rPr>
        <w:t>Исполнение местного бюджета</w:t>
      </w:r>
    </w:p>
    <w:p w:rsidR="00EB3A0C" w:rsidRPr="00FC5AFF" w:rsidRDefault="00EB3A0C" w:rsidP="00A43378">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B3A0C" w:rsidRPr="00FC5AFF" w:rsidRDefault="00EB3A0C" w:rsidP="00A43378">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EB3A0C" w:rsidRPr="00FC5AFF" w:rsidRDefault="00EB3A0C" w:rsidP="00A43378">
      <w:pPr>
        <w:ind w:firstLine="851"/>
        <w:jc w:val="both"/>
      </w:pPr>
      <w:r w:rsidRPr="00FC5AFF">
        <w:t xml:space="preserve">3. </w:t>
      </w:r>
      <w:r w:rsidR="001F33F5" w:rsidRPr="00CD6AA7">
        <w:t>Казначейское</w:t>
      </w:r>
      <w:r w:rsidRPr="00FC5AFF">
        <w:t xml:space="preserve"> обслуживание исполнения местного бюджета осуществляется в порядке, установленном Бюджетным кодексом Российской Федерации.</w:t>
      </w:r>
    </w:p>
    <w:p w:rsidR="00EB3A0C" w:rsidRPr="00FC5AFF" w:rsidRDefault="00EB3A0C" w:rsidP="00061D4C">
      <w:pPr>
        <w:ind w:firstLine="851"/>
        <w:jc w:val="both"/>
      </w:pPr>
    </w:p>
    <w:p w:rsidR="00EB3A0C" w:rsidRPr="00FC5AFF" w:rsidRDefault="003654B1" w:rsidP="00061D4C">
      <w:pPr>
        <w:ind w:firstLine="851"/>
        <w:jc w:val="both"/>
        <w:rPr>
          <w:b/>
        </w:rPr>
      </w:pPr>
      <w:r>
        <w:rPr>
          <w:b/>
        </w:rPr>
        <w:t>Статья 73</w:t>
      </w:r>
      <w:r w:rsidR="00EB3A0C" w:rsidRPr="00FC5AFF">
        <w:rPr>
          <w:b/>
        </w:rPr>
        <w:t>.</w:t>
      </w:r>
      <w:r w:rsidR="00A43378" w:rsidRPr="00FC5AFF">
        <w:rPr>
          <w:b/>
        </w:rPr>
        <w:t xml:space="preserve"> </w:t>
      </w:r>
      <w:r w:rsidR="00EB3A0C" w:rsidRPr="00FC5AFF">
        <w:rPr>
          <w:b/>
        </w:rPr>
        <w:t>Осуществление финансового контроля</w:t>
      </w:r>
    </w:p>
    <w:p w:rsidR="00F32D2B" w:rsidRDefault="00F32D2B" w:rsidP="00F32D2B">
      <w:pPr>
        <w:autoSpaceDE w:val="0"/>
        <w:autoSpaceDN w:val="0"/>
        <w:adjustRightInd w:val="0"/>
        <w:ind w:firstLine="851"/>
        <w:jc w:val="both"/>
        <w:rPr>
          <w:szCs w:val="28"/>
        </w:rPr>
      </w:pPr>
      <w:r w:rsidRPr="00F32D2B">
        <w:rPr>
          <w:szCs w:val="28"/>
        </w:rPr>
        <w:t>1.</w:t>
      </w:r>
      <w:r w:rsidR="00EB3A0C" w:rsidRPr="00FC5AFF">
        <w:rPr>
          <w:szCs w:val="28"/>
        </w:rPr>
        <w:t xml:space="preserve"> Муниципальный финансовый контроль осуществляется в целях обеспечения соблюдения </w:t>
      </w:r>
      <w:r w:rsidR="00951AE8">
        <w:rPr>
          <w:szCs w:val="28"/>
        </w:rPr>
        <w:t>положений</w:t>
      </w:r>
      <w:r>
        <w:rPr>
          <w:szCs w:val="28"/>
        </w:rPr>
        <w:t xml:space="preserve">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EB3A0C" w:rsidRPr="00F32D2B" w:rsidRDefault="00EB3A0C" w:rsidP="00F32D2B">
      <w:pPr>
        <w:autoSpaceDE w:val="0"/>
        <w:autoSpaceDN w:val="0"/>
        <w:adjustRightInd w:val="0"/>
        <w:ind w:firstLine="851"/>
        <w:jc w:val="both"/>
        <w:rPr>
          <w:szCs w:val="28"/>
        </w:rPr>
      </w:pPr>
      <w:r w:rsidRPr="00FC5AFF">
        <w:rPr>
          <w:bCs/>
          <w:szCs w:val="28"/>
        </w:rPr>
        <w:t xml:space="preserve">Муниципальный финансовый контроль подразделяется </w:t>
      </w:r>
      <w:proofErr w:type="gramStart"/>
      <w:r w:rsidRPr="00FC5AFF">
        <w:rPr>
          <w:bCs/>
          <w:szCs w:val="28"/>
        </w:rPr>
        <w:t>на</w:t>
      </w:r>
      <w:proofErr w:type="gramEnd"/>
      <w:r w:rsidRPr="00FC5AFF">
        <w:rPr>
          <w:bCs/>
          <w:szCs w:val="28"/>
        </w:rPr>
        <w:t xml:space="preserve"> внешний и внутренний, предварительный и последующий.</w:t>
      </w:r>
    </w:p>
    <w:p w:rsidR="00EB3A0C" w:rsidRPr="00FC5AFF" w:rsidRDefault="00EB3A0C" w:rsidP="00061D4C">
      <w:pPr>
        <w:autoSpaceDE w:val="0"/>
        <w:autoSpaceDN w:val="0"/>
        <w:adjustRightInd w:val="0"/>
        <w:ind w:firstLine="851"/>
        <w:jc w:val="both"/>
        <w:rPr>
          <w:bCs/>
          <w:szCs w:val="28"/>
        </w:rPr>
      </w:pPr>
      <w:r w:rsidRPr="00FC5AFF">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B3A0C" w:rsidRPr="00FC5AFF" w:rsidRDefault="00EB3A0C" w:rsidP="00061D4C">
      <w:pPr>
        <w:ind w:firstLine="851"/>
        <w:jc w:val="both"/>
        <w:rPr>
          <w:bCs/>
          <w:szCs w:val="28"/>
        </w:rPr>
      </w:pPr>
      <w:r w:rsidRPr="00FC5AFF">
        <w:rPr>
          <w:bCs/>
          <w:szCs w:val="28"/>
        </w:rPr>
        <w:t xml:space="preserve">3. </w:t>
      </w:r>
      <w:proofErr w:type="gramStart"/>
      <w:r w:rsidRPr="00FC5AFF">
        <w:rPr>
          <w:bCs/>
          <w:szCs w:val="28"/>
        </w:rPr>
        <w:t xml:space="preserve">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EB3A0C" w:rsidRPr="00FC5AFF" w:rsidRDefault="00EB3A0C" w:rsidP="00061D4C">
      <w:pPr>
        <w:tabs>
          <w:tab w:val="left" w:pos="0"/>
        </w:tabs>
        <w:ind w:firstLine="851"/>
        <w:jc w:val="both"/>
        <w:rPr>
          <w:szCs w:val="28"/>
        </w:rPr>
      </w:pPr>
      <w:r w:rsidRPr="00FC5AFF">
        <w:rPr>
          <w:szCs w:val="28"/>
        </w:rPr>
        <w:t>К о</w:t>
      </w:r>
      <w:r w:rsidR="001E51BC">
        <w:rPr>
          <w:szCs w:val="28"/>
        </w:rPr>
        <w:t xml:space="preserve">сновным полномочиям </w:t>
      </w:r>
      <w:proofErr w:type="spellStart"/>
      <w:r w:rsidR="001E51BC">
        <w:rPr>
          <w:szCs w:val="28"/>
        </w:rPr>
        <w:t>контрольно</w:t>
      </w:r>
      <w:proofErr w:type="spellEnd"/>
      <w:r w:rsidR="001E51BC">
        <w:rPr>
          <w:szCs w:val="28"/>
        </w:rPr>
        <w:t xml:space="preserve"> -</w:t>
      </w:r>
      <w:r w:rsidRPr="00FC5AFF">
        <w:rPr>
          <w:szCs w:val="28"/>
        </w:rPr>
        <w:t xml:space="preserve"> счетного органа поселения относятся:</w:t>
      </w:r>
    </w:p>
    <w:p w:rsidR="00EB3A0C" w:rsidRPr="00FC5AFF" w:rsidRDefault="00EB3A0C" w:rsidP="00061D4C">
      <w:pPr>
        <w:autoSpaceDE w:val="0"/>
        <w:autoSpaceDN w:val="0"/>
        <w:adjustRightInd w:val="0"/>
        <w:ind w:firstLine="851"/>
        <w:jc w:val="both"/>
        <w:outlineLvl w:val="0"/>
        <w:rPr>
          <w:szCs w:val="28"/>
        </w:rPr>
      </w:pPr>
      <w:r w:rsidRPr="00FC5AFF">
        <w:rPr>
          <w:szCs w:val="28"/>
        </w:rPr>
        <w:t xml:space="preserve">1) </w:t>
      </w:r>
      <w:r w:rsidR="00AE7CE5">
        <w:rPr>
          <w:szCs w:val="28"/>
        </w:rPr>
        <w:t>организация и осуществлению контроля за законностью и эффективностью использования средств местного бюджета, а также иных сре</w:t>
      </w:r>
      <w:proofErr w:type="gramStart"/>
      <w:r w:rsidR="00AE7CE5">
        <w:rPr>
          <w:szCs w:val="28"/>
        </w:rPr>
        <w:t>дств в сл</w:t>
      </w:r>
      <w:proofErr w:type="gramEnd"/>
      <w:r w:rsidR="00AE7CE5">
        <w:rPr>
          <w:szCs w:val="28"/>
        </w:rPr>
        <w:t>учаях, предусмотренных законодательством Российской Федерации</w:t>
      </w:r>
      <w:r w:rsidRPr="00FC5AFF">
        <w:rPr>
          <w:szCs w:val="28"/>
        </w:rPr>
        <w:t>;</w:t>
      </w:r>
    </w:p>
    <w:p w:rsidR="00EB3A0C" w:rsidRPr="00FC5AFF" w:rsidRDefault="00EB3A0C" w:rsidP="00061D4C">
      <w:pPr>
        <w:autoSpaceDE w:val="0"/>
        <w:autoSpaceDN w:val="0"/>
        <w:adjustRightInd w:val="0"/>
        <w:ind w:firstLine="851"/>
        <w:jc w:val="both"/>
        <w:outlineLvl w:val="0"/>
        <w:rPr>
          <w:szCs w:val="28"/>
        </w:rPr>
      </w:pPr>
      <w:r w:rsidRPr="00FC5AFF">
        <w:rPr>
          <w:szCs w:val="28"/>
        </w:rPr>
        <w:t>2) экспертиза проектов местного бюджета</w:t>
      </w:r>
      <w:r w:rsidR="00AE7CE5">
        <w:rPr>
          <w:szCs w:val="28"/>
        </w:rPr>
        <w:t>, проверка и анализ обоснованности его показателей</w:t>
      </w:r>
      <w:r w:rsidRPr="00FC5AFF">
        <w:rPr>
          <w:szCs w:val="28"/>
        </w:rPr>
        <w:t>;</w:t>
      </w:r>
    </w:p>
    <w:p w:rsidR="00EB3A0C" w:rsidRPr="00FC5AFF" w:rsidRDefault="00EB3A0C" w:rsidP="00061D4C">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 xml:space="preserve">4) </w:t>
      </w:r>
      <w:r w:rsidR="00AE7CE5">
        <w:rPr>
          <w:szCs w:val="28"/>
        </w:rPr>
        <w:t>проведение аудита в сфере закупок товаров, работ и услуг в соответствии с Федеральным законом от 05.04.2013 года № 44 – ФЗ «О контрактной системе в сфере закупок товаров, работ, услуг для обеспечения государственных и муниципальных нужд»</w:t>
      </w:r>
      <w:r w:rsidRPr="00FC5AFF">
        <w:rPr>
          <w:szCs w:val="28"/>
        </w:rPr>
        <w:t>;</w:t>
      </w:r>
    </w:p>
    <w:p w:rsidR="00EB3A0C" w:rsidRPr="00FC5AFF" w:rsidRDefault="00AE7CE5" w:rsidP="00061D4C">
      <w:pPr>
        <w:autoSpaceDE w:val="0"/>
        <w:autoSpaceDN w:val="0"/>
        <w:adjustRightInd w:val="0"/>
        <w:ind w:firstLine="851"/>
        <w:jc w:val="both"/>
        <w:outlineLvl w:val="0"/>
        <w:rPr>
          <w:szCs w:val="28"/>
        </w:rPr>
      </w:pPr>
      <w:r>
        <w:rPr>
          <w:szCs w:val="28"/>
        </w:rPr>
        <w:t>5</w:t>
      </w:r>
      <w:r w:rsidR="00EB3A0C" w:rsidRPr="00FC5AFF">
        <w:rPr>
          <w:szCs w:val="28"/>
        </w:rPr>
        <w:t xml:space="preserve">) оценка эффективности </w:t>
      </w:r>
      <w:r w:rsidR="00C13B49">
        <w:rPr>
          <w:szCs w:val="28"/>
        </w:rPr>
        <w:t xml:space="preserve">формирования муниципальной собственности, управления и распоряжения такой собственностью и </w:t>
      </w:r>
      <w:proofErr w:type="gramStart"/>
      <w:r w:rsidR="00C13B49">
        <w:rPr>
          <w:szCs w:val="28"/>
        </w:rPr>
        <w:t>контроль за</w:t>
      </w:r>
      <w:proofErr w:type="gramEnd"/>
      <w:r w:rsidR="00C13B49">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B3A0C" w:rsidRPr="00FC5AFF" w:rsidRDefault="00C13B49" w:rsidP="00061D4C">
      <w:pPr>
        <w:autoSpaceDE w:val="0"/>
        <w:autoSpaceDN w:val="0"/>
        <w:adjustRightInd w:val="0"/>
        <w:ind w:firstLine="851"/>
        <w:jc w:val="both"/>
        <w:outlineLvl w:val="0"/>
        <w:rPr>
          <w:szCs w:val="28"/>
        </w:rPr>
      </w:pPr>
      <w:r>
        <w:rPr>
          <w:szCs w:val="28"/>
        </w:rPr>
        <w:t>6</w:t>
      </w:r>
      <w:r w:rsidR="00EB3A0C" w:rsidRPr="00FC5AFF">
        <w:rPr>
          <w:szCs w:val="28"/>
        </w:rPr>
        <w:t>)</w:t>
      </w:r>
      <w:r>
        <w:rPr>
          <w:szCs w:val="28"/>
        </w:rPr>
        <w:t xml:space="preserve">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szCs w:val="28"/>
        </w:rPr>
        <w:t>ств др</w:t>
      </w:r>
      <w:proofErr w:type="gramEnd"/>
      <w:r>
        <w:rPr>
          <w:szCs w:val="28"/>
        </w:rPr>
        <w:t>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 поселения</w:t>
      </w:r>
      <w:r w:rsidR="00EB3A0C" w:rsidRPr="00FC5AFF">
        <w:rPr>
          <w:szCs w:val="28"/>
        </w:rPr>
        <w:t>;</w:t>
      </w:r>
    </w:p>
    <w:p w:rsidR="00EB3A0C" w:rsidRPr="00FC5AFF" w:rsidRDefault="00C13B49" w:rsidP="00061D4C">
      <w:pPr>
        <w:autoSpaceDE w:val="0"/>
        <w:autoSpaceDN w:val="0"/>
        <w:adjustRightInd w:val="0"/>
        <w:ind w:firstLine="851"/>
        <w:jc w:val="both"/>
        <w:outlineLvl w:val="0"/>
        <w:rPr>
          <w:szCs w:val="28"/>
        </w:rPr>
      </w:pPr>
      <w:r>
        <w:rPr>
          <w:szCs w:val="28"/>
        </w:rPr>
        <w:t>7</w:t>
      </w:r>
      <w:r w:rsidR="00EB3A0C" w:rsidRPr="00FC5AFF">
        <w:rPr>
          <w:szCs w:val="28"/>
        </w:rPr>
        <w:t>)</w:t>
      </w:r>
      <w:r>
        <w:rPr>
          <w:szCs w:val="28"/>
        </w:rPr>
        <w:t xml:space="preserve">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00EB3A0C" w:rsidRPr="00FC5AFF">
        <w:rPr>
          <w:szCs w:val="28"/>
        </w:rPr>
        <w:t>;</w:t>
      </w:r>
    </w:p>
    <w:p w:rsidR="00EB3A0C" w:rsidRPr="00FC5AFF" w:rsidRDefault="00C13B49" w:rsidP="00C13B49">
      <w:pPr>
        <w:autoSpaceDE w:val="0"/>
        <w:autoSpaceDN w:val="0"/>
        <w:adjustRightInd w:val="0"/>
        <w:ind w:firstLine="851"/>
        <w:jc w:val="both"/>
        <w:outlineLvl w:val="0"/>
        <w:rPr>
          <w:szCs w:val="28"/>
        </w:rPr>
      </w:pPr>
      <w:r>
        <w:rPr>
          <w:szCs w:val="28"/>
        </w:rPr>
        <w:t>8</w:t>
      </w:r>
      <w:r w:rsidR="00EB3A0C" w:rsidRPr="00FC5AFF">
        <w:rPr>
          <w:szCs w:val="28"/>
        </w:rPr>
        <w:t xml:space="preserve">) </w:t>
      </w:r>
      <w:r>
        <w:rPr>
          <w:szCs w:val="28"/>
        </w:rPr>
        <w:t xml:space="preserve">анализ и мониторинг бюджетного процесса в поселении, в том числе </w:t>
      </w:r>
      <w:r w:rsidR="00D42581">
        <w:rPr>
          <w:szCs w:val="28"/>
        </w:rPr>
        <w:t xml:space="preserve">подготовка предложений по устранению выявленных отклонений в бюджетном </w:t>
      </w:r>
      <w:r w:rsidR="00D42581">
        <w:rPr>
          <w:szCs w:val="28"/>
        </w:rPr>
        <w:lastRenderedPageBreak/>
        <w:t>процессе и совершенствованию бюджетного законодательства Российской Федерации</w:t>
      </w:r>
      <w:r w:rsidR="00EB3A0C" w:rsidRPr="00FC5AFF">
        <w:rPr>
          <w:szCs w:val="28"/>
        </w:rPr>
        <w:t>;</w:t>
      </w:r>
    </w:p>
    <w:p w:rsidR="00EB3A0C" w:rsidRDefault="00D42581" w:rsidP="00061D4C">
      <w:pPr>
        <w:autoSpaceDE w:val="0"/>
        <w:autoSpaceDN w:val="0"/>
        <w:adjustRightInd w:val="0"/>
        <w:ind w:firstLine="851"/>
        <w:jc w:val="both"/>
        <w:outlineLvl w:val="0"/>
        <w:rPr>
          <w:szCs w:val="28"/>
        </w:rPr>
      </w:pPr>
      <w:r>
        <w:rPr>
          <w:szCs w:val="28"/>
        </w:rPr>
        <w:t>9</w:t>
      </w:r>
      <w:r w:rsidR="00EB3A0C" w:rsidRPr="00FC5AFF">
        <w:rPr>
          <w:szCs w:val="28"/>
        </w:rPr>
        <w:t xml:space="preserve">) </w:t>
      </w:r>
      <w:r>
        <w:rPr>
          <w:szCs w:val="28"/>
        </w:rPr>
        <w:t xml:space="preserve">проведение оперативного анализа исполнения и </w:t>
      </w:r>
      <w:proofErr w:type="gramStart"/>
      <w:r>
        <w:rPr>
          <w:szCs w:val="28"/>
        </w:rPr>
        <w:t>контроля за</w:t>
      </w:r>
      <w:proofErr w:type="gramEnd"/>
      <w:r>
        <w:rPr>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w:t>
      </w:r>
      <w:proofErr w:type="spellStart"/>
      <w:r>
        <w:rPr>
          <w:szCs w:val="28"/>
        </w:rPr>
        <w:t>экспертно</w:t>
      </w:r>
      <w:proofErr w:type="spellEnd"/>
      <w:r>
        <w:rPr>
          <w:szCs w:val="28"/>
        </w:rPr>
        <w:t xml:space="preserve"> – аналитических мероприятий в Совет и главе поселения;</w:t>
      </w:r>
    </w:p>
    <w:p w:rsidR="00D42581" w:rsidRDefault="00D42581" w:rsidP="00061D4C">
      <w:pPr>
        <w:autoSpaceDE w:val="0"/>
        <w:autoSpaceDN w:val="0"/>
        <w:adjustRightInd w:val="0"/>
        <w:ind w:firstLine="851"/>
        <w:jc w:val="both"/>
        <w:outlineLvl w:val="0"/>
        <w:rPr>
          <w:szCs w:val="28"/>
        </w:rPr>
      </w:pPr>
      <w:r>
        <w:rPr>
          <w:szCs w:val="28"/>
        </w:rPr>
        <w:t xml:space="preserve">10) осуществление </w:t>
      </w:r>
      <w:proofErr w:type="gramStart"/>
      <w:r>
        <w:rPr>
          <w:szCs w:val="28"/>
        </w:rPr>
        <w:t>контроля за</w:t>
      </w:r>
      <w:proofErr w:type="gramEnd"/>
      <w:r>
        <w:rPr>
          <w:szCs w:val="28"/>
        </w:rPr>
        <w:t xml:space="preserve"> состоянием муниципального внутреннего и внешнего долга;</w:t>
      </w:r>
    </w:p>
    <w:p w:rsidR="00D42581" w:rsidRDefault="00D42581" w:rsidP="00061D4C">
      <w:pPr>
        <w:autoSpaceDE w:val="0"/>
        <w:autoSpaceDN w:val="0"/>
        <w:adjustRightInd w:val="0"/>
        <w:ind w:firstLine="851"/>
        <w:jc w:val="both"/>
        <w:outlineLvl w:val="0"/>
        <w:rPr>
          <w:szCs w:val="28"/>
        </w:rPr>
      </w:pPr>
      <w:r>
        <w:rPr>
          <w:szCs w:val="28"/>
        </w:rPr>
        <w:t xml:space="preserve">11) оценка реализуемости, рисков и результатов достижения целей социально – экономического развития поселения, предусмотренных документами стратегического планирования поселения, в пределах компетенции </w:t>
      </w:r>
      <w:proofErr w:type="spellStart"/>
      <w:r>
        <w:rPr>
          <w:szCs w:val="28"/>
        </w:rPr>
        <w:t>контрольно</w:t>
      </w:r>
      <w:proofErr w:type="spellEnd"/>
      <w:r>
        <w:rPr>
          <w:szCs w:val="28"/>
        </w:rPr>
        <w:t xml:space="preserve"> – счетного органа поселения;</w:t>
      </w:r>
    </w:p>
    <w:p w:rsidR="00D42581" w:rsidRDefault="00D42581" w:rsidP="00061D4C">
      <w:pPr>
        <w:autoSpaceDE w:val="0"/>
        <w:autoSpaceDN w:val="0"/>
        <w:adjustRightInd w:val="0"/>
        <w:ind w:firstLine="851"/>
        <w:jc w:val="both"/>
        <w:outlineLvl w:val="0"/>
        <w:rPr>
          <w:szCs w:val="28"/>
        </w:rPr>
      </w:pPr>
      <w:r>
        <w:rPr>
          <w:szCs w:val="28"/>
        </w:rPr>
        <w:t>12) участие в пределах полномочий в мероприятиях, направленных на противодействие коррупции;</w:t>
      </w:r>
    </w:p>
    <w:p w:rsidR="00D42581" w:rsidRPr="00FC5AFF" w:rsidRDefault="00D42581" w:rsidP="00061D4C">
      <w:pPr>
        <w:autoSpaceDE w:val="0"/>
        <w:autoSpaceDN w:val="0"/>
        <w:adjustRightInd w:val="0"/>
        <w:ind w:firstLine="851"/>
        <w:jc w:val="both"/>
        <w:outlineLvl w:val="0"/>
        <w:rPr>
          <w:szCs w:val="28"/>
          <w:u w:val="single"/>
        </w:rPr>
      </w:pPr>
      <w:r>
        <w:rPr>
          <w:szCs w:val="28"/>
        </w:rPr>
        <w:t xml:space="preserve">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 </w:t>
      </w:r>
    </w:p>
    <w:p w:rsidR="00EB3A0C" w:rsidRPr="00FC5AFF" w:rsidRDefault="00EB3A0C" w:rsidP="00061D4C">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B3A0C" w:rsidRPr="00FC5AFF" w:rsidRDefault="00EB3A0C" w:rsidP="00061D4C">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32D2B" w:rsidRDefault="00F32D2B" w:rsidP="00061D4C">
      <w:pPr>
        <w:autoSpaceDE w:val="0"/>
        <w:autoSpaceDN w:val="0"/>
        <w:adjustRightInd w:val="0"/>
        <w:ind w:firstLine="851"/>
        <w:jc w:val="both"/>
        <w:rPr>
          <w:bCs/>
          <w:szCs w:val="28"/>
        </w:rPr>
      </w:pPr>
      <w:proofErr w:type="gramStart"/>
      <w:r>
        <w:rPr>
          <w:bCs/>
          <w:szCs w:val="28"/>
        </w:rPr>
        <w:t>контроль за</w:t>
      </w:r>
      <w:proofErr w:type="gramEnd"/>
      <w:r>
        <w:rPr>
          <w:bCs/>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32D2B" w:rsidRDefault="00F32D2B" w:rsidP="00061D4C">
      <w:pPr>
        <w:autoSpaceDE w:val="0"/>
        <w:autoSpaceDN w:val="0"/>
        <w:adjustRightInd w:val="0"/>
        <w:ind w:firstLine="851"/>
        <w:jc w:val="both"/>
        <w:rPr>
          <w:bCs/>
          <w:szCs w:val="28"/>
        </w:rPr>
      </w:pPr>
      <w:proofErr w:type="gramStart"/>
      <w:r>
        <w:rPr>
          <w:bCs/>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D42581">
        <w:rPr>
          <w:bCs/>
          <w:szCs w:val="28"/>
        </w:rPr>
        <w:t xml:space="preserve"> 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00D95420">
        <w:rPr>
          <w:bCs/>
          <w:szCs w:val="28"/>
        </w:rPr>
        <w:t>,</w:t>
      </w:r>
      <w:r>
        <w:rPr>
          <w:bCs/>
          <w:szCs w:val="28"/>
        </w:rPr>
        <w:t xml:space="preserve"> а также за соблюдением условий договоров (соглашений) о предоставлении средств из местного бюджета, муниципальных контрактов;</w:t>
      </w:r>
      <w:proofErr w:type="gramEnd"/>
    </w:p>
    <w:p w:rsidR="00F32D2B" w:rsidRDefault="00F32D2B" w:rsidP="00061D4C">
      <w:pPr>
        <w:autoSpaceDE w:val="0"/>
        <w:autoSpaceDN w:val="0"/>
        <w:adjustRightInd w:val="0"/>
        <w:ind w:firstLine="851"/>
        <w:jc w:val="both"/>
        <w:rPr>
          <w:bCs/>
          <w:szCs w:val="28"/>
        </w:rPr>
      </w:pPr>
      <w:proofErr w:type="gramStart"/>
      <w:r>
        <w:rPr>
          <w:bCs/>
          <w:szCs w:val="28"/>
        </w:rPr>
        <w:t>контроль за</w:t>
      </w:r>
      <w:proofErr w:type="gramEnd"/>
      <w:r>
        <w:rPr>
          <w:bCs/>
          <w:szCs w:val="28"/>
        </w:rPr>
        <w:t xml:space="preserve"> соблюдением у</w:t>
      </w:r>
      <w:r w:rsidR="00804CAE">
        <w:rPr>
          <w:bCs/>
          <w:szCs w:val="28"/>
        </w:rPr>
        <w:t xml:space="preserve">словий договоров (соглашений), </w:t>
      </w:r>
      <w:r>
        <w:rPr>
          <w:bCs/>
          <w:szCs w:val="28"/>
        </w:rPr>
        <w:t xml:space="preserve">заключенных в целях исполнения договоров (соглашений) о предоставлении средств из местного бюджета, а также </w:t>
      </w:r>
      <w:r w:rsidR="00951AE8">
        <w:rPr>
          <w:bCs/>
          <w:szCs w:val="28"/>
        </w:rPr>
        <w:t xml:space="preserve">в </w:t>
      </w:r>
      <w:r>
        <w:rPr>
          <w:bCs/>
          <w:szCs w:val="28"/>
        </w:rPr>
        <w:t>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32D2B" w:rsidRDefault="00F32D2B" w:rsidP="00061D4C">
      <w:pPr>
        <w:autoSpaceDE w:val="0"/>
        <w:autoSpaceDN w:val="0"/>
        <w:adjustRightInd w:val="0"/>
        <w:ind w:firstLine="851"/>
        <w:jc w:val="both"/>
        <w:rPr>
          <w:bCs/>
          <w:color w:val="000000" w:themeColor="text1"/>
          <w:szCs w:val="28"/>
        </w:rPr>
      </w:pPr>
      <w:r>
        <w:rPr>
          <w:bCs/>
          <w:szCs w:val="28"/>
        </w:rPr>
        <w:t xml:space="preserve">контроль за достоверностью отчетов </w:t>
      </w:r>
      <w:r w:rsidR="00804CAE">
        <w:rPr>
          <w:bCs/>
          <w:szCs w:val="28"/>
        </w:rPr>
        <w:t xml:space="preserve">о результатах предоставления и </w:t>
      </w:r>
      <w:r>
        <w:rPr>
          <w:bCs/>
          <w:szCs w:val="28"/>
        </w:rPr>
        <w:t xml:space="preserve">(или) использования </w:t>
      </w:r>
      <w:r w:rsidR="00804CAE">
        <w:rPr>
          <w:bCs/>
          <w:szCs w:val="28"/>
        </w:rPr>
        <w:t xml:space="preserve">средств местного бюджета (средств, предоставленных из  местного бюджета), </w:t>
      </w:r>
      <w:r w:rsidR="00804CAE" w:rsidRPr="009B0482">
        <w:rPr>
          <w:bCs/>
          <w:color w:val="000000" w:themeColor="text1"/>
          <w:szCs w:val="28"/>
        </w:rPr>
        <w:t>в том числе</w:t>
      </w:r>
      <w:r w:rsidR="009B0482">
        <w:rPr>
          <w:bCs/>
          <w:color w:val="000000" w:themeColor="text1"/>
          <w:szCs w:val="28"/>
        </w:rPr>
        <w:t xml:space="preserve"> отчетов о реализации муниципальных </w:t>
      </w:r>
      <w:r w:rsidR="009B0482">
        <w:rPr>
          <w:bCs/>
          <w:color w:val="000000" w:themeColor="text1"/>
          <w:szCs w:val="28"/>
        </w:rPr>
        <w:lastRenderedPageBreak/>
        <w:t xml:space="preserve">программ, отчетов об исполнении муниципальных заданий, отчетов о достижении </w:t>
      </w:r>
      <w:proofErr w:type="gramStart"/>
      <w:r w:rsidR="009B0482">
        <w:rPr>
          <w:bCs/>
          <w:color w:val="000000" w:themeColor="text1"/>
          <w:szCs w:val="28"/>
        </w:rPr>
        <w:t>значений показателей результативности предоставления средств</w:t>
      </w:r>
      <w:proofErr w:type="gramEnd"/>
      <w:r w:rsidR="009B0482">
        <w:rPr>
          <w:bCs/>
          <w:color w:val="000000" w:themeColor="text1"/>
          <w:szCs w:val="28"/>
        </w:rPr>
        <w:t xml:space="preserve"> из местного бюджета;</w:t>
      </w:r>
    </w:p>
    <w:p w:rsidR="009B0482" w:rsidRPr="009B0482" w:rsidRDefault="009B0482" w:rsidP="00061D4C">
      <w:pPr>
        <w:autoSpaceDE w:val="0"/>
        <w:autoSpaceDN w:val="0"/>
        <w:adjustRightInd w:val="0"/>
        <w:ind w:firstLine="851"/>
        <w:jc w:val="both"/>
        <w:rPr>
          <w:bCs/>
          <w:color w:val="000000" w:themeColor="text1"/>
          <w:szCs w:val="28"/>
        </w:rPr>
      </w:pPr>
      <w:r>
        <w:rPr>
          <w:bCs/>
          <w:color w:val="000000" w:themeColor="text1"/>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autoSpaceDE w:val="0"/>
        <w:autoSpaceDN w:val="0"/>
        <w:adjustRightInd w:val="0"/>
        <w:ind w:firstLine="851"/>
        <w:jc w:val="both"/>
        <w:rPr>
          <w:bCs/>
          <w:szCs w:val="28"/>
        </w:rPr>
      </w:pPr>
      <w:r w:rsidRPr="00CD6AA7">
        <w:rPr>
          <w:bCs/>
        </w:rPr>
        <w:t xml:space="preserve">6. </w:t>
      </w:r>
      <w:r w:rsidR="0042080F" w:rsidRPr="00CD6AA7">
        <w:rPr>
          <w:bCs/>
        </w:rPr>
        <w:t>Внутренний муниципальный финансовый контроль осуществляется в установленном Бюджетным кодексом Российской Федерации порядке.</w:t>
      </w:r>
    </w:p>
    <w:p w:rsidR="001F33F5" w:rsidRDefault="001F33F5" w:rsidP="00061D4C">
      <w:pPr>
        <w:autoSpaceDE w:val="0"/>
        <w:autoSpaceDN w:val="0"/>
        <w:adjustRightInd w:val="0"/>
        <w:ind w:firstLine="851"/>
        <w:jc w:val="both"/>
        <w:outlineLvl w:val="0"/>
        <w:rPr>
          <w:b/>
          <w:bCs/>
          <w:szCs w:val="28"/>
        </w:rPr>
      </w:pPr>
    </w:p>
    <w:p w:rsidR="00EB3A0C" w:rsidRPr="00FC5AFF" w:rsidRDefault="003654B1" w:rsidP="00061D4C">
      <w:pPr>
        <w:autoSpaceDE w:val="0"/>
        <w:autoSpaceDN w:val="0"/>
        <w:adjustRightInd w:val="0"/>
        <w:ind w:firstLine="851"/>
        <w:jc w:val="both"/>
        <w:outlineLvl w:val="0"/>
        <w:rPr>
          <w:b/>
          <w:bCs/>
          <w:szCs w:val="28"/>
        </w:rPr>
      </w:pPr>
      <w:r>
        <w:rPr>
          <w:b/>
          <w:bCs/>
          <w:szCs w:val="28"/>
        </w:rPr>
        <w:t>Статья 74</w:t>
      </w:r>
      <w:r w:rsidR="00EB3A0C" w:rsidRPr="00FC5AFF">
        <w:rPr>
          <w:b/>
          <w:bCs/>
          <w:szCs w:val="28"/>
        </w:rPr>
        <w:t>. Составление, внешняя проверка, рассмотрение и утверждение бюджетной отчетности</w:t>
      </w:r>
    </w:p>
    <w:p w:rsidR="00EB3A0C" w:rsidRPr="00FC5AFF" w:rsidRDefault="00EB3A0C" w:rsidP="00061D4C">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EB3A0C" w:rsidRPr="00FC5AFF" w:rsidRDefault="00EB3A0C" w:rsidP="00061D4C">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EB3A0C" w:rsidRPr="00FC5AFF" w:rsidRDefault="00EB3A0C" w:rsidP="00061D4C">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EB3A0C" w:rsidRPr="00FC5AFF" w:rsidRDefault="00EB3A0C" w:rsidP="00061D4C">
      <w:pPr>
        <w:autoSpaceDE w:val="0"/>
        <w:autoSpaceDN w:val="0"/>
        <w:adjustRightInd w:val="0"/>
        <w:ind w:firstLine="851"/>
        <w:jc w:val="both"/>
        <w:rPr>
          <w:szCs w:val="28"/>
        </w:rPr>
      </w:pPr>
      <w:r w:rsidRPr="00FC5AFF">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EB3A0C" w:rsidRPr="00FC5AFF" w:rsidRDefault="00EB3A0C" w:rsidP="00061D4C">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 xml:space="preserve">7. </w:t>
      </w:r>
      <w:proofErr w:type="gramStart"/>
      <w:r w:rsidR="009B0482">
        <w:rPr>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EB3A0C" w:rsidRPr="00FC5AFF" w:rsidRDefault="00EB3A0C" w:rsidP="00061D4C">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 xml:space="preserve">В случае отклонения Советом решения об исполнении местного бюджета он возвращается для устранения фактов недостоверного или </w:t>
      </w:r>
      <w:r w:rsidRPr="00FC5AFF">
        <w:rPr>
          <w:szCs w:val="28"/>
        </w:rPr>
        <w:lastRenderedPageBreak/>
        <w:t>неполного отражения данных и повторного представления в срок, не превышающий один месяц.</w:t>
      </w:r>
    </w:p>
    <w:p w:rsidR="00EB3A0C" w:rsidRPr="00FC5AFF" w:rsidRDefault="00EB3A0C" w:rsidP="00061D4C">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EB3A0C" w:rsidRPr="00FC5AFF" w:rsidRDefault="00EB3A0C" w:rsidP="00061D4C">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EB3A0C" w:rsidRPr="00FC5AFF" w:rsidRDefault="00EB3A0C" w:rsidP="00061D4C">
      <w:pPr>
        <w:pStyle w:val="ConsNormal"/>
        <w:ind w:firstLine="851"/>
        <w:jc w:val="both"/>
        <w:rPr>
          <w:rFonts w:ascii="Times New Roman" w:hAnsi="Times New Roman"/>
          <w:sz w:val="28"/>
        </w:rPr>
      </w:pPr>
    </w:p>
    <w:p w:rsidR="00EB3A0C" w:rsidRPr="00FC5AFF" w:rsidRDefault="003654B1" w:rsidP="00061D4C">
      <w:pPr>
        <w:ind w:firstLine="851"/>
        <w:jc w:val="both"/>
        <w:rPr>
          <w:b/>
          <w:bCs/>
          <w:szCs w:val="28"/>
        </w:rPr>
      </w:pPr>
      <w:r>
        <w:rPr>
          <w:b/>
          <w:bCs/>
          <w:szCs w:val="28"/>
        </w:rPr>
        <w:t>Статья 75</w:t>
      </w:r>
      <w:r w:rsidR="00EB3A0C" w:rsidRPr="00FC5AFF">
        <w:rPr>
          <w:b/>
          <w:bCs/>
          <w:szCs w:val="28"/>
        </w:rPr>
        <w:t>. Управление муниципальным долгом</w:t>
      </w:r>
    </w:p>
    <w:p w:rsidR="00EB3A0C" w:rsidRPr="00CD6AA7" w:rsidRDefault="00EB3A0C" w:rsidP="001F33F5">
      <w:pPr>
        <w:ind w:firstLine="851"/>
        <w:jc w:val="both"/>
        <w:rPr>
          <w:bCs/>
          <w:szCs w:val="28"/>
        </w:rPr>
      </w:pPr>
      <w:r w:rsidRPr="00CD6AA7">
        <w:rPr>
          <w:bCs/>
          <w:szCs w:val="28"/>
        </w:rPr>
        <w:t xml:space="preserve">1. </w:t>
      </w:r>
      <w:r w:rsidR="001F33F5" w:rsidRPr="00CD6AA7">
        <w:rPr>
          <w:bCs/>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F33F5" w:rsidRDefault="001F33F5" w:rsidP="001F33F5">
      <w:pPr>
        <w:ind w:firstLine="851"/>
        <w:jc w:val="both"/>
        <w:rPr>
          <w:szCs w:val="28"/>
        </w:rPr>
      </w:pPr>
      <w:r w:rsidRPr="00CD6AA7">
        <w:rPr>
          <w:szCs w:val="28"/>
        </w:rPr>
        <w:t>2. Управление муниципальным долгом осуществляется администрацией.</w:t>
      </w:r>
    </w:p>
    <w:p w:rsidR="001F33F5" w:rsidRPr="00CD6AA7" w:rsidRDefault="001F33F5" w:rsidP="001F33F5">
      <w:pPr>
        <w:widowControl w:val="0"/>
        <w:autoSpaceDE w:val="0"/>
        <w:autoSpaceDN w:val="0"/>
        <w:adjustRightInd w:val="0"/>
        <w:ind w:firstLine="851"/>
        <w:jc w:val="both"/>
        <w:rPr>
          <w:szCs w:val="28"/>
        </w:rPr>
      </w:pPr>
      <w:r w:rsidRPr="00CD6AA7">
        <w:rPr>
          <w:rFonts w:eastAsia="Calibri"/>
          <w:bCs/>
          <w:szCs w:val="28"/>
        </w:rPr>
        <w:t xml:space="preserve">3. </w:t>
      </w:r>
      <w:r w:rsidRPr="00CD6AA7">
        <w:rPr>
          <w:rFonts w:eastAsia="Calibri"/>
          <w:szCs w:val="28"/>
        </w:rPr>
        <w:t xml:space="preserve">Учет и регистрация муниципальных долговых обязательств </w:t>
      </w:r>
      <w:r w:rsidRPr="00CD6AA7">
        <w:rPr>
          <w:szCs w:val="28"/>
        </w:rPr>
        <w:t xml:space="preserve">поселения </w:t>
      </w:r>
      <w:r w:rsidRPr="00CD6AA7">
        <w:rPr>
          <w:rFonts w:eastAsia="Calibri"/>
          <w:szCs w:val="28"/>
        </w:rPr>
        <w:t>осуществляются в муниципальной долговой книге.</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Ведение муниципальной долговой книги осуществляется финансовым органом </w:t>
      </w:r>
      <w:r w:rsidRPr="00CD6AA7">
        <w:rPr>
          <w:szCs w:val="28"/>
        </w:rPr>
        <w:t>поселения</w:t>
      </w:r>
      <w:r w:rsidRPr="00CD6AA7">
        <w:rPr>
          <w:rFonts w:eastAsia="Calibri"/>
          <w:szCs w:val="28"/>
        </w:rPr>
        <w:t>.</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4. Информация о долговых обязательствах вносится финансовым органом </w:t>
      </w:r>
      <w:r w:rsidRPr="00CD6AA7">
        <w:rPr>
          <w:szCs w:val="28"/>
        </w:rPr>
        <w:t xml:space="preserve">поселения </w:t>
      </w:r>
      <w:r w:rsidRPr="00CD6AA7">
        <w:rPr>
          <w:rFonts w:eastAsia="Calibri"/>
          <w:szCs w:val="28"/>
        </w:rPr>
        <w:t>в муниципальную долговую книгу в срок, не превышающий пяти рабочих дней с момента возникновения соответствующего обязательства.</w:t>
      </w:r>
    </w:p>
    <w:p w:rsidR="001F33F5" w:rsidRPr="00CD6AA7" w:rsidRDefault="001F33F5" w:rsidP="001F33F5">
      <w:pPr>
        <w:widowControl w:val="0"/>
        <w:autoSpaceDE w:val="0"/>
        <w:autoSpaceDN w:val="0"/>
        <w:adjustRightInd w:val="0"/>
        <w:ind w:firstLine="851"/>
        <w:jc w:val="both"/>
        <w:rPr>
          <w:rFonts w:eastAsia="Calibri"/>
          <w:szCs w:val="28"/>
        </w:rPr>
      </w:pPr>
      <w:r w:rsidRPr="00CD6AA7">
        <w:rPr>
          <w:rFonts w:eastAsia="Calibri"/>
          <w:szCs w:val="28"/>
        </w:rPr>
        <w:t xml:space="preserve">В муниципальную долговую книгу вносятся сведения об объеме долговых обязательств </w:t>
      </w:r>
      <w:r w:rsidRPr="00CD6AA7">
        <w:rPr>
          <w:szCs w:val="28"/>
        </w:rPr>
        <w:t>поселения</w:t>
      </w:r>
      <w:r w:rsidRPr="00CD6AA7">
        <w:rPr>
          <w:rFonts w:eastAsia="Calibri"/>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F33F5" w:rsidRPr="001F33F5" w:rsidRDefault="001F33F5" w:rsidP="001F33F5">
      <w:pPr>
        <w:widowControl w:val="0"/>
        <w:ind w:firstLine="709"/>
        <w:jc w:val="both"/>
        <w:rPr>
          <w:rFonts w:eastAsia="Calibri"/>
          <w:szCs w:val="28"/>
        </w:rPr>
      </w:pPr>
      <w:r w:rsidRPr="00CD6AA7">
        <w:rPr>
          <w:rFonts w:eastAsia="Calibri"/>
          <w:szCs w:val="28"/>
        </w:rPr>
        <w:t xml:space="preserve">В муниципальной долговой </w:t>
      </w:r>
      <w:proofErr w:type="gramStart"/>
      <w:r w:rsidRPr="00CD6AA7">
        <w:rPr>
          <w:rFonts w:eastAsia="Calibri"/>
          <w:szCs w:val="28"/>
        </w:rPr>
        <w:t>книге</w:t>
      </w:r>
      <w:proofErr w:type="gramEnd"/>
      <w:r w:rsidRPr="00CD6AA7">
        <w:rPr>
          <w:rFonts w:eastAsia="Calibri"/>
          <w:szCs w:val="28"/>
        </w:rPr>
        <w:t xml:space="preserve"> в том числе учитывается информация о просроченной задолженности по исполнению муниципальных долговых обязательств.</w:t>
      </w:r>
    </w:p>
    <w:p w:rsidR="001F33F5" w:rsidRPr="001F33F5" w:rsidRDefault="001F33F5" w:rsidP="001F33F5">
      <w:pPr>
        <w:widowControl w:val="0"/>
        <w:tabs>
          <w:tab w:val="left" w:pos="1134"/>
        </w:tabs>
        <w:ind w:firstLine="851"/>
        <w:jc w:val="both"/>
        <w:rPr>
          <w:lang w:eastAsia="x-none"/>
        </w:rPr>
      </w:pPr>
    </w:p>
    <w:p w:rsidR="00EB3A0C" w:rsidRPr="00FC5AFF" w:rsidRDefault="00EB3A0C" w:rsidP="006F3C59">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EB3A0C" w:rsidRPr="00FC5AFF" w:rsidRDefault="00EB3A0C" w:rsidP="00061D4C">
      <w:pPr>
        <w:tabs>
          <w:tab w:val="left" w:pos="142"/>
        </w:tabs>
        <w:ind w:firstLine="851"/>
        <w:jc w:val="center"/>
        <w:rPr>
          <w:caps/>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76</w:t>
      </w:r>
      <w:r w:rsidR="00EB3A0C" w:rsidRPr="00FC5AFF">
        <w:rPr>
          <w:rFonts w:ascii="Times New Roman" w:hAnsi="Times New Roman"/>
          <w:b/>
          <w:sz w:val="28"/>
        </w:rPr>
        <w:t>.</w:t>
      </w:r>
      <w:r w:rsidR="006F3C59" w:rsidRPr="00FC5AFF">
        <w:rPr>
          <w:rFonts w:ascii="Times New Roman" w:hAnsi="Times New Roman"/>
          <w:b/>
          <w:sz w:val="28"/>
        </w:rPr>
        <w:t xml:space="preserve"> </w:t>
      </w:r>
      <w:r w:rsidR="00EB3A0C" w:rsidRPr="00FC5AFF">
        <w:rPr>
          <w:rFonts w:ascii="Times New Roman" w:hAnsi="Times New Roman"/>
          <w:b/>
          <w:sz w:val="28"/>
        </w:rPr>
        <w:t>Ответственность органов местного самоуправления и должностных лиц местного самоуправления</w:t>
      </w:r>
    </w:p>
    <w:p w:rsidR="00EB3A0C" w:rsidRPr="00FC5AFF" w:rsidRDefault="00EB3A0C" w:rsidP="00061D4C">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p>
    <w:p w:rsidR="00EB3A0C" w:rsidRPr="00FC5AFF" w:rsidRDefault="003A513D"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w:t>
      </w:r>
      <w:r w:rsidR="003654B1">
        <w:rPr>
          <w:rFonts w:ascii="Times New Roman" w:hAnsi="Times New Roman"/>
          <w:b/>
          <w:sz w:val="28"/>
        </w:rPr>
        <w:t>ья 77</w:t>
      </w:r>
      <w:r w:rsidR="00EB3A0C" w:rsidRPr="00FC5AFF">
        <w:rPr>
          <w:rFonts w:ascii="Times New Roman" w:hAnsi="Times New Roman"/>
          <w:b/>
          <w:sz w:val="28"/>
        </w:rPr>
        <w:t>.</w:t>
      </w:r>
      <w:r w:rsidR="006F3C59" w:rsidRPr="00FC5AFF">
        <w:rPr>
          <w:rFonts w:ascii="Times New Roman" w:hAnsi="Times New Roman"/>
          <w:b/>
          <w:sz w:val="28"/>
        </w:rPr>
        <w:t xml:space="preserve"> </w:t>
      </w:r>
      <w:r w:rsidR="00EB3A0C" w:rsidRPr="00FC5AFF">
        <w:rPr>
          <w:rFonts w:ascii="Times New Roman" w:hAnsi="Times New Roman"/>
          <w:b/>
          <w:sz w:val="28"/>
        </w:rPr>
        <w:t xml:space="preserve">Ответственность </w:t>
      </w:r>
      <w:r w:rsidR="00EB3A0C" w:rsidRPr="00FC5AFF">
        <w:rPr>
          <w:rFonts w:ascii="Times New Roman" w:hAnsi="Times New Roman"/>
          <w:b/>
          <w:sz w:val="28"/>
          <w:szCs w:val="28"/>
        </w:rPr>
        <w:t>органов местного самоуправления</w:t>
      </w:r>
      <w:r w:rsidR="00EB3A0C" w:rsidRPr="00FC5AFF">
        <w:rPr>
          <w:rFonts w:ascii="Times New Roman" w:hAnsi="Times New Roman"/>
          <w:b/>
          <w:sz w:val="28"/>
        </w:rPr>
        <w:t xml:space="preserve">, </w:t>
      </w:r>
      <w:r w:rsidR="00EB3A0C" w:rsidRPr="00FC5AFF">
        <w:rPr>
          <w:rFonts w:ascii="Times New Roman" w:hAnsi="Times New Roman"/>
          <w:b/>
          <w:sz w:val="28"/>
        </w:rPr>
        <w:lastRenderedPageBreak/>
        <w:t>депутатов, главы поселения перед населением</w:t>
      </w:r>
    </w:p>
    <w:p w:rsidR="00EB3A0C" w:rsidRPr="00FC5AFF" w:rsidRDefault="00EB3A0C" w:rsidP="00061D4C">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EB3A0C" w:rsidRPr="00FC5AFF" w:rsidRDefault="00EB3A0C" w:rsidP="00061D4C">
      <w:pPr>
        <w:pStyle w:val="22"/>
        <w:tabs>
          <w:tab w:val="left" w:pos="142"/>
        </w:tabs>
        <w:spacing w:before="0" w:after="0"/>
        <w:ind w:firstLine="851"/>
        <w:rPr>
          <w:b/>
        </w:rPr>
      </w:pPr>
    </w:p>
    <w:p w:rsidR="00EB3A0C" w:rsidRPr="00FC5AFF" w:rsidRDefault="003654B1" w:rsidP="00061D4C">
      <w:pPr>
        <w:pStyle w:val="22"/>
        <w:tabs>
          <w:tab w:val="left" w:pos="142"/>
        </w:tabs>
        <w:spacing w:before="0" w:after="0"/>
        <w:ind w:firstLine="851"/>
        <w:rPr>
          <w:b/>
        </w:rPr>
      </w:pPr>
      <w:r>
        <w:rPr>
          <w:b/>
        </w:rPr>
        <w:t>Статья 78</w:t>
      </w:r>
      <w:r w:rsidR="00EB3A0C" w:rsidRPr="00FC5AFF">
        <w:rPr>
          <w:b/>
        </w:rPr>
        <w:t>.</w:t>
      </w:r>
      <w:r w:rsidR="006F3C59" w:rsidRPr="00FC5AFF">
        <w:rPr>
          <w:b/>
        </w:rPr>
        <w:t xml:space="preserve"> </w:t>
      </w:r>
      <w:r w:rsidR="00EB3A0C" w:rsidRPr="00FC5AFF">
        <w:rPr>
          <w:b/>
        </w:rPr>
        <w:t>Ответственность органов местного самоуправления и должностных лиц местного самоуправления поселения перед государством</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B3A0C" w:rsidRPr="00FC5AFF" w:rsidRDefault="00EB3A0C" w:rsidP="00061D4C">
      <w:pPr>
        <w:pStyle w:val="22"/>
        <w:tabs>
          <w:tab w:val="left" w:pos="142"/>
        </w:tabs>
        <w:spacing w:before="0" w:after="0"/>
        <w:ind w:firstLine="851"/>
      </w:pPr>
      <w:r w:rsidRPr="00FC5AFF">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b/>
          <w:szCs w:val="28"/>
        </w:rPr>
      </w:pPr>
    </w:p>
    <w:p w:rsidR="00EB3A0C" w:rsidRPr="00FC5AFF" w:rsidRDefault="003654B1" w:rsidP="00061D4C">
      <w:pPr>
        <w:ind w:firstLine="851"/>
        <w:jc w:val="both"/>
        <w:rPr>
          <w:b/>
          <w:szCs w:val="28"/>
        </w:rPr>
      </w:pPr>
      <w:r>
        <w:rPr>
          <w:b/>
          <w:szCs w:val="28"/>
        </w:rPr>
        <w:t>Статья 79</w:t>
      </w:r>
      <w:r w:rsidR="00EB3A0C" w:rsidRPr="00FC5AFF">
        <w:rPr>
          <w:b/>
          <w:szCs w:val="28"/>
        </w:rPr>
        <w:t>. Удаление главы поселения в отставку</w:t>
      </w:r>
    </w:p>
    <w:p w:rsidR="00EB3A0C" w:rsidRPr="00FC5AFF" w:rsidRDefault="00EB3A0C" w:rsidP="00061D4C">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B3A0C" w:rsidRPr="00FC5AFF" w:rsidRDefault="00EB3A0C" w:rsidP="00061D4C">
      <w:pPr>
        <w:ind w:firstLine="851"/>
        <w:jc w:val="both"/>
        <w:rPr>
          <w:szCs w:val="28"/>
        </w:rPr>
      </w:pPr>
      <w:r w:rsidRPr="00FC5AFF">
        <w:rPr>
          <w:szCs w:val="28"/>
        </w:rPr>
        <w:t>2. Основаниями для удаления главы поселения в отставку являются:</w:t>
      </w:r>
    </w:p>
    <w:p w:rsidR="00EB3A0C" w:rsidRPr="00FC5AFF" w:rsidRDefault="00EB3A0C" w:rsidP="00061D4C">
      <w:pPr>
        <w:ind w:firstLine="851"/>
        <w:jc w:val="both"/>
        <w:rPr>
          <w:szCs w:val="28"/>
        </w:rPr>
      </w:pPr>
      <w:r w:rsidRPr="00FC5AFF">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szCs w:val="28"/>
        </w:rPr>
      </w:pPr>
      <w:proofErr w:type="gramStart"/>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EB3A0C" w:rsidRPr="00FC5AFF" w:rsidRDefault="00EB3A0C" w:rsidP="00061D4C">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proofErr w:type="gramStart"/>
      <w:r w:rsidRPr="00FC5AFF">
        <w:rPr>
          <w:rFonts w:ascii="Times New Roman" w:hAnsi="Times New Roman" w:cs="Times New Roman"/>
          <w:sz w:val="28"/>
          <w:szCs w:val="28"/>
        </w:rPr>
        <w:t xml:space="preserve">4) </w:t>
      </w:r>
      <w:r w:rsidR="003519CB">
        <w:rPr>
          <w:rFonts w:ascii="Times New Roman" w:hAnsi="Times New Roman" w:cs="Times New Roman"/>
          <w:kern w:val="0"/>
          <w:sz w:val="28"/>
          <w:szCs w:val="28"/>
          <w:lang w:eastAsia="en-US" w:bidi="ar-SA"/>
        </w:rPr>
        <w:t xml:space="preserve">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w:t>
      </w:r>
      <w:r w:rsidR="003519CB">
        <w:rPr>
          <w:rFonts w:ascii="Times New Roman" w:hAnsi="Times New Roman" w:cs="Times New Roman"/>
          <w:kern w:val="0"/>
          <w:sz w:val="28"/>
          <w:szCs w:val="28"/>
          <w:lang w:eastAsia="en-US" w:bidi="ar-SA"/>
        </w:rPr>
        <w:lastRenderedPageBreak/>
        <w:t>хранить наличные денежные средства и ценности в иностранных банках</w:t>
      </w:r>
      <w:proofErr w:type="gramEnd"/>
      <w:r w:rsidR="003519CB">
        <w:rPr>
          <w:rFonts w:ascii="Times New Roman" w:hAnsi="Times New Roman" w:cs="Times New Roman"/>
          <w:kern w:val="0"/>
          <w:sz w:val="28"/>
          <w:szCs w:val="28"/>
          <w:lang w:eastAsia="en-US" w:bidi="ar-SA"/>
        </w:rPr>
        <w:t xml:space="preserve">, </w:t>
      </w:r>
      <w:proofErr w:type="gramStart"/>
      <w:r w:rsidR="003519CB">
        <w:rPr>
          <w:rFonts w:ascii="Times New Roman" w:hAnsi="Times New Roman" w:cs="Times New Roman"/>
          <w:kern w:val="0"/>
          <w:sz w:val="28"/>
          <w:szCs w:val="28"/>
          <w:lang w:eastAsia="en-US" w:bidi="ar-SA"/>
        </w:rPr>
        <w:t>расположенных</w:t>
      </w:r>
      <w:proofErr w:type="gramEnd"/>
      <w:r w:rsidR="003519CB">
        <w:rPr>
          <w:rFonts w:ascii="Times New Roman" w:hAnsi="Times New Roman" w:cs="Times New Roman"/>
          <w:kern w:val="0"/>
          <w:sz w:val="28"/>
          <w:szCs w:val="28"/>
          <w:lang w:eastAsia="en-US" w:bidi="ar-SA"/>
        </w:rPr>
        <w:t xml:space="preserve"> за пределами территории Российской Федерации, владеть и (или) пользоваться иностранными финансовыми инструментами</w:t>
      </w:r>
      <w:r w:rsidRPr="00FC5AFF">
        <w:rPr>
          <w:rFonts w:ascii="Times New Roman" w:hAnsi="Times New Roman" w:cs="Times New Roman"/>
          <w:kern w:val="0"/>
          <w:sz w:val="28"/>
          <w:szCs w:val="28"/>
          <w:lang w:eastAsia="en-US" w:bidi="ar-SA"/>
        </w:rPr>
        <w:t>;</w:t>
      </w:r>
    </w:p>
    <w:p w:rsidR="00EB3A0C" w:rsidRPr="00FC5AFF" w:rsidRDefault="00EB3A0C" w:rsidP="00061D4C">
      <w:pPr>
        <w:autoSpaceDE w:val="0"/>
        <w:autoSpaceDN w:val="0"/>
        <w:adjustRightInd w:val="0"/>
        <w:ind w:firstLine="851"/>
        <w:jc w:val="both"/>
        <w:rPr>
          <w:bCs/>
          <w:szCs w:val="28"/>
        </w:rPr>
      </w:pPr>
      <w:proofErr w:type="gramStart"/>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C5AFF">
        <w:rPr>
          <w:bCs/>
          <w:szCs w:val="28"/>
        </w:rPr>
        <w:t xml:space="preserve"> и способствовало возникновению межнациональных (межэтнических) и межконфессиональных конфликтов.</w:t>
      </w:r>
    </w:p>
    <w:p w:rsidR="00EB3A0C" w:rsidRPr="00FC5AFF" w:rsidRDefault="00EB3A0C" w:rsidP="00061D4C">
      <w:pPr>
        <w:ind w:firstLine="851"/>
        <w:jc w:val="both"/>
        <w:rPr>
          <w:szCs w:val="28"/>
        </w:rPr>
      </w:pPr>
      <w:r w:rsidRPr="00FC5AFF">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5. В случае</w:t>
      </w:r>
      <w:proofErr w:type="gramStart"/>
      <w:r w:rsidRPr="00FC5AFF">
        <w:rPr>
          <w:szCs w:val="28"/>
        </w:rPr>
        <w:t>,</w:t>
      </w:r>
      <w:proofErr w:type="gramEnd"/>
      <w:r w:rsidRPr="00FC5AFF">
        <w:rPr>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 xml:space="preserve">7. Рассмотрение инициативы депутатов Совета или главы администрации (губернатора) Краснодарского края об удалении главы </w:t>
      </w:r>
      <w:r w:rsidRPr="00FC5AFF">
        <w:rPr>
          <w:szCs w:val="28"/>
        </w:rPr>
        <w:lastRenderedPageBreak/>
        <w:t>поселения в отставку осуществляется Советом в течение одного месяца со дня внесения соответствующего обращения.</w:t>
      </w:r>
    </w:p>
    <w:p w:rsidR="00EB3A0C" w:rsidRPr="00FC5AFF" w:rsidRDefault="00EB3A0C" w:rsidP="00061D4C">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B3A0C" w:rsidRPr="00FC5AFF" w:rsidRDefault="00EB3A0C" w:rsidP="00061D4C">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EB3A0C" w:rsidRPr="00FC5AFF" w:rsidRDefault="00EB3A0C" w:rsidP="00061D4C">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EB3A0C" w:rsidRPr="00FC5AFF" w:rsidRDefault="00EB3A0C" w:rsidP="00061D4C">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B3A0C" w:rsidRPr="00FC5AFF" w:rsidRDefault="00EB3A0C" w:rsidP="00061D4C">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B3A0C" w:rsidRPr="00FC5AFF" w:rsidRDefault="00EB3A0C" w:rsidP="00061D4C">
      <w:pPr>
        <w:autoSpaceDE w:val="0"/>
        <w:ind w:firstLine="851"/>
        <w:jc w:val="both"/>
        <w:rPr>
          <w:szCs w:val="28"/>
        </w:rPr>
      </w:pPr>
      <w:r w:rsidRPr="00FC5AFF">
        <w:rPr>
          <w:szCs w:val="28"/>
        </w:rPr>
        <w:t>11. В случае</w:t>
      </w:r>
      <w:proofErr w:type="gramStart"/>
      <w:r w:rsidRPr="00FC5AFF">
        <w:rPr>
          <w:szCs w:val="28"/>
        </w:rPr>
        <w:t>,</w:t>
      </w:r>
      <w:proofErr w:type="gramEnd"/>
      <w:r w:rsidRPr="00FC5AFF">
        <w:rPr>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EB3A0C" w:rsidRPr="00FC5AFF" w:rsidRDefault="00EB3A0C" w:rsidP="00061D4C">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C5AFF">
        <w:rPr>
          <w:szCs w:val="28"/>
        </w:rPr>
        <w:t>,</w:t>
      </w:r>
      <w:proofErr w:type="gramEnd"/>
      <w:r w:rsidRPr="00FC5AFF">
        <w:rPr>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B3A0C" w:rsidRPr="00FC5AFF" w:rsidRDefault="00EB3A0C" w:rsidP="00061D4C">
      <w:pPr>
        <w:pStyle w:val="22"/>
        <w:tabs>
          <w:tab w:val="left" w:pos="142"/>
        </w:tabs>
        <w:spacing w:before="0" w:after="0"/>
        <w:ind w:firstLine="851"/>
        <w:rPr>
          <w:szCs w:val="28"/>
        </w:rPr>
      </w:pPr>
      <w:r w:rsidRPr="00FC5AFF">
        <w:rPr>
          <w:szCs w:val="28"/>
        </w:rPr>
        <w:t>13. В случае</w:t>
      </w:r>
      <w:proofErr w:type="gramStart"/>
      <w:r w:rsidRPr="00FC5AFF">
        <w:rPr>
          <w:szCs w:val="28"/>
        </w:rPr>
        <w:t>,</w:t>
      </w:r>
      <w:proofErr w:type="gramEnd"/>
      <w:r w:rsidRPr="00FC5AFF">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B3A0C" w:rsidRPr="00FC5AFF" w:rsidRDefault="00EB3A0C" w:rsidP="00061D4C">
      <w:pPr>
        <w:autoSpaceDE w:val="0"/>
        <w:autoSpaceDN w:val="0"/>
        <w:adjustRightInd w:val="0"/>
        <w:ind w:firstLine="851"/>
        <w:jc w:val="both"/>
        <w:rPr>
          <w:szCs w:val="28"/>
        </w:rPr>
      </w:pPr>
      <w:r w:rsidRPr="00FC5AFF">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A0C" w:rsidRPr="00FC5AFF" w:rsidRDefault="00EB3A0C" w:rsidP="00061D4C">
      <w:pPr>
        <w:pStyle w:val="22"/>
        <w:tabs>
          <w:tab w:val="left" w:pos="142"/>
        </w:tabs>
        <w:spacing w:before="0" w:after="0"/>
        <w:ind w:firstLine="851"/>
        <w:rPr>
          <w:b/>
        </w:rPr>
      </w:pPr>
    </w:p>
    <w:p w:rsidR="00EB3A0C" w:rsidRPr="00FC5AFF" w:rsidRDefault="003654B1" w:rsidP="00061D4C">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EB3A0C" w:rsidRPr="00FC5AFF">
        <w:rPr>
          <w:rFonts w:ascii="Times New Roman" w:hAnsi="Times New Roman"/>
          <w:b/>
          <w:sz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B3A0C" w:rsidRPr="00FC5AFF" w:rsidRDefault="00EB3A0C" w:rsidP="00061D4C">
      <w:pPr>
        <w:tabs>
          <w:tab w:val="left" w:pos="142"/>
        </w:tabs>
        <w:ind w:firstLine="851"/>
        <w:jc w:val="center"/>
        <w:rPr>
          <w:b/>
        </w:rPr>
      </w:pPr>
    </w:p>
    <w:p w:rsidR="00EB3A0C" w:rsidRPr="00FC5AFF" w:rsidRDefault="003654B1" w:rsidP="00061D4C">
      <w:pPr>
        <w:pStyle w:val="a9"/>
        <w:tabs>
          <w:tab w:val="left" w:pos="142"/>
        </w:tabs>
        <w:spacing w:after="0"/>
        <w:ind w:firstLine="851"/>
        <w:jc w:val="both"/>
        <w:rPr>
          <w:b/>
          <w:sz w:val="28"/>
        </w:rPr>
      </w:pPr>
      <w:r>
        <w:rPr>
          <w:b/>
          <w:sz w:val="28"/>
        </w:rPr>
        <w:t>Статья 81</w:t>
      </w:r>
      <w:r w:rsidR="00EB3A0C" w:rsidRPr="00FC5AFF">
        <w:rPr>
          <w:b/>
          <w:sz w:val="28"/>
        </w:rPr>
        <w:t xml:space="preserve">. </w:t>
      </w:r>
      <w:proofErr w:type="gramStart"/>
      <w:r w:rsidR="00EB3A0C" w:rsidRPr="00FC5AFF">
        <w:rPr>
          <w:b/>
          <w:sz w:val="28"/>
        </w:rPr>
        <w:t>Контроль за</w:t>
      </w:r>
      <w:proofErr w:type="gramEnd"/>
      <w:r w:rsidR="00EB3A0C" w:rsidRPr="00FC5AFF">
        <w:rPr>
          <w:b/>
          <w:sz w:val="28"/>
        </w:rPr>
        <w:t xml:space="preserve"> деятельностью органов местного самоуправления и должностных лиц местного самоуправления</w:t>
      </w:r>
    </w:p>
    <w:p w:rsidR="00EB3A0C" w:rsidRPr="00FC5AFF" w:rsidRDefault="00EB3A0C" w:rsidP="00061D4C">
      <w:pPr>
        <w:pStyle w:val="WW-2"/>
        <w:tabs>
          <w:tab w:val="left" w:pos="142"/>
        </w:tabs>
      </w:pPr>
      <w:r w:rsidRPr="00FC5AFF">
        <w:lastRenderedPageBreak/>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FC5AFF">
        <w:t>контроль за</w:t>
      </w:r>
      <w:proofErr w:type="gramEnd"/>
      <w:r w:rsidRPr="00FC5AFF">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B3A0C" w:rsidRPr="00FC5AFF" w:rsidRDefault="00EB3A0C" w:rsidP="00061D4C">
      <w:pPr>
        <w:pStyle w:val="ConsNormal"/>
        <w:tabs>
          <w:tab w:val="left" w:pos="142"/>
        </w:tabs>
        <w:ind w:firstLine="851"/>
        <w:jc w:val="center"/>
        <w:rPr>
          <w:rFonts w:ascii="Times New Roman" w:hAnsi="Times New Roman"/>
          <w:b/>
          <w:caps/>
          <w:sz w:val="28"/>
        </w:rPr>
      </w:pPr>
    </w:p>
    <w:p w:rsidR="00EB3A0C" w:rsidRPr="00FC5AFF" w:rsidRDefault="00EB3A0C" w:rsidP="006F3C59">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EB3A0C" w:rsidRPr="00FC5AFF" w:rsidRDefault="00EB3A0C" w:rsidP="00061D4C">
      <w:pPr>
        <w:pStyle w:val="ConsNormal"/>
        <w:tabs>
          <w:tab w:val="left" w:pos="142"/>
        </w:tabs>
        <w:ind w:firstLine="851"/>
        <w:jc w:val="both"/>
        <w:rPr>
          <w:rFonts w:ascii="Times New Roman" w:hAnsi="Times New Roman"/>
          <w:caps/>
          <w:sz w:val="28"/>
        </w:rPr>
      </w:pPr>
    </w:p>
    <w:p w:rsidR="00EB3A0C" w:rsidRPr="00FC5AFF" w:rsidRDefault="003654B1" w:rsidP="00061D4C">
      <w:pPr>
        <w:tabs>
          <w:tab w:val="left" w:pos="142"/>
        </w:tabs>
        <w:ind w:firstLine="851"/>
        <w:rPr>
          <w:b/>
        </w:rPr>
      </w:pPr>
      <w:r>
        <w:rPr>
          <w:b/>
        </w:rPr>
        <w:t>Статья 82</w:t>
      </w:r>
      <w:r w:rsidR="00EB3A0C" w:rsidRPr="00FC5AFF">
        <w:rPr>
          <w:b/>
        </w:rPr>
        <w:t>. Вступление в силу устава поселения</w:t>
      </w:r>
    </w:p>
    <w:p w:rsidR="00EB3A0C" w:rsidRDefault="00EB3A0C" w:rsidP="00061D4C">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B3A0C" w:rsidRPr="00FC5AFF" w:rsidRDefault="004779EB" w:rsidP="00061D4C">
      <w:pPr>
        <w:tabs>
          <w:tab w:val="left" w:pos="142"/>
        </w:tabs>
        <w:ind w:firstLine="851"/>
        <w:jc w:val="both"/>
        <w:rPr>
          <w:b/>
        </w:rPr>
      </w:pPr>
      <w:r>
        <w:t>Положения пункт</w:t>
      </w:r>
      <w:r w:rsidR="003654B1">
        <w:t>а 4 статьи 8, пункта 1 статьи 38</w:t>
      </w:r>
      <w:r>
        <w:t xml:space="preserve"> в части организации электро-, тепл</w:t>
      </w:r>
      <w:proofErr w:type="gramStart"/>
      <w:r>
        <w:t>о-</w:t>
      </w:r>
      <w:proofErr w:type="gramEnd"/>
      <w:r>
        <w:t>, газо- и водоснабжения населения, а также водоотведени</w:t>
      </w:r>
      <w:r w:rsidR="003654B1">
        <w:t>я, пункты 2, 3, 13, 14 статьи 38</w:t>
      </w:r>
      <w:r>
        <w:t xml:space="preserve"> действуют до вступления в силу Закона Краснодарского кра</w:t>
      </w:r>
      <w:r w:rsidR="000163AA">
        <w:t>я от 9 декабря 2019 года № 4174-</w:t>
      </w:r>
      <w:r>
        <w:t xml:space="preserve">КЗ «О внесении </w:t>
      </w:r>
      <w:r w:rsidR="008251C0" w:rsidRPr="00CD6AA7">
        <w:t>изменения</w:t>
      </w:r>
      <w:r w:rsidR="008251C0">
        <w:t xml:space="preserve"> </w:t>
      </w:r>
      <w:r>
        <w:t>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0163AA" w:rsidRDefault="000163AA" w:rsidP="00061D4C">
      <w:pPr>
        <w:tabs>
          <w:tab w:val="left" w:pos="142"/>
        </w:tabs>
        <w:ind w:firstLine="851"/>
        <w:jc w:val="both"/>
        <w:rPr>
          <w:b/>
        </w:rPr>
      </w:pPr>
    </w:p>
    <w:p w:rsidR="00EB3A0C" w:rsidRPr="00FC5AFF" w:rsidRDefault="003654B1" w:rsidP="00061D4C">
      <w:pPr>
        <w:tabs>
          <w:tab w:val="left" w:pos="142"/>
        </w:tabs>
        <w:ind w:firstLine="851"/>
        <w:jc w:val="both"/>
        <w:rPr>
          <w:b/>
        </w:rPr>
      </w:pPr>
      <w:r>
        <w:rPr>
          <w:b/>
        </w:rPr>
        <w:t>Статья 83</w:t>
      </w:r>
      <w:r w:rsidR="00EB3A0C" w:rsidRPr="00FC5AFF">
        <w:t xml:space="preserve">. </w:t>
      </w:r>
      <w:r w:rsidR="00EB3A0C" w:rsidRPr="00FC5AFF">
        <w:rPr>
          <w:b/>
        </w:rPr>
        <w:t>О муниципальных правовых актах</w:t>
      </w:r>
    </w:p>
    <w:p w:rsidR="00EB3A0C" w:rsidRPr="00383F34" w:rsidRDefault="00EB3A0C" w:rsidP="00061D4C">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EB3A0C" w:rsidRPr="00383F34" w:rsidSect="008105E7">
      <w:headerReference w:type="default" r:id="rId1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59" w:rsidRDefault="006D3259" w:rsidP="008105E7">
      <w:r>
        <w:separator/>
      </w:r>
    </w:p>
  </w:endnote>
  <w:endnote w:type="continuationSeparator" w:id="0">
    <w:p w:rsidR="006D3259" w:rsidRDefault="006D3259" w:rsidP="008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59" w:rsidRDefault="006D3259" w:rsidP="008105E7">
      <w:r>
        <w:separator/>
      </w:r>
    </w:p>
  </w:footnote>
  <w:footnote w:type="continuationSeparator" w:id="0">
    <w:p w:rsidR="006D3259" w:rsidRDefault="006D3259" w:rsidP="0081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0A" w:rsidRDefault="00AA090A">
    <w:pPr>
      <w:pStyle w:val="af8"/>
      <w:jc w:val="center"/>
    </w:pPr>
    <w:r>
      <w:fldChar w:fldCharType="begin"/>
    </w:r>
    <w:r>
      <w:instrText xml:space="preserve"> PAGE   \* MERGEFORMAT </w:instrText>
    </w:r>
    <w:r>
      <w:fldChar w:fldCharType="separate"/>
    </w:r>
    <w:r w:rsidR="0036170D">
      <w:rPr>
        <w:noProof/>
      </w:rPr>
      <w:t>3</w:t>
    </w:r>
    <w:r>
      <w:rPr>
        <w:noProof/>
      </w:rPr>
      <w:fldChar w:fldCharType="end"/>
    </w:r>
  </w:p>
  <w:p w:rsidR="00AA090A" w:rsidRDefault="00AA090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0384183C"/>
    <w:multiLevelType w:val="hybridMultilevel"/>
    <w:tmpl w:val="2834B088"/>
    <w:lvl w:ilvl="0" w:tplc="1DB4FB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46">
    <w:nsid w:val="6EB97952"/>
    <w:multiLevelType w:val="hybridMultilevel"/>
    <w:tmpl w:val="753AB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7"/>
    <w:rsid w:val="0000493E"/>
    <w:rsid w:val="000163AA"/>
    <w:rsid w:val="00017B22"/>
    <w:rsid w:val="00022709"/>
    <w:rsid w:val="000255C0"/>
    <w:rsid w:val="00027963"/>
    <w:rsid w:val="0003127A"/>
    <w:rsid w:val="00032D39"/>
    <w:rsid w:val="00033897"/>
    <w:rsid w:val="00035AD4"/>
    <w:rsid w:val="00055437"/>
    <w:rsid w:val="000565CB"/>
    <w:rsid w:val="00056CB0"/>
    <w:rsid w:val="00057381"/>
    <w:rsid w:val="00061D4C"/>
    <w:rsid w:val="00063D29"/>
    <w:rsid w:val="00066623"/>
    <w:rsid w:val="00073588"/>
    <w:rsid w:val="0009578B"/>
    <w:rsid w:val="00097567"/>
    <w:rsid w:val="000A5AF5"/>
    <w:rsid w:val="000B2E94"/>
    <w:rsid w:val="000C7579"/>
    <w:rsid w:val="000E2940"/>
    <w:rsid w:val="000F0E1D"/>
    <w:rsid w:val="00111D74"/>
    <w:rsid w:val="001204A5"/>
    <w:rsid w:val="001227CB"/>
    <w:rsid w:val="001252F4"/>
    <w:rsid w:val="0013554E"/>
    <w:rsid w:val="00146F4C"/>
    <w:rsid w:val="00151C54"/>
    <w:rsid w:val="00182A5F"/>
    <w:rsid w:val="001852D6"/>
    <w:rsid w:val="0018746D"/>
    <w:rsid w:val="00195423"/>
    <w:rsid w:val="001B2ABD"/>
    <w:rsid w:val="001B57BA"/>
    <w:rsid w:val="001B716F"/>
    <w:rsid w:val="001B7F7A"/>
    <w:rsid w:val="001C1118"/>
    <w:rsid w:val="001C3AC9"/>
    <w:rsid w:val="001C656F"/>
    <w:rsid w:val="001C6808"/>
    <w:rsid w:val="001D2C98"/>
    <w:rsid w:val="001D5F04"/>
    <w:rsid w:val="001E3ED5"/>
    <w:rsid w:val="001E51BC"/>
    <w:rsid w:val="001F33F5"/>
    <w:rsid w:val="001F386D"/>
    <w:rsid w:val="001F5483"/>
    <w:rsid w:val="002030B0"/>
    <w:rsid w:val="00211D7C"/>
    <w:rsid w:val="00231C15"/>
    <w:rsid w:val="00236FFB"/>
    <w:rsid w:val="00251215"/>
    <w:rsid w:val="00274D4C"/>
    <w:rsid w:val="00283C73"/>
    <w:rsid w:val="002A2DB7"/>
    <w:rsid w:val="002A4EB8"/>
    <w:rsid w:val="002A60B4"/>
    <w:rsid w:val="002D13C6"/>
    <w:rsid w:val="002D383E"/>
    <w:rsid w:val="002D3EEA"/>
    <w:rsid w:val="002D5A50"/>
    <w:rsid w:val="002D68F5"/>
    <w:rsid w:val="002E5266"/>
    <w:rsid w:val="002F04D9"/>
    <w:rsid w:val="002F3F83"/>
    <w:rsid w:val="00302762"/>
    <w:rsid w:val="003079F4"/>
    <w:rsid w:val="003139B8"/>
    <w:rsid w:val="003151B2"/>
    <w:rsid w:val="003175CA"/>
    <w:rsid w:val="0032792E"/>
    <w:rsid w:val="003317C0"/>
    <w:rsid w:val="00344DD8"/>
    <w:rsid w:val="003519CB"/>
    <w:rsid w:val="00357318"/>
    <w:rsid w:val="00360092"/>
    <w:rsid w:val="0036170D"/>
    <w:rsid w:val="003654B1"/>
    <w:rsid w:val="00371E1B"/>
    <w:rsid w:val="003819DB"/>
    <w:rsid w:val="00383F34"/>
    <w:rsid w:val="003863AC"/>
    <w:rsid w:val="00387090"/>
    <w:rsid w:val="003909F6"/>
    <w:rsid w:val="003924C6"/>
    <w:rsid w:val="003A513D"/>
    <w:rsid w:val="003A7646"/>
    <w:rsid w:val="003C31B2"/>
    <w:rsid w:val="003D21BB"/>
    <w:rsid w:val="003D322C"/>
    <w:rsid w:val="003D4ED9"/>
    <w:rsid w:val="003D6F15"/>
    <w:rsid w:val="003E213E"/>
    <w:rsid w:val="003F2126"/>
    <w:rsid w:val="004019DD"/>
    <w:rsid w:val="00410EFB"/>
    <w:rsid w:val="004134E2"/>
    <w:rsid w:val="00414F50"/>
    <w:rsid w:val="00415EBE"/>
    <w:rsid w:val="0042080F"/>
    <w:rsid w:val="004235DE"/>
    <w:rsid w:val="0045189D"/>
    <w:rsid w:val="004608AF"/>
    <w:rsid w:val="004634B5"/>
    <w:rsid w:val="00466783"/>
    <w:rsid w:val="00473326"/>
    <w:rsid w:val="004779EB"/>
    <w:rsid w:val="004938F2"/>
    <w:rsid w:val="0049460A"/>
    <w:rsid w:val="004950B1"/>
    <w:rsid w:val="004A2CFA"/>
    <w:rsid w:val="004A3CC3"/>
    <w:rsid w:val="004A438B"/>
    <w:rsid w:val="004B43EE"/>
    <w:rsid w:val="004C179B"/>
    <w:rsid w:val="004C5842"/>
    <w:rsid w:val="00502DB0"/>
    <w:rsid w:val="00511E1C"/>
    <w:rsid w:val="00513321"/>
    <w:rsid w:val="00516828"/>
    <w:rsid w:val="00533B18"/>
    <w:rsid w:val="00555E15"/>
    <w:rsid w:val="005628AD"/>
    <w:rsid w:val="00566B79"/>
    <w:rsid w:val="005705FF"/>
    <w:rsid w:val="00583080"/>
    <w:rsid w:val="005849C0"/>
    <w:rsid w:val="00585ADC"/>
    <w:rsid w:val="005901D1"/>
    <w:rsid w:val="005B028D"/>
    <w:rsid w:val="005B6795"/>
    <w:rsid w:val="005E20E9"/>
    <w:rsid w:val="005E65DD"/>
    <w:rsid w:val="00612464"/>
    <w:rsid w:val="00645581"/>
    <w:rsid w:val="00645CCA"/>
    <w:rsid w:val="00646794"/>
    <w:rsid w:val="00665456"/>
    <w:rsid w:val="00670154"/>
    <w:rsid w:val="006716D4"/>
    <w:rsid w:val="006731DD"/>
    <w:rsid w:val="006732C2"/>
    <w:rsid w:val="00673849"/>
    <w:rsid w:val="006757AC"/>
    <w:rsid w:val="00677750"/>
    <w:rsid w:val="006A5AF4"/>
    <w:rsid w:val="006B6A16"/>
    <w:rsid w:val="006C27BD"/>
    <w:rsid w:val="006C61C3"/>
    <w:rsid w:val="006D3259"/>
    <w:rsid w:val="006E58A5"/>
    <w:rsid w:val="006E6246"/>
    <w:rsid w:val="006E69B0"/>
    <w:rsid w:val="006E6CF7"/>
    <w:rsid w:val="006F3C59"/>
    <w:rsid w:val="006F7BA4"/>
    <w:rsid w:val="0072158A"/>
    <w:rsid w:val="00722EF6"/>
    <w:rsid w:val="007245D2"/>
    <w:rsid w:val="00756E06"/>
    <w:rsid w:val="00786403"/>
    <w:rsid w:val="00791903"/>
    <w:rsid w:val="007A298E"/>
    <w:rsid w:val="007C180F"/>
    <w:rsid w:val="007E03A0"/>
    <w:rsid w:val="007E5810"/>
    <w:rsid w:val="007F2C6C"/>
    <w:rsid w:val="00804CAE"/>
    <w:rsid w:val="00807329"/>
    <w:rsid w:val="00807A79"/>
    <w:rsid w:val="00807C25"/>
    <w:rsid w:val="008105E7"/>
    <w:rsid w:val="00812702"/>
    <w:rsid w:val="00813647"/>
    <w:rsid w:val="00815014"/>
    <w:rsid w:val="00815D36"/>
    <w:rsid w:val="008251C0"/>
    <w:rsid w:val="008279EF"/>
    <w:rsid w:val="00856F38"/>
    <w:rsid w:val="00870A8F"/>
    <w:rsid w:val="00871E70"/>
    <w:rsid w:val="0087331D"/>
    <w:rsid w:val="0087623F"/>
    <w:rsid w:val="00882D0C"/>
    <w:rsid w:val="00896768"/>
    <w:rsid w:val="008A3ACC"/>
    <w:rsid w:val="008A6D0D"/>
    <w:rsid w:val="008D6103"/>
    <w:rsid w:val="008D722E"/>
    <w:rsid w:val="008E0360"/>
    <w:rsid w:val="008E3B10"/>
    <w:rsid w:val="008E49F3"/>
    <w:rsid w:val="008E5113"/>
    <w:rsid w:val="008F70EC"/>
    <w:rsid w:val="009006D6"/>
    <w:rsid w:val="009019BA"/>
    <w:rsid w:val="0090463D"/>
    <w:rsid w:val="0091749D"/>
    <w:rsid w:val="00926FC9"/>
    <w:rsid w:val="009363F6"/>
    <w:rsid w:val="00951AE8"/>
    <w:rsid w:val="00964190"/>
    <w:rsid w:val="0097053C"/>
    <w:rsid w:val="0097782A"/>
    <w:rsid w:val="00985773"/>
    <w:rsid w:val="009917B8"/>
    <w:rsid w:val="009B0482"/>
    <w:rsid w:val="009C0B70"/>
    <w:rsid w:val="009C3DCA"/>
    <w:rsid w:val="009C77E0"/>
    <w:rsid w:val="00A15804"/>
    <w:rsid w:val="00A21B77"/>
    <w:rsid w:val="00A356F8"/>
    <w:rsid w:val="00A43378"/>
    <w:rsid w:val="00A53E4B"/>
    <w:rsid w:val="00A6140A"/>
    <w:rsid w:val="00A62D48"/>
    <w:rsid w:val="00A8405C"/>
    <w:rsid w:val="00A86030"/>
    <w:rsid w:val="00A90835"/>
    <w:rsid w:val="00A96618"/>
    <w:rsid w:val="00AA090A"/>
    <w:rsid w:val="00AB378E"/>
    <w:rsid w:val="00AC5056"/>
    <w:rsid w:val="00AD11D2"/>
    <w:rsid w:val="00AD2344"/>
    <w:rsid w:val="00AD3C8B"/>
    <w:rsid w:val="00AE7CE5"/>
    <w:rsid w:val="00AF1AB5"/>
    <w:rsid w:val="00AF6E01"/>
    <w:rsid w:val="00B00C46"/>
    <w:rsid w:val="00B0106E"/>
    <w:rsid w:val="00B108D5"/>
    <w:rsid w:val="00B13749"/>
    <w:rsid w:val="00B51ECE"/>
    <w:rsid w:val="00B63F8B"/>
    <w:rsid w:val="00B654FA"/>
    <w:rsid w:val="00B74A6A"/>
    <w:rsid w:val="00B92E6B"/>
    <w:rsid w:val="00BB2724"/>
    <w:rsid w:val="00BD6E8F"/>
    <w:rsid w:val="00BE3F2E"/>
    <w:rsid w:val="00BE67E8"/>
    <w:rsid w:val="00BE7714"/>
    <w:rsid w:val="00BF49D2"/>
    <w:rsid w:val="00C02287"/>
    <w:rsid w:val="00C06C19"/>
    <w:rsid w:val="00C12E63"/>
    <w:rsid w:val="00C13B49"/>
    <w:rsid w:val="00C14CF1"/>
    <w:rsid w:val="00C14D10"/>
    <w:rsid w:val="00C15101"/>
    <w:rsid w:val="00C232C8"/>
    <w:rsid w:val="00C25D06"/>
    <w:rsid w:val="00C56061"/>
    <w:rsid w:val="00C637B6"/>
    <w:rsid w:val="00C71E63"/>
    <w:rsid w:val="00C75ED0"/>
    <w:rsid w:val="00C81A63"/>
    <w:rsid w:val="00C90AFA"/>
    <w:rsid w:val="00C93094"/>
    <w:rsid w:val="00C93BEE"/>
    <w:rsid w:val="00C94299"/>
    <w:rsid w:val="00CB24D6"/>
    <w:rsid w:val="00CB7BF4"/>
    <w:rsid w:val="00CC1D48"/>
    <w:rsid w:val="00CD6AA7"/>
    <w:rsid w:val="00D23DC0"/>
    <w:rsid w:val="00D26A94"/>
    <w:rsid w:val="00D3122E"/>
    <w:rsid w:val="00D33112"/>
    <w:rsid w:val="00D42581"/>
    <w:rsid w:val="00D47C32"/>
    <w:rsid w:val="00D53BF0"/>
    <w:rsid w:val="00D54B3E"/>
    <w:rsid w:val="00D55BB4"/>
    <w:rsid w:val="00D646DD"/>
    <w:rsid w:val="00D70EA2"/>
    <w:rsid w:val="00D741A4"/>
    <w:rsid w:val="00D946AF"/>
    <w:rsid w:val="00D95420"/>
    <w:rsid w:val="00D974E5"/>
    <w:rsid w:val="00DA1D05"/>
    <w:rsid w:val="00DA7D19"/>
    <w:rsid w:val="00DC5532"/>
    <w:rsid w:val="00DD5ACD"/>
    <w:rsid w:val="00DD5F66"/>
    <w:rsid w:val="00DD6840"/>
    <w:rsid w:val="00DE42A2"/>
    <w:rsid w:val="00DE4DC6"/>
    <w:rsid w:val="00DF26E7"/>
    <w:rsid w:val="00DF3ABC"/>
    <w:rsid w:val="00DF4928"/>
    <w:rsid w:val="00E043A2"/>
    <w:rsid w:val="00E07688"/>
    <w:rsid w:val="00E31160"/>
    <w:rsid w:val="00E57F73"/>
    <w:rsid w:val="00E72C1D"/>
    <w:rsid w:val="00E74F00"/>
    <w:rsid w:val="00E81778"/>
    <w:rsid w:val="00E81F7A"/>
    <w:rsid w:val="00E82FD7"/>
    <w:rsid w:val="00E85A3D"/>
    <w:rsid w:val="00E90F01"/>
    <w:rsid w:val="00E94DE5"/>
    <w:rsid w:val="00E95E53"/>
    <w:rsid w:val="00EB01DC"/>
    <w:rsid w:val="00EB3A0C"/>
    <w:rsid w:val="00EB5E25"/>
    <w:rsid w:val="00ED05B8"/>
    <w:rsid w:val="00EE0427"/>
    <w:rsid w:val="00EE194F"/>
    <w:rsid w:val="00EE335F"/>
    <w:rsid w:val="00EE6F45"/>
    <w:rsid w:val="00EF13F5"/>
    <w:rsid w:val="00EF782D"/>
    <w:rsid w:val="00F06615"/>
    <w:rsid w:val="00F20CBD"/>
    <w:rsid w:val="00F3058C"/>
    <w:rsid w:val="00F32D2B"/>
    <w:rsid w:val="00F43A93"/>
    <w:rsid w:val="00F50431"/>
    <w:rsid w:val="00F52647"/>
    <w:rsid w:val="00F5740F"/>
    <w:rsid w:val="00F617A4"/>
    <w:rsid w:val="00F67026"/>
    <w:rsid w:val="00F70127"/>
    <w:rsid w:val="00F7220F"/>
    <w:rsid w:val="00F75207"/>
    <w:rsid w:val="00F809E7"/>
    <w:rsid w:val="00F81E3D"/>
    <w:rsid w:val="00F832F5"/>
    <w:rsid w:val="00F874D1"/>
    <w:rsid w:val="00F9051B"/>
    <w:rsid w:val="00F92F19"/>
    <w:rsid w:val="00F93715"/>
    <w:rsid w:val="00F93C66"/>
    <w:rsid w:val="00FA2EF4"/>
    <w:rsid w:val="00FA6110"/>
    <w:rsid w:val="00FA6335"/>
    <w:rsid w:val="00FB0D03"/>
    <w:rsid w:val="00FB2D02"/>
    <w:rsid w:val="00FC5AFF"/>
    <w:rsid w:val="00FD177A"/>
    <w:rsid w:val="00FD7FA7"/>
    <w:rsid w:val="00FF2A0C"/>
    <w:rsid w:val="00FF5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http://pravo-minijust.ru"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CF2075795604EAE03CAD8E3452D3E27B955D5ADC5A9BA133B4F61EAF06pDF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5D03-2284-4AAD-9F46-88B4F137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Pages>
  <Words>29447</Words>
  <Characters>167853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operuser</cp:lastModifiedBy>
  <cp:revision>79</cp:revision>
  <cp:lastPrinted>2021-04-22T09:28:00Z</cp:lastPrinted>
  <dcterms:created xsi:type="dcterms:W3CDTF">2018-03-28T14:32:00Z</dcterms:created>
  <dcterms:modified xsi:type="dcterms:W3CDTF">2022-03-23T11:48:00Z</dcterms:modified>
</cp:coreProperties>
</file>