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0C" w:rsidRPr="00B00C46" w:rsidRDefault="006778F1" w:rsidP="00813647">
      <w:pPr>
        <w:keepNext/>
        <w:jc w:val="center"/>
        <w:outlineLvl w:val="3"/>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1;visibility:visible">
            <v:imagedata r:id="rId8"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6D2826" w:rsidP="00E81F7A">
      <w:pPr>
        <w:jc w:val="center"/>
        <w:rPr>
          <w:b/>
          <w:szCs w:val="28"/>
        </w:rPr>
      </w:pPr>
      <w:r>
        <w:rPr>
          <w:b/>
          <w:szCs w:val="28"/>
        </w:rPr>
        <w:t>от 27 марта 2018 года</w:t>
      </w:r>
      <w:r w:rsidR="00EB3A0C" w:rsidRPr="00B00C46">
        <w:rPr>
          <w:b/>
          <w:szCs w:val="28"/>
        </w:rPr>
        <w:t xml:space="preserve">                            </w:t>
      </w:r>
      <w:r w:rsidR="00EB3A0C">
        <w:rPr>
          <w:b/>
          <w:szCs w:val="28"/>
        </w:rPr>
        <w:t xml:space="preserve">                               </w:t>
      </w:r>
      <w:r w:rsidR="00EB3A0C" w:rsidRPr="00B00C46">
        <w:rPr>
          <w:b/>
          <w:szCs w:val="28"/>
        </w:rPr>
        <w:t xml:space="preserve">   </w:t>
      </w:r>
      <w:r>
        <w:rPr>
          <w:b/>
          <w:szCs w:val="28"/>
        </w:rPr>
        <w:t xml:space="preserve">                    № 141</w:t>
      </w:r>
    </w:p>
    <w:p w:rsidR="00EB3A0C" w:rsidRDefault="00EB3A0C" w:rsidP="00813647">
      <w:pPr>
        <w:jc w:val="center"/>
        <w:rPr>
          <w:szCs w:val="28"/>
        </w:rPr>
      </w:pPr>
      <w:r w:rsidRPr="00B00C46">
        <w:rPr>
          <w:szCs w:val="28"/>
        </w:rPr>
        <w:t>станица Тверская</w:t>
      </w:r>
    </w:p>
    <w:p w:rsidR="006D2826" w:rsidRDefault="006D2826" w:rsidP="00813647">
      <w:pPr>
        <w:jc w:val="center"/>
        <w:rPr>
          <w:szCs w:val="28"/>
        </w:rPr>
      </w:pPr>
    </w:p>
    <w:p w:rsidR="00D47A86" w:rsidRDefault="00EB3A0C" w:rsidP="00C81A63">
      <w:pPr>
        <w:pStyle w:val="a4"/>
        <w:jc w:val="center"/>
        <w:rPr>
          <w:rFonts w:ascii="Times New Roman" w:hAnsi="Times New Roman"/>
          <w:b/>
          <w:sz w:val="28"/>
        </w:rPr>
      </w:pPr>
      <w:r>
        <w:rPr>
          <w:rFonts w:ascii="Times New Roman" w:hAnsi="Times New Roman"/>
          <w:b/>
          <w:sz w:val="28"/>
        </w:rPr>
        <w:t>О принятии</w:t>
      </w:r>
      <w:r w:rsidR="00D47A86">
        <w:rPr>
          <w:rFonts w:ascii="Times New Roman" w:hAnsi="Times New Roman"/>
          <w:b/>
          <w:sz w:val="28"/>
        </w:rPr>
        <w:t xml:space="preserve"> и опубликовании</w:t>
      </w:r>
      <w:r>
        <w:rPr>
          <w:rFonts w:ascii="Times New Roman" w:hAnsi="Times New Roman"/>
          <w:b/>
          <w:sz w:val="28"/>
        </w:rPr>
        <w:t xml:space="preserve"> проекта устава Тверского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w:t>
      </w:r>
    </w:p>
    <w:p w:rsidR="00EB3A0C" w:rsidRDefault="00EB3A0C" w:rsidP="00C81A63">
      <w:pPr>
        <w:pStyle w:val="a4"/>
        <w:jc w:val="center"/>
        <w:rPr>
          <w:rFonts w:ascii="Times New Roman" w:hAnsi="Times New Roman"/>
          <w:b/>
          <w:sz w:val="28"/>
        </w:rPr>
      </w:pPr>
      <w:r>
        <w:rPr>
          <w:rFonts w:ascii="Times New Roman" w:hAnsi="Times New Roman"/>
          <w:b/>
          <w:sz w:val="28"/>
        </w:rPr>
        <w:t>Апшеронского района</w:t>
      </w:r>
    </w:p>
    <w:p w:rsidR="00EB3A0C" w:rsidRDefault="00EB3A0C" w:rsidP="00C81A63">
      <w:pPr>
        <w:pStyle w:val="a4"/>
        <w:jc w:val="center"/>
        <w:rPr>
          <w:rFonts w:ascii="Times New Roman" w:hAnsi="Times New Roman"/>
          <w:b/>
          <w:sz w:val="28"/>
        </w:rPr>
      </w:pP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Тверского сельского поселения Апшеронского района </w:t>
      </w:r>
      <w:proofErr w:type="gramStart"/>
      <w:r>
        <w:rPr>
          <w:rFonts w:ascii="Times New Roman" w:hAnsi="Times New Roman"/>
          <w:sz w:val="28"/>
        </w:rPr>
        <w:t>р</w:t>
      </w:r>
      <w:proofErr w:type="gramEnd"/>
      <w:r>
        <w:rPr>
          <w:rFonts w:ascii="Times New Roman" w:hAnsi="Times New Roman"/>
          <w:sz w:val="28"/>
        </w:rPr>
        <w:t xml:space="preserve"> е ш и л:</w:t>
      </w:r>
    </w:p>
    <w:p w:rsidR="00EB3A0C" w:rsidRDefault="00EB3A0C" w:rsidP="00E81F7A">
      <w:pPr>
        <w:pStyle w:val="a4"/>
        <w:ind w:firstLine="851"/>
        <w:jc w:val="both"/>
        <w:rPr>
          <w:rFonts w:ascii="Times New Roman" w:hAnsi="Times New Roman"/>
          <w:sz w:val="28"/>
        </w:rPr>
      </w:pPr>
      <w:r>
        <w:rPr>
          <w:rFonts w:ascii="Times New Roman" w:hAnsi="Times New Roman"/>
          <w:sz w:val="28"/>
        </w:rPr>
        <w:t>1. Принять проект устава Тверского сельского поселения Апшеронского района (приложение № 1), внесенный главой Тверского сельского поселения Апшеронского района Гончаровым Сергеем Олеговичем.</w:t>
      </w:r>
    </w:p>
    <w:p w:rsidR="00EB3A0C" w:rsidRDefault="00D47A86" w:rsidP="00E81F7A">
      <w:pPr>
        <w:pStyle w:val="a4"/>
        <w:ind w:firstLine="851"/>
        <w:jc w:val="both"/>
        <w:rPr>
          <w:rFonts w:ascii="Times New Roman" w:hAnsi="Times New Roman"/>
          <w:sz w:val="28"/>
        </w:rPr>
      </w:pPr>
      <w:r>
        <w:rPr>
          <w:rFonts w:ascii="Times New Roman" w:hAnsi="Times New Roman"/>
          <w:sz w:val="28"/>
        </w:rPr>
        <w:t>2. Опубликовать</w:t>
      </w:r>
      <w:r w:rsidR="00EB3A0C">
        <w:rPr>
          <w:rFonts w:ascii="Times New Roman" w:hAnsi="Times New Roman"/>
          <w:sz w:val="28"/>
        </w:rPr>
        <w:t xml:space="preserve"> проект устава Тверского сельского поселения Апшеронского района.</w:t>
      </w:r>
    </w:p>
    <w:p w:rsidR="00EB3A0C" w:rsidRDefault="00EB3A0C" w:rsidP="00E81F7A">
      <w:pPr>
        <w:pStyle w:val="a4"/>
        <w:ind w:firstLine="851"/>
        <w:jc w:val="both"/>
        <w:rPr>
          <w:rFonts w:ascii="Times New Roman" w:hAnsi="Times New Roman"/>
          <w:sz w:val="28"/>
        </w:rPr>
      </w:pPr>
      <w:r>
        <w:rPr>
          <w:rFonts w:ascii="Times New Roman" w:hAnsi="Times New Roman"/>
          <w:sz w:val="28"/>
        </w:rPr>
        <w:t>3. Назначить проведение публичных слушаний по теме «Рассмотрение проекта устава Тверского сельского пос</w:t>
      </w:r>
      <w:r w:rsidR="00D47A86">
        <w:rPr>
          <w:rFonts w:ascii="Times New Roman" w:hAnsi="Times New Roman"/>
          <w:sz w:val="28"/>
        </w:rPr>
        <w:t>еления Апшеронского района» на 17 апреля 2018</w:t>
      </w:r>
      <w:r>
        <w:rPr>
          <w:rFonts w:ascii="Times New Roman" w:hAnsi="Times New Roman"/>
          <w:sz w:val="28"/>
        </w:rPr>
        <w:t xml:space="preserve"> года.</w:t>
      </w: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4. 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 </w:t>
      </w: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5. Утвердить порядок учета предложений и участия граждан в обсуждении проекта устава Тверского сельского поселения Апшеронского района (приложение № </w:t>
      </w:r>
      <w:r w:rsidR="00D47A86">
        <w:rPr>
          <w:rFonts w:ascii="Times New Roman" w:hAnsi="Times New Roman"/>
          <w:sz w:val="28"/>
        </w:rPr>
        <w:t>3) и опубликовать</w:t>
      </w:r>
      <w:r>
        <w:rPr>
          <w:rFonts w:ascii="Times New Roman" w:hAnsi="Times New Roman"/>
          <w:sz w:val="28"/>
        </w:rPr>
        <w:t xml:space="preserve"> его одновременно с проектом устава Тверского сельского поселения Апшеронского района.</w:t>
      </w:r>
    </w:p>
    <w:p w:rsidR="00EB3A0C" w:rsidRPr="00E81F7A" w:rsidRDefault="00EB3A0C" w:rsidP="00E81F7A">
      <w:pPr>
        <w:pStyle w:val="a4"/>
        <w:ind w:firstLine="851"/>
        <w:jc w:val="both"/>
        <w:rPr>
          <w:rFonts w:ascii="Times New Roman" w:hAnsi="Times New Roman"/>
          <w:sz w:val="28"/>
          <w:szCs w:val="28"/>
        </w:rPr>
      </w:pPr>
      <w:r w:rsidRPr="00E81F7A">
        <w:rPr>
          <w:rFonts w:ascii="Times New Roman" w:hAnsi="Times New Roman"/>
          <w:sz w:val="28"/>
          <w:szCs w:val="28"/>
        </w:rPr>
        <w:t xml:space="preserve">6. </w:t>
      </w:r>
      <w:proofErr w:type="gramStart"/>
      <w:r w:rsidRPr="00E81F7A">
        <w:rPr>
          <w:rFonts w:ascii="Times New Roman" w:hAnsi="Times New Roman"/>
          <w:sz w:val="28"/>
          <w:szCs w:val="28"/>
        </w:rPr>
        <w:t>Контроль за</w:t>
      </w:r>
      <w:proofErr w:type="gramEnd"/>
      <w:r w:rsidRPr="00E81F7A">
        <w:rPr>
          <w:rFonts w:ascii="Times New Roman" w:hAnsi="Times New Roman"/>
          <w:sz w:val="28"/>
          <w:szCs w:val="28"/>
        </w:rPr>
        <w:t xml:space="preserve"> выполнением настоящего решения возложить на комиссию по вопросам местного самоуправления, контроля за исполнением прини</w:t>
      </w:r>
      <w:r>
        <w:rPr>
          <w:rFonts w:ascii="Times New Roman" w:hAnsi="Times New Roman"/>
          <w:sz w:val="28"/>
          <w:szCs w:val="28"/>
        </w:rPr>
        <w:t xml:space="preserve">маемых решений, информационной </w:t>
      </w:r>
      <w:r w:rsidRPr="00E81F7A">
        <w:rPr>
          <w:rFonts w:ascii="Times New Roman" w:hAnsi="Times New Roman"/>
          <w:sz w:val="28"/>
          <w:szCs w:val="28"/>
        </w:rPr>
        <w:t>политики, взаимоотношения с партиями и общественными организация</w:t>
      </w:r>
      <w:r>
        <w:rPr>
          <w:rFonts w:ascii="Times New Roman" w:hAnsi="Times New Roman"/>
          <w:sz w:val="28"/>
          <w:szCs w:val="28"/>
        </w:rPr>
        <w:t>ми</w:t>
      </w:r>
      <w:r w:rsidRPr="00E81F7A">
        <w:rPr>
          <w:rFonts w:ascii="Times New Roman" w:hAnsi="Times New Roman"/>
          <w:sz w:val="28"/>
          <w:szCs w:val="28"/>
        </w:rPr>
        <w:t xml:space="preserve"> (</w:t>
      </w:r>
      <w:proofErr w:type="spellStart"/>
      <w:r w:rsidRPr="00E81F7A">
        <w:rPr>
          <w:rFonts w:ascii="Times New Roman" w:hAnsi="Times New Roman"/>
          <w:sz w:val="28"/>
          <w:szCs w:val="28"/>
        </w:rPr>
        <w:t>Швайковская</w:t>
      </w:r>
      <w:proofErr w:type="spellEnd"/>
      <w:r w:rsidRPr="00E81F7A">
        <w:rPr>
          <w:rFonts w:ascii="Times New Roman" w:hAnsi="Times New Roman"/>
          <w:sz w:val="28"/>
          <w:szCs w:val="28"/>
        </w:rPr>
        <w:t>), главу Тверского сельского поселения Апшеро</w:t>
      </w:r>
      <w:r>
        <w:rPr>
          <w:rFonts w:ascii="Times New Roman" w:hAnsi="Times New Roman"/>
          <w:sz w:val="28"/>
          <w:szCs w:val="28"/>
        </w:rPr>
        <w:t xml:space="preserve">нского района Гончарова Сергея </w:t>
      </w:r>
      <w:r w:rsidRPr="00E81F7A">
        <w:rPr>
          <w:rFonts w:ascii="Times New Roman" w:hAnsi="Times New Roman"/>
          <w:sz w:val="28"/>
          <w:szCs w:val="28"/>
        </w:rPr>
        <w:t>Олеговича.</w:t>
      </w:r>
    </w:p>
    <w:p w:rsidR="00EB3A0C" w:rsidRDefault="00EB3A0C" w:rsidP="00EF782D">
      <w:pPr>
        <w:pStyle w:val="a4"/>
        <w:ind w:firstLine="900"/>
        <w:jc w:val="both"/>
        <w:rPr>
          <w:rFonts w:ascii="Times New Roman" w:hAnsi="Times New Roman"/>
          <w:sz w:val="28"/>
          <w:szCs w:val="28"/>
        </w:rPr>
      </w:pPr>
      <w:r>
        <w:rPr>
          <w:rFonts w:ascii="Times New Roman" w:hAnsi="Times New Roman"/>
          <w:sz w:val="28"/>
          <w:szCs w:val="28"/>
        </w:rPr>
        <w:t>7. Решение вступает в силу со дня его официально</w:t>
      </w:r>
      <w:r w:rsidR="00D47A86">
        <w:rPr>
          <w:rFonts w:ascii="Times New Roman" w:hAnsi="Times New Roman"/>
          <w:sz w:val="28"/>
          <w:szCs w:val="28"/>
        </w:rPr>
        <w:t>го опубликования</w:t>
      </w:r>
      <w:r>
        <w:rPr>
          <w:rFonts w:ascii="Times New Roman" w:hAnsi="Times New Roman"/>
          <w:sz w:val="28"/>
          <w:szCs w:val="28"/>
        </w:rPr>
        <w:t>.</w:t>
      </w:r>
    </w:p>
    <w:p w:rsidR="006D2826" w:rsidRDefault="006D2826" w:rsidP="00EF782D">
      <w:pPr>
        <w:pStyle w:val="a4"/>
        <w:ind w:firstLine="900"/>
        <w:jc w:val="both"/>
        <w:rPr>
          <w:rFonts w:ascii="Times New Roman" w:hAnsi="Times New Roman"/>
          <w:sz w:val="28"/>
          <w:szCs w:val="28"/>
        </w:rPr>
      </w:pPr>
    </w:p>
    <w:p w:rsidR="006D2826" w:rsidRDefault="006D2826" w:rsidP="00EF782D">
      <w:pPr>
        <w:pStyle w:val="a4"/>
        <w:ind w:firstLine="900"/>
        <w:jc w:val="both"/>
        <w:rPr>
          <w:rFonts w:ascii="Times New Roman" w:hAnsi="Times New Roman"/>
          <w:sz w:val="28"/>
          <w:szCs w:val="28"/>
        </w:rPr>
      </w:pPr>
    </w:p>
    <w:p w:rsidR="00EB3A0C" w:rsidRDefault="00EB3A0C" w:rsidP="00EF782D">
      <w:pPr>
        <w:pStyle w:val="a4"/>
        <w:jc w:val="both"/>
        <w:rPr>
          <w:rFonts w:ascii="Times New Roman" w:hAnsi="Times New Roman"/>
          <w:sz w:val="28"/>
        </w:rPr>
      </w:pPr>
      <w:r>
        <w:rPr>
          <w:rFonts w:ascii="Times New Roman" w:hAnsi="Times New Roman"/>
          <w:sz w:val="28"/>
        </w:rPr>
        <w:t>Глава Тверского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B3A0C" w:rsidRDefault="00EB3A0C" w:rsidP="00D12C41">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t xml:space="preserve">                                 </w:t>
      </w:r>
      <w:r w:rsidR="00D12C41">
        <w:rPr>
          <w:rFonts w:ascii="Times New Roman" w:hAnsi="Times New Roman"/>
          <w:sz w:val="28"/>
        </w:rPr>
        <w:t xml:space="preserve">                   С.О. Гончаров</w:t>
      </w:r>
    </w:p>
    <w:p w:rsidR="006D2826" w:rsidRDefault="006D2826" w:rsidP="006D2826">
      <w:pPr>
        <w:pStyle w:val="a8"/>
        <w:keepNext w:val="0"/>
        <w:spacing w:before="0" w:after="0"/>
        <w:ind w:left="5103"/>
        <w:jc w:val="right"/>
        <w:rPr>
          <w:rFonts w:ascii="Times New Roman" w:hAnsi="Times New Roman" w:cs="Times New Roman"/>
        </w:rPr>
        <w:sectPr w:rsidR="006D2826" w:rsidSect="006D2826">
          <w:pgSz w:w="11906" w:h="16838"/>
          <w:pgMar w:top="454" w:right="567" w:bottom="1134" w:left="1701" w:header="709" w:footer="709" w:gutter="0"/>
          <w:cols w:space="708"/>
          <w:docGrid w:linePitch="360"/>
        </w:sectPr>
      </w:pPr>
    </w:p>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lastRenderedPageBreak/>
        <w:t>Приложение № 1</w:t>
      </w:r>
    </w:p>
    <w:p w:rsidR="00775BB4" w:rsidRPr="00FC5AFF" w:rsidRDefault="00775BB4" w:rsidP="00775BB4">
      <w:pPr>
        <w:pStyle w:val="a9"/>
        <w:spacing w:after="0"/>
        <w:ind w:left="5103"/>
        <w:jc w:val="right"/>
        <w:rPr>
          <w:sz w:val="28"/>
          <w:szCs w:val="28"/>
        </w:rPr>
      </w:pPr>
      <w:r w:rsidRPr="00FC5AFF">
        <w:rPr>
          <w:sz w:val="28"/>
          <w:szCs w:val="28"/>
        </w:rPr>
        <w:t>к решению Совета</w:t>
      </w:r>
    </w:p>
    <w:p w:rsidR="00775BB4" w:rsidRPr="00FC5AFF" w:rsidRDefault="00775BB4" w:rsidP="00775BB4">
      <w:pPr>
        <w:pStyle w:val="a9"/>
        <w:spacing w:after="0"/>
        <w:ind w:left="5103"/>
        <w:jc w:val="right"/>
        <w:rPr>
          <w:sz w:val="28"/>
          <w:szCs w:val="28"/>
        </w:rPr>
      </w:pPr>
      <w:r w:rsidRPr="00FC5AFF">
        <w:rPr>
          <w:sz w:val="28"/>
          <w:szCs w:val="28"/>
        </w:rPr>
        <w:t>Тверского сельского поселения</w:t>
      </w:r>
    </w:p>
    <w:p w:rsidR="00775BB4" w:rsidRPr="00FC5AFF" w:rsidRDefault="00775BB4" w:rsidP="00775BB4">
      <w:pPr>
        <w:pStyle w:val="a9"/>
        <w:spacing w:after="0"/>
        <w:ind w:left="5103"/>
        <w:jc w:val="right"/>
        <w:rPr>
          <w:sz w:val="28"/>
          <w:szCs w:val="28"/>
        </w:rPr>
      </w:pPr>
      <w:r w:rsidRPr="00FC5AFF">
        <w:rPr>
          <w:sz w:val="28"/>
          <w:szCs w:val="28"/>
        </w:rPr>
        <w:t>Апшеронского района</w:t>
      </w:r>
    </w:p>
    <w:p w:rsidR="00775BB4" w:rsidRPr="00FC5AFF" w:rsidRDefault="00775BB4" w:rsidP="00775BB4">
      <w:pPr>
        <w:pStyle w:val="a9"/>
        <w:spacing w:after="0"/>
        <w:ind w:left="5103"/>
        <w:jc w:val="right"/>
        <w:rPr>
          <w:sz w:val="28"/>
          <w:szCs w:val="28"/>
        </w:rPr>
      </w:pPr>
      <w:r w:rsidRPr="00FC5AFF">
        <w:rPr>
          <w:sz w:val="28"/>
          <w:szCs w:val="28"/>
        </w:rPr>
        <w:t>от _____________ № ____</w:t>
      </w:r>
    </w:p>
    <w:p w:rsidR="00775BB4" w:rsidRPr="00FC5AFF" w:rsidRDefault="00775BB4" w:rsidP="00775BB4">
      <w:pPr>
        <w:pStyle w:val="a8"/>
        <w:keepNext w:val="0"/>
        <w:spacing w:before="0" w:after="0"/>
        <w:ind w:left="5103"/>
        <w:jc w:val="right"/>
        <w:rPr>
          <w:rFonts w:ascii="Times New Roman" w:hAnsi="Times New Roman" w:cs="Times New Roman"/>
        </w:rPr>
      </w:pPr>
    </w:p>
    <w:p w:rsidR="00775BB4" w:rsidRPr="00FC5AFF" w:rsidRDefault="00775BB4" w:rsidP="00775BB4">
      <w:pPr>
        <w:pStyle w:val="a8"/>
        <w:keepNext w:val="0"/>
        <w:spacing w:before="0" w:after="0"/>
        <w:ind w:left="5103"/>
        <w:jc w:val="right"/>
        <w:rPr>
          <w:rFonts w:ascii="Times New Roman" w:hAnsi="Times New Roman" w:cs="Times New Roman"/>
        </w:rPr>
      </w:pPr>
      <w:proofErr w:type="gramStart"/>
      <w:r w:rsidRPr="00FC5AFF">
        <w:rPr>
          <w:rFonts w:ascii="Times New Roman" w:hAnsi="Times New Roman" w:cs="Times New Roman"/>
        </w:rPr>
        <w:t>ПРИНЯТ</w:t>
      </w:r>
      <w:proofErr w:type="gramEnd"/>
    </w:p>
    <w:p w:rsidR="00775BB4" w:rsidRPr="00FC5AFF" w:rsidRDefault="00775BB4" w:rsidP="00775BB4">
      <w:pPr>
        <w:pStyle w:val="11"/>
        <w:ind w:left="5103"/>
        <w:jc w:val="right"/>
        <w:rPr>
          <w:szCs w:val="28"/>
        </w:rPr>
      </w:pPr>
      <w:r w:rsidRPr="00FC5AFF">
        <w:rPr>
          <w:szCs w:val="28"/>
        </w:rPr>
        <w:t>решением Совета</w:t>
      </w:r>
    </w:p>
    <w:p w:rsidR="00775BB4" w:rsidRPr="00FC5AFF" w:rsidRDefault="00775BB4" w:rsidP="00775BB4">
      <w:pPr>
        <w:pStyle w:val="11"/>
        <w:ind w:left="5103"/>
        <w:jc w:val="right"/>
        <w:rPr>
          <w:szCs w:val="28"/>
        </w:rPr>
      </w:pPr>
      <w:r w:rsidRPr="00FC5AFF">
        <w:rPr>
          <w:szCs w:val="28"/>
        </w:rPr>
        <w:t>Тверского сельского поселения</w:t>
      </w:r>
    </w:p>
    <w:p w:rsidR="00775BB4" w:rsidRPr="00FC5AFF" w:rsidRDefault="00775BB4" w:rsidP="00775BB4">
      <w:pPr>
        <w:pStyle w:val="11"/>
        <w:ind w:left="5103"/>
        <w:jc w:val="right"/>
        <w:rPr>
          <w:szCs w:val="28"/>
        </w:rPr>
      </w:pPr>
      <w:r w:rsidRPr="00FC5AFF">
        <w:rPr>
          <w:szCs w:val="28"/>
        </w:rPr>
        <w:t>Апшеронского района</w:t>
      </w:r>
    </w:p>
    <w:p w:rsidR="00775BB4" w:rsidRPr="00FC5AFF" w:rsidRDefault="00775BB4" w:rsidP="00775BB4">
      <w:pPr>
        <w:pStyle w:val="11"/>
        <w:ind w:left="5103"/>
        <w:jc w:val="right"/>
        <w:rPr>
          <w:szCs w:val="28"/>
        </w:rPr>
      </w:pPr>
      <w:r w:rsidRPr="00FC5AFF">
        <w:rPr>
          <w:szCs w:val="28"/>
        </w:rPr>
        <w:t>от ______________ №________</w:t>
      </w:r>
    </w:p>
    <w:p w:rsidR="00775BB4" w:rsidRPr="00FC5AFF" w:rsidRDefault="00775BB4" w:rsidP="00775BB4">
      <w:pPr>
        <w:tabs>
          <w:tab w:val="left" w:pos="-18230"/>
        </w:tabs>
        <w:ind w:left="4900" w:right="-22" w:firstLine="851"/>
        <w:jc w:val="both"/>
        <w:rPr>
          <w:szCs w:val="28"/>
        </w:rPr>
      </w:pPr>
    </w:p>
    <w:p w:rsidR="00775BB4" w:rsidRPr="00236FFB" w:rsidRDefault="00775BB4" w:rsidP="00775BB4">
      <w:pPr>
        <w:tabs>
          <w:tab w:val="left" w:pos="-18230"/>
        </w:tabs>
        <w:ind w:left="4900" w:right="-22" w:firstLine="851"/>
        <w:jc w:val="both"/>
        <w:rPr>
          <w:szCs w:val="28"/>
        </w:rPr>
      </w:pPr>
    </w:p>
    <w:p w:rsidR="00775BB4" w:rsidRPr="00236FFB" w:rsidRDefault="00775BB4" w:rsidP="00775BB4">
      <w:pPr>
        <w:pStyle w:val="15"/>
        <w:ind w:left="5103"/>
        <w:jc w:val="right"/>
        <w:rPr>
          <w:rFonts w:ascii="Times New Roman" w:hAnsi="Times New Roman"/>
          <w:sz w:val="28"/>
          <w:szCs w:val="28"/>
        </w:rPr>
      </w:pPr>
      <w:r>
        <w:rPr>
          <w:rFonts w:ascii="Times New Roman" w:hAnsi="Times New Roman"/>
          <w:sz w:val="28"/>
          <w:szCs w:val="28"/>
        </w:rPr>
        <w:t>Глава Тверского</w:t>
      </w:r>
      <w:r w:rsidRPr="00236FFB">
        <w:rPr>
          <w:rFonts w:ascii="Times New Roman" w:hAnsi="Times New Roman"/>
          <w:sz w:val="28"/>
          <w:szCs w:val="28"/>
        </w:rPr>
        <w:t xml:space="preserve"> сельского поселения </w:t>
      </w:r>
      <w:r>
        <w:rPr>
          <w:rFonts w:ascii="Times New Roman" w:hAnsi="Times New Roman"/>
          <w:sz w:val="28"/>
          <w:szCs w:val="28"/>
        </w:rPr>
        <w:t xml:space="preserve">Апшеронского </w:t>
      </w:r>
      <w:r w:rsidRPr="00236FFB">
        <w:rPr>
          <w:rFonts w:ascii="Times New Roman" w:hAnsi="Times New Roman"/>
          <w:sz w:val="28"/>
          <w:szCs w:val="28"/>
        </w:rPr>
        <w:t>района</w:t>
      </w:r>
    </w:p>
    <w:p w:rsidR="00775BB4" w:rsidRPr="00236FFB" w:rsidRDefault="00775BB4" w:rsidP="00775BB4">
      <w:pPr>
        <w:pStyle w:val="15"/>
        <w:ind w:left="5103"/>
        <w:jc w:val="right"/>
        <w:rPr>
          <w:rFonts w:ascii="Times New Roman" w:hAnsi="Times New Roman"/>
          <w:sz w:val="28"/>
          <w:szCs w:val="28"/>
        </w:rPr>
      </w:pP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____________________</w:t>
      </w: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(подпись)</w:t>
      </w:r>
    </w:p>
    <w:p w:rsidR="00775BB4" w:rsidRPr="00236FFB" w:rsidRDefault="00775BB4" w:rsidP="00775BB4">
      <w:pPr>
        <w:tabs>
          <w:tab w:val="left" w:pos="-18230"/>
        </w:tabs>
        <w:ind w:left="4900" w:right="-22" w:firstLine="851"/>
        <w:jc w:val="right"/>
        <w:rPr>
          <w:szCs w:val="28"/>
        </w:rPr>
      </w:pPr>
    </w:p>
    <w:p w:rsidR="00775BB4" w:rsidRPr="00236FFB"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25806"/>
        </w:tabs>
        <w:ind w:left="7420"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276"/>
        </w:tabs>
        <w:jc w:val="center"/>
        <w:outlineLvl w:val="0"/>
        <w:rPr>
          <w:b/>
          <w:szCs w:val="28"/>
        </w:rPr>
      </w:pPr>
      <w:r w:rsidRPr="00FC5AFF">
        <w:rPr>
          <w:b/>
          <w:szCs w:val="28"/>
        </w:rPr>
        <w:t>У С Т А В</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Тверского сельского поселения Апшеронского района</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(проект)</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станица Тверская</w:t>
      </w:r>
    </w:p>
    <w:p w:rsidR="00775BB4" w:rsidRPr="00FC5AFF" w:rsidRDefault="00775BB4" w:rsidP="00775BB4">
      <w:pPr>
        <w:tabs>
          <w:tab w:val="left" w:pos="-1276"/>
        </w:tabs>
        <w:jc w:val="center"/>
        <w:rPr>
          <w:b/>
          <w:szCs w:val="28"/>
        </w:rPr>
      </w:pPr>
      <w:r w:rsidRPr="00FC5AFF">
        <w:rPr>
          <w:b/>
          <w:szCs w:val="28"/>
        </w:rPr>
        <w:t>2018 год</w:t>
      </w:r>
    </w:p>
    <w:p w:rsidR="00775BB4" w:rsidRPr="00FC5AFF" w:rsidRDefault="00775BB4" w:rsidP="00775BB4">
      <w:pPr>
        <w:tabs>
          <w:tab w:val="left" w:pos="-1276"/>
        </w:tabs>
        <w:jc w:val="center"/>
        <w:rPr>
          <w:b/>
          <w:szCs w:val="28"/>
        </w:rPr>
      </w:pPr>
      <w:r w:rsidRPr="00FC5AFF">
        <w:rPr>
          <w:b/>
          <w:szCs w:val="28"/>
        </w:rPr>
        <w:lastRenderedPageBreak/>
        <w:t>СОДЕРЖАНИЕ</w:t>
      </w:r>
    </w:p>
    <w:p w:rsidR="00775BB4" w:rsidRPr="00FC5AFF" w:rsidRDefault="00775BB4" w:rsidP="00775BB4">
      <w:pPr>
        <w:tabs>
          <w:tab w:val="left" w:pos="142"/>
        </w:tabs>
        <w:jc w:val="center"/>
        <w:rPr>
          <w:b/>
          <w:szCs w:val="28"/>
        </w:rPr>
      </w:pPr>
    </w:p>
    <w:p w:rsidR="00775BB4" w:rsidRPr="00FC5AFF" w:rsidRDefault="00775BB4" w:rsidP="00775BB4">
      <w:pPr>
        <w:tabs>
          <w:tab w:val="left" w:pos="-1276"/>
        </w:tabs>
        <w:jc w:val="both"/>
        <w:rPr>
          <w:szCs w:val="28"/>
        </w:rPr>
      </w:pPr>
      <w:r w:rsidRPr="00FC5AFF">
        <w:rPr>
          <w:szCs w:val="28"/>
        </w:rPr>
        <w:t xml:space="preserve">Устав Тверского сельского поселения </w:t>
      </w:r>
    </w:p>
    <w:p w:rsidR="00775BB4" w:rsidRPr="00FC5AFF" w:rsidRDefault="00775BB4" w:rsidP="00775BB4">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775BB4" w:rsidRPr="00FC5AFF" w:rsidRDefault="00775BB4" w:rsidP="00775BB4">
      <w:pPr>
        <w:rPr>
          <w:szCs w:val="28"/>
        </w:rPr>
      </w:pPr>
    </w:p>
    <w:p w:rsidR="00775BB4" w:rsidRPr="00FC5AFF" w:rsidRDefault="00775BB4" w:rsidP="00775BB4">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775BB4" w:rsidRPr="00FC5AFF" w:rsidRDefault="00775BB4" w:rsidP="00775BB4">
      <w:pPr>
        <w:jc w:val="both"/>
        <w:rPr>
          <w:szCs w:val="28"/>
        </w:rPr>
      </w:pPr>
      <w:r w:rsidRPr="00FC5AFF">
        <w:rPr>
          <w:szCs w:val="28"/>
        </w:rPr>
        <w:t xml:space="preserve">наделение органов местного самоуправления сельского поселения </w:t>
      </w:r>
    </w:p>
    <w:p w:rsidR="00775BB4" w:rsidRPr="00FC5AFF" w:rsidRDefault="00775BB4" w:rsidP="00775BB4">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775BB4" w:rsidRPr="00FC5AFF" w:rsidRDefault="00775BB4" w:rsidP="00775BB4">
      <w:pPr>
        <w:jc w:val="both"/>
        <w:rPr>
          <w:szCs w:val="28"/>
        </w:rPr>
      </w:pPr>
      <w:r w:rsidRPr="00FC5AFF">
        <w:rPr>
          <w:szCs w:val="28"/>
        </w:rPr>
        <w:t xml:space="preserve">местного самоуправления и участия населения </w:t>
      </w:r>
    </w:p>
    <w:p w:rsidR="00775BB4" w:rsidRPr="00FC5AFF" w:rsidRDefault="00775BB4" w:rsidP="00775BB4">
      <w:pPr>
        <w:jc w:val="both"/>
        <w:rPr>
          <w:szCs w:val="28"/>
        </w:rPr>
      </w:pPr>
      <w:r w:rsidRPr="00FC5AFF">
        <w:rPr>
          <w:szCs w:val="28"/>
        </w:rPr>
        <w:t xml:space="preserve">сельского поселения в осуществлении местного </w:t>
      </w:r>
    </w:p>
    <w:p w:rsidR="00775BB4" w:rsidRPr="00FC5AFF" w:rsidRDefault="00775BB4" w:rsidP="00775BB4">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стр.11</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775BB4" w:rsidRPr="00FC5AFF" w:rsidRDefault="00775BB4" w:rsidP="00775BB4">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стр.26</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5.</w:t>
      </w:r>
      <w:r w:rsidRPr="00FC5AFF">
        <w:rPr>
          <w:szCs w:val="28"/>
        </w:rPr>
        <w:tab/>
        <w:t>Муниципальная служба</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стр.48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6.</w:t>
      </w:r>
      <w:r w:rsidRPr="00FC5AFF">
        <w:rPr>
          <w:szCs w:val="28"/>
        </w:rPr>
        <w:tab/>
        <w:t>Муниципальные правовые акты</w:t>
      </w:r>
      <w:r w:rsidRPr="00FC5AFF">
        <w:rPr>
          <w:szCs w:val="28"/>
        </w:rPr>
        <w:tab/>
      </w:r>
      <w:r w:rsidRPr="00FC5AFF">
        <w:rPr>
          <w:szCs w:val="28"/>
        </w:rPr>
        <w:tab/>
      </w:r>
      <w:r w:rsidRPr="00FC5AFF">
        <w:rPr>
          <w:szCs w:val="28"/>
        </w:rPr>
        <w:tab/>
      </w:r>
      <w:r w:rsidRPr="00FC5AFF">
        <w:rPr>
          <w:szCs w:val="28"/>
        </w:rPr>
        <w:tab/>
      </w:r>
      <w:r w:rsidRPr="00FC5AFF">
        <w:rPr>
          <w:szCs w:val="28"/>
        </w:rPr>
        <w:tab/>
        <w:t>стр.51</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7.</w:t>
      </w:r>
      <w:r w:rsidRPr="00FC5AFF">
        <w:rPr>
          <w:szCs w:val="28"/>
        </w:rPr>
        <w:tab/>
        <w:t>Экономическая основа местного самоуправления</w:t>
      </w:r>
      <w:r w:rsidRPr="00FC5AFF">
        <w:rPr>
          <w:szCs w:val="28"/>
        </w:rPr>
        <w:tab/>
      </w:r>
      <w:r w:rsidRPr="00FC5AFF">
        <w:rPr>
          <w:szCs w:val="28"/>
        </w:rPr>
        <w:tab/>
        <w:t>стр.58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775BB4" w:rsidRPr="00FC5AFF" w:rsidRDefault="00775BB4" w:rsidP="00775BB4">
      <w:pPr>
        <w:jc w:val="both"/>
        <w:rPr>
          <w:szCs w:val="28"/>
        </w:rPr>
      </w:pPr>
      <w:r w:rsidRPr="00FC5AFF">
        <w:rPr>
          <w:szCs w:val="28"/>
        </w:rPr>
        <w:t>должностных лиц местного самоуправления поселения</w:t>
      </w:r>
      <w:r w:rsidRPr="00FC5AFF">
        <w:rPr>
          <w:szCs w:val="28"/>
        </w:rPr>
        <w:tab/>
      </w:r>
      <w:r w:rsidRPr="00FC5AFF">
        <w:rPr>
          <w:szCs w:val="28"/>
        </w:rPr>
        <w:tab/>
      </w:r>
      <w:r w:rsidRPr="00FC5AFF">
        <w:rPr>
          <w:szCs w:val="28"/>
        </w:rPr>
        <w:tab/>
        <w:t>стр.68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9.</w:t>
      </w:r>
      <w:r w:rsidRPr="00FC5AFF">
        <w:rPr>
          <w:szCs w:val="28"/>
        </w:rPr>
        <w:tab/>
        <w:t>Заключительные положения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стр.71</w:t>
      </w:r>
    </w:p>
    <w:p w:rsidR="00775BB4" w:rsidRPr="00FC5AFF" w:rsidRDefault="00775BB4" w:rsidP="00775BB4">
      <w:pPr>
        <w:tabs>
          <w:tab w:val="left" w:pos="1134"/>
        </w:tabs>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pStyle w:val="5"/>
        <w:keepNext w:val="0"/>
        <w:rPr>
          <w:szCs w:val="28"/>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keepNext/>
        <w:tabs>
          <w:tab w:val="left" w:pos="142"/>
        </w:tabs>
        <w:ind w:right="-24"/>
        <w:jc w:val="center"/>
        <w:outlineLvl w:val="4"/>
        <w:rPr>
          <w:b/>
          <w:szCs w:val="28"/>
        </w:rPr>
      </w:pPr>
      <w:r w:rsidRPr="00FC5AFF">
        <w:rPr>
          <w:b/>
          <w:szCs w:val="28"/>
        </w:rPr>
        <w:lastRenderedPageBreak/>
        <w:t>УСТАВ ПОСЕЛЕНИЯ</w:t>
      </w:r>
    </w:p>
    <w:p w:rsidR="00775BB4" w:rsidRPr="00FC5AFF" w:rsidRDefault="00775BB4" w:rsidP="00775BB4">
      <w:pPr>
        <w:ind w:firstLine="851"/>
        <w:rPr>
          <w:szCs w:val="28"/>
        </w:rPr>
      </w:pPr>
    </w:p>
    <w:p w:rsidR="00775BB4" w:rsidRPr="00FC5AFF" w:rsidRDefault="00775BB4" w:rsidP="00775BB4">
      <w:pPr>
        <w:tabs>
          <w:tab w:val="left" w:pos="-1276"/>
          <w:tab w:val="left" w:pos="0"/>
        </w:tabs>
        <w:ind w:firstLine="851"/>
        <w:jc w:val="both"/>
        <w:rPr>
          <w:szCs w:val="28"/>
        </w:rPr>
      </w:pPr>
      <w:proofErr w:type="gramStart"/>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C5AFF">
        <w:rPr>
          <w:szCs w:val="28"/>
        </w:rPr>
        <w:t xml:space="preserve"> самоуправления Тверского сельского поселения Апшеронского района.</w:t>
      </w:r>
    </w:p>
    <w:p w:rsidR="00775BB4" w:rsidRPr="00FC5AFF" w:rsidRDefault="00775BB4" w:rsidP="00775BB4">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775BB4" w:rsidRPr="00FC5AFF" w:rsidRDefault="00775BB4" w:rsidP="00775BB4">
      <w:pPr>
        <w:tabs>
          <w:tab w:val="left" w:pos="-1276"/>
        </w:tabs>
        <w:ind w:firstLine="851"/>
        <w:jc w:val="both"/>
        <w:rPr>
          <w:szCs w:val="28"/>
        </w:rPr>
      </w:pPr>
    </w:p>
    <w:p w:rsidR="00775BB4" w:rsidRPr="00FC5AFF" w:rsidRDefault="00775BB4" w:rsidP="00775BB4">
      <w:pPr>
        <w:keepNext/>
        <w:numPr>
          <w:ilvl w:val="7"/>
          <w:numId w:val="0"/>
        </w:numPr>
        <w:tabs>
          <w:tab w:val="left" w:pos="0"/>
        </w:tabs>
        <w:jc w:val="center"/>
        <w:outlineLvl w:val="7"/>
        <w:rPr>
          <w:b/>
          <w:szCs w:val="28"/>
        </w:rPr>
      </w:pPr>
      <w:r w:rsidRPr="00FC5AFF">
        <w:rPr>
          <w:b/>
          <w:szCs w:val="28"/>
        </w:rPr>
        <w:t>ГЛАВА 1. ОБЩИЕ ПОЛОЖЕНИЯ</w:t>
      </w:r>
    </w:p>
    <w:p w:rsidR="00775BB4" w:rsidRPr="00FC5AFF" w:rsidRDefault="00775BB4" w:rsidP="00775BB4">
      <w:pPr>
        <w:tabs>
          <w:tab w:val="left" w:pos="-1276"/>
        </w:tabs>
        <w:ind w:firstLine="851"/>
        <w:rPr>
          <w:szCs w:val="28"/>
        </w:rPr>
      </w:pPr>
    </w:p>
    <w:p w:rsidR="00775BB4" w:rsidRPr="00FC5AFF" w:rsidRDefault="00775BB4" w:rsidP="00775BB4">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775BB4" w:rsidRPr="00FC5AFF" w:rsidRDefault="00775BB4" w:rsidP="00775BB4">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775BB4" w:rsidRPr="00FC5AFF" w:rsidRDefault="00775BB4" w:rsidP="00775BB4">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775BB4" w:rsidRPr="00FC5AFF" w:rsidRDefault="00775BB4" w:rsidP="00775BB4">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775BB4" w:rsidRPr="00FC5AFF" w:rsidRDefault="00775BB4" w:rsidP="00775BB4">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775BB4" w:rsidRPr="00FC5AFF" w:rsidRDefault="00775BB4" w:rsidP="00775BB4">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1276"/>
        </w:tabs>
        <w:ind w:firstLine="851"/>
        <w:jc w:val="both"/>
        <w:rPr>
          <w:szCs w:val="28"/>
        </w:rPr>
      </w:pPr>
    </w:p>
    <w:p w:rsidR="00775BB4" w:rsidRPr="00FC5AFF" w:rsidRDefault="00775BB4" w:rsidP="00775BB4">
      <w:pPr>
        <w:keepNext/>
        <w:tabs>
          <w:tab w:val="left" w:pos="851"/>
        </w:tabs>
        <w:ind w:firstLine="851"/>
        <w:outlineLvl w:val="1"/>
        <w:rPr>
          <w:b/>
          <w:szCs w:val="28"/>
        </w:rPr>
      </w:pPr>
      <w:r w:rsidRPr="00FC5AFF">
        <w:rPr>
          <w:b/>
          <w:szCs w:val="28"/>
        </w:rPr>
        <w:t>Статья 2. Статус поселения</w:t>
      </w:r>
    </w:p>
    <w:p w:rsidR="00775BB4" w:rsidRPr="00FC5AFF" w:rsidRDefault="00775BB4" w:rsidP="00775BB4">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775BB4" w:rsidRPr="00FC5AFF" w:rsidRDefault="00775BB4" w:rsidP="00775BB4">
      <w:pPr>
        <w:tabs>
          <w:tab w:val="left" w:pos="-1276"/>
          <w:tab w:val="left" w:pos="0"/>
        </w:tabs>
        <w:ind w:firstLine="851"/>
        <w:jc w:val="both"/>
        <w:outlineLvl w:val="0"/>
        <w:rPr>
          <w:b/>
          <w:szCs w:val="28"/>
        </w:rPr>
      </w:pPr>
    </w:p>
    <w:p w:rsidR="00775BB4" w:rsidRPr="00FC5AFF" w:rsidRDefault="00775BB4" w:rsidP="00775BB4">
      <w:pPr>
        <w:tabs>
          <w:tab w:val="left" w:pos="-1276"/>
          <w:tab w:val="left" w:pos="0"/>
        </w:tabs>
        <w:ind w:firstLine="851"/>
        <w:jc w:val="both"/>
        <w:outlineLvl w:val="0"/>
        <w:rPr>
          <w:b/>
          <w:szCs w:val="28"/>
        </w:rPr>
      </w:pPr>
      <w:r w:rsidRPr="00FC5AFF">
        <w:rPr>
          <w:b/>
          <w:szCs w:val="28"/>
        </w:rPr>
        <w:t>Статья 3. Границы поселения</w:t>
      </w:r>
    </w:p>
    <w:p w:rsidR="00775BB4" w:rsidRPr="00FC5AFF" w:rsidRDefault="00775BB4" w:rsidP="00775BB4">
      <w:pPr>
        <w:tabs>
          <w:tab w:val="left" w:pos="-1276"/>
        </w:tabs>
        <w:ind w:firstLine="851"/>
        <w:jc w:val="both"/>
        <w:rPr>
          <w:szCs w:val="28"/>
        </w:rPr>
      </w:pPr>
      <w:r w:rsidRPr="00FC5AFF">
        <w:rPr>
          <w:szCs w:val="28"/>
        </w:rPr>
        <w:lastRenderedPageBreak/>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775BB4" w:rsidRPr="00FC5AFF" w:rsidRDefault="00775BB4" w:rsidP="00775BB4">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75BB4" w:rsidRPr="00FC5AFF" w:rsidRDefault="00775BB4" w:rsidP="00775BB4">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775BB4" w:rsidRPr="00FC5AFF" w:rsidRDefault="00775BB4" w:rsidP="00775BB4">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775BB4" w:rsidRPr="00FC5AFF" w:rsidRDefault="00775BB4" w:rsidP="00775BB4">
      <w:pPr>
        <w:tabs>
          <w:tab w:val="left" w:pos="-1276"/>
        </w:tabs>
        <w:ind w:firstLine="851"/>
        <w:jc w:val="both"/>
        <w:rPr>
          <w:szCs w:val="28"/>
        </w:rPr>
      </w:pPr>
    </w:p>
    <w:p w:rsidR="00775BB4" w:rsidRPr="00FC5AFF" w:rsidRDefault="00775BB4" w:rsidP="00775BB4">
      <w:pPr>
        <w:keepLines/>
        <w:tabs>
          <w:tab w:val="left" w:pos="142"/>
        </w:tabs>
        <w:ind w:firstLine="851"/>
        <w:rPr>
          <w:b/>
          <w:szCs w:val="28"/>
        </w:rPr>
      </w:pPr>
      <w:r w:rsidRPr="00FC5AFF">
        <w:rPr>
          <w:b/>
          <w:szCs w:val="28"/>
        </w:rPr>
        <w:t xml:space="preserve">Статья 4. Официальные символы поселения </w:t>
      </w:r>
    </w:p>
    <w:p w:rsidR="00775BB4" w:rsidRPr="00FC5AFF" w:rsidRDefault="00775BB4" w:rsidP="00775BB4">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5BB4" w:rsidRPr="00FC5AFF" w:rsidRDefault="00775BB4" w:rsidP="00775BB4">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775BB4" w:rsidRPr="00FC5AFF" w:rsidRDefault="00775BB4" w:rsidP="00775BB4">
      <w:pPr>
        <w:tabs>
          <w:tab w:val="left" w:pos="142"/>
        </w:tabs>
        <w:ind w:firstLine="851"/>
        <w:jc w:val="both"/>
        <w:rPr>
          <w:szCs w:val="28"/>
        </w:rPr>
      </w:pPr>
    </w:p>
    <w:p w:rsidR="00775BB4" w:rsidRPr="00FC5AFF" w:rsidRDefault="00775BB4" w:rsidP="00775BB4">
      <w:pPr>
        <w:keepLines/>
        <w:tabs>
          <w:tab w:val="left" w:pos="142"/>
        </w:tabs>
        <w:ind w:firstLine="851"/>
        <w:jc w:val="both"/>
        <w:rPr>
          <w:b/>
          <w:szCs w:val="28"/>
        </w:rPr>
      </w:pPr>
      <w:r w:rsidRPr="00FC5AFF">
        <w:rPr>
          <w:b/>
          <w:szCs w:val="28"/>
        </w:rPr>
        <w:t>Статья 5. Местное самоуправление поселения</w:t>
      </w:r>
    </w:p>
    <w:p w:rsidR="00775BB4" w:rsidRPr="00FC5AFF" w:rsidRDefault="00775BB4" w:rsidP="00775BB4">
      <w:pPr>
        <w:tabs>
          <w:tab w:val="left" w:pos="142"/>
        </w:tabs>
        <w:ind w:firstLine="851"/>
        <w:jc w:val="both"/>
        <w:rPr>
          <w:szCs w:val="28"/>
        </w:rPr>
      </w:pPr>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w:t>
      </w:r>
      <w:proofErr w:type="gramStart"/>
      <w:r w:rsidRPr="00FC5AFF">
        <w:rPr>
          <w:szCs w:val="28"/>
        </w:rPr>
        <w:t>)ч</w:t>
      </w:r>
      <w:proofErr w:type="gramEnd"/>
      <w:r w:rsidRPr="00FC5AFF">
        <w:rPr>
          <w:szCs w:val="28"/>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5BB4" w:rsidRPr="00FC5AFF" w:rsidRDefault="00775BB4" w:rsidP="00775BB4">
      <w:pPr>
        <w:keepNext/>
        <w:keepLines/>
        <w:tabs>
          <w:tab w:val="left" w:pos="142"/>
        </w:tabs>
        <w:ind w:firstLine="851"/>
        <w:rPr>
          <w:szCs w:val="28"/>
        </w:rPr>
      </w:pPr>
    </w:p>
    <w:p w:rsidR="00775BB4" w:rsidRPr="00FC5AFF" w:rsidRDefault="00775BB4" w:rsidP="00775BB4">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775BB4" w:rsidRPr="00FC5AFF" w:rsidRDefault="00775BB4" w:rsidP="00775BB4">
      <w:pPr>
        <w:tabs>
          <w:tab w:val="left" w:pos="142"/>
        </w:tabs>
        <w:ind w:firstLine="851"/>
        <w:jc w:val="both"/>
        <w:rPr>
          <w:szCs w:val="28"/>
        </w:rPr>
      </w:pPr>
      <w:proofErr w:type="gramStart"/>
      <w:r w:rsidRPr="00FC5AFF">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FC5AFF">
        <w:rPr>
          <w:szCs w:val="28"/>
        </w:rPr>
        <w:t xml:space="preserve"> </w:t>
      </w:r>
      <w:proofErr w:type="gramStart"/>
      <w:r w:rsidRPr="00FC5AFF">
        <w:rPr>
          <w:szCs w:val="28"/>
        </w:rPr>
        <w:t xml:space="preserve">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FC5AFF">
        <w:rPr>
          <w:szCs w:val="28"/>
        </w:rPr>
        <w:lastRenderedPageBreak/>
        <w:t>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roofErr w:type="gramEnd"/>
    </w:p>
    <w:p w:rsidR="00775BB4" w:rsidRPr="00FC5AFF" w:rsidRDefault="00775BB4" w:rsidP="00775BB4">
      <w:pPr>
        <w:tabs>
          <w:tab w:val="left" w:pos="142"/>
        </w:tabs>
        <w:ind w:firstLine="851"/>
        <w:jc w:val="both"/>
        <w:rPr>
          <w:szCs w:val="28"/>
        </w:rPr>
      </w:pPr>
    </w:p>
    <w:p w:rsidR="00775BB4" w:rsidRPr="00FC5AFF" w:rsidRDefault="00775BB4" w:rsidP="00775BB4">
      <w:pPr>
        <w:tabs>
          <w:tab w:val="left" w:pos="142"/>
        </w:tabs>
        <w:ind w:firstLine="851"/>
        <w:jc w:val="both"/>
        <w:rPr>
          <w:b/>
          <w:szCs w:val="28"/>
        </w:rPr>
      </w:pPr>
      <w:r w:rsidRPr="00FC5AFF">
        <w:rPr>
          <w:b/>
          <w:szCs w:val="28"/>
        </w:rPr>
        <w:t>Статья 7. Права граждан на осуществление местного самоуправления</w:t>
      </w:r>
    </w:p>
    <w:p w:rsidR="00775BB4" w:rsidRPr="00FC5AFF" w:rsidRDefault="00775BB4" w:rsidP="00775BB4">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75BB4" w:rsidRPr="00FC5AFF" w:rsidRDefault="00775BB4" w:rsidP="00775BB4">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5BB4" w:rsidRPr="00FC5AFF" w:rsidRDefault="00775BB4" w:rsidP="00775BB4">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75BB4" w:rsidRPr="00FC5AFF" w:rsidRDefault="00775BB4" w:rsidP="00775BB4">
      <w:pPr>
        <w:tabs>
          <w:tab w:val="left" w:pos="-473"/>
        </w:tabs>
        <w:ind w:firstLine="851"/>
        <w:jc w:val="both"/>
      </w:pPr>
    </w:p>
    <w:p w:rsidR="00775BB4" w:rsidRPr="00FC5AFF" w:rsidRDefault="00775BB4" w:rsidP="00775BB4">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775BB4" w:rsidRPr="00FC5AFF" w:rsidRDefault="00775BB4" w:rsidP="00775BB4">
      <w:pPr>
        <w:tabs>
          <w:tab w:val="left" w:pos="142"/>
        </w:tabs>
        <w:ind w:firstLine="851"/>
        <w:jc w:val="center"/>
      </w:pPr>
    </w:p>
    <w:p w:rsidR="00775BB4" w:rsidRPr="00FC5AFF" w:rsidRDefault="00775BB4" w:rsidP="00775BB4">
      <w:pPr>
        <w:pStyle w:val="aaanao"/>
        <w:tabs>
          <w:tab w:val="left" w:pos="142"/>
        </w:tabs>
        <w:ind w:firstLine="851"/>
        <w:jc w:val="both"/>
        <w:rPr>
          <w:b/>
          <w:sz w:val="28"/>
        </w:rPr>
      </w:pPr>
      <w:r w:rsidRPr="00FC5AFF">
        <w:rPr>
          <w:b/>
          <w:sz w:val="28"/>
        </w:rPr>
        <w:t>Статья 8. Вопросы местного значения поселения</w:t>
      </w:r>
    </w:p>
    <w:p w:rsidR="00775BB4" w:rsidRPr="00FC5AFF" w:rsidRDefault="00775BB4" w:rsidP="00775BB4">
      <w:pPr>
        <w:pStyle w:val="22"/>
        <w:tabs>
          <w:tab w:val="left" w:pos="-1276"/>
        </w:tabs>
        <w:spacing w:before="0" w:after="0"/>
        <w:ind w:firstLine="851"/>
      </w:pPr>
      <w:r w:rsidRPr="00FC5AFF">
        <w:t>К вопросам местного значения поселения относятся:</w:t>
      </w:r>
    </w:p>
    <w:p w:rsidR="00775BB4" w:rsidRPr="00FC5AFF" w:rsidRDefault="00775BB4" w:rsidP="00775BB4">
      <w:pPr>
        <w:tabs>
          <w:tab w:val="left" w:pos="-1276"/>
          <w:tab w:val="left" w:pos="1134"/>
        </w:tabs>
        <w:ind w:firstLine="851"/>
        <w:jc w:val="both"/>
      </w:pPr>
      <w:r w:rsidRPr="00FC5AFF">
        <w:t xml:space="preserve">1) составление и рассмотрение проекта бюджета поселения, утверждение и исполнение бюджета поселения, осуществление </w:t>
      </w:r>
      <w:proofErr w:type="gramStart"/>
      <w:r w:rsidRPr="00FC5AFF">
        <w:t>контроля за</w:t>
      </w:r>
      <w:proofErr w:type="gramEnd"/>
      <w:r w:rsidRPr="00FC5AFF">
        <w:t xml:space="preserve"> его исполнением, составление и утверждение отчета об исполнении бюджета поселения;</w:t>
      </w:r>
    </w:p>
    <w:p w:rsidR="00775BB4" w:rsidRPr="00FC5AFF" w:rsidRDefault="00775BB4" w:rsidP="00775BB4">
      <w:pPr>
        <w:tabs>
          <w:tab w:val="left" w:pos="-1276"/>
          <w:tab w:val="left" w:pos="1134"/>
        </w:tabs>
        <w:ind w:firstLine="851"/>
        <w:jc w:val="both"/>
      </w:pPr>
      <w:r w:rsidRPr="00FC5AFF">
        <w:t>2) установление, изменение и отмена местных налогов и сборов поселения;</w:t>
      </w:r>
    </w:p>
    <w:p w:rsidR="00775BB4" w:rsidRPr="00FC5AFF" w:rsidRDefault="00775BB4" w:rsidP="00775BB4">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775BB4" w:rsidRPr="00FC5AFF" w:rsidRDefault="00775BB4" w:rsidP="00775BB4">
      <w:pPr>
        <w:tabs>
          <w:tab w:val="left" w:pos="-1276"/>
          <w:tab w:val="left" w:pos="1134"/>
        </w:tabs>
        <w:ind w:firstLine="851"/>
        <w:jc w:val="both"/>
      </w:pPr>
      <w:r w:rsidRPr="00FC5AFF">
        <w:t>4) организация в границах поселения электро-, тепл</w:t>
      </w:r>
      <w:proofErr w:type="gramStart"/>
      <w:r w:rsidRPr="00FC5AFF">
        <w:t>о-</w:t>
      </w:r>
      <w:proofErr w:type="gramEnd"/>
      <w:r w:rsidRPr="00FC5AFF">
        <w:t>, газо- и водоснабжения населения, водоотведения, 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775BB4" w:rsidRPr="00FC5AFF" w:rsidRDefault="00775BB4" w:rsidP="00775BB4">
      <w:pPr>
        <w:tabs>
          <w:tab w:val="left" w:pos="-1276"/>
          <w:tab w:val="left" w:pos="1134"/>
        </w:tabs>
        <w:ind w:firstLine="851"/>
        <w:jc w:val="both"/>
      </w:pPr>
      <w:proofErr w:type="gramStart"/>
      <w:r w:rsidRPr="00FC5AFF">
        <w:t xml:space="preserve">5) дорожная деятельность в отношении </w:t>
      </w:r>
      <w:r w:rsidRPr="00FC5AFF">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FC5AFF">
        <w:lastRenderedPageBreak/>
        <w:t>осуществления дорожной деятельности в соответствии с</w:t>
      </w:r>
      <w:proofErr w:type="gramEnd"/>
      <w:r w:rsidRPr="00FC5AFF">
        <w:t xml:space="preserve"> законодательством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5BB4" w:rsidRPr="00FC5AFF" w:rsidRDefault="00775BB4" w:rsidP="00775BB4">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775BB4" w:rsidRPr="00FC5AFF" w:rsidRDefault="00775BB4" w:rsidP="00775BB4">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775BB4" w:rsidRPr="00FC5AFF" w:rsidRDefault="00775BB4" w:rsidP="00775BB4">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775BB4" w:rsidRPr="00FC5AFF" w:rsidRDefault="00775BB4" w:rsidP="00775BB4">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775BB4" w:rsidRPr="00FC5AFF" w:rsidRDefault="00775BB4" w:rsidP="00775BB4">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775BB4" w:rsidRPr="00FC5AFF" w:rsidRDefault="00775BB4" w:rsidP="00775BB4">
      <w:pPr>
        <w:tabs>
          <w:tab w:val="left" w:pos="-1276"/>
          <w:tab w:val="left" w:pos="1134"/>
        </w:tabs>
        <w:ind w:firstLine="851"/>
        <w:jc w:val="both"/>
      </w:pPr>
      <w:r w:rsidRPr="00FC5AFF">
        <w:t>16) формирование архивных фондов поселения;</w:t>
      </w:r>
    </w:p>
    <w:p w:rsidR="00775BB4" w:rsidRPr="00FC5AFF" w:rsidRDefault="00775BB4" w:rsidP="00775BB4">
      <w:pPr>
        <w:tabs>
          <w:tab w:val="left" w:pos="-1276"/>
          <w:tab w:val="left" w:pos="1134"/>
        </w:tabs>
        <w:ind w:firstLine="851"/>
        <w:jc w:val="both"/>
      </w:pPr>
      <w:r w:rsidRPr="00FC5AFF">
        <w:t>17) участие в организации деятельности по сбору (в том числе раздельному сбору) и транспортированию твердых коммунальных отходов;</w:t>
      </w:r>
    </w:p>
    <w:p w:rsidR="00775BB4" w:rsidRPr="00FC5AFF" w:rsidRDefault="00775BB4" w:rsidP="00775BB4">
      <w:pPr>
        <w:pStyle w:val="ConsPlusNonformat"/>
        <w:ind w:firstLine="851"/>
        <w:jc w:val="both"/>
        <w:rPr>
          <w:rFonts w:ascii="Times New Roman" w:eastAsia="Times New Roman" w:hAnsi="Times New Roman" w:cs="Times New Roman"/>
          <w:bCs/>
          <w:iCs/>
          <w:kern w:val="0"/>
          <w:sz w:val="28"/>
          <w:szCs w:val="28"/>
          <w:lang w:eastAsia="ru-RU" w:bidi="ar-SA"/>
        </w:rPr>
      </w:pPr>
      <w:r w:rsidRPr="00FC5AFF">
        <w:rPr>
          <w:rFonts w:ascii="Times New Roman" w:hAnsi="Times New Roman" w:cs="Times New Roman"/>
          <w:sz w:val="28"/>
          <w:szCs w:val="28"/>
        </w:rPr>
        <w:t>18)</w:t>
      </w:r>
      <w:r w:rsidRPr="00FC5AFF">
        <w:rPr>
          <w:rFonts w:ascii="Times New Roman" w:eastAsia="Times New Roman" w:hAnsi="Times New Roman" w:cs="Times New Roman"/>
          <w:kern w:val="0"/>
          <w:sz w:val="28"/>
          <w:szCs w:val="28"/>
          <w:lang w:eastAsia="ru-RU" w:bidi="ar-SA"/>
        </w:rPr>
        <w:t xml:space="preserve"> </w:t>
      </w:r>
      <w:r w:rsidRPr="00FC5AFF">
        <w:rPr>
          <w:rFonts w:ascii="Times New Roman" w:eastAsia="Times New Roman" w:hAnsi="Times New Roman" w:cs="Times New Roman"/>
          <w:bCs/>
          <w:iCs/>
          <w:kern w:val="0"/>
          <w:sz w:val="28"/>
          <w:szCs w:val="28"/>
          <w:lang w:eastAsia="ru-RU" w:bidi="ar-SA"/>
        </w:rPr>
        <w:t xml:space="preserve">утверждение правил благоустройства территории поселения, осуществление </w:t>
      </w:r>
      <w:proofErr w:type="gramStart"/>
      <w:r w:rsidRPr="00FC5AFF">
        <w:rPr>
          <w:rFonts w:ascii="Times New Roman" w:eastAsia="Times New Roman" w:hAnsi="Times New Roman" w:cs="Times New Roman"/>
          <w:bCs/>
          <w:iCs/>
          <w:kern w:val="0"/>
          <w:sz w:val="28"/>
          <w:szCs w:val="28"/>
          <w:lang w:eastAsia="ru-RU" w:bidi="ar-SA"/>
        </w:rPr>
        <w:t>контроля за</w:t>
      </w:r>
      <w:proofErr w:type="gramEnd"/>
      <w:r w:rsidRPr="00FC5AFF">
        <w:rPr>
          <w:rFonts w:ascii="Times New Roman" w:eastAsia="Times New Roman" w:hAnsi="Times New Roman" w:cs="Times New Roman"/>
          <w:bCs/>
          <w:iCs/>
          <w:kern w:val="0"/>
          <w:sz w:val="28"/>
          <w:szCs w:val="28"/>
          <w:lang w:eastAsia="ru-RU" w:bidi="ar-SA"/>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5BB4" w:rsidRPr="00FC5AFF" w:rsidRDefault="00775BB4" w:rsidP="00775BB4">
      <w:pPr>
        <w:pStyle w:val="ConsPlusNonformat"/>
        <w:ind w:firstLine="851"/>
        <w:jc w:val="both"/>
        <w:rPr>
          <w:rFonts w:ascii="Times New Roman" w:hAnsi="Times New Roman" w:cs="Times New Roman"/>
          <w:sz w:val="28"/>
          <w:szCs w:val="28"/>
        </w:rPr>
      </w:pPr>
      <w:r w:rsidRPr="00FC5AFF">
        <w:rPr>
          <w:rFonts w:ascii="Times New Roman" w:hAnsi="Times New Roman" w:cs="Times New Roman"/>
          <w:sz w:val="28"/>
          <w:szCs w:val="28"/>
        </w:rPr>
        <w:t>19) организация ритуальных услуг и содержание мест захоронения;</w:t>
      </w:r>
    </w:p>
    <w:p w:rsidR="00775BB4" w:rsidRPr="00FC5AFF" w:rsidRDefault="00775BB4" w:rsidP="00775BB4">
      <w:pPr>
        <w:pStyle w:val="ConsNormal"/>
        <w:tabs>
          <w:tab w:val="left" w:pos="-1276"/>
        </w:tabs>
        <w:ind w:firstLine="851"/>
        <w:jc w:val="both"/>
        <w:rPr>
          <w:rFonts w:ascii="Times New Roman" w:hAnsi="Times New Roman"/>
          <w:sz w:val="28"/>
        </w:rPr>
      </w:pPr>
      <w:r w:rsidRPr="00FC5AFF">
        <w:rPr>
          <w:rFonts w:ascii="Times New Roman" w:hAnsi="Times New Roman"/>
          <w:sz w:val="28"/>
        </w:rPr>
        <w:t xml:space="preserve">20) осуществление мероприятий по обеспечению безопасности людей на </w:t>
      </w:r>
      <w:r w:rsidRPr="00FC5AFF">
        <w:rPr>
          <w:rFonts w:ascii="Times New Roman" w:hAnsi="Times New Roman"/>
          <w:sz w:val="28"/>
        </w:rPr>
        <w:lastRenderedPageBreak/>
        <w:t>водных объектах, охране их жизни и здоровья;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21) содействие в развитии сельскохозяйственного производства, создание условий для развития малого и среднего предпринимательства;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22) организация и осуществление мероприятий по работе с детьми и молодежью в поселении;</w:t>
      </w:r>
    </w:p>
    <w:p w:rsidR="00775BB4" w:rsidRPr="00FC5AFF" w:rsidRDefault="00775BB4" w:rsidP="00775BB4">
      <w:pPr>
        <w:tabs>
          <w:tab w:val="left" w:pos="0"/>
        </w:tabs>
        <w:ind w:firstLine="851"/>
        <w:jc w:val="both"/>
        <w:rPr>
          <w:rFonts w:cs="Arial"/>
          <w:bCs/>
          <w:szCs w:val="28"/>
        </w:rPr>
      </w:pPr>
      <w:r w:rsidRPr="00FC5AFF">
        <w:t>23) оказание поддержки</w:t>
      </w:r>
      <w:r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775BB4" w:rsidRPr="00FC5AFF" w:rsidRDefault="00775BB4" w:rsidP="00775BB4">
      <w:pPr>
        <w:tabs>
          <w:tab w:val="left" w:pos="0"/>
        </w:tabs>
        <w:ind w:firstLine="851"/>
        <w:jc w:val="both"/>
        <w:rPr>
          <w:rStyle w:val="80"/>
          <w:sz w:val="28"/>
        </w:rPr>
      </w:pPr>
      <w:r w:rsidRPr="00FC5AFF">
        <w:rPr>
          <w:rFonts w:cs="Arial"/>
          <w:bCs/>
          <w:szCs w:val="28"/>
        </w:rPr>
        <w:t>24</w:t>
      </w:r>
      <w:r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75BB4" w:rsidRPr="00FC5AFF" w:rsidRDefault="00775BB4" w:rsidP="00775BB4">
      <w:pPr>
        <w:autoSpaceDE w:val="0"/>
        <w:autoSpaceDN w:val="0"/>
        <w:adjustRightInd w:val="0"/>
        <w:ind w:firstLine="851"/>
        <w:jc w:val="both"/>
        <w:outlineLvl w:val="0"/>
        <w:rPr>
          <w:szCs w:val="28"/>
        </w:rPr>
      </w:pPr>
      <w:r w:rsidRPr="00FC5AFF">
        <w:rPr>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26) </w:t>
      </w:r>
      <w:r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775BB4" w:rsidRPr="00FC5AFF" w:rsidRDefault="00775BB4" w:rsidP="00775BB4">
      <w:pPr>
        <w:ind w:firstLine="851"/>
        <w:jc w:val="both"/>
      </w:pPr>
      <w:r w:rsidRPr="00FC5AFF">
        <w:t xml:space="preserve">1. Органы местного самоуправления поселения имеют право </w:t>
      </w:r>
      <w:proofErr w:type="gramStart"/>
      <w:r w:rsidRPr="00FC5AFF">
        <w:t>на</w:t>
      </w:r>
      <w:proofErr w:type="gramEnd"/>
      <w:r w:rsidRPr="00FC5AFF">
        <w:t>:</w:t>
      </w:r>
    </w:p>
    <w:p w:rsidR="00775BB4" w:rsidRPr="00FC5AFF" w:rsidRDefault="00775BB4" w:rsidP="00775BB4">
      <w:pPr>
        <w:ind w:firstLine="851"/>
        <w:jc w:val="both"/>
      </w:pPr>
      <w:r w:rsidRPr="00FC5AFF">
        <w:t>1) создание музеев поселения;</w:t>
      </w:r>
    </w:p>
    <w:p w:rsidR="00775BB4" w:rsidRPr="00FC5AFF" w:rsidRDefault="00775BB4" w:rsidP="00775BB4">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775BB4" w:rsidRPr="00FC5AFF" w:rsidRDefault="00775BB4" w:rsidP="00775BB4">
      <w:pPr>
        <w:ind w:firstLine="851"/>
        <w:jc w:val="both"/>
      </w:pPr>
      <w:r w:rsidRPr="00FC5AFF">
        <w:t>3) участие в осуществлении деятельности по опеке и попечительству;</w:t>
      </w:r>
    </w:p>
    <w:p w:rsidR="00775BB4" w:rsidRPr="00FC5AFF" w:rsidRDefault="00775BB4" w:rsidP="00775BB4">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5BB4" w:rsidRPr="00FC5AFF" w:rsidRDefault="00775BB4" w:rsidP="00775BB4">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5BB4" w:rsidRPr="00FC5AFF" w:rsidRDefault="00775BB4" w:rsidP="00775BB4">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5BB4" w:rsidRPr="00FC5AFF" w:rsidRDefault="00775BB4" w:rsidP="00775BB4">
      <w:pPr>
        <w:ind w:firstLine="851"/>
        <w:jc w:val="both"/>
        <w:rPr>
          <w:szCs w:val="28"/>
        </w:rPr>
      </w:pPr>
      <w:r w:rsidRPr="00FC5AFF">
        <w:rPr>
          <w:szCs w:val="28"/>
        </w:rPr>
        <w:t>7) создание муниципальной пожарной охраны;</w:t>
      </w:r>
    </w:p>
    <w:p w:rsidR="00775BB4" w:rsidRPr="00FC5AFF" w:rsidRDefault="00775BB4" w:rsidP="00775BB4">
      <w:pPr>
        <w:ind w:firstLine="851"/>
        <w:jc w:val="both"/>
      </w:pPr>
      <w:r w:rsidRPr="00FC5AFF">
        <w:t>8) создание условий для развития туризма;</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 xml:space="preserve">оказание поддержки общественным наблюдательным комиссиям, </w:t>
      </w:r>
      <w:r w:rsidRPr="00FC5AFF">
        <w:rPr>
          <w:rFonts w:ascii="Times New Roman" w:hAnsi="Times New Roman" w:cs="Times New Roman"/>
          <w:kern w:val="0"/>
          <w:sz w:val="28"/>
          <w:szCs w:val="28"/>
          <w:lang w:eastAsia="en-US" w:bidi="ar-SA"/>
        </w:rPr>
        <w:lastRenderedPageBreak/>
        <w:t xml:space="preserve">осуществляющим общественный </w:t>
      </w:r>
      <w:proofErr w:type="gramStart"/>
      <w:r w:rsidRPr="00FC5AFF">
        <w:rPr>
          <w:rFonts w:ascii="Times New Roman" w:hAnsi="Times New Roman" w:cs="Times New Roman"/>
          <w:kern w:val="0"/>
          <w:sz w:val="28"/>
          <w:szCs w:val="28"/>
          <w:lang w:eastAsia="en-US" w:bidi="ar-SA"/>
        </w:rPr>
        <w:t>контроль за</w:t>
      </w:r>
      <w:proofErr w:type="gramEnd"/>
      <w:r w:rsidRPr="00FC5AFF">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775BB4" w:rsidRPr="00FC5AFF" w:rsidRDefault="00775BB4" w:rsidP="00775BB4">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C5AFF">
        <w:rPr>
          <w:szCs w:val="28"/>
        </w:rPr>
        <w:t>;</w:t>
      </w:r>
    </w:p>
    <w:p w:rsidR="00775BB4" w:rsidRPr="00FC5AFF" w:rsidRDefault="00775BB4" w:rsidP="00775BB4">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5BB4" w:rsidRPr="00FC5AFF" w:rsidRDefault="00775BB4" w:rsidP="00775BB4">
      <w:pPr>
        <w:autoSpaceDE w:val="0"/>
        <w:autoSpaceDN w:val="0"/>
        <w:adjustRightInd w:val="0"/>
        <w:ind w:firstLine="851"/>
        <w:jc w:val="both"/>
        <w:rPr>
          <w:bCs/>
          <w:szCs w:val="28"/>
        </w:rPr>
      </w:pPr>
      <w:r w:rsidRPr="00FC5AFF">
        <w:rPr>
          <w:bCs/>
          <w:szCs w:val="28"/>
        </w:rPr>
        <w:t>13) осуществление мероприятий по отлову и содержанию безнадзорных животных, обитающих на территории поселения;</w:t>
      </w:r>
    </w:p>
    <w:p w:rsidR="00775BB4" w:rsidRPr="00FC5AFF" w:rsidRDefault="00775BB4" w:rsidP="00775BB4">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75BB4" w:rsidRPr="00FC5AFF" w:rsidRDefault="00775BB4" w:rsidP="00775BB4">
      <w:pPr>
        <w:ind w:firstLine="851"/>
        <w:jc w:val="both"/>
        <w:rPr>
          <w:szCs w:val="28"/>
        </w:rPr>
      </w:pPr>
      <w:r w:rsidRPr="00FC5AFF">
        <w:t xml:space="preserve">2. </w:t>
      </w:r>
      <w:proofErr w:type="gramStart"/>
      <w:r w:rsidRPr="00FC5AFF">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C5AFF">
        <w:t xml:space="preserve"> </w:t>
      </w:r>
      <w:proofErr w:type="gramStart"/>
      <w:r w:rsidRPr="00FC5AFF">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75BB4" w:rsidRPr="00FC5AFF" w:rsidRDefault="00775BB4" w:rsidP="00775BB4">
      <w:pPr>
        <w:pStyle w:val="22"/>
        <w:tabs>
          <w:tab w:val="left" w:pos="-142"/>
          <w:tab w:val="left" w:pos="142"/>
        </w:tabs>
        <w:spacing w:before="0" w:after="0"/>
        <w:ind w:firstLine="851"/>
      </w:pPr>
    </w:p>
    <w:p w:rsidR="00775BB4" w:rsidRPr="00FC5AFF" w:rsidRDefault="00775BB4" w:rsidP="00775BB4">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775BB4" w:rsidRPr="00FC5AFF" w:rsidRDefault="00775BB4" w:rsidP="00775BB4">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775BB4" w:rsidRPr="00FC5AFF" w:rsidRDefault="00775BB4" w:rsidP="00775BB4">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775BB4" w:rsidRPr="00FC5AFF" w:rsidRDefault="00775BB4" w:rsidP="00775BB4">
      <w:pPr>
        <w:tabs>
          <w:tab w:val="left" w:pos="1211"/>
        </w:tabs>
        <w:ind w:firstLine="851"/>
        <w:jc w:val="both"/>
      </w:pPr>
      <w:r w:rsidRPr="00FC5AFF">
        <w:t>2) установление официальных символов поселения;</w:t>
      </w:r>
    </w:p>
    <w:p w:rsidR="00775BB4" w:rsidRPr="00FC5AFF" w:rsidRDefault="00775BB4" w:rsidP="00775BB4">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775BB4" w:rsidRPr="00FC5AFF" w:rsidRDefault="00775BB4" w:rsidP="00775BB4">
      <w:pPr>
        <w:tabs>
          <w:tab w:val="left" w:pos="1211"/>
        </w:tabs>
        <w:ind w:firstLine="851"/>
        <w:jc w:val="both"/>
      </w:pPr>
      <w:r w:rsidRPr="00FC5AFF">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5BB4" w:rsidRPr="00FC5AFF" w:rsidRDefault="00775BB4" w:rsidP="00775BB4">
      <w:pPr>
        <w:pStyle w:val="8"/>
        <w:keepNext w:val="0"/>
        <w:ind w:firstLine="851"/>
        <w:jc w:val="both"/>
      </w:pPr>
      <w:r w:rsidRPr="00FC5AFF">
        <w:t xml:space="preserve">5) по организации теплоснабжения, </w:t>
      </w:r>
      <w:proofErr w:type="gramStart"/>
      <w:r w:rsidRPr="00FC5AFF">
        <w:t>предусмотренными</w:t>
      </w:r>
      <w:proofErr w:type="gramEnd"/>
      <w:r w:rsidRPr="00FC5AFF">
        <w:t xml:space="preserve"> Федеральным законом от 27.07.2010 № 190-ФЗ «О теплоснабжении»;</w:t>
      </w:r>
    </w:p>
    <w:p w:rsidR="00775BB4" w:rsidRPr="00FC5AFF" w:rsidRDefault="00775BB4" w:rsidP="00775BB4">
      <w:pPr>
        <w:tabs>
          <w:tab w:val="left" w:pos="1211"/>
        </w:tabs>
        <w:ind w:firstLine="851"/>
        <w:jc w:val="both"/>
      </w:pPr>
      <w:r w:rsidRPr="00FC5AFF">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5BB4" w:rsidRPr="00FC5AFF" w:rsidRDefault="00775BB4" w:rsidP="00775BB4">
      <w:pPr>
        <w:pStyle w:val="ConsNormal"/>
        <w:ind w:firstLine="851"/>
        <w:jc w:val="both"/>
        <w:rPr>
          <w:rFonts w:ascii="Times New Roman" w:hAnsi="Times New Roman"/>
          <w:sz w:val="28"/>
        </w:rPr>
      </w:pPr>
      <w:proofErr w:type="gramStart"/>
      <w:r w:rsidRPr="00FC5AFF">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Апшеронского района;</w:t>
      </w:r>
      <w:proofErr w:type="gramEnd"/>
    </w:p>
    <w:p w:rsidR="00775BB4" w:rsidRPr="00FC5AFF" w:rsidRDefault="00775BB4" w:rsidP="00775BB4">
      <w:pPr>
        <w:tabs>
          <w:tab w:val="left" w:pos="1211"/>
        </w:tabs>
        <w:ind w:firstLine="851"/>
        <w:jc w:val="both"/>
      </w:pPr>
      <w:r w:rsidRPr="00FC5AFF">
        <w:t xml:space="preserve">7) в сфере водоснабжения и водоотведения, </w:t>
      </w:r>
      <w:proofErr w:type="gramStart"/>
      <w:r w:rsidRPr="00FC5AFF">
        <w:t>предусмотренными</w:t>
      </w:r>
      <w:proofErr w:type="gramEnd"/>
      <w:r w:rsidRPr="00FC5AFF">
        <w:t xml:space="preserve"> Федеральным законом от 07.12.2011 № 416-ФЗ «О водоснабжении и водоотведении»;</w:t>
      </w:r>
    </w:p>
    <w:p w:rsidR="00775BB4" w:rsidRPr="00FC5AFF" w:rsidRDefault="00775BB4" w:rsidP="00775BB4">
      <w:pPr>
        <w:tabs>
          <w:tab w:val="left" w:pos="1211"/>
        </w:tabs>
        <w:ind w:firstLine="851"/>
        <w:jc w:val="both"/>
      </w:pPr>
      <w:r w:rsidRPr="00FC5AFF">
        <w:rPr>
          <w:bCs/>
          <w:iCs/>
          <w:szCs w:val="28"/>
        </w:rPr>
        <w:t xml:space="preserve">7.1) в сфере стратегического планирования, </w:t>
      </w:r>
      <w:proofErr w:type="gramStart"/>
      <w:r w:rsidRPr="00FC5AFF">
        <w:rPr>
          <w:bCs/>
          <w:iCs/>
          <w:szCs w:val="28"/>
        </w:rPr>
        <w:t>предусмотренными</w:t>
      </w:r>
      <w:proofErr w:type="gramEnd"/>
      <w:r w:rsidRPr="00FC5AFF">
        <w:rPr>
          <w:bCs/>
          <w:iCs/>
          <w:szCs w:val="28"/>
        </w:rPr>
        <w:t xml:space="preserve"> Федеральным </w:t>
      </w:r>
      <w:hyperlink r:id="rId9" w:history="1">
        <w:r w:rsidRPr="00FC5AFF">
          <w:rPr>
            <w:bCs/>
            <w:iCs/>
            <w:szCs w:val="28"/>
          </w:rPr>
          <w:t>законом</w:t>
        </w:r>
      </w:hyperlink>
      <w:r w:rsidRPr="00FC5AFF">
        <w:rPr>
          <w:bCs/>
          <w:iCs/>
          <w:szCs w:val="28"/>
        </w:rPr>
        <w:t xml:space="preserve"> от 28.06.2014 № 172-ФЗ «О стратегическом планировании в Российской Федерации»;</w:t>
      </w:r>
    </w:p>
    <w:p w:rsidR="00775BB4" w:rsidRPr="00FC5AFF" w:rsidRDefault="00775BB4" w:rsidP="00775BB4">
      <w:pPr>
        <w:tabs>
          <w:tab w:val="left" w:pos="1211"/>
        </w:tabs>
        <w:ind w:firstLine="851"/>
        <w:jc w:val="both"/>
      </w:pPr>
      <w:r w:rsidRPr="00FC5AF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775BB4" w:rsidRPr="00FC5AFF" w:rsidRDefault="00775BB4" w:rsidP="00775BB4">
      <w:pPr>
        <w:pStyle w:val="WW-2"/>
        <w:tabs>
          <w:tab w:val="left" w:pos="1211"/>
        </w:tabs>
      </w:pPr>
      <w:r w:rsidRPr="00FC5AFF">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C5AFF">
        <w:rPr>
          <w:rFonts w:ascii="Times New Roman" w:hAnsi="Times New Roman"/>
          <w:sz w:val="28"/>
        </w:rPr>
        <w:t>требования к которым устанавливаются Правительством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5BB4" w:rsidRPr="00FC5AFF" w:rsidRDefault="00775BB4" w:rsidP="00775BB4">
      <w:pPr>
        <w:pStyle w:val="WW-2"/>
        <w:tabs>
          <w:tab w:val="left" w:pos="1211"/>
        </w:tabs>
      </w:pPr>
      <w:r w:rsidRPr="00FC5AFF">
        <w:t>12) осуществление международных и внешнеэкономических связей в соответствии с федеральными законами;</w:t>
      </w:r>
    </w:p>
    <w:p w:rsidR="00775BB4" w:rsidRPr="00FC5AFF" w:rsidRDefault="00775BB4" w:rsidP="00775BB4">
      <w:pPr>
        <w:autoSpaceDE w:val="0"/>
        <w:autoSpaceDN w:val="0"/>
        <w:adjustRightInd w:val="0"/>
        <w:ind w:firstLine="851"/>
        <w:jc w:val="both"/>
        <w:rPr>
          <w:szCs w:val="28"/>
        </w:rPr>
      </w:pPr>
      <w:r w:rsidRPr="00FC5AFF">
        <w:rPr>
          <w:szCs w:val="28"/>
        </w:rPr>
        <w:lastRenderedPageBreak/>
        <w:t xml:space="preserve">13) организация профессионального образования и дополнительного профессионального образования </w:t>
      </w:r>
      <w:r w:rsidRPr="00FC5AFF">
        <w:t xml:space="preserve">главы поселения, депутатов Совета поселения, </w:t>
      </w:r>
      <w:r w:rsidRPr="00FC5AFF">
        <w:rPr>
          <w:szCs w:val="28"/>
        </w:rPr>
        <w:t xml:space="preserve">муниципальных служащих и работников муниципальных учреждений, </w:t>
      </w:r>
      <w:r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C5AFF">
        <w:rPr>
          <w:szCs w:val="28"/>
        </w:rPr>
        <w:t>;</w:t>
      </w:r>
    </w:p>
    <w:p w:rsidR="00775BB4" w:rsidRPr="00FC5AFF" w:rsidRDefault="00775BB4" w:rsidP="00775BB4">
      <w:pPr>
        <w:autoSpaceDE w:val="0"/>
        <w:ind w:firstLine="851"/>
        <w:jc w:val="both"/>
        <w:rPr>
          <w:szCs w:val="28"/>
        </w:rPr>
      </w:pPr>
      <w:r w:rsidRPr="00FC5AFF">
        <w:t xml:space="preserve">14) </w:t>
      </w:r>
      <w:r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5BB4" w:rsidRPr="00FC5AFF" w:rsidRDefault="00775BB4" w:rsidP="00775BB4">
      <w:pPr>
        <w:pStyle w:val="22"/>
        <w:spacing w:before="0" w:after="0"/>
        <w:ind w:firstLine="851"/>
      </w:pPr>
      <w:r w:rsidRPr="00FC5AFF">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775BB4" w:rsidRPr="00FC5AFF" w:rsidRDefault="00775BB4" w:rsidP="00775BB4">
      <w:pPr>
        <w:tabs>
          <w:tab w:val="left" w:pos="142"/>
        </w:tabs>
        <w:ind w:firstLine="851"/>
        <w:jc w:val="both"/>
      </w:pPr>
      <w:r w:rsidRPr="00FC5AFF">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775BB4" w:rsidRPr="00FC5AFF" w:rsidRDefault="00775BB4" w:rsidP="00775BB4">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775BB4" w:rsidRPr="00FC5AFF" w:rsidRDefault="00775BB4" w:rsidP="00775BB4">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75BB4" w:rsidRPr="00FC5AFF" w:rsidRDefault="00775BB4" w:rsidP="00775BB4">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775BB4" w:rsidRPr="00FC5AFF" w:rsidRDefault="00775BB4" w:rsidP="00775BB4">
      <w:pPr>
        <w:pStyle w:val="ConsNormal"/>
        <w:ind w:firstLine="851"/>
        <w:jc w:val="both"/>
        <w:rPr>
          <w:rFonts w:ascii="Times New Roman" w:hAnsi="Times New Roman"/>
          <w:b/>
          <w:sz w:val="28"/>
        </w:rPr>
      </w:pPr>
    </w:p>
    <w:p w:rsidR="00775BB4" w:rsidRPr="00FC5AFF" w:rsidRDefault="00775BB4" w:rsidP="00775BB4">
      <w:pPr>
        <w:pStyle w:val="ConsNormal"/>
        <w:ind w:firstLine="851"/>
        <w:jc w:val="both"/>
        <w:rPr>
          <w:rFonts w:ascii="Times New Roman" w:hAnsi="Times New Roman"/>
          <w:b/>
          <w:sz w:val="28"/>
        </w:rPr>
      </w:pPr>
      <w:r w:rsidRPr="00FC5AFF">
        <w:rPr>
          <w:rFonts w:ascii="Times New Roman" w:hAnsi="Times New Roman"/>
          <w:b/>
          <w:sz w:val="28"/>
        </w:rPr>
        <w:t>Статья 11. Осуществление органами местного самоуправления поселения отдельных государственных полномочий</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Исполнение отдельных государственных полномочий органами и </w:t>
      </w:r>
      <w:r w:rsidRPr="00FC5AFF">
        <w:rPr>
          <w:rFonts w:ascii="Times New Roman" w:hAnsi="Times New Roman"/>
          <w:sz w:val="28"/>
        </w:rPr>
        <w:lastRenderedPageBreak/>
        <w:t>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w:t>
      </w:r>
      <w:proofErr w:type="gramStart"/>
      <w:r w:rsidRPr="00FC5AFF">
        <w:rPr>
          <w:rFonts w:ascii="Times New Roman" w:hAnsi="Times New Roman"/>
          <w:sz w:val="28"/>
        </w:rPr>
        <w:t>дств дл</w:t>
      </w:r>
      <w:proofErr w:type="gramEnd"/>
      <w:r w:rsidRPr="00FC5AFF">
        <w:rPr>
          <w:rFonts w:ascii="Times New Roman" w:hAnsi="Times New Roman"/>
          <w:sz w:val="28"/>
        </w:rPr>
        <w:t xml:space="preserve">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w:t>
      </w:r>
      <w:proofErr w:type="gramStart"/>
      <w:r w:rsidRPr="00FC5AFF">
        <w:rPr>
          <w:rFonts w:ascii="Times New Roman" w:hAnsi="Times New Roman"/>
          <w:bCs/>
          <w:iCs/>
          <w:kern w:val="0"/>
          <w:sz w:val="28"/>
          <w:szCs w:val="28"/>
          <w:lang w:eastAsia="ru-RU"/>
        </w:rPr>
        <w:t>дств</w:t>
      </w:r>
      <w:r w:rsidRPr="00FC5AFF">
        <w:rPr>
          <w:rFonts w:ascii="Times New Roman" w:hAnsi="Times New Roman"/>
          <w:sz w:val="28"/>
          <w:szCs w:val="28"/>
        </w:rPr>
        <w:t xml:space="preserve"> впр</w:t>
      </w:r>
      <w:proofErr w:type="gramEnd"/>
      <w:r w:rsidRPr="00FC5AFF">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75BB4" w:rsidRPr="00FC5AFF" w:rsidRDefault="00775BB4" w:rsidP="00775BB4">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6.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75BB4" w:rsidRPr="00FC5AFF" w:rsidRDefault="00775BB4" w:rsidP="00775BB4">
      <w:pPr>
        <w:pStyle w:val="9"/>
        <w:keepNext w:val="0"/>
        <w:tabs>
          <w:tab w:val="left" w:pos="851"/>
        </w:tabs>
        <w:spacing w:before="0" w:after="0" w:line="240" w:lineRule="auto"/>
        <w:ind w:firstLine="851"/>
        <w:rPr>
          <w:caps/>
        </w:rPr>
      </w:pPr>
    </w:p>
    <w:p w:rsidR="00775BB4" w:rsidRPr="00FC5AFF" w:rsidRDefault="00775BB4" w:rsidP="00775BB4">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775BB4" w:rsidRPr="00FC5AFF" w:rsidRDefault="00775BB4" w:rsidP="00775BB4">
      <w:pPr>
        <w:tabs>
          <w:tab w:val="left" w:pos="142"/>
        </w:tabs>
        <w:ind w:firstLine="851"/>
        <w:rPr>
          <w:b/>
        </w:rPr>
      </w:pPr>
    </w:p>
    <w:p w:rsidR="00775BB4" w:rsidRPr="00FC5AFF" w:rsidRDefault="00775BB4" w:rsidP="00775BB4">
      <w:pPr>
        <w:tabs>
          <w:tab w:val="left" w:pos="142"/>
        </w:tabs>
        <w:ind w:firstLine="851"/>
        <w:rPr>
          <w:b/>
        </w:rPr>
      </w:pPr>
      <w:r w:rsidRPr="00FC5AFF">
        <w:rPr>
          <w:b/>
        </w:rPr>
        <w:t>Статья 12. Местный референдум</w:t>
      </w:r>
    </w:p>
    <w:p w:rsidR="00775BB4" w:rsidRPr="00FC5AFF" w:rsidRDefault="00775BB4" w:rsidP="00775BB4">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775BB4" w:rsidRPr="00FC5AFF" w:rsidRDefault="00775BB4" w:rsidP="00775BB4">
      <w:pPr>
        <w:pStyle w:val="ab"/>
        <w:tabs>
          <w:tab w:val="left" w:pos="142"/>
        </w:tabs>
        <w:spacing w:after="0"/>
        <w:ind w:left="0" w:firstLine="851"/>
        <w:jc w:val="both"/>
      </w:pPr>
      <w:r w:rsidRPr="00FC5AFF">
        <w:t>2. Местный референдум проводится на всей территории поселения.</w:t>
      </w:r>
    </w:p>
    <w:p w:rsidR="00775BB4" w:rsidRPr="00FC5AFF" w:rsidRDefault="00775BB4" w:rsidP="00775BB4">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775BB4" w:rsidRPr="00FC5AFF" w:rsidRDefault="00775BB4" w:rsidP="00775BB4">
      <w:pPr>
        <w:tabs>
          <w:tab w:val="left" w:pos="142"/>
        </w:tabs>
        <w:ind w:firstLine="851"/>
        <w:jc w:val="both"/>
      </w:pPr>
      <w:r w:rsidRPr="00FC5AFF">
        <w:t>3. Решение о назначении и проведении местного референдума принимается Советом:</w:t>
      </w:r>
    </w:p>
    <w:p w:rsidR="00775BB4" w:rsidRPr="00FC5AFF" w:rsidRDefault="00775BB4" w:rsidP="00775BB4">
      <w:pPr>
        <w:shd w:val="clear" w:color="auto" w:fill="FFFFFF"/>
        <w:tabs>
          <w:tab w:val="left" w:pos="142"/>
        </w:tabs>
        <w:ind w:firstLine="851"/>
        <w:jc w:val="both"/>
        <w:rPr>
          <w:color w:val="000000"/>
        </w:rPr>
      </w:pPr>
      <w:r w:rsidRPr="00FC5AFF">
        <w:rPr>
          <w:color w:val="000000"/>
        </w:rPr>
        <w:t>1) по инициативе, выдвинутой гражданами Российской Федерации, имеющими право на участие в местном референдуме;</w:t>
      </w:r>
    </w:p>
    <w:p w:rsidR="00775BB4" w:rsidRPr="00FC5AFF" w:rsidRDefault="00775BB4" w:rsidP="00775BB4">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75BB4" w:rsidRPr="00FC5AFF" w:rsidRDefault="00775BB4" w:rsidP="00775BB4">
      <w:pPr>
        <w:tabs>
          <w:tab w:val="left" w:pos="142"/>
        </w:tabs>
        <w:ind w:firstLine="851"/>
        <w:jc w:val="both"/>
      </w:pPr>
      <w:r w:rsidRPr="00FC5AFF">
        <w:lastRenderedPageBreak/>
        <w:t xml:space="preserve">3)по инициативе Совета и главы администрации, выдвинутой ими совместно. </w:t>
      </w:r>
    </w:p>
    <w:p w:rsidR="00775BB4" w:rsidRPr="00FC5AFF" w:rsidRDefault="00775BB4" w:rsidP="00775BB4">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75BB4" w:rsidRPr="00FC5AFF" w:rsidRDefault="00775BB4" w:rsidP="00775BB4">
      <w:pPr>
        <w:tabs>
          <w:tab w:val="left" w:pos="142"/>
        </w:tabs>
        <w:ind w:firstLine="851"/>
        <w:jc w:val="both"/>
        <w:rPr>
          <w:color w:val="000000"/>
        </w:rPr>
      </w:pPr>
      <w:r w:rsidRPr="00FC5AFF">
        <w:rPr>
          <w:color w:val="000000"/>
        </w:rPr>
        <w:t xml:space="preserve">5. </w:t>
      </w:r>
      <w:proofErr w:type="gramStart"/>
      <w:r w:rsidRPr="00FC5AFF">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775BB4" w:rsidRPr="00FC5AFF" w:rsidRDefault="00775BB4" w:rsidP="00775BB4">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775BB4" w:rsidRPr="00FC5AFF" w:rsidRDefault="00775BB4" w:rsidP="00775BB4">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75BB4" w:rsidRPr="00FC5AFF" w:rsidRDefault="00775BB4" w:rsidP="00775BB4">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75BB4" w:rsidRPr="00FC5AFF" w:rsidRDefault="00775BB4" w:rsidP="00775BB4">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75BB4" w:rsidRPr="00FC5AFF" w:rsidRDefault="00775BB4" w:rsidP="00775BB4">
      <w:pPr>
        <w:shd w:val="clear" w:color="auto" w:fill="FFFFFF"/>
        <w:tabs>
          <w:tab w:val="left" w:pos="142"/>
        </w:tabs>
        <w:ind w:firstLine="851"/>
        <w:jc w:val="both"/>
        <w:rPr>
          <w:color w:val="000000"/>
        </w:rPr>
      </w:pPr>
      <w:r w:rsidRPr="00FC5AFF">
        <w:t xml:space="preserve">9. </w:t>
      </w:r>
      <w:r w:rsidRPr="00FC5AFF">
        <w:rPr>
          <w:color w:val="000000"/>
        </w:rPr>
        <w:t xml:space="preserve">В местном референдуме имеют право участвовать граждане Российской Федерации, место жительства которых расположено в границах </w:t>
      </w:r>
      <w:r w:rsidRPr="00FC5AFF">
        <w:rPr>
          <w:color w:val="000000"/>
        </w:rPr>
        <w:lastRenderedPageBreak/>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5BB4" w:rsidRPr="00FC5AFF" w:rsidRDefault="00775BB4" w:rsidP="00775BB4">
      <w:pPr>
        <w:tabs>
          <w:tab w:val="left" w:pos="142"/>
        </w:tabs>
        <w:ind w:firstLine="851"/>
        <w:jc w:val="both"/>
        <w:rPr>
          <w:color w:val="000000"/>
        </w:rPr>
      </w:pPr>
      <w:r w:rsidRPr="00FC5AFF">
        <w:rPr>
          <w:color w:val="000000"/>
        </w:rPr>
        <w:t>10. Итоги голосования и принятое на местном референдуме решение подлежат официальному опубликованию (обнародованию).</w:t>
      </w:r>
    </w:p>
    <w:p w:rsidR="00775BB4" w:rsidRPr="00FC5AFF" w:rsidRDefault="00775BB4" w:rsidP="00775BB4">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5BB4" w:rsidRPr="00FC5AFF" w:rsidRDefault="00775BB4" w:rsidP="00775BB4">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75BB4" w:rsidRPr="00FC5AFF" w:rsidRDefault="00775BB4" w:rsidP="00775BB4">
      <w:pPr>
        <w:tabs>
          <w:tab w:val="left" w:pos="142"/>
        </w:tabs>
        <w:ind w:firstLine="851"/>
        <w:jc w:val="both"/>
      </w:pPr>
    </w:p>
    <w:p w:rsidR="00775BB4" w:rsidRPr="00FC5AFF" w:rsidRDefault="00775BB4" w:rsidP="00775BB4">
      <w:pPr>
        <w:tabs>
          <w:tab w:val="left" w:pos="142"/>
        </w:tabs>
        <w:ind w:firstLine="851"/>
        <w:jc w:val="both"/>
        <w:rPr>
          <w:b/>
        </w:rPr>
      </w:pPr>
      <w:r w:rsidRPr="00FC5AFF">
        <w:rPr>
          <w:b/>
        </w:rPr>
        <w:t>Статья 13. Муниципальные выборы</w:t>
      </w:r>
    </w:p>
    <w:p w:rsidR="00775BB4" w:rsidRPr="00FC5AFF" w:rsidRDefault="00775BB4" w:rsidP="00775BB4">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75BB4" w:rsidRPr="00FC5AFF" w:rsidRDefault="00775BB4" w:rsidP="00775BB4">
      <w:pPr>
        <w:ind w:firstLine="851"/>
        <w:jc w:val="both"/>
      </w:pPr>
      <w:r w:rsidRPr="00FC5AFF">
        <w:t xml:space="preserve">2. </w:t>
      </w:r>
      <w:proofErr w:type="gramStart"/>
      <w:r w:rsidRPr="00FC5AFF">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775BB4" w:rsidRPr="00FC5AFF" w:rsidRDefault="00775BB4" w:rsidP="00775BB4">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75BB4" w:rsidRPr="00FC5AFF" w:rsidRDefault="00775BB4" w:rsidP="00775BB4">
      <w:pPr>
        <w:pStyle w:val="210"/>
        <w:ind w:firstLine="851"/>
        <w:jc w:val="both"/>
        <w:rPr>
          <w:szCs w:val="28"/>
        </w:rPr>
      </w:pPr>
      <w:r w:rsidRPr="00FC5AFF">
        <w:rPr>
          <w:szCs w:val="28"/>
        </w:rPr>
        <w:t xml:space="preserve">3. Муниципальные выборы назначаются Советом не ранее чем за 90 дней и не </w:t>
      </w:r>
      <w:proofErr w:type="gramStart"/>
      <w:r w:rsidRPr="00FC5AFF">
        <w:rPr>
          <w:szCs w:val="28"/>
        </w:rPr>
        <w:t>позднее</w:t>
      </w:r>
      <w:proofErr w:type="gramEnd"/>
      <w:r w:rsidRPr="00FC5AFF">
        <w:rPr>
          <w:szCs w:val="28"/>
        </w:rPr>
        <w:t xml:space="preserve">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75BB4" w:rsidRPr="00FC5AFF" w:rsidRDefault="00775BB4" w:rsidP="00775BB4">
      <w:pPr>
        <w:pStyle w:val="210"/>
        <w:ind w:firstLine="851"/>
        <w:jc w:val="both"/>
        <w:rPr>
          <w:szCs w:val="28"/>
        </w:rPr>
      </w:pPr>
      <w:proofErr w:type="gramStart"/>
      <w:r w:rsidRPr="00FC5AF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FC5AFF">
        <w:rPr>
          <w:szCs w:val="28"/>
        </w:rPr>
        <w:t xml:space="preserve"> Федерации». </w:t>
      </w:r>
    </w:p>
    <w:p w:rsidR="00775BB4" w:rsidRPr="00FC5AFF" w:rsidRDefault="00775BB4" w:rsidP="00775BB4">
      <w:pPr>
        <w:pStyle w:val="210"/>
        <w:ind w:firstLine="851"/>
        <w:jc w:val="both"/>
        <w:rPr>
          <w:szCs w:val="28"/>
        </w:rPr>
      </w:pPr>
      <w:r w:rsidRPr="00FC5AF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FC5AFF">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75BB4" w:rsidRPr="00FC5AFF" w:rsidRDefault="00775BB4" w:rsidP="00775BB4">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775BB4" w:rsidRPr="00FC5AFF" w:rsidRDefault="00775BB4" w:rsidP="00775BB4">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5BB4" w:rsidRPr="00FC5AFF" w:rsidRDefault="00775BB4" w:rsidP="00775BB4">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5BB4" w:rsidRPr="00FC5AFF" w:rsidRDefault="00775BB4" w:rsidP="00775BB4">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75BB4" w:rsidRPr="00FC5AFF" w:rsidRDefault="00775BB4" w:rsidP="00775BB4">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775BB4" w:rsidRPr="00FC5AFF" w:rsidRDefault="00775BB4" w:rsidP="00775BB4">
      <w:pPr>
        <w:tabs>
          <w:tab w:val="left" w:pos="142"/>
        </w:tabs>
        <w:ind w:firstLine="851"/>
        <w:jc w:val="both"/>
      </w:pPr>
      <w:r w:rsidRPr="00FC5AFF">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75BB4" w:rsidRPr="00FC5AFF" w:rsidRDefault="00775BB4" w:rsidP="00775BB4">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775BB4" w:rsidRPr="00FC5AFF" w:rsidRDefault="00775BB4" w:rsidP="00775BB4">
      <w:pPr>
        <w:autoSpaceDE w:val="0"/>
        <w:autoSpaceDN w:val="0"/>
        <w:adjustRightInd w:val="0"/>
        <w:ind w:firstLine="851"/>
        <w:jc w:val="both"/>
        <w:rPr>
          <w:szCs w:val="28"/>
        </w:rPr>
      </w:pPr>
      <w:r w:rsidRPr="00FC5AFF">
        <w:rPr>
          <w:bCs/>
          <w:szCs w:val="28"/>
        </w:rPr>
        <w:t>В случае</w:t>
      </w:r>
      <w:proofErr w:type="gramStart"/>
      <w:r w:rsidRPr="00FC5AFF">
        <w:rPr>
          <w:bCs/>
          <w:szCs w:val="28"/>
        </w:rPr>
        <w:t>,</w:t>
      </w:r>
      <w:proofErr w:type="gramEnd"/>
      <w:r w:rsidRPr="00FC5AFF">
        <w:rPr>
          <w:bCs/>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75BB4" w:rsidRPr="00FC5AFF" w:rsidRDefault="00775BB4" w:rsidP="00775BB4">
      <w:pPr>
        <w:tabs>
          <w:tab w:val="left" w:pos="142"/>
        </w:tabs>
        <w:ind w:firstLine="851"/>
        <w:jc w:val="both"/>
      </w:pPr>
      <w:r w:rsidRPr="00FC5AFF">
        <w:t xml:space="preserve">6. </w:t>
      </w:r>
      <w:proofErr w:type="gramStart"/>
      <w:r w:rsidRPr="00FC5AFF">
        <w:t xml:space="preserve">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 xml:space="preserve">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w:t>
      </w:r>
      <w:r w:rsidRPr="00FC5AFF">
        <w:rPr>
          <w:szCs w:val="28"/>
        </w:rPr>
        <w:lastRenderedPageBreak/>
        <w:t>выборах, за исключением случаев, предусмотренных Федеральным законом от 12.06.2002 № 67-ФЗ «Об основных гарантиях</w:t>
      </w:r>
      <w:proofErr w:type="gramEnd"/>
      <w:r w:rsidRPr="00FC5AFF">
        <w:rPr>
          <w:szCs w:val="28"/>
        </w:rPr>
        <w:t xml:space="preserve"> избирательных прав и права на участие в референдуме граждан Российской Федерации»</w:t>
      </w:r>
      <w:r w:rsidRPr="00FC5AFF">
        <w:t xml:space="preserve">. </w:t>
      </w:r>
    </w:p>
    <w:p w:rsidR="00775BB4" w:rsidRPr="00FC5AFF" w:rsidRDefault="00775BB4" w:rsidP="00775BB4">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pStyle w:val="22"/>
        <w:tabs>
          <w:tab w:val="left" w:pos="142"/>
        </w:tabs>
        <w:spacing w:before="0" w:after="0"/>
        <w:ind w:firstLine="851"/>
      </w:pPr>
    </w:p>
    <w:p w:rsidR="00775BB4" w:rsidRPr="00FC5AFF" w:rsidRDefault="00775BB4" w:rsidP="00775BB4">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775BB4" w:rsidRPr="00FC5AFF" w:rsidRDefault="00775BB4" w:rsidP="00775BB4">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75BB4" w:rsidRPr="00FC5AFF" w:rsidRDefault="00775BB4" w:rsidP="00775BB4">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75BB4" w:rsidRPr="00FC5AFF" w:rsidRDefault="00775BB4" w:rsidP="00775BB4">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775BB4" w:rsidRPr="00FC5AFF" w:rsidRDefault="00775BB4" w:rsidP="00775BB4">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775BB4" w:rsidRPr="00FC5AFF" w:rsidRDefault="00775BB4" w:rsidP="00775BB4">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775BB4" w:rsidRPr="00FC5AFF" w:rsidRDefault="00775BB4" w:rsidP="00775BB4">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75BB4" w:rsidRPr="00FC5AFF" w:rsidRDefault="00775BB4" w:rsidP="00775BB4">
      <w:pPr>
        <w:pStyle w:val="21"/>
        <w:tabs>
          <w:tab w:val="left" w:pos="142"/>
        </w:tabs>
        <w:ind w:firstLine="851"/>
      </w:pPr>
      <w:r w:rsidRPr="00FC5AFF">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75BB4" w:rsidRPr="00FC5AFF" w:rsidRDefault="00775BB4" w:rsidP="00775BB4">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775BB4" w:rsidRPr="00FC5AFF" w:rsidRDefault="00775BB4" w:rsidP="00775BB4">
      <w:pPr>
        <w:tabs>
          <w:tab w:val="left" w:pos="-900"/>
          <w:tab w:val="left" w:pos="142"/>
        </w:tabs>
        <w:ind w:firstLine="851"/>
        <w:jc w:val="both"/>
      </w:pPr>
      <w:r w:rsidRPr="00FC5AFF">
        <w:lastRenderedPageBreak/>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75BB4" w:rsidRPr="00FC5AFF" w:rsidRDefault="00775BB4" w:rsidP="00775BB4">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75BB4" w:rsidRPr="00FC5AFF" w:rsidRDefault="00775BB4" w:rsidP="00775BB4">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775BB4" w:rsidRPr="00FC5AFF" w:rsidRDefault="00775BB4" w:rsidP="00775BB4">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75BB4" w:rsidRPr="00FC5AFF" w:rsidRDefault="00775BB4" w:rsidP="00775BB4">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75BB4" w:rsidRPr="00FC5AFF" w:rsidRDefault="00775BB4" w:rsidP="00775BB4">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75BB4" w:rsidRPr="00FC5AFF" w:rsidRDefault="00775BB4" w:rsidP="00775BB4">
      <w:pPr>
        <w:tabs>
          <w:tab w:val="left" w:pos="142"/>
        </w:tabs>
        <w:autoSpaceDE w:val="0"/>
        <w:ind w:firstLine="851"/>
        <w:jc w:val="both"/>
        <w:rPr>
          <w:color w:val="000000"/>
        </w:rPr>
      </w:pPr>
      <w:proofErr w:type="gramStart"/>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775BB4" w:rsidRPr="00FC5AFF" w:rsidRDefault="00775BB4" w:rsidP="00775BB4">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75BB4" w:rsidRPr="00FC5AFF" w:rsidRDefault="00775BB4" w:rsidP="00775BB4">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775BB4" w:rsidRPr="00FC5AFF" w:rsidRDefault="00775BB4" w:rsidP="00775BB4">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lastRenderedPageBreak/>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75BB4" w:rsidRPr="00FC5AFF" w:rsidRDefault="00775BB4" w:rsidP="00775BB4">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775BB4" w:rsidRPr="00FC5AFF" w:rsidRDefault="00775BB4" w:rsidP="00775BB4">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775BB4" w:rsidRPr="00FC5AFF" w:rsidRDefault="00775BB4" w:rsidP="00775BB4">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приложением 9 к Федеральному закону от 12.06.2002 № 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C5AFF">
        <w:rPr>
          <w:color w:val="000000"/>
          <w:szCs w:val="28"/>
        </w:rPr>
        <w:t>Законом Краснодарского края от 23.07.2003 № 606-КЗ «О референдумах в Краснодарском крае».</w:t>
      </w:r>
    </w:p>
    <w:p w:rsidR="00775BB4" w:rsidRPr="00FC5AFF" w:rsidRDefault="00775BB4" w:rsidP="00775BB4">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75BB4" w:rsidRPr="00FC5AFF" w:rsidRDefault="00775BB4" w:rsidP="00775BB4">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75BB4" w:rsidRPr="00FC5AFF" w:rsidRDefault="00775BB4" w:rsidP="00775BB4">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75BB4" w:rsidRPr="00FC5AFF" w:rsidRDefault="00775BB4" w:rsidP="00775BB4">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75BB4" w:rsidRPr="00FC5AFF" w:rsidRDefault="00775BB4" w:rsidP="00775BB4">
      <w:pPr>
        <w:tabs>
          <w:tab w:val="left" w:pos="142"/>
        </w:tabs>
        <w:autoSpaceDE w:val="0"/>
        <w:ind w:firstLine="851"/>
        <w:jc w:val="both"/>
        <w:rPr>
          <w:color w:val="000000"/>
        </w:rPr>
      </w:pPr>
      <w:r w:rsidRPr="00FC5AFF">
        <w:rPr>
          <w:color w:val="000000"/>
        </w:rPr>
        <w:t>Проверке подлежат все представленные подписи.</w:t>
      </w:r>
    </w:p>
    <w:p w:rsidR="00775BB4" w:rsidRPr="00FC5AFF" w:rsidRDefault="00775BB4" w:rsidP="00775BB4">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775BB4" w:rsidRPr="00FC5AFF" w:rsidRDefault="00775BB4" w:rsidP="00775BB4">
      <w:pPr>
        <w:pStyle w:val="ab"/>
        <w:tabs>
          <w:tab w:val="left" w:pos="142"/>
        </w:tabs>
        <w:spacing w:after="0"/>
        <w:ind w:left="0" w:firstLine="851"/>
        <w:jc w:val="both"/>
      </w:pPr>
      <w:proofErr w:type="gramStart"/>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xml:space="preserve">,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w:t>
      </w:r>
      <w:r w:rsidRPr="00FC5AFF">
        <w:lastRenderedPageBreak/>
        <w:t>назначении голосования по отзыву (копия указанного решения направляется уполномоченному представителю инициативной группы).</w:t>
      </w:r>
      <w:proofErr w:type="gramEnd"/>
    </w:p>
    <w:p w:rsidR="00775BB4" w:rsidRPr="00FC5AFF" w:rsidRDefault="00775BB4" w:rsidP="00775BB4">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775BB4" w:rsidRPr="00FC5AFF" w:rsidRDefault="00775BB4" w:rsidP="00775BB4">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775BB4" w:rsidRPr="00FC5AFF" w:rsidRDefault="00775BB4" w:rsidP="00775BB4">
      <w:pPr>
        <w:pStyle w:val="ab"/>
        <w:tabs>
          <w:tab w:val="left" w:pos="142"/>
        </w:tabs>
        <w:spacing w:after="0"/>
        <w:ind w:left="0" w:firstLine="851"/>
        <w:jc w:val="both"/>
      </w:pPr>
      <w:r w:rsidRPr="00FC5AFF">
        <w:t xml:space="preserve">Голосование по отзыву может быть назначено только на воскресенье. </w:t>
      </w:r>
      <w:proofErr w:type="gramStart"/>
      <w:r w:rsidRPr="00FC5AFF">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75BB4" w:rsidRPr="00FC5AFF" w:rsidRDefault="00775BB4" w:rsidP="00775BB4">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75BB4" w:rsidRPr="00FC5AFF" w:rsidRDefault="00775BB4" w:rsidP="00775BB4">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775BB4" w:rsidRPr="00FC5AFF" w:rsidRDefault="00775BB4" w:rsidP="00775BB4">
      <w:pPr>
        <w:pStyle w:val="ab"/>
        <w:tabs>
          <w:tab w:val="left" w:pos="142"/>
        </w:tabs>
        <w:spacing w:after="0"/>
        <w:ind w:left="0" w:firstLine="851"/>
        <w:jc w:val="both"/>
        <w:rPr>
          <w:szCs w:val="28"/>
        </w:rPr>
      </w:pPr>
      <w:r w:rsidRPr="00FC5AF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75BB4" w:rsidRPr="00FC5AFF" w:rsidRDefault="00775BB4" w:rsidP="00775BB4">
      <w:pPr>
        <w:pStyle w:val="ab"/>
        <w:tabs>
          <w:tab w:val="left" w:pos="142"/>
        </w:tabs>
        <w:spacing w:after="0"/>
        <w:ind w:left="0" w:firstLine="851"/>
        <w:jc w:val="both"/>
      </w:pPr>
      <w:r w:rsidRPr="00FC5AFF">
        <w:t>18. Для участия в голосовании по отзыву избиратель получает бюллетень для голосования по отзыву.</w:t>
      </w:r>
    </w:p>
    <w:p w:rsidR="00775BB4" w:rsidRPr="00FC5AFF" w:rsidRDefault="00775BB4" w:rsidP="00775BB4">
      <w:pPr>
        <w:tabs>
          <w:tab w:val="left" w:pos="142"/>
        </w:tabs>
        <w:autoSpaceDE w:val="0"/>
        <w:ind w:firstLine="851"/>
        <w:jc w:val="both"/>
        <w:rPr>
          <w:color w:val="000000"/>
        </w:rPr>
      </w:pPr>
      <w:r w:rsidRPr="00FC5AFF">
        <w:rPr>
          <w:color w:val="000000"/>
        </w:rPr>
        <w:t xml:space="preserve">Форма и текст бюллетеня, число бюллетеней, а также порядок осуществления </w:t>
      </w:r>
      <w:proofErr w:type="gramStart"/>
      <w:r w:rsidRPr="00FC5AFF">
        <w:rPr>
          <w:color w:val="000000"/>
        </w:rPr>
        <w:t>контроля за</w:t>
      </w:r>
      <w:proofErr w:type="gramEnd"/>
      <w:r w:rsidRPr="00FC5AFF">
        <w:rPr>
          <w:color w:val="000000"/>
        </w:rPr>
        <w:t xml:space="preserve">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775BB4" w:rsidRPr="00FC5AFF" w:rsidRDefault="00775BB4" w:rsidP="00775BB4">
      <w:pPr>
        <w:tabs>
          <w:tab w:val="left" w:pos="142"/>
        </w:tabs>
        <w:autoSpaceDE w:val="0"/>
        <w:ind w:firstLine="851"/>
        <w:jc w:val="both"/>
        <w:rPr>
          <w:color w:val="000000"/>
        </w:rPr>
      </w:pPr>
      <w:r w:rsidRPr="00FC5AFF">
        <w:rPr>
          <w:color w:val="000000"/>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C5AFF">
        <w:rPr>
          <w:color w:val="000000"/>
        </w:rPr>
        <w:t>которыми</w:t>
      </w:r>
      <w:proofErr w:type="gramEnd"/>
      <w:r w:rsidRPr="00FC5AFF">
        <w:rPr>
          <w:color w:val="000000"/>
        </w:rPr>
        <w:t xml:space="preserve"> помещаются пустые квадраты.</w:t>
      </w:r>
    </w:p>
    <w:p w:rsidR="00775BB4" w:rsidRPr="00FC5AFF" w:rsidRDefault="00775BB4" w:rsidP="00775BB4">
      <w:pPr>
        <w:pStyle w:val="ab"/>
        <w:tabs>
          <w:tab w:val="left" w:pos="142"/>
        </w:tabs>
        <w:spacing w:after="0"/>
        <w:ind w:left="0" w:firstLine="851"/>
        <w:jc w:val="both"/>
      </w:pPr>
      <w:r w:rsidRPr="00FC5AFF">
        <w:t xml:space="preserve">20. </w:t>
      </w:r>
      <w:proofErr w:type="gramStart"/>
      <w:r w:rsidRPr="00FC5AFF">
        <w:t xml:space="preserve">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w:t>
      </w:r>
      <w:r w:rsidRPr="00FC5AFF">
        <w:lastRenderedPageBreak/>
        <w:t>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775BB4" w:rsidRPr="00FC5AFF" w:rsidRDefault="00775BB4" w:rsidP="00775BB4">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75BB4" w:rsidRPr="00FC5AFF" w:rsidRDefault="00775BB4" w:rsidP="00775BB4">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75BB4" w:rsidRPr="00FC5AFF" w:rsidRDefault="00775BB4" w:rsidP="00775BB4">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775BB4" w:rsidRPr="00FC5AFF" w:rsidRDefault="00775BB4" w:rsidP="00775BB4">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775BB4" w:rsidRPr="00FC5AFF" w:rsidRDefault="00775BB4" w:rsidP="00775BB4">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75BB4" w:rsidRPr="00FC5AFF" w:rsidRDefault="00775BB4" w:rsidP="00775BB4">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75BB4" w:rsidRPr="00FC5AFF" w:rsidRDefault="00775BB4" w:rsidP="00775BB4">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775BB4" w:rsidRPr="00FC5AFF" w:rsidRDefault="00775BB4" w:rsidP="00775BB4">
      <w:pPr>
        <w:pStyle w:val="ab"/>
        <w:spacing w:after="0"/>
        <w:ind w:left="0" w:firstLine="851"/>
        <w:jc w:val="both"/>
      </w:pPr>
      <w:proofErr w:type="gramStart"/>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sidRPr="00FC5AFF">
        <w:t xml:space="preserve"> Российской Федерации». </w:t>
      </w:r>
      <w:proofErr w:type="gramStart"/>
      <w:r w:rsidRPr="00FC5AFF">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C5AFF">
        <w:t xml:space="preserve"> применяются.</w:t>
      </w:r>
    </w:p>
    <w:p w:rsidR="00775BB4" w:rsidRPr="00FC5AFF" w:rsidRDefault="00775BB4" w:rsidP="00775BB4">
      <w:pPr>
        <w:tabs>
          <w:tab w:val="left" w:pos="-900"/>
        </w:tabs>
        <w:ind w:firstLine="851"/>
        <w:jc w:val="both"/>
        <w:rPr>
          <w:szCs w:val="28"/>
        </w:rPr>
      </w:pPr>
      <w:r w:rsidRPr="00FC5AFF">
        <w:lastRenderedPageBreak/>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75BB4" w:rsidRPr="00FC5AFF" w:rsidRDefault="00775BB4" w:rsidP="00775BB4">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75BB4" w:rsidRPr="00FC5AFF" w:rsidRDefault="00775BB4" w:rsidP="00775BB4">
      <w:pPr>
        <w:pStyle w:val="7"/>
        <w:keepNext w:val="0"/>
        <w:keepLines w:val="0"/>
        <w:tabs>
          <w:tab w:val="left" w:pos="851"/>
        </w:tabs>
        <w:spacing w:line="240" w:lineRule="auto"/>
        <w:ind w:firstLine="851"/>
      </w:pPr>
    </w:p>
    <w:p w:rsidR="00775BB4" w:rsidRPr="00FC5AFF" w:rsidRDefault="00775BB4" w:rsidP="00775BB4">
      <w:pPr>
        <w:pStyle w:val="7"/>
        <w:keepNext w:val="0"/>
        <w:keepLines w:val="0"/>
        <w:tabs>
          <w:tab w:val="left" w:pos="851"/>
        </w:tabs>
        <w:spacing w:line="240" w:lineRule="auto"/>
        <w:ind w:firstLine="851"/>
      </w:pPr>
      <w:r w:rsidRPr="00FC5AFF">
        <w:t>Статья 15. Правотворческая инициатива граждан</w:t>
      </w:r>
    </w:p>
    <w:p w:rsidR="00775BB4" w:rsidRPr="00FC5AFF" w:rsidRDefault="00775BB4" w:rsidP="00775BB4">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75BB4" w:rsidRPr="00FC5AFF" w:rsidRDefault="00775BB4" w:rsidP="00775BB4">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5BB4" w:rsidRPr="00FC5AFF" w:rsidRDefault="00775BB4" w:rsidP="00775BB4">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5BB4" w:rsidRPr="00FC5AFF" w:rsidRDefault="00775BB4" w:rsidP="00775BB4">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w:t>
      </w:r>
      <w:proofErr w:type="gramStart"/>
      <w:r w:rsidRPr="00FC5AFF">
        <w:rPr>
          <w:rFonts w:ascii="Times New Roman" w:hAnsi="Times New Roman"/>
          <w:sz w:val="28"/>
        </w:rPr>
        <w:t>,</w:t>
      </w:r>
      <w:proofErr w:type="gramEnd"/>
      <w:r w:rsidRPr="00FC5AFF">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775BB4" w:rsidRPr="00FC5AFF" w:rsidRDefault="00775BB4" w:rsidP="00775BB4">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BB4" w:rsidRPr="00FC5AFF" w:rsidRDefault="00775BB4" w:rsidP="00775BB4">
      <w:pPr>
        <w:pStyle w:val="7"/>
        <w:keepNext w:val="0"/>
        <w:keepLines w:val="0"/>
        <w:tabs>
          <w:tab w:val="left" w:pos="851"/>
        </w:tabs>
        <w:spacing w:line="240" w:lineRule="auto"/>
        <w:ind w:firstLine="851"/>
      </w:pPr>
    </w:p>
    <w:p w:rsidR="00775BB4" w:rsidRPr="00FC5AFF" w:rsidRDefault="00775BB4" w:rsidP="00775BB4">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775BB4" w:rsidRPr="00FC5AFF" w:rsidRDefault="00775BB4" w:rsidP="00775BB4">
      <w:pPr>
        <w:pStyle w:val="22"/>
        <w:tabs>
          <w:tab w:val="left" w:pos="142"/>
        </w:tabs>
        <w:spacing w:before="0" w:after="0"/>
        <w:ind w:firstLine="851"/>
      </w:pPr>
      <w:r w:rsidRPr="00FC5AFF">
        <w:t xml:space="preserve">1. Под территориальным общественным самоуправлением понимается самоорганизация граждан по месту их жительства </w:t>
      </w:r>
      <w:proofErr w:type="gramStart"/>
      <w:r w:rsidRPr="00FC5AFF">
        <w:t>на части территории</w:t>
      </w:r>
      <w:proofErr w:type="gramEnd"/>
      <w:r w:rsidRPr="00FC5AFF">
        <w:t xml:space="preserve"> поселения для самостоятельного и под свою ответственность осуществления собственных инициатив по вопросам местного значения.</w:t>
      </w:r>
    </w:p>
    <w:p w:rsidR="00775BB4" w:rsidRPr="00FC5AFF" w:rsidRDefault="00775BB4" w:rsidP="00775BB4">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75BB4" w:rsidRPr="00FC5AFF" w:rsidRDefault="00775BB4" w:rsidP="00775BB4">
      <w:pPr>
        <w:pStyle w:val="22"/>
        <w:tabs>
          <w:tab w:val="left" w:pos="142"/>
        </w:tabs>
        <w:spacing w:before="0" w:after="0"/>
        <w:ind w:firstLine="851"/>
      </w:pPr>
      <w:r w:rsidRPr="00FC5AFF">
        <w:t xml:space="preserve">3. Территориальное общественное самоуправление в поселении </w:t>
      </w:r>
      <w:r w:rsidRPr="00FC5AFF">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75BB4" w:rsidRPr="00FC5AFF" w:rsidRDefault="00775BB4" w:rsidP="00775BB4">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C5AFF">
        <w:rPr>
          <w:rFonts w:ascii="Times New Roman" w:hAnsi="Times New Roman"/>
          <w:sz w:val="28"/>
        </w:rPr>
        <w:t>а о ее</w:t>
      </w:r>
      <w:proofErr w:type="gramEnd"/>
      <w:r w:rsidRPr="00FC5AFF">
        <w:rPr>
          <w:rFonts w:ascii="Times New Roman" w:hAnsi="Times New Roman"/>
          <w:sz w:val="28"/>
        </w:rPr>
        <w:t xml:space="preserve"> исполнении;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2) обеспечивают исполнение решений, принятых на собраниях и конференциях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11. В уставе территориального общественного самоуправления устанавливаются: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75BB4" w:rsidRPr="00FC5AFF" w:rsidRDefault="00775BB4" w:rsidP="00775BB4">
      <w:pPr>
        <w:tabs>
          <w:tab w:val="left" w:pos="142"/>
        </w:tabs>
        <w:ind w:firstLine="851"/>
        <w:jc w:val="both"/>
      </w:pPr>
    </w:p>
    <w:p w:rsidR="00775BB4" w:rsidRPr="00FC5AFF" w:rsidRDefault="00775BB4" w:rsidP="00775BB4">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775BB4" w:rsidRPr="00FC5AFF" w:rsidRDefault="00775BB4" w:rsidP="00775BB4">
      <w:pPr>
        <w:widowControl w:val="0"/>
        <w:overflowPunct w:val="0"/>
        <w:autoSpaceDE w:val="0"/>
        <w:spacing w:before="20" w:after="20"/>
        <w:ind w:firstLine="851"/>
        <w:jc w:val="both"/>
        <w:textAlignment w:val="baseline"/>
        <w:rPr>
          <w:rFonts w:eastAsia="Calibri"/>
          <w:kern w:val="1"/>
          <w:szCs w:val="28"/>
          <w:lang w:eastAsia="en-US"/>
        </w:rPr>
      </w:pPr>
      <w:proofErr w:type="gramStart"/>
      <w:r w:rsidRPr="00FC5AFF">
        <w:rPr>
          <w:rFonts w:eastAsia="Calibri"/>
          <w:kern w:val="1"/>
          <w:szCs w:val="28"/>
          <w:lang w:eastAsia="en-US"/>
        </w:rPr>
        <w:lastRenderedPageBreak/>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10"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775BB4" w:rsidRPr="00FC5AFF" w:rsidRDefault="00775BB4" w:rsidP="00775BB4">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w:t>
      </w:r>
      <w:proofErr w:type="gramStart"/>
      <w:r w:rsidRPr="00FC5AFF">
        <w:rPr>
          <w:szCs w:val="28"/>
        </w:rPr>
        <w:t>кт стр</w:t>
      </w:r>
      <w:proofErr w:type="gramEnd"/>
      <w:r w:rsidRPr="00FC5AFF">
        <w:rPr>
          <w:szCs w:val="28"/>
        </w:rPr>
        <w:t>атегии социально-экономического развития поселения.</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75BB4" w:rsidRPr="00FC5AFF" w:rsidRDefault="00775BB4" w:rsidP="00775BB4">
      <w:pPr>
        <w:tabs>
          <w:tab w:val="left" w:pos="142"/>
        </w:tabs>
        <w:ind w:firstLine="851"/>
        <w:jc w:val="both"/>
      </w:pPr>
      <w:r w:rsidRPr="00FC5AFF">
        <w:rPr>
          <w:bCs/>
          <w:iCs/>
          <w:szCs w:val="28"/>
        </w:rPr>
        <w:t xml:space="preserve">5. </w:t>
      </w:r>
      <w:proofErr w:type="gramStart"/>
      <w:r w:rsidRPr="00FC5AFF">
        <w:rPr>
          <w:bCs/>
          <w:i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5AFF">
        <w:rPr>
          <w:bCs/>
          <w:i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75BB4" w:rsidRPr="00FC5AFF" w:rsidRDefault="00775BB4" w:rsidP="00775BB4">
      <w:pPr>
        <w:tabs>
          <w:tab w:val="left" w:pos="142"/>
        </w:tabs>
        <w:ind w:firstLine="851"/>
        <w:jc w:val="both"/>
        <w:rPr>
          <w:b/>
        </w:rPr>
      </w:pPr>
      <w:r w:rsidRPr="00FC5AFF">
        <w:rPr>
          <w:b/>
        </w:rPr>
        <w:t>Статья 18. Собрание граждан</w:t>
      </w:r>
    </w:p>
    <w:p w:rsidR="00775BB4" w:rsidRPr="00FC5AFF" w:rsidRDefault="00775BB4" w:rsidP="00775BB4">
      <w:pPr>
        <w:pStyle w:val="ab"/>
        <w:tabs>
          <w:tab w:val="left" w:pos="-851"/>
          <w:tab w:val="left" w:pos="142"/>
        </w:tabs>
        <w:spacing w:after="0"/>
        <w:ind w:left="0" w:firstLine="851"/>
        <w:jc w:val="both"/>
      </w:pPr>
      <w:r w:rsidRPr="00FC5AF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C5AFF">
        <w:t>на части территории</w:t>
      </w:r>
      <w:proofErr w:type="gramEnd"/>
      <w:r w:rsidRPr="00FC5AFF">
        <w:t xml:space="preserve"> поселения могут проводиться собрания граждан. </w:t>
      </w:r>
    </w:p>
    <w:p w:rsidR="00775BB4" w:rsidRPr="00FC5AFF" w:rsidRDefault="00775BB4" w:rsidP="00775BB4">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75BB4" w:rsidRPr="00FC5AFF" w:rsidRDefault="00775BB4" w:rsidP="00775BB4">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775BB4" w:rsidRPr="00FC5AFF" w:rsidRDefault="00775BB4" w:rsidP="00775BB4">
      <w:pPr>
        <w:pStyle w:val="22"/>
        <w:tabs>
          <w:tab w:val="left" w:pos="142"/>
        </w:tabs>
        <w:spacing w:before="0" w:after="0"/>
        <w:ind w:firstLine="851"/>
      </w:pPr>
      <w:r w:rsidRPr="00FC5AFF">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sidRPr="00FC5AFF">
        <w:lastRenderedPageBreak/>
        <w:t>обладающих избирательным правом, выраженного путем сбора подписей среди жителей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5BB4" w:rsidRPr="00FC5AFF" w:rsidRDefault="00775BB4" w:rsidP="00775BB4">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BB4" w:rsidRPr="00FC5AFF" w:rsidRDefault="00775BB4" w:rsidP="00775BB4">
      <w:pPr>
        <w:pStyle w:val="ab"/>
        <w:tabs>
          <w:tab w:val="left" w:pos="-709"/>
          <w:tab w:val="left" w:pos="142"/>
        </w:tabs>
        <w:spacing w:after="0"/>
        <w:ind w:left="0" w:firstLine="851"/>
        <w:jc w:val="both"/>
      </w:pPr>
      <w:r w:rsidRPr="00FC5AF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5BB4" w:rsidRPr="00FC5AFF" w:rsidRDefault="00775BB4" w:rsidP="00775BB4">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5BB4" w:rsidRPr="00FC5AFF" w:rsidRDefault="00775BB4" w:rsidP="00775BB4">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5BB4" w:rsidRPr="00FC5AFF" w:rsidRDefault="00775BB4" w:rsidP="00775BB4">
      <w:pPr>
        <w:tabs>
          <w:tab w:val="left" w:pos="-900"/>
          <w:tab w:val="left" w:pos="142"/>
        </w:tabs>
        <w:ind w:firstLine="851"/>
        <w:jc w:val="both"/>
      </w:pPr>
      <w:r w:rsidRPr="00FC5AFF">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75BB4" w:rsidRPr="00FC5AFF" w:rsidRDefault="00775BB4" w:rsidP="00775BB4">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Статья 19. Конференция граждан (собрание делегатов)</w:t>
      </w:r>
    </w:p>
    <w:p w:rsidR="00775BB4" w:rsidRPr="00FC5AFF" w:rsidRDefault="00775BB4" w:rsidP="00775BB4">
      <w:pPr>
        <w:pStyle w:val="ab"/>
        <w:widowControl w:val="0"/>
        <w:suppressAutoHyphen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75BB4" w:rsidRPr="00FC5AFF" w:rsidRDefault="00775BB4" w:rsidP="00775BB4">
      <w:pPr>
        <w:pStyle w:val="22"/>
        <w:spacing w:before="0" w:after="0"/>
        <w:ind w:firstLine="851"/>
      </w:pPr>
      <w:r w:rsidRPr="00FC5AFF">
        <w:t>2. Конференция граждан по указанным в части 1 настоящей статьи вопросам проводится по инициативе, оформленной в виде правового акта: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Совета;</w:t>
      </w:r>
    </w:p>
    <w:p w:rsidR="00775BB4" w:rsidRPr="00FC5AFF" w:rsidRDefault="00775BB4" w:rsidP="00775BB4">
      <w:pPr>
        <w:pStyle w:val="8"/>
        <w:keepNext w:val="0"/>
        <w:ind w:firstLine="851"/>
      </w:pPr>
      <w:r w:rsidRPr="00FC5AFF">
        <w:t>- администрации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4. Порядок назначения и проведения конференции граждан (собрания делегатов), избрания делегатов определяется нормативным правовым актом </w:t>
      </w:r>
      <w:r w:rsidRPr="00FC5AFF">
        <w:rPr>
          <w:rFonts w:ascii="Times New Roman" w:hAnsi="Times New Roman"/>
          <w:sz w:val="28"/>
        </w:rPr>
        <w:lastRenderedPageBreak/>
        <w:t>Совета.</w:t>
      </w:r>
    </w:p>
    <w:p w:rsidR="00775BB4" w:rsidRPr="00FC5AFF" w:rsidRDefault="00775BB4" w:rsidP="00775BB4">
      <w:pPr>
        <w:pStyle w:val="ab"/>
        <w:widowControl w:val="0"/>
        <w:suppressAutoHyphens/>
        <w:spacing w:after="0"/>
        <w:ind w:left="0" w:firstLine="851"/>
        <w:jc w:val="both"/>
      </w:pPr>
      <w:r w:rsidRPr="00FC5AFF">
        <w:t xml:space="preserve">5. Итоги конференции граждан (собрания делегатов) подлежат официальному опубликованию (обнародованию). </w:t>
      </w:r>
    </w:p>
    <w:p w:rsidR="00775BB4" w:rsidRPr="00FC5AFF" w:rsidRDefault="00775BB4" w:rsidP="00775BB4">
      <w:pPr>
        <w:tabs>
          <w:tab w:val="left" w:pos="142"/>
        </w:tabs>
        <w:ind w:firstLine="851"/>
        <w:jc w:val="both"/>
      </w:pPr>
    </w:p>
    <w:p w:rsidR="00775BB4" w:rsidRPr="00FC5AFF" w:rsidRDefault="00775BB4" w:rsidP="00775BB4">
      <w:pPr>
        <w:tabs>
          <w:tab w:val="left" w:pos="142"/>
        </w:tabs>
        <w:ind w:firstLine="851"/>
        <w:jc w:val="both"/>
        <w:rPr>
          <w:b/>
        </w:rPr>
      </w:pPr>
      <w:r w:rsidRPr="00FC5AFF">
        <w:rPr>
          <w:b/>
        </w:rPr>
        <w:t>Статья 20. Опрос граждан</w:t>
      </w:r>
    </w:p>
    <w:p w:rsidR="00775BB4" w:rsidRPr="00FC5AFF" w:rsidRDefault="00775BB4" w:rsidP="00775BB4">
      <w:pPr>
        <w:pStyle w:val="22"/>
        <w:tabs>
          <w:tab w:val="left" w:pos="142"/>
        </w:tabs>
        <w:spacing w:before="0" w:after="0"/>
        <w:ind w:firstLine="851"/>
      </w:pPr>
      <w:r w:rsidRPr="00FC5AFF">
        <w:t xml:space="preserve">1. Опрос граждан проводится на всей территории или </w:t>
      </w:r>
      <w:proofErr w:type="gramStart"/>
      <w:r w:rsidRPr="00FC5AFF">
        <w:t>на части территории</w:t>
      </w:r>
      <w:proofErr w:type="gramEnd"/>
      <w:r w:rsidRPr="00FC5AFF">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5BB4" w:rsidRPr="00FC5AFF" w:rsidRDefault="00775BB4" w:rsidP="00775BB4">
      <w:pPr>
        <w:pStyle w:val="22"/>
        <w:tabs>
          <w:tab w:val="left" w:pos="142"/>
        </w:tabs>
        <w:spacing w:before="0" w:after="0"/>
        <w:ind w:firstLine="851"/>
      </w:pPr>
      <w:r w:rsidRPr="00FC5AFF">
        <w:t>Результаты опроса носят рекомендательный характер.</w:t>
      </w:r>
    </w:p>
    <w:p w:rsidR="00775BB4" w:rsidRPr="00FC5AFF" w:rsidRDefault="00775BB4" w:rsidP="00775BB4">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775BB4" w:rsidRPr="00FC5AFF" w:rsidRDefault="00775BB4" w:rsidP="00775BB4">
      <w:pPr>
        <w:tabs>
          <w:tab w:val="left" w:pos="142"/>
        </w:tabs>
        <w:ind w:firstLine="851"/>
        <w:jc w:val="both"/>
      </w:pPr>
      <w:r w:rsidRPr="00FC5AFF">
        <w:t>3. Опрос граждан проводится по инициативе:</w:t>
      </w:r>
    </w:p>
    <w:p w:rsidR="00775BB4" w:rsidRPr="00FC5AFF" w:rsidRDefault="00775BB4" w:rsidP="00775BB4">
      <w:pPr>
        <w:ind w:firstLine="851"/>
        <w:jc w:val="both"/>
      </w:pPr>
      <w:r w:rsidRPr="00FC5AFF">
        <w:t>1) Совета или главы поселения - по вопросам местного значения;</w:t>
      </w:r>
    </w:p>
    <w:p w:rsidR="00775BB4" w:rsidRPr="00FC5AFF" w:rsidRDefault="00775BB4" w:rsidP="00775BB4">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75BB4" w:rsidRPr="00FC5AFF" w:rsidRDefault="00775BB4" w:rsidP="00775BB4">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775BB4" w:rsidRPr="00FC5AFF" w:rsidRDefault="00775BB4" w:rsidP="00775BB4">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2) формулировка вопроса (вопросов), предлагаемого (предлагаемых) при проведении опроса;</w:t>
      </w:r>
      <w:proofErr w:type="gramEnd"/>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образования, участвующих в опросе.</w:t>
      </w:r>
    </w:p>
    <w:p w:rsidR="00775BB4" w:rsidRPr="00FC5AFF" w:rsidRDefault="00775BB4" w:rsidP="00775BB4">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775BB4" w:rsidRPr="00FC5AFF" w:rsidRDefault="00775BB4" w:rsidP="00775BB4">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775BB4" w:rsidRPr="00FC5AFF" w:rsidRDefault="00775BB4" w:rsidP="00775BB4">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p>
    <w:p w:rsidR="00775BB4" w:rsidRPr="00FC5AFF" w:rsidRDefault="00775BB4" w:rsidP="00775BB4">
      <w:pPr>
        <w:tabs>
          <w:tab w:val="left" w:pos="142"/>
        </w:tabs>
        <w:ind w:firstLine="851"/>
        <w:jc w:val="both"/>
      </w:pPr>
      <w:r w:rsidRPr="00FC5AFF">
        <w:t>2) за счет сре</w:t>
      </w:r>
      <w:proofErr w:type="gramStart"/>
      <w:r w:rsidRPr="00FC5AFF">
        <w:t>дств кр</w:t>
      </w:r>
      <w:proofErr w:type="gramEnd"/>
      <w:r w:rsidRPr="00FC5AFF">
        <w:t>аевого бюджета - при проведении его по инициативе органов государственной власти Краснодарского края.</w:t>
      </w:r>
    </w:p>
    <w:p w:rsidR="00775BB4" w:rsidRPr="00FC5AFF" w:rsidRDefault="00775BB4" w:rsidP="00775BB4">
      <w:pPr>
        <w:tabs>
          <w:tab w:val="left" w:pos="-1276"/>
        </w:tabs>
        <w:ind w:firstLine="851"/>
        <w:jc w:val="both"/>
        <w:rPr>
          <w:b/>
        </w:rPr>
      </w:pPr>
    </w:p>
    <w:p w:rsidR="00775BB4" w:rsidRPr="00FC5AFF" w:rsidRDefault="00775BB4" w:rsidP="00775BB4">
      <w:pPr>
        <w:tabs>
          <w:tab w:val="left" w:pos="-1276"/>
        </w:tabs>
        <w:ind w:firstLine="851"/>
        <w:jc w:val="both"/>
        <w:rPr>
          <w:b/>
        </w:rPr>
      </w:pPr>
      <w:r w:rsidRPr="00FC5AFF">
        <w:rPr>
          <w:b/>
        </w:rPr>
        <w:t>Статья 21. Обращения граждан в органы местного самоуправления</w:t>
      </w:r>
    </w:p>
    <w:p w:rsidR="00775BB4" w:rsidRPr="00FC5AFF" w:rsidRDefault="00775BB4" w:rsidP="00775BB4">
      <w:pPr>
        <w:ind w:firstLine="851"/>
        <w:jc w:val="both"/>
      </w:pPr>
      <w:r w:rsidRPr="00FC5AFF">
        <w:t>1. Граждане имеют право на индивидуальные и коллективные обращения в органы местного самоуправления.</w:t>
      </w:r>
    </w:p>
    <w:p w:rsidR="00775BB4" w:rsidRPr="00FC5AFF" w:rsidRDefault="00775BB4" w:rsidP="00775BB4">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75BB4" w:rsidRPr="00FC5AFF" w:rsidRDefault="00775BB4" w:rsidP="00775BB4">
      <w:pPr>
        <w:ind w:firstLine="851"/>
        <w:jc w:val="both"/>
      </w:pPr>
      <w:r w:rsidRPr="00FC5AFF">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775BB4" w:rsidRPr="00FC5AFF" w:rsidRDefault="00775BB4" w:rsidP="00775BB4">
      <w:pPr>
        <w:pStyle w:val="ConsNonformat"/>
        <w:tabs>
          <w:tab w:val="left" w:pos="142"/>
        </w:tabs>
        <w:ind w:firstLine="851"/>
        <w:jc w:val="both"/>
        <w:rPr>
          <w:rFonts w:ascii="Times New Roman" w:hAnsi="Times New Roman"/>
          <w:sz w:val="28"/>
        </w:rPr>
      </w:pPr>
      <w:r w:rsidRPr="00FC5AFF">
        <w:rPr>
          <w:rFonts w:ascii="Times New Roman" w:hAnsi="Times New Roman"/>
          <w:sz w:val="28"/>
        </w:rPr>
        <w:t xml:space="preserve">1. </w:t>
      </w:r>
      <w:proofErr w:type="gramStart"/>
      <w:r w:rsidRPr="00FC5AFF">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5BB4" w:rsidRPr="00FC5AFF" w:rsidRDefault="00775BB4" w:rsidP="00775BB4">
      <w:pPr>
        <w:tabs>
          <w:tab w:val="left" w:pos="142"/>
        </w:tabs>
        <w:ind w:firstLine="851"/>
        <w:jc w:val="center"/>
        <w:rPr>
          <w:b/>
          <w:caps/>
        </w:rPr>
      </w:pPr>
    </w:p>
    <w:p w:rsidR="00775BB4" w:rsidRPr="00FC5AFF" w:rsidRDefault="00775BB4" w:rsidP="00775BB4">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775BB4" w:rsidRPr="00FC5AFF" w:rsidRDefault="00775BB4" w:rsidP="00775BB4">
      <w:pPr>
        <w:tabs>
          <w:tab w:val="left" w:pos="142"/>
        </w:tabs>
        <w:ind w:firstLine="851"/>
        <w:jc w:val="center"/>
        <w:rPr>
          <w:b/>
          <w:caps/>
        </w:rPr>
      </w:pPr>
    </w:p>
    <w:p w:rsidR="00775BB4" w:rsidRPr="00FC5AFF" w:rsidRDefault="00775BB4" w:rsidP="00775BB4">
      <w:pPr>
        <w:keepLines/>
        <w:tabs>
          <w:tab w:val="left" w:pos="142"/>
        </w:tabs>
        <w:ind w:firstLine="851"/>
        <w:jc w:val="both"/>
        <w:rPr>
          <w:b/>
          <w:szCs w:val="28"/>
        </w:rPr>
      </w:pPr>
      <w:r w:rsidRPr="00FC5AFF">
        <w:rPr>
          <w:b/>
          <w:szCs w:val="28"/>
        </w:rPr>
        <w:t>Статья 23. Структура органов местного самоуправления поселения</w:t>
      </w:r>
    </w:p>
    <w:p w:rsidR="00775BB4" w:rsidRPr="00FC5AFF" w:rsidRDefault="00775BB4" w:rsidP="00775BB4">
      <w:pPr>
        <w:tabs>
          <w:tab w:val="left" w:pos="142"/>
        </w:tabs>
        <w:ind w:firstLine="851"/>
        <w:jc w:val="both"/>
        <w:rPr>
          <w:szCs w:val="28"/>
        </w:rPr>
      </w:pPr>
      <w:r w:rsidRPr="00FC5AFF">
        <w:rPr>
          <w:szCs w:val="28"/>
        </w:rPr>
        <w:t>1. Структуру органов местного самоуправления составляют:</w:t>
      </w:r>
    </w:p>
    <w:p w:rsidR="00775BB4" w:rsidRPr="00FC5AFF" w:rsidRDefault="00775BB4" w:rsidP="00775BB4">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775BB4" w:rsidRPr="00FC5AFF" w:rsidRDefault="00775BB4" w:rsidP="00775BB4">
      <w:pPr>
        <w:ind w:firstLine="851"/>
        <w:jc w:val="both"/>
        <w:rPr>
          <w:szCs w:val="28"/>
        </w:rPr>
      </w:pPr>
      <w:r w:rsidRPr="00FC5AFF">
        <w:rPr>
          <w:szCs w:val="28"/>
        </w:rPr>
        <w:t>- глава муниципального образования – глава Тверского сельского поселения Апшеронского района;</w:t>
      </w:r>
    </w:p>
    <w:p w:rsidR="00775BB4" w:rsidRPr="00FC5AFF" w:rsidRDefault="00775BB4" w:rsidP="00775BB4">
      <w:pPr>
        <w:ind w:firstLine="851"/>
        <w:jc w:val="both"/>
        <w:rPr>
          <w:b/>
          <w:i/>
          <w:szCs w:val="28"/>
        </w:rPr>
      </w:pPr>
      <w:r w:rsidRPr="00FC5AFF">
        <w:rPr>
          <w:szCs w:val="28"/>
        </w:rPr>
        <w:t>- исполнительно-распорядительный орган муниципального образования – администрация Тверского сельского поселения Апшеронского района.</w:t>
      </w:r>
    </w:p>
    <w:p w:rsidR="00775BB4" w:rsidRPr="00FC5AFF" w:rsidRDefault="00775BB4" w:rsidP="00775BB4">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775BB4" w:rsidRPr="00FC5AFF" w:rsidRDefault="00775BB4" w:rsidP="00775BB4">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75BB4" w:rsidRPr="00FC5AFF" w:rsidRDefault="00775BB4" w:rsidP="00775BB4">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75BB4" w:rsidRPr="00FC5AFF" w:rsidRDefault="00775BB4" w:rsidP="00775BB4">
      <w:pPr>
        <w:tabs>
          <w:tab w:val="left" w:pos="142"/>
        </w:tabs>
        <w:ind w:firstLine="851"/>
        <w:jc w:val="both"/>
        <w:rPr>
          <w:szCs w:val="28"/>
        </w:rPr>
      </w:pPr>
      <w:r w:rsidRPr="00FC5AFF">
        <w:rPr>
          <w:szCs w:val="28"/>
        </w:rPr>
        <w:lastRenderedPageBreak/>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775BB4" w:rsidRPr="00FC5AFF" w:rsidRDefault="00775BB4" w:rsidP="00775BB4">
      <w:pPr>
        <w:tabs>
          <w:tab w:val="left" w:pos="142"/>
        </w:tabs>
        <w:ind w:firstLine="851"/>
        <w:jc w:val="both"/>
        <w:rPr>
          <w:szCs w:val="28"/>
        </w:rPr>
      </w:pPr>
    </w:p>
    <w:p w:rsidR="00775BB4" w:rsidRPr="00FC5AFF" w:rsidRDefault="00775BB4" w:rsidP="00775BB4">
      <w:pPr>
        <w:keepLines/>
        <w:tabs>
          <w:tab w:val="left" w:pos="142"/>
        </w:tabs>
        <w:ind w:firstLine="851"/>
        <w:jc w:val="both"/>
        <w:rPr>
          <w:b/>
          <w:szCs w:val="28"/>
        </w:rPr>
      </w:pPr>
      <w:r w:rsidRPr="00FC5AFF">
        <w:rPr>
          <w:b/>
          <w:szCs w:val="28"/>
        </w:rPr>
        <w:t>Статья 24. Совет поселения</w:t>
      </w:r>
    </w:p>
    <w:p w:rsidR="00775BB4" w:rsidRPr="00FC5AFF" w:rsidRDefault="00775BB4" w:rsidP="00775BB4">
      <w:pPr>
        <w:tabs>
          <w:tab w:val="left" w:pos="-15"/>
        </w:tabs>
        <w:suppressAutoHyphens/>
        <w:ind w:firstLine="851"/>
        <w:jc w:val="both"/>
        <w:rPr>
          <w:szCs w:val="28"/>
        </w:rPr>
      </w:pPr>
      <w:r w:rsidRPr="00FC5AFF">
        <w:rPr>
          <w:szCs w:val="28"/>
        </w:rPr>
        <w:t>1. Совет состоит из 14 депутатов, избираемых на основе всеобщего, равного и прямого избирательного права при тайном голосовании.</w:t>
      </w:r>
    </w:p>
    <w:p w:rsidR="00775BB4" w:rsidRPr="00FC5AFF" w:rsidRDefault="00775BB4" w:rsidP="00775BB4">
      <w:pPr>
        <w:tabs>
          <w:tab w:val="left" w:pos="-15"/>
        </w:tabs>
        <w:suppressAutoHyphens/>
        <w:ind w:firstLine="851"/>
        <w:jc w:val="both"/>
        <w:rPr>
          <w:szCs w:val="28"/>
        </w:rPr>
      </w:pPr>
      <w:r w:rsidRPr="00FC5AFF">
        <w:rPr>
          <w:szCs w:val="28"/>
        </w:rPr>
        <w:t>2. Совет может осуществлять свои полномочия в случае избрания не менее двух третей от установленной численности депутатов.</w:t>
      </w:r>
    </w:p>
    <w:p w:rsidR="00775BB4" w:rsidRPr="00FC5AFF" w:rsidRDefault="00775BB4" w:rsidP="00775BB4">
      <w:pPr>
        <w:widowControl w:val="0"/>
        <w:tabs>
          <w:tab w:val="left" w:pos="-15"/>
        </w:tabs>
        <w:suppressAutoHyphens/>
        <w:ind w:firstLine="851"/>
        <w:jc w:val="both"/>
        <w:rPr>
          <w:szCs w:val="28"/>
        </w:rPr>
      </w:pPr>
      <w:r w:rsidRPr="00FC5AFF">
        <w:rPr>
          <w:szCs w:val="28"/>
        </w:rPr>
        <w:t xml:space="preserve">3. Совет подотчетен непосредственно населению поселения и </w:t>
      </w:r>
      <w:proofErr w:type="gramStart"/>
      <w:r w:rsidRPr="00FC5AFF">
        <w:rPr>
          <w:szCs w:val="28"/>
        </w:rPr>
        <w:t>отчитывается о</w:t>
      </w:r>
      <w:proofErr w:type="gramEnd"/>
      <w:r w:rsidRPr="00FC5AFF">
        <w:rPr>
          <w:szCs w:val="28"/>
        </w:rPr>
        <w:t xml:space="preserve"> своей деятельности не реже одного раза в год.</w:t>
      </w:r>
    </w:p>
    <w:p w:rsidR="00775BB4" w:rsidRPr="00FC5AFF" w:rsidRDefault="00775BB4" w:rsidP="00775BB4">
      <w:pPr>
        <w:tabs>
          <w:tab w:val="left" w:pos="-15"/>
        </w:tabs>
        <w:suppressAutoHyphens/>
        <w:ind w:firstLine="851"/>
        <w:jc w:val="both"/>
        <w:rPr>
          <w:szCs w:val="28"/>
        </w:rPr>
      </w:pPr>
      <w:r w:rsidRPr="00FC5AFF">
        <w:rPr>
          <w:szCs w:val="28"/>
        </w:rPr>
        <w:t>4. Срок полномочий Совета составляет 5 лет.</w:t>
      </w:r>
    </w:p>
    <w:p w:rsidR="00775BB4" w:rsidRPr="00FC5AFF" w:rsidRDefault="00775BB4" w:rsidP="00775BB4">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75BB4" w:rsidRPr="00FC5AFF" w:rsidRDefault="00775BB4" w:rsidP="00775BB4">
      <w:pPr>
        <w:tabs>
          <w:tab w:val="left" w:pos="-15"/>
        </w:tabs>
        <w:suppressAutoHyphens/>
        <w:ind w:firstLine="851"/>
        <w:jc w:val="both"/>
        <w:rPr>
          <w:szCs w:val="28"/>
        </w:rPr>
      </w:pPr>
      <w:r w:rsidRPr="00FC5AFF">
        <w:rPr>
          <w:szCs w:val="28"/>
        </w:rPr>
        <w:t>5. Совет обладает правами юридического лица.</w:t>
      </w:r>
    </w:p>
    <w:p w:rsidR="00775BB4" w:rsidRPr="00FC5AFF" w:rsidRDefault="00775BB4" w:rsidP="00775BB4">
      <w:pPr>
        <w:tabs>
          <w:tab w:val="left" w:pos="-15"/>
        </w:tabs>
        <w:suppressAutoHyphens/>
        <w:ind w:firstLine="851"/>
        <w:jc w:val="both"/>
        <w:rPr>
          <w:szCs w:val="28"/>
        </w:rPr>
      </w:pPr>
      <w:r w:rsidRPr="00FC5AFF">
        <w:rPr>
          <w:szCs w:val="28"/>
        </w:rPr>
        <w:t>6. Глава поселения возглавляет Совет.</w:t>
      </w:r>
    </w:p>
    <w:p w:rsidR="00775BB4" w:rsidRPr="00FC5AFF" w:rsidRDefault="00775BB4" w:rsidP="00775BB4">
      <w:pPr>
        <w:tabs>
          <w:tab w:val="left" w:pos="-15"/>
        </w:tabs>
        <w:suppressAutoHyphens/>
        <w:ind w:firstLine="851"/>
        <w:jc w:val="both"/>
        <w:rPr>
          <w:szCs w:val="28"/>
        </w:rPr>
      </w:pPr>
      <w:r w:rsidRPr="00FC5AFF">
        <w:rPr>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a9"/>
        <w:tabs>
          <w:tab w:val="left" w:pos="-142"/>
        </w:tabs>
        <w:spacing w:after="0"/>
        <w:ind w:firstLine="851"/>
        <w:rPr>
          <w:b/>
          <w:sz w:val="28"/>
        </w:rPr>
      </w:pPr>
      <w:r w:rsidRPr="00FC5AFF">
        <w:rPr>
          <w:b/>
          <w:sz w:val="28"/>
        </w:rPr>
        <w:t>Статья 25.</w:t>
      </w:r>
      <w:r w:rsidRPr="00FC5AFF">
        <w:rPr>
          <w:sz w:val="28"/>
        </w:rPr>
        <w:t xml:space="preserve"> Д</w:t>
      </w:r>
      <w:r w:rsidRPr="00FC5AFF">
        <w:rPr>
          <w:b/>
          <w:sz w:val="28"/>
        </w:rPr>
        <w:t xml:space="preserve">епутат Совета </w:t>
      </w:r>
    </w:p>
    <w:p w:rsidR="00775BB4" w:rsidRPr="00FC5AFF" w:rsidRDefault="00775BB4" w:rsidP="00775BB4">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775BB4" w:rsidRPr="00FC5AFF" w:rsidRDefault="00775BB4" w:rsidP="00775BB4">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75BB4" w:rsidRPr="00FC5AFF" w:rsidRDefault="00775BB4" w:rsidP="00775BB4">
      <w:pPr>
        <w:pStyle w:val="a9"/>
        <w:spacing w:after="0"/>
        <w:ind w:firstLine="851"/>
        <w:jc w:val="both"/>
        <w:rPr>
          <w:sz w:val="28"/>
        </w:rPr>
      </w:pPr>
      <w:r w:rsidRPr="00FC5AFF">
        <w:rPr>
          <w:sz w:val="28"/>
        </w:rPr>
        <w:t>Срок полномочий депутата Совета составляет 5 лет.</w:t>
      </w:r>
    </w:p>
    <w:p w:rsidR="00775BB4" w:rsidRPr="00FC5AFF" w:rsidRDefault="00775BB4" w:rsidP="00775BB4">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775BB4" w:rsidRPr="00FC5AFF" w:rsidRDefault="00775BB4" w:rsidP="00775BB4">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775BB4" w:rsidRPr="00FC5AFF" w:rsidRDefault="00775BB4" w:rsidP="00775BB4">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75BB4" w:rsidRPr="00FC5AFF" w:rsidRDefault="00775BB4" w:rsidP="00775BB4">
      <w:pPr>
        <w:pStyle w:val="31"/>
        <w:tabs>
          <w:tab w:val="left" w:pos="142"/>
        </w:tabs>
        <w:ind w:firstLine="851"/>
        <w:jc w:val="both"/>
        <w:rPr>
          <w:sz w:val="28"/>
        </w:rPr>
      </w:pPr>
      <w:r w:rsidRPr="00FC5AFF">
        <w:rPr>
          <w:sz w:val="28"/>
        </w:rPr>
        <w:t xml:space="preserve">5. </w:t>
      </w:r>
      <w:proofErr w:type="gramStart"/>
      <w:r w:rsidRPr="00FC5AFF">
        <w:rPr>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w:t>
      </w:r>
      <w:r w:rsidRPr="00FC5AFF">
        <w:rPr>
          <w:rFonts w:ascii="Times New Roman" w:hAnsi="Times New Roman"/>
          <w:sz w:val="28"/>
        </w:rPr>
        <w:lastRenderedPageBreak/>
        <w:t xml:space="preserve">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775BB4" w:rsidRPr="00FC5AFF" w:rsidRDefault="00775BB4" w:rsidP="00775BB4">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признания судом безвестно отсутствующим или объявления умершим;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775BB4" w:rsidRPr="00FC5AFF" w:rsidRDefault="00775BB4" w:rsidP="00775BB4">
      <w:pPr>
        <w:pStyle w:val="ConsNormal"/>
        <w:ind w:firstLine="851"/>
        <w:jc w:val="both"/>
        <w:rPr>
          <w:rFonts w:ascii="Times New Roman" w:hAnsi="Times New Roman"/>
          <w:sz w:val="28"/>
        </w:rPr>
      </w:pPr>
      <w:proofErr w:type="gramStart"/>
      <w:r w:rsidRPr="00FC5AFF">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5AFF">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775BB4" w:rsidRPr="00FC5AFF" w:rsidRDefault="00775BB4" w:rsidP="00775BB4">
      <w:pPr>
        <w:pStyle w:val="ConsNormal"/>
        <w:ind w:firstLine="851"/>
        <w:jc w:val="both"/>
        <w:rPr>
          <w:rFonts w:ascii="Times New Roman" w:hAnsi="Times New Roman"/>
          <w:sz w:val="28"/>
          <w:szCs w:val="28"/>
        </w:rPr>
      </w:pPr>
      <w:proofErr w:type="gramStart"/>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775BB4" w:rsidRPr="00FC5AFF" w:rsidRDefault="00775BB4" w:rsidP="00775BB4">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142"/>
        </w:tabs>
        <w:ind w:firstLine="851"/>
        <w:jc w:val="both"/>
      </w:pPr>
      <w:r w:rsidRPr="00FC5AFF">
        <w:lastRenderedPageBreak/>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sidRPr="00FC5AFF">
        <w:rPr>
          <w:szCs w:val="28"/>
        </w:rPr>
        <w:t>и иными федеральными законами</w:t>
      </w:r>
      <w:r w:rsidRPr="00FC5AFF">
        <w:t>.</w:t>
      </w:r>
    </w:p>
    <w:p w:rsidR="00775BB4" w:rsidRPr="00FC5AFF" w:rsidRDefault="00775BB4" w:rsidP="00775BB4">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75BB4" w:rsidRPr="00FC5AFF" w:rsidRDefault="00775BB4" w:rsidP="00775BB4">
      <w:pPr>
        <w:tabs>
          <w:tab w:val="left" w:pos="142"/>
        </w:tabs>
        <w:ind w:firstLine="851"/>
        <w:jc w:val="both"/>
        <w:rPr>
          <w:szCs w:val="28"/>
        </w:rPr>
      </w:pPr>
      <w:r w:rsidRPr="00FC5AFF">
        <w:rPr>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75BB4" w:rsidRPr="00FC5AFF" w:rsidRDefault="00775BB4" w:rsidP="00775BB4">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75BB4" w:rsidRPr="00FC5AFF" w:rsidRDefault="00775BB4" w:rsidP="00775BB4">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75BB4" w:rsidRPr="00FC5AFF" w:rsidRDefault="00775BB4" w:rsidP="00775BB4">
      <w:pPr>
        <w:pStyle w:val="WW-2"/>
        <w:tabs>
          <w:tab w:val="left" w:pos="142"/>
        </w:tabs>
      </w:pPr>
      <w:r w:rsidRPr="00FC5AFF">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10. </w:t>
      </w:r>
      <w:r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 xml:space="preserve">Статья 26.Компетенция Совета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9)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удалении главы поселения в отставку;</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775BB4" w:rsidRPr="00FC5AFF" w:rsidRDefault="00775BB4" w:rsidP="00775BB4">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75BB4" w:rsidRPr="00FC5AFF" w:rsidRDefault="00775BB4" w:rsidP="00775BB4">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775BB4" w:rsidRPr="00FC5AFF" w:rsidRDefault="00775BB4" w:rsidP="00775BB4">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 xml:space="preserve">4) принятие решения о назначении местного референдума; </w:t>
      </w:r>
    </w:p>
    <w:p w:rsidR="00775BB4" w:rsidRPr="00FC5AFF" w:rsidRDefault="00775BB4" w:rsidP="00775BB4">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775BB4" w:rsidRPr="00FC5AFF" w:rsidRDefault="00775BB4" w:rsidP="00775BB4">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lastRenderedPageBreak/>
        <w:t>9) установление налоговых льгот по налогам в соответствии с законодательством;</w:t>
      </w:r>
    </w:p>
    <w:p w:rsidR="00775BB4" w:rsidRPr="00FC5AFF" w:rsidRDefault="00775BB4" w:rsidP="00775BB4">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775BB4" w:rsidRPr="00FC5AFF" w:rsidRDefault="00775BB4" w:rsidP="00775BB4">
      <w:pPr>
        <w:tabs>
          <w:tab w:val="left" w:pos="142"/>
          <w:tab w:val="left" w:pos="560"/>
          <w:tab w:val="left" w:pos="840"/>
        </w:tabs>
        <w:ind w:firstLine="851"/>
        <w:jc w:val="both"/>
      </w:pPr>
      <w:r w:rsidRPr="00FC5AFF">
        <w:t>11) рассмотрение депутатских запросов и принятие по ним решений;</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12) утверждение схемы избирательных округов по выборам депутатов Совета; </w:t>
      </w:r>
    </w:p>
    <w:p w:rsidR="00775BB4" w:rsidRPr="00FC5AFF" w:rsidRDefault="00775BB4" w:rsidP="00775BB4">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Pr="00FC5AFF">
        <w:rPr>
          <w:szCs w:val="28"/>
        </w:rPr>
        <w:t xml:space="preserve">и главы поселения;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775BB4" w:rsidRPr="00FC5AFF" w:rsidRDefault="00775BB4" w:rsidP="00775BB4">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775BB4" w:rsidRPr="00FC5AFF" w:rsidRDefault="00775BB4" w:rsidP="00775BB4">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775BB4" w:rsidRPr="00FC5AFF" w:rsidRDefault="00775BB4" w:rsidP="00775BB4">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775BB4" w:rsidRPr="00FC5AFF" w:rsidRDefault="00775BB4" w:rsidP="00775BB4">
      <w:pPr>
        <w:pStyle w:val="16"/>
        <w:widowControl w:val="0"/>
        <w:suppressAutoHyphens/>
        <w:ind w:firstLine="851"/>
        <w:jc w:val="both"/>
      </w:pPr>
      <w:r w:rsidRPr="00FC5AFF">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75BB4" w:rsidRPr="00FC5AFF" w:rsidRDefault="00775BB4" w:rsidP="00775BB4">
      <w:pPr>
        <w:pStyle w:val="16"/>
        <w:widowControl w:val="0"/>
        <w:suppressAutoHyphens/>
        <w:ind w:firstLine="851"/>
        <w:jc w:val="both"/>
      </w:pPr>
      <w:r w:rsidRPr="00FC5AFF">
        <w:t>21) установление ставок платы за единицу объема древесины;</w:t>
      </w:r>
    </w:p>
    <w:p w:rsidR="00775BB4" w:rsidRPr="00FC5AFF" w:rsidRDefault="00775BB4" w:rsidP="00775BB4">
      <w:pPr>
        <w:pStyle w:val="ab"/>
        <w:tabs>
          <w:tab w:val="left" w:pos="142"/>
        </w:tabs>
        <w:spacing w:after="0"/>
        <w:ind w:left="0" w:firstLine="851"/>
        <w:jc w:val="both"/>
      </w:pPr>
      <w:r w:rsidRPr="00FC5AFF">
        <w:t>22) утверждение лесохозяйственных регламентов;</w:t>
      </w:r>
    </w:p>
    <w:p w:rsidR="00775BB4" w:rsidRPr="00FC5AFF" w:rsidRDefault="00775BB4" w:rsidP="00775BB4">
      <w:pPr>
        <w:pStyle w:val="ab"/>
        <w:tabs>
          <w:tab w:val="left" w:pos="142"/>
        </w:tabs>
        <w:spacing w:after="0"/>
        <w:ind w:left="0" w:firstLine="851"/>
        <w:jc w:val="both"/>
      </w:pPr>
      <w:r w:rsidRPr="00FC5AFF">
        <w:t>23) иные полномочия, отнесенные к ведению Совета законодательством и настоящим уставом.</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27.Организация работы Совета </w:t>
      </w:r>
    </w:p>
    <w:p w:rsidR="00775BB4" w:rsidRPr="00FC5AFF" w:rsidRDefault="00775BB4" w:rsidP="00775BB4">
      <w:pPr>
        <w:pStyle w:val="a9"/>
        <w:tabs>
          <w:tab w:val="left" w:pos="57"/>
        </w:tabs>
        <w:spacing w:after="0"/>
        <w:ind w:firstLine="851"/>
        <w:jc w:val="both"/>
        <w:rPr>
          <w:sz w:val="28"/>
        </w:rPr>
      </w:pPr>
      <w:r w:rsidRPr="00FC5AFF">
        <w:rPr>
          <w:sz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75BB4" w:rsidRPr="00FC5AFF" w:rsidRDefault="00775BB4" w:rsidP="00775BB4">
      <w:pPr>
        <w:pStyle w:val="a9"/>
        <w:tabs>
          <w:tab w:val="left" w:pos="57"/>
        </w:tabs>
        <w:spacing w:after="0"/>
        <w:ind w:firstLine="851"/>
        <w:jc w:val="both"/>
        <w:rPr>
          <w:sz w:val="28"/>
        </w:rPr>
      </w:pPr>
      <w:r w:rsidRPr="00FC5AFF">
        <w:rPr>
          <w:sz w:val="28"/>
        </w:rPr>
        <w:t xml:space="preserve">2. Сессии созываются главой поселения по мере необходимости, но не реже одного раза в три месяца. </w:t>
      </w:r>
    </w:p>
    <w:p w:rsidR="00775BB4" w:rsidRPr="00FC5AFF" w:rsidRDefault="00775BB4" w:rsidP="00775BB4">
      <w:pPr>
        <w:pStyle w:val="a9"/>
        <w:tabs>
          <w:tab w:val="left" w:pos="57"/>
        </w:tabs>
        <w:spacing w:after="0"/>
        <w:ind w:firstLine="851"/>
        <w:jc w:val="both"/>
        <w:rPr>
          <w:sz w:val="28"/>
        </w:rPr>
      </w:pPr>
      <w:r w:rsidRPr="00FC5AFF">
        <w:rPr>
          <w:sz w:val="28"/>
        </w:rPr>
        <w:t xml:space="preserve">3. Время созыва и место проведения очередной сессии Совета, а также </w:t>
      </w:r>
      <w:r w:rsidRPr="00FC5AFF">
        <w:rPr>
          <w:sz w:val="28"/>
        </w:rPr>
        <w:lastRenderedPageBreak/>
        <w:t xml:space="preserve">вопросы, вносимые на рассмотрение очередной сессии, доводятся до сведения депутатов Совета не позднее, чем за 7 дней до дня проведения сессии. </w:t>
      </w:r>
    </w:p>
    <w:p w:rsidR="00775BB4" w:rsidRPr="00FC5AFF" w:rsidRDefault="00775BB4" w:rsidP="00775BB4">
      <w:pPr>
        <w:pStyle w:val="a9"/>
        <w:tabs>
          <w:tab w:val="left" w:pos="57"/>
        </w:tabs>
        <w:spacing w:after="0"/>
        <w:ind w:firstLine="851"/>
        <w:jc w:val="both"/>
        <w:rPr>
          <w:sz w:val="28"/>
        </w:rPr>
      </w:pPr>
      <w:r w:rsidRPr="00FC5AFF">
        <w:rPr>
          <w:sz w:val="28"/>
        </w:rPr>
        <w:t xml:space="preserve">4. При получении заявления от не менее одной трети депутатов Совета глава поселения </w:t>
      </w:r>
      <w:proofErr w:type="gramStart"/>
      <w:r w:rsidRPr="00FC5AFF">
        <w:rPr>
          <w:sz w:val="28"/>
        </w:rPr>
        <w:t>обязан</w:t>
      </w:r>
      <w:proofErr w:type="gramEnd"/>
      <w:r w:rsidRPr="00FC5AFF">
        <w:rPr>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75BB4" w:rsidRPr="00FC5AFF" w:rsidRDefault="00775BB4" w:rsidP="00775BB4">
      <w:pPr>
        <w:pStyle w:val="a9"/>
        <w:tabs>
          <w:tab w:val="left" w:pos="57"/>
        </w:tabs>
        <w:spacing w:after="0"/>
        <w:ind w:firstLine="851"/>
        <w:jc w:val="both"/>
        <w:rPr>
          <w:sz w:val="28"/>
        </w:rPr>
      </w:pPr>
      <w:r w:rsidRPr="00FC5AFF">
        <w:rPr>
          <w:sz w:val="28"/>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75BB4" w:rsidRPr="00FC5AFF" w:rsidRDefault="00775BB4" w:rsidP="00775BB4">
      <w:pPr>
        <w:pStyle w:val="a9"/>
        <w:tabs>
          <w:tab w:val="left" w:pos="57"/>
        </w:tabs>
        <w:spacing w:after="0"/>
        <w:ind w:firstLine="851"/>
        <w:jc w:val="both"/>
        <w:rPr>
          <w:sz w:val="28"/>
        </w:rPr>
      </w:pPr>
      <w:r w:rsidRPr="00FC5AFF">
        <w:rPr>
          <w:sz w:val="28"/>
        </w:rPr>
        <w:t>6. Чрезвычайные сессии Совета созываются главой поселения немедленно без предварительной подготовки документов в случаях:</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775BB4" w:rsidRPr="00FC5AFF" w:rsidRDefault="00775BB4" w:rsidP="00775BB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иных неотложных ситуациях, требующих незамедлительного принятия решения Советом.</w:t>
      </w:r>
    </w:p>
    <w:p w:rsidR="00775BB4" w:rsidRPr="00FC5AFF" w:rsidRDefault="00775BB4" w:rsidP="00775BB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75BB4" w:rsidRPr="00FC5AFF" w:rsidRDefault="00775BB4" w:rsidP="00775BB4">
      <w:pPr>
        <w:pStyle w:val="a9"/>
        <w:tabs>
          <w:tab w:val="left" w:pos="57"/>
        </w:tabs>
        <w:spacing w:after="0"/>
        <w:ind w:firstLine="851"/>
        <w:jc w:val="both"/>
        <w:rPr>
          <w:sz w:val="28"/>
        </w:rPr>
      </w:pPr>
      <w:r w:rsidRPr="00FC5AFF">
        <w:rPr>
          <w:sz w:val="28"/>
        </w:rPr>
        <w:t>7. Совет собирается на свою первую сессию не позднее чем в трехнедельный срок со дня избрания Совета в правомочном составе.</w:t>
      </w:r>
    </w:p>
    <w:p w:rsidR="00775BB4" w:rsidRPr="00FC5AFF" w:rsidRDefault="00775BB4" w:rsidP="00775BB4">
      <w:pPr>
        <w:pStyle w:val="a9"/>
        <w:tabs>
          <w:tab w:val="left" w:pos="57"/>
        </w:tabs>
        <w:spacing w:after="0"/>
        <w:ind w:firstLine="851"/>
        <w:jc w:val="both"/>
        <w:rPr>
          <w:sz w:val="28"/>
        </w:rPr>
      </w:pPr>
      <w:r w:rsidRPr="00FC5AFF">
        <w:rPr>
          <w:sz w:val="28"/>
        </w:rPr>
        <w:t>8. Сессии Совета поселения проводятся открыто. Совет вправе проводить закрытые сессии в случаях, предусмотренных регламентом.</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9. В отсутствие главы поселения председательствует на сессии один из депутатов, избираемы</w:t>
      </w:r>
      <w:r w:rsidRPr="00FC5AFF">
        <w:rPr>
          <w:rFonts w:ascii="Times New Roman" w:hAnsi="Times New Roman"/>
          <w:kern w:val="28"/>
          <w:sz w:val="28"/>
        </w:rPr>
        <w:t>й</w:t>
      </w:r>
      <w:r w:rsidRPr="00FC5AFF">
        <w:rPr>
          <w:rFonts w:ascii="Times New Roman" w:hAnsi="Times New Roman"/>
          <w:sz w:val="28"/>
        </w:rPr>
        <w:t xml:space="preserve"> на сессии Совета в соответствии с Регламентом Совета.</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11. Порядок принятия решений Советом определяется настоящим уставом и регламентом Совета.</w:t>
      </w:r>
    </w:p>
    <w:p w:rsidR="00775BB4" w:rsidRPr="00FC5AFF" w:rsidRDefault="00775BB4" w:rsidP="00775BB4">
      <w:pPr>
        <w:pStyle w:val="a9"/>
        <w:tabs>
          <w:tab w:val="left" w:pos="57"/>
        </w:tabs>
        <w:spacing w:after="0"/>
        <w:ind w:firstLine="851"/>
        <w:jc w:val="both"/>
        <w:rPr>
          <w:sz w:val="28"/>
        </w:rPr>
      </w:pPr>
      <w:r w:rsidRPr="00FC5AFF">
        <w:rPr>
          <w:sz w:val="28"/>
        </w:rPr>
        <w:t xml:space="preserve">12. Все сессии Совета протоколируются. </w:t>
      </w:r>
    </w:p>
    <w:p w:rsidR="00775BB4" w:rsidRPr="00FC5AFF" w:rsidRDefault="00775BB4" w:rsidP="00775BB4">
      <w:pPr>
        <w:pStyle w:val="2"/>
        <w:keepNext w:val="0"/>
        <w:tabs>
          <w:tab w:val="left" w:pos="851"/>
        </w:tabs>
        <w:spacing w:before="0" w:after="0"/>
        <w:ind w:firstLine="851"/>
        <w:rPr>
          <w:rFonts w:ascii="Times New Roman" w:hAnsi="Times New Roman"/>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 xml:space="preserve">Статья 28. Депутатские комиссии (комитеты) Совета </w:t>
      </w:r>
    </w:p>
    <w:p w:rsidR="00775BB4" w:rsidRPr="00FC5AFF" w:rsidRDefault="00775BB4" w:rsidP="00775BB4">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775BB4" w:rsidRPr="00FC5AFF" w:rsidRDefault="00775BB4" w:rsidP="00775BB4">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775BB4" w:rsidRPr="00FC5AFF" w:rsidRDefault="00775BB4" w:rsidP="00775BB4">
      <w:pPr>
        <w:tabs>
          <w:tab w:val="left" w:pos="142"/>
        </w:tabs>
        <w:ind w:firstLine="851"/>
        <w:jc w:val="both"/>
      </w:pPr>
      <w:r w:rsidRPr="00FC5AFF">
        <w:t>3. Задачи и сроки полномочий комиссий (комитетов) определяются Советом при их образовании.</w:t>
      </w:r>
    </w:p>
    <w:p w:rsidR="00775BB4" w:rsidRPr="00FC5AFF" w:rsidRDefault="00775BB4" w:rsidP="00775BB4">
      <w:pPr>
        <w:tabs>
          <w:tab w:val="left" w:pos="142"/>
        </w:tabs>
        <w:ind w:firstLine="851"/>
        <w:jc w:val="both"/>
      </w:pPr>
      <w:r w:rsidRPr="00FC5AFF">
        <w:t>4. Комиссии (комитеты) ответственны перед Советом и ему подотчетны.</w:t>
      </w:r>
    </w:p>
    <w:p w:rsidR="00775BB4" w:rsidRPr="00FC5AFF" w:rsidRDefault="00775BB4" w:rsidP="00775BB4">
      <w:pPr>
        <w:pStyle w:val="a9"/>
        <w:tabs>
          <w:tab w:val="left" w:pos="142"/>
        </w:tabs>
        <w:spacing w:after="0"/>
        <w:ind w:firstLine="851"/>
        <w:jc w:val="both"/>
        <w:rPr>
          <w:sz w:val="28"/>
        </w:rPr>
      </w:pPr>
    </w:p>
    <w:p w:rsidR="00775BB4" w:rsidRPr="00FC5AFF" w:rsidRDefault="00775BB4" w:rsidP="00775BB4">
      <w:pPr>
        <w:pStyle w:val="a9"/>
        <w:tabs>
          <w:tab w:val="left" w:pos="142"/>
        </w:tabs>
        <w:spacing w:after="0"/>
        <w:ind w:firstLine="851"/>
        <w:jc w:val="both"/>
        <w:rPr>
          <w:b/>
          <w:sz w:val="28"/>
        </w:rPr>
      </w:pPr>
      <w:r w:rsidRPr="00FC5AFF">
        <w:rPr>
          <w:b/>
          <w:sz w:val="28"/>
        </w:rPr>
        <w:t xml:space="preserve">Статья 29.Досрочное прекращение полномочий Совета </w:t>
      </w:r>
    </w:p>
    <w:p w:rsidR="00775BB4" w:rsidRPr="00FC5AFF" w:rsidRDefault="00775BB4" w:rsidP="00775BB4">
      <w:pPr>
        <w:widowControl w:val="0"/>
        <w:tabs>
          <w:tab w:val="left" w:pos="1287"/>
        </w:tabs>
        <w:suppressAutoHyphens/>
        <w:ind w:firstLine="851"/>
        <w:jc w:val="both"/>
        <w:rPr>
          <w:szCs w:val="28"/>
        </w:rPr>
      </w:pPr>
      <w:r w:rsidRPr="00FC5AFF">
        <w:t xml:space="preserve">1. Полномочия Совета могут быть досрочно прекращены </w:t>
      </w:r>
      <w:r w:rsidRPr="00FC5AFF">
        <w:rPr>
          <w:szCs w:val="28"/>
        </w:rPr>
        <w:t xml:space="preserve">в порядке и по </w:t>
      </w:r>
      <w:r w:rsidRPr="00FC5AFF">
        <w:rPr>
          <w:szCs w:val="28"/>
        </w:rPr>
        <w:lastRenderedPageBreak/>
        <w:t>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20860"/>
        </w:tabs>
        <w:ind w:firstLine="851"/>
        <w:jc w:val="both"/>
        <w:rPr>
          <w:szCs w:val="28"/>
        </w:rPr>
      </w:pPr>
      <w:r w:rsidRPr="00FC5AFF">
        <w:rPr>
          <w:szCs w:val="28"/>
        </w:rPr>
        <w:t>Полномочия Совета также прекращаются в случае:</w:t>
      </w:r>
    </w:p>
    <w:p w:rsidR="00775BB4" w:rsidRPr="00FC5AFF" w:rsidRDefault="00775BB4" w:rsidP="00775BB4">
      <w:pPr>
        <w:tabs>
          <w:tab w:val="left" w:pos="2"/>
        </w:tabs>
        <w:ind w:firstLine="851"/>
        <w:jc w:val="both"/>
      </w:pPr>
      <w:r w:rsidRPr="00FC5AFF">
        <w:rPr>
          <w:szCs w:val="28"/>
        </w:rPr>
        <w:t>1</w:t>
      </w:r>
      <w:r w:rsidRPr="00FC5AFF">
        <w:t>) принятия Советом решения о самороспуске;</w:t>
      </w:r>
    </w:p>
    <w:p w:rsidR="00775BB4" w:rsidRPr="00FC5AFF" w:rsidRDefault="00775BB4" w:rsidP="00775BB4">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75BB4" w:rsidRPr="00FC5AFF" w:rsidRDefault="00775BB4" w:rsidP="00775BB4">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75BB4" w:rsidRPr="00FC5AFF" w:rsidRDefault="00775BB4" w:rsidP="00775BB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775BB4" w:rsidRPr="00FC5AFF" w:rsidRDefault="00775BB4" w:rsidP="00775BB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5BB4" w:rsidRPr="00FC5AFF" w:rsidRDefault="00775BB4" w:rsidP="00775BB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Заявление о самороспуске подлежит рассмотрению </w:t>
      </w:r>
      <w:proofErr w:type="gramStart"/>
      <w:r w:rsidRPr="00FC5AFF">
        <w:rPr>
          <w:rFonts w:ascii="Times New Roman" w:hAnsi="Times New Roman"/>
          <w:sz w:val="28"/>
        </w:rPr>
        <w:t>на</w:t>
      </w:r>
      <w:proofErr w:type="gramEnd"/>
      <w:r w:rsidRPr="00FC5AFF">
        <w:rPr>
          <w:rFonts w:ascii="Times New Roman" w:hAnsi="Times New Roman"/>
          <w:sz w:val="28"/>
        </w:rPr>
        <w:t xml:space="preserve"> </w:t>
      </w:r>
      <w:proofErr w:type="gramStart"/>
      <w:r w:rsidRPr="00FC5AFF">
        <w:rPr>
          <w:rFonts w:ascii="Times New Roman" w:hAnsi="Times New Roman"/>
          <w:sz w:val="28"/>
        </w:rPr>
        <w:t>очередной</w:t>
      </w:r>
      <w:proofErr w:type="gramEnd"/>
      <w:r w:rsidRPr="00FC5AFF">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75BB4" w:rsidRPr="00FC5AFF" w:rsidRDefault="00775BB4" w:rsidP="00775BB4">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775BB4" w:rsidRPr="00FC5AFF" w:rsidRDefault="00775BB4" w:rsidP="00775BB4">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775BB4" w:rsidRPr="00FC5AFF" w:rsidRDefault="00775BB4" w:rsidP="00775BB4">
      <w:pPr>
        <w:tabs>
          <w:tab w:val="left" w:pos="142"/>
          <w:tab w:val="left" w:pos="1482"/>
        </w:tabs>
        <w:ind w:firstLine="851"/>
        <w:jc w:val="both"/>
      </w:pPr>
    </w:p>
    <w:p w:rsidR="00775BB4" w:rsidRPr="00FC5AFF" w:rsidRDefault="00775BB4" w:rsidP="00775BB4">
      <w:pPr>
        <w:tabs>
          <w:tab w:val="left" w:pos="142"/>
        </w:tabs>
        <w:ind w:firstLine="851"/>
        <w:jc w:val="both"/>
        <w:rPr>
          <w:b/>
        </w:rPr>
      </w:pPr>
      <w:r w:rsidRPr="00FC5AFF">
        <w:rPr>
          <w:b/>
        </w:rPr>
        <w:t>Статья 30. Глава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lastRenderedPageBreak/>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75BB4" w:rsidRPr="00FC5AFF" w:rsidRDefault="00775BB4" w:rsidP="00775BB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Глава поселения возглавляет администрацию и исполняет полномочия председателя Совета. </w:t>
      </w:r>
    </w:p>
    <w:p w:rsidR="00775BB4" w:rsidRPr="00FC5AFF" w:rsidRDefault="00775BB4" w:rsidP="00775BB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3. Глава поселения</w:t>
      </w:r>
      <w:r w:rsidRPr="00FC5AFF">
        <w:rPr>
          <w:rFonts w:ascii="Times New Roman" w:hAnsi="Times New Roman"/>
          <w:color w:val="000000"/>
          <w:sz w:val="28"/>
        </w:rPr>
        <w:t xml:space="preserve"> исполняет свои полномочия на постоянной основе.</w:t>
      </w:r>
    </w:p>
    <w:p w:rsidR="00775BB4" w:rsidRPr="00FC5AFF" w:rsidRDefault="00775BB4" w:rsidP="00775BB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 xml:space="preserve">4. Глава поселения </w:t>
      </w:r>
      <w:proofErr w:type="gramStart"/>
      <w:r w:rsidRPr="00FC5AFF">
        <w:rPr>
          <w:rFonts w:ascii="Times New Roman" w:hAnsi="Times New Roman"/>
          <w:sz w:val="28"/>
        </w:rPr>
        <w:t>подконтролен</w:t>
      </w:r>
      <w:proofErr w:type="gramEnd"/>
      <w:r w:rsidRPr="00FC5AFF">
        <w:rPr>
          <w:rFonts w:ascii="Times New Roman" w:hAnsi="Times New Roman"/>
          <w:sz w:val="28"/>
        </w:rPr>
        <w:t xml:space="preserve"> и подотчетен непосредственно населению муниципального образования и Совету.</w:t>
      </w:r>
    </w:p>
    <w:p w:rsidR="00775BB4" w:rsidRPr="00FC5AFF" w:rsidRDefault="00775BB4" w:rsidP="00775BB4">
      <w:pPr>
        <w:pStyle w:val="ConsNormal"/>
        <w:tabs>
          <w:tab w:val="left" w:pos="-2268"/>
        </w:tabs>
        <w:ind w:firstLine="851"/>
        <w:jc w:val="both"/>
        <w:rPr>
          <w:rFonts w:ascii="Times New Roman" w:hAnsi="Times New Roman"/>
          <w:sz w:val="28"/>
        </w:rPr>
      </w:pPr>
      <w:r w:rsidRPr="00FC5AFF">
        <w:rPr>
          <w:rFonts w:ascii="Times New Roman" w:hAnsi="Times New Roman"/>
          <w:sz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6. Главой поселения может быть избран гражданин Российской Федерации, достигший на день голосования возраста 21 года.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775BB4" w:rsidRPr="00FC5AFF" w:rsidRDefault="00775BB4" w:rsidP="00775BB4">
      <w:pPr>
        <w:ind w:firstLine="851"/>
        <w:jc w:val="both"/>
      </w:pPr>
      <w:r w:rsidRPr="00FC5AFF">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FC5AFF">
        <w:rPr>
          <w:rStyle w:val="80"/>
          <w:sz w:val="28"/>
        </w:rPr>
        <w:t>и д</w:t>
      </w:r>
      <w:r w:rsidRPr="00FC5AFF">
        <w:t xml:space="preserve">олжности муниципальной службы. </w:t>
      </w:r>
    </w:p>
    <w:p w:rsidR="00775BB4" w:rsidRPr="00FC5AFF" w:rsidRDefault="00775BB4" w:rsidP="00775BB4">
      <w:pPr>
        <w:ind w:firstLine="851"/>
        <w:jc w:val="both"/>
      </w:pPr>
      <w:r w:rsidRPr="00FC5AFF">
        <w:t>9. Глава поселения не вправе:</w:t>
      </w:r>
    </w:p>
    <w:p w:rsidR="00775BB4" w:rsidRPr="00FC5AFF" w:rsidRDefault="00775BB4" w:rsidP="00775BB4">
      <w:pPr>
        <w:autoSpaceDE w:val="0"/>
        <w:autoSpaceDN w:val="0"/>
        <w:adjustRightInd w:val="0"/>
        <w:ind w:firstLine="851"/>
        <w:jc w:val="both"/>
        <w:rPr>
          <w:strike/>
        </w:rPr>
      </w:pPr>
      <w:proofErr w:type="gramStart"/>
      <w:r w:rsidRPr="00FC5AFF">
        <w:t xml:space="preserve">1) </w:t>
      </w:r>
      <w:r w:rsidRPr="00FC5AFF">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C5AFF">
        <w:rPr>
          <w:szCs w:val="28"/>
        </w:rPr>
        <w:t xml:space="preserve"> </w:t>
      </w:r>
      <w:proofErr w:type="gramStart"/>
      <w:r w:rsidRPr="00FC5AFF">
        <w:rPr>
          <w:szCs w:val="28"/>
        </w:rPr>
        <w:t>соответствии</w:t>
      </w:r>
      <w:proofErr w:type="gramEnd"/>
      <w:r w:rsidRPr="00FC5AFF">
        <w:rPr>
          <w:szCs w:val="28"/>
        </w:rPr>
        <w:t xml:space="preserve"> с федеральными законами и законами Краснодарского края, ему не поручено участвовать в управлении этой организацией;</w:t>
      </w:r>
    </w:p>
    <w:p w:rsidR="00775BB4" w:rsidRPr="00FC5AFF" w:rsidRDefault="00775BB4" w:rsidP="00775BB4">
      <w:pPr>
        <w:ind w:firstLine="851"/>
        <w:jc w:val="both"/>
      </w:pPr>
      <w:r w:rsidRPr="00FC5AFF">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709"/>
        </w:tabs>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C5AFF">
        <w:rPr>
          <w:rFonts w:ascii="Times New Roman" w:hAnsi="Times New Roman"/>
          <w:sz w:val="28"/>
        </w:rPr>
        <w:t xml:space="preserve"> законами.</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r w:rsidRPr="00FC5AFF">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75BB4" w:rsidRPr="00FC5AFF" w:rsidRDefault="00775BB4" w:rsidP="00775BB4">
      <w:pPr>
        <w:tabs>
          <w:tab w:val="left" w:pos="142"/>
        </w:tabs>
        <w:ind w:firstLine="851"/>
        <w:rPr>
          <w:b/>
        </w:rPr>
      </w:pPr>
    </w:p>
    <w:p w:rsidR="00775BB4" w:rsidRPr="00FC5AFF" w:rsidRDefault="00775BB4" w:rsidP="00775BB4">
      <w:pPr>
        <w:tabs>
          <w:tab w:val="left" w:pos="142"/>
        </w:tabs>
        <w:ind w:firstLine="851"/>
        <w:rPr>
          <w:b/>
        </w:rPr>
      </w:pPr>
      <w:r w:rsidRPr="00FC5AFF">
        <w:rPr>
          <w:b/>
        </w:rPr>
        <w:lastRenderedPageBreak/>
        <w:t>Статья 31. Полномочия главы поселения</w:t>
      </w:r>
    </w:p>
    <w:p w:rsidR="00775BB4" w:rsidRPr="00FC5AFF" w:rsidRDefault="00775BB4" w:rsidP="00775BB4">
      <w:pPr>
        <w:tabs>
          <w:tab w:val="left" w:pos="-2410"/>
        </w:tabs>
        <w:ind w:firstLine="851"/>
      </w:pPr>
      <w:r w:rsidRPr="00FC5AFF">
        <w:t>1. Глава поселения в пределах своих полномочий:</w:t>
      </w:r>
    </w:p>
    <w:p w:rsidR="00775BB4" w:rsidRPr="00FC5AFF" w:rsidRDefault="00775BB4" w:rsidP="00775BB4">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организует работу Совета, комиссий (комитетов);</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3. Глава поселения исполняет следующие полномочия главы </w:t>
      </w:r>
      <w:r w:rsidRPr="00FC5AFF">
        <w:rPr>
          <w:rFonts w:ascii="Times New Roman" w:hAnsi="Times New Roman"/>
          <w:sz w:val="28"/>
        </w:rPr>
        <w:lastRenderedPageBreak/>
        <w:t>администрации:</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1) в рамках своих полномочий организует выполнение решений Совета;</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C5AFF">
        <w:rPr>
          <w:rFonts w:ascii="Times New Roman" w:hAnsi="Times New Roman"/>
          <w:sz w:val="28"/>
        </w:rPr>
        <w:t>предусматривающие расходы, покрываемые за счет местного бюджета и дает</w:t>
      </w:r>
      <w:proofErr w:type="gramEnd"/>
      <w:r w:rsidRPr="00FC5AFF">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775BB4" w:rsidRPr="00FC5AFF" w:rsidRDefault="00775BB4" w:rsidP="00775BB4">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775BB4" w:rsidRPr="00FC5AFF" w:rsidRDefault="00775BB4" w:rsidP="00775BB4">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lastRenderedPageBreak/>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775BB4" w:rsidRPr="00FC5AFF" w:rsidRDefault="00775BB4" w:rsidP="00775BB4">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775BB4" w:rsidRPr="00FC5AFF" w:rsidRDefault="00775BB4" w:rsidP="00775BB4">
      <w:pPr>
        <w:pStyle w:val="a9"/>
        <w:tabs>
          <w:tab w:val="left" w:pos="0"/>
          <w:tab w:val="left" w:pos="142"/>
        </w:tabs>
        <w:spacing w:after="0"/>
        <w:ind w:firstLine="851"/>
        <w:jc w:val="both"/>
        <w:rPr>
          <w:sz w:val="28"/>
        </w:rPr>
      </w:pPr>
      <w:r w:rsidRPr="00FC5AFF">
        <w:rPr>
          <w:sz w:val="28"/>
        </w:rPr>
        <w:t xml:space="preserve">4. </w:t>
      </w:r>
      <w:proofErr w:type="gramStart"/>
      <w:r w:rsidRPr="00FC5AFF">
        <w:rPr>
          <w:sz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775BB4" w:rsidRPr="00FC5AFF" w:rsidRDefault="00775BB4" w:rsidP="00775BB4">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75BB4" w:rsidRPr="00FC5AFF" w:rsidRDefault="00775BB4" w:rsidP="00775BB4">
      <w:pPr>
        <w:tabs>
          <w:tab w:val="left" w:pos="142"/>
        </w:tabs>
        <w:ind w:firstLine="851"/>
        <w:jc w:val="both"/>
      </w:pPr>
    </w:p>
    <w:p w:rsidR="00775BB4" w:rsidRPr="00FC5AFF" w:rsidRDefault="00775BB4" w:rsidP="00775BB4">
      <w:pPr>
        <w:pStyle w:val="a9"/>
        <w:tabs>
          <w:tab w:val="left" w:pos="0"/>
          <w:tab w:val="left" w:pos="142"/>
          <w:tab w:val="left" w:pos="360"/>
        </w:tabs>
        <w:spacing w:after="0"/>
        <w:ind w:firstLine="851"/>
        <w:jc w:val="both"/>
        <w:rPr>
          <w:b/>
          <w:sz w:val="28"/>
        </w:rPr>
      </w:pPr>
      <w:r w:rsidRPr="00FC5AFF">
        <w:rPr>
          <w:b/>
          <w:sz w:val="28"/>
        </w:rPr>
        <w:t>Статья 32.Досрочное прекращение полномочий главы поселения</w:t>
      </w:r>
    </w:p>
    <w:p w:rsidR="00775BB4" w:rsidRPr="00FC5AFF" w:rsidRDefault="00775BB4" w:rsidP="00775BB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775BB4" w:rsidRPr="00FC5AFF" w:rsidRDefault="00775BB4" w:rsidP="00775BB4">
      <w:pPr>
        <w:widowControl w:val="0"/>
        <w:tabs>
          <w:tab w:val="left" w:pos="-1985"/>
          <w:tab w:val="left" w:pos="-45"/>
        </w:tabs>
        <w:suppressAutoHyphens/>
        <w:ind w:firstLine="851"/>
        <w:jc w:val="both"/>
        <w:rPr>
          <w:color w:val="000000"/>
        </w:rPr>
      </w:pPr>
      <w:r w:rsidRPr="00FC5AFF">
        <w:rPr>
          <w:color w:val="000000"/>
        </w:rPr>
        <w:t>1) смерти;</w:t>
      </w:r>
    </w:p>
    <w:p w:rsidR="00775BB4" w:rsidRPr="00FC5AFF" w:rsidRDefault="00775BB4" w:rsidP="00775BB4">
      <w:pPr>
        <w:widowControl w:val="0"/>
        <w:tabs>
          <w:tab w:val="left" w:pos="-45"/>
        </w:tabs>
        <w:suppressAutoHyphens/>
        <w:ind w:firstLine="851"/>
        <w:jc w:val="both"/>
        <w:rPr>
          <w:color w:val="000000"/>
        </w:rPr>
      </w:pPr>
      <w:r w:rsidRPr="00FC5AFF">
        <w:rPr>
          <w:color w:val="000000"/>
        </w:rPr>
        <w:t>2) отставки по собственному желанию;</w:t>
      </w:r>
    </w:p>
    <w:p w:rsidR="00775BB4" w:rsidRPr="00FC5AFF" w:rsidRDefault="00775BB4" w:rsidP="00775BB4">
      <w:pPr>
        <w:widowControl w:val="0"/>
        <w:tabs>
          <w:tab w:val="left" w:pos="-45"/>
        </w:tabs>
        <w:suppressAutoHyphens/>
        <w:ind w:firstLine="851"/>
        <w:jc w:val="both"/>
        <w:rPr>
          <w:szCs w:val="28"/>
        </w:rPr>
      </w:pPr>
      <w:r w:rsidRPr="00FC5AFF">
        <w:rPr>
          <w:szCs w:val="28"/>
        </w:rPr>
        <w:t>3) удаления в отставку в соответствии со статьей 74.1Федерального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widowControl w:val="0"/>
        <w:tabs>
          <w:tab w:val="left" w:pos="-45"/>
        </w:tabs>
        <w:suppressAutoHyphens/>
        <w:ind w:firstLine="851"/>
        <w:jc w:val="both"/>
        <w:rPr>
          <w:color w:val="000000"/>
        </w:rPr>
      </w:pPr>
      <w:r w:rsidRPr="00FC5AFF">
        <w:rPr>
          <w:color w:val="000000"/>
        </w:rPr>
        <w:t>4) отрешения от должности в соответствии</w:t>
      </w:r>
      <w:r w:rsidRPr="00FC5AFF">
        <w:rPr>
          <w:color w:val="000000"/>
          <w:szCs w:val="28"/>
        </w:rPr>
        <w:t xml:space="preserve"> со статьей 74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color w:val="000000"/>
        </w:rPr>
        <w:t>;</w:t>
      </w:r>
    </w:p>
    <w:p w:rsidR="00775BB4" w:rsidRPr="00FC5AFF" w:rsidRDefault="00775BB4" w:rsidP="00775BB4">
      <w:pPr>
        <w:widowControl w:val="0"/>
        <w:tabs>
          <w:tab w:val="left" w:pos="-45"/>
        </w:tabs>
        <w:suppressAutoHyphens/>
        <w:ind w:firstLine="851"/>
        <w:jc w:val="both"/>
        <w:rPr>
          <w:color w:val="000000"/>
        </w:rPr>
      </w:pPr>
      <w:r w:rsidRPr="00FC5AFF">
        <w:rPr>
          <w:color w:val="000000"/>
        </w:rPr>
        <w:t>5) признания судом недееспособным или ограниченно дееспособным;</w:t>
      </w:r>
    </w:p>
    <w:p w:rsidR="00775BB4" w:rsidRPr="00FC5AFF" w:rsidRDefault="00775BB4" w:rsidP="00775BB4">
      <w:pPr>
        <w:widowControl w:val="0"/>
        <w:tabs>
          <w:tab w:val="left" w:pos="-45"/>
        </w:tabs>
        <w:suppressAutoHyphens/>
        <w:ind w:firstLine="851"/>
        <w:jc w:val="both"/>
        <w:rPr>
          <w:color w:val="000000"/>
        </w:rPr>
      </w:pPr>
      <w:r w:rsidRPr="00FC5AFF">
        <w:rPr>
          <w:color w:val="000000"/>
        </w:rPr>
        <w:t>6) признания судом безвестно отсутствующим или объявления умершим;</w:t>
      </w:r>
    </w:p>
    <w:p w:rsidR="00775BB4" w:rsidRPr="00FC5AFF" w:rsidRDefault="00775BB4" w:rsidP="00775BB4">
      <w:pPr>
        <w:widowControl w:val="0"/>
        <w:tabs>
          <w:tab w:val="left" w:pos="-45"/>
        </w:tabs>
        <w:suppressAutoHyphens/>
        <w:ind w:firstLine="851"/>
        <w:jc w:val="both"/>
        <w:rPr>
          <w:color w:val="000000"/>
        </w:rPr>
      </w:pPr>
      <w:r w:rsidRPr="00FC5AFF">
        <w:rPr>
          <w:color w:val="000000"/>
        </w:rPr>
        <w:t>7) вступления в отношении его в законную силу обвинительного приговора суда;</w:t>
      </w:r>
    </w:p>
    <w:p w:rsidR="00775BB4" w:rsidRPr="00FC5AFF" w:rsidRDefault="00775BB4" w:rsidP="00775BB4">
      <w:pPr>
        <w:widowControl w:val="0"/>
        <w:tabs>
          <w:tab w:val="left" w:pos="-45"/>
        </w:tabs>
        <w:suppressAutoHyphens/>
        <w:ind w:firstLine="851"/>
        <w:jc w:val="both"/>
        <w:rPr>
          <w:color w:val="000000"/>
        </w:rPr>
      </w:pPr>
      <w:r w:rsidRPr="00FC5AFF">
        <w:rPr>
          <w:color w:val="000000"/>
        </w:rPr>
        <w:t>8) выезда за пределы Российской Федерации на постоянное место жительства;</w:t>
      </w:r>
    </w:p>
    <w:p w:rsidR="00775BB4" w:rsidRPr="00FC5AFF" w:rsidRDefault="00775BB4" w:rsidP="00775BB4">
      <w:pPr>
        <w:pStyle w:val="ConsNormal"/>
        <w:ind w:firstLine="851"/>
        <w:jc w:val="both"/>
        <w:rPr>
          <w:rFonts w:ascii="Times New Roman" w:hAnsi="Times New Roman"/>
          <w:sz w:val="28"/>
        </w:rPr>
      </w:pPr>
      <w:proofErr w:type="gramStart"/>
      <w:r w:rsidRPr="00FC5AFF">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C5AFF">
        <w:rPr>
          <w:rFonts w:ascii="Times New Roman" w:hAnsi="Times New Roman"/>
          <w:sz w:val="28"/>
        </w:rPr>
        <w:t xml:space="preserve">приобретения </w:t>
      </w:r>
      <w:r w:rsidRPr="00FC5AFF">
        <w:rPr>
          <w:rFonts w:ascii="Times New Roman" w:hAnsi="Times New Roman"/>
          <w:sz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5AFF">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B4" w:rsidRPr="00FC5AFF" w:rsidRDefault="00775BB4" w:rsidP="00775BB4">
      <w:pPr>
        <w:tabs>
          <w:tab w:val="left" w:pos="-45"/>
        </w:tabs>
        <w:ind w:firstLine="851"/>
        <w:jc w:val="both"/>
        <w:rPr>
          <w:color w:val="000000"/>
        </w:rPr>
      </w:pPr>
      <w:r w:rsidRPr="00FC5AFF">
        <w:rPr>
          <w:color w:val="000000"/>
        </w:rPr>
        <w:t>10) отзыва избирателями;</w:t>
      </w:r>
    </w:p>
    <w:p w:rsidR="00775BB4" w:rsidRPr="00FC5AFF" w:rsidRDefault="00775BB4" w:rsidP="00775BB4">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775BB4" w:rsidRPr="00FC5AFF" w:rsidRDefault="00775BB4" w:rsidP="00775BB4">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75BB4" w:rsidRPr="00FC5AFF" w:rsidRDefault="00775BB4" w:rsidP="00775BB4">
      <w:pPr>
        <w:pStyle w:val="WW-2"/>
      </w:pPr>
      <w:r w:rsidRPr="00FC5AFF">
        <w:t xml:space="preserve">13) утраты поселением статуса муниципального образования в связи с его объединением с городским округом; </w:t>
      </w:r>
    </w:p>
    <w:p w:rsidR="00775BB4" w:rsidRPr="00FC5AFF" w:rsidRDefault="00775BB4" w:rsidP="00775BB4">
      <w:pPr>
        <w:tabs>
          <w:tab w:val="left" w:pos="-15"/>
        </w:tabs>
        <w:ind w:firstLine="851"/>
        <w:jc w:val="both"/>
      </w:pPr>
      <w:r w:rsidRPr="00FC5AF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5BB4" w:rsidRPr="00FC5AFF" w:rsidRDefault="00775BB4" w:rsidP="00775BB4">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775BB4" w:rsidRPr="00FC5AFF" w:rsidRDefault="00775BB4" w:rsidP="00775BB4">
      <w:pPr>
        <w:tabs>
          <w:tab w:val="left" w:pos="-15"/>
        </w:tabs>
        <w:ind w:firstLine="851"/>
        <w:jc w:val="both"/>
        <w:rPr>
          <w:szCs w:val="28"/>
        </w:rPr>
      </w:pPr>
      <w:proofErr w:type="gramStart"/>
      <w:r w:rsidRPr="00FC5AFF">
        <w:rPr>
          <w:szCs w:val="28"/>
        </w:rPr>
        <w:t xml:space="preserve">16) несоблюдения ограничений, запретов, неисполнения обязанностей, установленных Федеральным </w:t>
      </w:r>
      <w:hyperlink r:id="rId15" w:history="1">
        <w:r w:rsidRPr="00FC5AFF">
          <w:rPr>
            <w:szCs w:val="28"/>
          </w:rPr>
          <w:t>законом</w:t>
        </w:r>
      </w:hyperlink>
      <w:r w:rsidRPr="00FC5AFF">
        <w:rPr>
          <w:szCs w:val="28"/>
        </w:rPr>
        <w:t xml:space="preserve"> от 25.12.2008 № 273-ФЗ «О противодействии коррупции», Федеральным </w:t>
      </w:r>
      <w:hyperlink r:id="rId16"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szCs w:val="28"/>
        </w:rPr>
        <w:t xml:space="preserve"> пределами территории Российской Федерации, владеть и (или) пользоваться иностранными финансовыми инструментами»;</w:t>
      </w:r>
    </w:p>
    <w:p w:rsidR="00775BB4" w:rsidRPr="00FC5AFF" w:rsidRDefault="00775BB4" w:rsidP="00775BB4">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775BB4" w:rsidRPr="00FC5AFF" w:rsidRDefault="00775BB4" w:rsidP="00775BB4">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775BB4" w:rsidRPr="00FC5AFF" w:rsidRDefault="00775BB4" w:rsidP="00775BB4">
      <w:pPr>
        <w:tabs>
          <w:tab w:val="left" w:pos="142"/>
        </w:tabs>
        <w:ind w:firstLine="851"/>
        <w:jc w:val="both"/>
        <w:rPr>
          <w:szCs w:val="28"/>
        </w:rPr>
      </w:pPr>
      <w:r w:rsidRPr="00FC5AFF">
        <w:rPr>
          <w:szCs w:val="28"/>
        </w:rPr>
        <w:lastRenderedPageBreak/>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75BB4" w:rsidRPr="00FC5AFF" w:rsidRDefault="00775BB4" w:rsidP="00775BB4">
      <w:pPr>
        <w:autoSpaceDE w:val="0"/>
        <w:autoSpaceDN w:val="0"/>
        <w:adjustRightInd w:val="0"/>
        <w:ind w:firstLine="851"/>
        <w:jc w:val="both"/>
        <w:rPr>
          <w:szCs w:val="28"/>
        </w:rPr>
      </w:pPr>
      <w:r w:rsidRPr="00FC5AFF">
        <w:rPr>
          <w:bCs/>
          <w:szCs w:val="28"/>
        </w:rPr>
        <w:t>3. В случае</w:t>
      </w:r>
      <w:proofErr w:type="gramStart"/>
      <w:r w:rsidRPr="00FC5AFF">
        <w:rPr>
          <w:bCs/>
          <w:szCs w:val="28"/>
        </w:rPr>
        <w:t>,</w:t>
      </w:r>
      <w:proofErr w:type="gramEnd"/>
      <w:r w:rsidRPr="00FC5AFF">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75BB4" w:rsidRPr="00FC5AFF" w:rsidRDefault="00775BB4" w:rsidP="00775BB4">
      <w:pPr>
        <w:pStyle w:val="ConsNormal"/>
        <w:ind w:firstLine="851"/>
        <w:jc w:val="both"/>
        <w:rPr>
          <w:rFonts w:ascii="Times New Roman" w:hAnsi="Times New Roman"/>
          <w:sz w:val="28"/>
        </w:rPr>
      </w:pPr>
    </w:p>
    <w:p w:rsidR="00775BB4" w:rsidRPr="00FC5AFF" w:rsidRDefault="00775BB4" w:rsidP="00775BB4">
      <w:pPr>
        <w:ind w:firstLine="851"/>
        <w:jc w:val="both"/>
        <w:rPr>
          <w:b/>
        </w:rPr>
      </w:pPr>
      <w:r w:rsidRPr="00FC5AFF">
        <w:rPr>
          <w:b/>
        </w:rPr>
        <w:t xml:space="preserve">Статья 33. Гарантии осуществления полномочий главы поселения, депутата Совета </w:t>
      </w:r>
    </w:p>
    <w:p w:rsidR="00775BB4" w:rsidRPr="00FC5AFF" w:rsidRDefault="00775BB4" w:rsidP="00775BB4">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775BB4" w:rsidRPr="00FC5AFF" w:rsidRDefault="00775BB4" w:rsidP="00775BB4">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775BB4" w:rsidRPr="00FC5AFF" w:rsidRDefault="00775BB4" w:rsidP="00775BB4">
      <w:pPr>
        <w:pStyle w:val="8"/>
        <w:keepNext w:val="0"/>
        <w:ind w:firstLine="851"/>
        <w:jc w:val="both"/>
      </w:pPr>
      <w:r w:rsidRPr="00FC5AFF">
        <w:t>2. Главе поселения гарантируются:</w:t>
      </w:r>
    </w:p>
    <w:p w:rsidR="00775BB4" w:rsidRPr="00FC5AFF" w:rsidRDefault="00775BB4" w:rsidP="00775BB4">
      <w:pPr>
        <w:pStyle w:val="8"/>
        <w:keepNext w:val="0"/>
        <w:ind w:firstLine="851"/>
        <w:jc w:val="both"/>
      </w:pPr>
      <w:r w:rsidRPr="00FC5AFF">
        <w:t>- условия работы, обеспечивающие исполнение им своих полномочий;</w:t>
      </w:r>
    </w:p>
    <w:p w:rsidR="00775BB4" w:rsidRPr="00FC5AFF" w:rsidRDefault="00775BB4" w:rsidP="00775BB4">
      <w:pPr>
        <w:pStyle w:val="8"/>
        <w:keepNext w:val="0"/>
        <w:ind w:firstLine="851"/>
        <w:jc w:val="both"/>
      </w:pPr>
      <w:r w:rsidRPr="00FC5AFF">
        <w:t>- право на своевременное и в полном объеме получение денежного содержания;</w:t>
      </w:r>
    </w:p>
    <w:p w:rsidR="00775BB4" w:rsidRPr="00FC5AFF" w:rsidRDefault="00775BB4" w:rsidP="00775BB4">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75BB4" w:rsidRPr="00FC5AFF" w:rsidRDefault="00775BB4" w:rsidP="00775BB4">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775BB4" w:rsidRPr="00FC5AFF" w:rsidRDefault="00775BB4" w:rsidP="00775BB4">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75BB4" w:rsidRPr="00FC5AFF" w:rsidRDefault="00775BB4" w:rsidP="00775BB4">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775BB4" w:rsidRPr="00FC5AFF" w:rsidRDefault="00775BB4" w:rsidP="00775BB4">
      <w:pPr>
        <w:pStyle w:val="8"/>
        <w:keepNext w:val="0"/>
        <w:ind w:firstLine="851"/>
        <w:jc w:val="both"/>
      </w:pPr>
      <w:r w:rsidRPr="00FC5AFF">
        <w:t xml:space="preserve">- обязательное государственное социальное страхование на случай </w:t>
      </w:r>
      <w:r w:rsidRPr="00FC5AFF">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75BB4" w:rsidRPr="00FC5AFF" w:rsidRDefault="00775BB4" w:rsidP="00775BB4">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75BB4" w:rsidRPr="00FC5AFF" w:rsidRDefault="00775BB4" w:rsidP="00775BB4">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75BB4" w:rsidRPr="00FC5AFF" w:rsidRDefault="00775BB4" w:rsidP="00775BB4">
      <w:pPr>
        <w:pStyle w:val="8"/>
        <w:keepNext w:val="0"/>
        <w:ind w:firstLine="851"/>
        <w:jc w:val="both"/>
      </w:pPr>
      <w:r w:rsidRPr="00FC5AFF">
        <w:t>Ежегодный дополнительный оплачиваемый отпуск за ненормированный рабочий день предоставляется главе поселения продолжительностью 29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75BB4" w:rsidRPr="00FC5AFF" w:rsidRDefault="00775BB4" w:rsidP="00775BB4">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775BB4" w:rsidRPr="00FC5AFF" w:rsidRDefault="00775BB4" w:rsidP="00775BB4">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75BB4" w:rsidRPr="00FC5AFF" w:rsidRDefault="00775BB4" w:rsidP="00775BB4">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775BB4" w:rsidRPr="00FC5AFF" w:rsidRDefault="00775BB4" w:rsidP="00775BB4">
      <w:pPr>
        <w:pStyle w:val="8"/>
        <w:keepNext w:val="0"/>
        <w:ind w:firstLine="851"/>
        <w:jc w:val="both"/>
      </w:pPr>
      <w:r w:rsidRPr="00FC5AFF">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C5AFF">
        <w:t>определенными</w:t>
      </w:r>
      <w:proofErr w:type="gramEnd"/>
      <w:r w:rsidRPr="00FC5AFF">
        <w:t xml:space="preserve"> решением Совета.</w:t>
      </w:r>
    </w:p>
    <w:p w:rsidR="00775BB4" w:rsidRPr="00FC5AFF" w:rsidRDefault="00775BB4" w:rsidP="00775BB4">
      <w:pPr>
        <w:pStyle w:val="8"/>
        <w:keepNext w:val="0"/>
        <w:ind w:firstLine="851"/>
        <w:jc w:val="both"/>
      </w:pPr>
      <w:r w:rsidRPr="00FC5AFF">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75BB4" w:rsidRPr="00FC5AFF" w:rsidRDefault="00775BB4" w:rsidP="00775BB4">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775BB4" w:rsidRPr="00FC5AFF" w:rsidRDefault="00775BB4" w:rsidP="00775BB4">
      <w:pPr>
        <w:pStyle w:val="af4"/>
        <w:tabs>
          <w:tab w:val="left" w:pos="142"/>
        </w:tabs>
        <w:ind w:firstLine="851"/>
        <w:jc w:val="both"/>
        <w:rPr>
          <w:sz w:val="28"/>
        </w:rPr>
      </w:pPr>
      <w:proofErr w:type="gramStart"/>
      <w:r w:rsidRPr="00FC5AFF">
        <w:rPr>
          <w:sz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FC5AFF">
        <w:rPr>
          <w:sz w:val="28"/>
        </w:rPr>
        <w:lastRenderedPageBreak/>
        <w:t>применяются в</w:t>
      </w:r>
      <w:proofErr w:type="gramEnd"/>
      <w:r w:rsidRPr="00FC5AFF">
        <w:rPr>
          <w:sz w:val="28"/>
        </w:rPr>
        <w:t xml:space="preserve"> </w:t>
      </w:r>
      <w:proofErr w:type="gramStart"/>
      <w:r w:rsidRPr="00FC5AFF">
        <w:rPr>
          <w:sz w:val="28"/>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roofErr w:type="gramEnd"/>
    </w:p>
    <w:p w:rsidR="00775BB4" w:rsidRPr="00FC5AFF" w:rsidRDefault="00775BB4" w:rsidP="00775BB4">
      <w:pPr>
        <w:ind w:firstLine="851"/>
      </w:pPr>
    </w:p>
    <w:p w:rsidR="00775BB4" w:rsidRPr="00FC5AFF" w:rsidRDefault="00775BB4" w:rsidP="00775BB4">
      <w:pPr>
        <w:pStyle w:val="af4"/>
        <w:tabs>
          <w:tab w:val="left" w:pos="142"/>
        </w:tabs>
        <w:ind w:firstLine="851"/>
        <w:jc w:val="left"/>
        <w:rPr>
          <w:b/>
          <w:sz w:val="28"/>
        </w:rPr>
      </w:pPr>
      <w:r w:rsidRPr="00FC5AFF">
        <w:rPr>
          <w:b/>
          <w:sz w:val="28"/>
        </w:rPr>
        <w:t xml:space="preserve">Статья 34. Администрация поселения </w:t>
      </w:r>
    </w:p>
    <w:p w:rsidR="00775BB4" w:rsidRPr="00FC5AFF" w:rsidRDefault="00775BB4" w:rsidP="00775BB4">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775BB4" w:rsidRPr="00FC5AFF" w:rsidRDefault="00775BB4" w:rsidP="00775BB4">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775BB4" w:rsidRPr="00FC5AFF" w:rsidRDefault="00775BB4" w:rsidP="00775BB4">
      <w:pPr>
        <w:pStyle w:val="2"/>
        <w:keepNext w:val="0"/>
        <w:tabs>
          <w:tab w:val="clear" w:pos="576"/>
          <w:tab w:val="left" w:pos="840"/>
        </w:tabs>
        <w:spacing w:before="0" w:after="0"/>
        <w:ind w:left="851" w:firstLine="851"/>
        <w:jc w:val="both"/>
        <w:rPr>
          <w:rFonts w:ascii="Times New Roman" w:hAnsi="Times New Roman"/>
          <w:b w:val="0"/>
          <w:i w:val="0"/>
        </w:rPr>
      </w:pPr>
    </w:p>
    <w:p w:rsidR="00775BB4" w:rsidRPr="00FC5AFF" w:rsidRDefault="00775BB4" w:rsidP="00775BB4">
      <w:pPr>
        <w:pStyle w:val="ConsNormal"/>
        <w:ind w:firstLine="851"/>
        <w:jc w:val="both"/>
        <w:rPr>
          <w:rFonts w:ascii="Times New Roman" w:hAnsi="Times New Roman"/>
          <w:b/>
          <w:bCs/>
          <w:sz w:val="28"/>
          <w:szCs w:val="28"/>
        </w:rPr>
      </w:pPr>
      <w:r w:rsidRPr="00FC5AFF">
        <w:rPr>
          <w:rFonts w:ascii="Times New Roman" w:hAnsi="Times New Roman"/>
          <w:b/>
          <w:bCs/>
          <w:sz w:val="28"/>
          <w:szCs w:val="28"/>
        </w:rPr>
        <w:t xml:space="preserve">Статья 35. Бюджетные полномочия администрации </w:t>
      </w:r>
    </w:p>
    <w:p w:rsidR="00775BB4" w:rsidRPr="00FC5AFF" w:rsidRDefault="00775BB4" w:rsidP="00775BB4">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775BB4" w:rsidRPr="00FC5AFF" w:rsidRDefault="00775BB4" w:rsidP="00775BB4">
      <w:pPr>
        <w:ind w:firstLine="851"/>
        <w:jc w:val="both"/>
        <w:rPr>
          <w:bCs/>
          <w:szCs w:val="28"/>
        </w:rPr>
      </w:pPr>
      <w:r w:rsidRPr="00FC5AFF">
        <w:rPr>
          <w:bCs/>
          <w:szCs w:val="28"/>
        </w:rPr>
        <w:t>1) обеспечивает составление и представление в Совет проекта местного бюджета;</w:t>
      </w:r>
    </w:p>
    <w:p w:rsidR="00775BB4" w:rsidRPr="00FC5AFF" w:rsidRDefault="00775BB4" w:rsidP="00775BB4">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Pr="00FC5AFF">
        <w:rPr>
          <w:bCs/>
          <w:szCs w:val="28"/>
        </w:rPr>
        <w:t>;</w:t>
      </w:r>
    </w:p>
    <w:p w:rsidR="00775BB4" w:rsidRPr="00FC5AFF" w:rsidRDefault="00775BB4" w:rsidP="00775BB4">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775BB4" w:rsidRPr="00FC5AFF" w:rsidRDefault="00775BB4" w:rsidP="00775BB4">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75BB4" w:rsidRPr="00FC5AFF" w:rsidRDefault="00775BB4" w:rsidP="00775BB4">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775BB4" w:rsidRPr="00236FFB" w:rsidRDefault="00775BB4" w:rsidP="00775BB4">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Pr>
          <w:bCs/>
          <w:szCs w:val="28"/>
        </w:rPr>
        <w:t xml:space="preserve"> </w:t>
      </w:r>
      <w:r w:rsidRPr="00236FFB">
        <w:rPr>
          <w:szCs w:val="28"/>
        </w:rPr>
        <w:t>и иными нормативными правовыми актами, регулирующими бюджетные правоотношения</w:t>
      </w:r>
      <w:r w:rsidRPr="00236FFB">
        <w:rPr>
          <w:bCs/>
          <w:szCs w:val="28"/>
        </w:rPr>
        <w:t>.</w:t>
      </w:r>
    </w:p>
    <w:p w:rsidR="00775BB4" w:rsidRPr="00FC5AFF" w:rsidRDefault="00775BB4" w:rsidP="00775BB4">
      <w:pPr>
        <w:tabs>
          <w:tab w:val="left" w:pos="0"/>
        </w:tabs>
        <w:ind w:right="30" w:firstLine="851"/>
        <w:jc w:val="both"/>
      </w:pPr>
    </w:p>
    <w:p w:rsidR="00775BB4" w:rsidRPr="00FC5AFF" w:rsidRDefault="00775BB4" w:rsidP="00775BB4">
      <w:pPr>
        <w:tabs>
          <w:tab w:val="left" w:pos="0"/>
        </w:tabs>
        <w:ind w:right="30" w:firstLine="851"/>
        <w:jc w:val="both"/>
        <w:rPr>
          <w:b/>
        </w:rPr>
      </w:pPr>
      <w:r w:rsidRPr="00FC5AFF">
        <w:rPr>
          <w:b/>
        </w:rPr>
        <w:t>Статья 36. Полномочия администрации в области коммунально-бытового, торгового обслуживания населения, защиты прав потребителей</w:t>
      </w:r>
    </w:p>
    <w:p w:rsidR="00775BB4" w:rsidRPr="00FC5AFF" w:rsidRDefault="00775BB4" w:rsidP="00775BB4">
      <w:pPr>
        <w:ind w:firstLine="851"/>
        <w:jc w:val="both"/>
      </w:pPr>
      <w:r w:rsidRPr="00FC5AFF">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75BB4" w:rsidRPr="00FC5AFF" w:rsidRDefault="00775BB4" w:rsidP="00775BB4">
      <w:pPr>
        <w:widowControl w:val="0"/>
        <w:tabs>
          <w:tab w:val="left" w:pos="240"/>
        </w:tabs>
        <w:suppressAutoHyphens/>
        <w:ind w:right="105" w:firstLine="851"/>
        <w:jc w:val="both"/>
      </w:pPr>
      <w:r w:rsidRPr="00FC5AFF">
        <w:t>1) организует в границах поселения электро-, тепл</w:t>
      </w:r>
      <w:proofErr w:type="gramStart"/>
      <w:r w:rsidRPr="00FC5AFF">
        <w:t>о-</w:t>
      </w:r>
      <w:proofErr w:type="gramEnd"/>
      <w:r w:rsidRPr="00FC5AFF">
        <w:t>, газо-, и водоснабжение, а также водоотведение и снабжение населения топливом</w:t>
      </w:r>
      <w:r w:rsidRPr="00FC5AFF">
        <w:rPr>
          <w:szCs w:val="28"/>
        </w:rPr>
        <w:t>, в пределах полномочий, установленных законодательством Российской Федерации</w:t>
      </w:r>
      <w:r w:rsidRPr="00FC5AFF">
        <w:t>;</w:t>
      </w:r>
    </w:p>
    <w:p w:rsidR="00775BB4" w:rsidRPr="00FC5AFF" w:rsidRDefault="00775BB4" w:rsidP="00775BB4">
      <w:pPr>
        <w:tabs>
          <w:tab w:val="left" w:pos="105"/>
        </w:tabs>
        <w:ind w:firstLine="851"/>
        <w:jc w:val="both"/>
      </w:pPr>
      <w:r w:rsidRPr="00FC5AFF">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75BB4" w:rsidRPr="00FC5AFF" w:rsidRDefault="00775BB4" w:rsidP="00775BB4">
      <w:pPr>
        <w:tabs>
          <w:tab w:val="left" w:pos="105"/>
        </w:tabs>
        <w:ind w:firstLine="851"/>
        <w:jc w:val="both"/>
      </w:pPr>
      <w:r w:rsidRPr="00FC5AFF">
        <w:t>3) утверждает схемы водоснабжения и водоотведения поселений;</w:t>
      </w:r>
    </w:p>
    <w:p w:rsidR="00775BB4" w:rsidRPr="00FC5AFF" w:rsidRDefault="00775BB4" w:rsidP="00775BB4">
      <w:pPr>
        <w:tabs>
          <w:tab w:val="left" w:pos="105"/>
        </w:tabs>
        <w:ind w:firstLine="851"/>
        <w:jc w:val="both"/>
      </w:pPr>
      <w:r w:rsidRPr="00FC5AFF">
        <w:t xml:space="preserve">4) </w:t>
      </w:r>
      <w:r w:rsidRPr="00FC5AFF">
        <w:rPr>
          <w:szCs w:val="28"/>
        </w:rPr>
        <w:t>организует благоустройство территории поселения;</w:t>
      </w:r>
    </w:p>
    <w:p w:rsidR="00775BB4" w:rsidRPr="00FC5AFF" w:rsidRDefault="00775BB4" w:rsidP="00775BB4">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775BB4" w:rsidRPr="00FC5AFF" w:rsidRDefault="00775BB4" w:rsidP="00775BB4">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775BB4" w:rsidRPr="00FC5AFF" w:rsidRDefault="00775BB4" w:rsidP="00775BB4">
      <w:pPr>
        <w:tabs>
          <w:tab w:val="left" w:pos="240"/>
        </w:tabs>
        <w:ind w:right="105" w:firstLine="851"/>
        <w:jc w:val="both"/>
      </w:pPr>
      <w:r w:rsidRPr="00FC5AFF">
        <w:t>7) организует ритуальные услуги и содержание мест захоронения;</w:t>
      </w:r>
    </w:p>
    <w:p w:rsidR="00775BB4" w:rsidRPr="00FC5AFF" w:rsidRDefault="00775BB4" w:rsidP="00775BB4">
      <w:pPr>
        <w:tabs>
          <w:tab w:val="left" w:pos="240"/>
        </w:tabs>
        <w:ind w:right="105" w:firstLine="851"/>
        <w:jc w:val="both"/>
      </w:pPr>
      <w:r w:rsidRPr="00FC5AFF">
        <w:t xml:space="preserve">8) </w:t>
      </w:r>
      <w:r w:rsidRPr="00FC5AFF">
        <w:rPr>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rsidRPr="00FC5AFF">
        <w:t>;</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9) рассматривает жалобы потребителей, консультирует их по вопросам защиты прав потребителей;</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10) обращается в суды в защиту прав потребителей (неопределенного круга потребителей);</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качеством и безопасностью товаров (работ, услуг);</w:t>
      </w:r>
    </w:p>
    <w:p w:rsidR="00775BB4" w:rsidRPr="00FC5AFF" w:rsidRDefault="00775BB4" w:rsidP="00775BB4">
      <w:pPr>
        <w:pStyle w:val="8"/>
        <w:keepNext w:val="0"/>
        <w:ind w:firstLine="851"/>
        <w:jc w:val="both"/>
      </w:pPr>
      <w:r w:rsidRPr="00FC5AFF">
        <w:t xml:space="preserve">12) </w:t>
      </w:r>
      <w:r w:rsidRPr="00FC5AFF">
        <w:rPr>
          <w:szCs w:val="28"/>
        </w:rPr>
        <w:t xml:space="preserve">предъявляет иски в суды </w:t>
      </w:r>
      <w:r w:rsidRPr="00FC5AFF">
        <w:rPr>
          <w:kern w:val="28"/>
          <w:szCs w:val="28"/>
        </w:rPr>
        <w:t xml:space="preserve">о </w:t>
      </w:r>
      <w:r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FC5AFF">
        <w:t>;</w:t>
      </w:r>
    </w:p>
    <w:p w:rsidR="00775BB4" w:rsidRPr="00FC5AFF" w:rsidRDefault="00775BB4" w:rsidP="00775BB4">
      <w:pPr>
        <w:tabs>
          <w:tab w:val="left" w:pos="-567"/>
        </w:tabs>
        <w:ind w:right="105" w:firstLine="851"/>
        <w:jc w:val="both"/>
      </w:pPr>
      <w:r w:rsidRPr="00FC5AFF">
        <w:t>13) содействует в развитии сельскохозяйственного производства, создает условия для развития малого и среднего предпринимательства;</w:t>
      </w:r>
    </w:p>
    <w:p w:rsidR="00775BB4" w:rsidRPr="00FC5AFF" w:rsidRDefault="00775BB4" w:rsidP="00775BB4">
      <w:pPr>
        <w:tabs>
          <w:tab w:val="left" w:pos="240"/>
        </w:tabs>
        <w:ind w:right="105" w:firstLine="851"/>
        <w:jc w:val="both"/>
      </w:pPr>
      <w:r w:rsidRPr="00FC5AFF">
        <w:t>14) иные полномочия в соответствии с законодательством.</w:t>
      </w:r>
    </w:p>
    <w:p w:rsidR="00775BB4" w:rsidRPr="00FC5AFF" w:rsidRDefault="00775BB4" w:rsidP="00775BB4">
      <w:pPr>
        <w:tabs>
          <w:tab w:val="left" w:pos="0"/>
        </w:tabs>
        <w:ind w:firstLine="851"/>
        <w:jc w:val="both"/>
      </w:pPr>
    </w:p>
    <w:p w:rsidR="00775BB4" w:rsidRPr="00FC5AFF" w:rsidRDefault="00775BB4" w:rsidP="00775BB4">
      <w:pPr>
        <w:ind w:firstLine="851"/>
        <w:jc w:val="both"/>
        <w:rPr>
          <w:b/>
        </w:rPr>
      </w:pPr>
      <w:r w:rsidRPr="00FC5AFF">
        <w:rPr>
          <w:b/>
        </w:rPr>
        <w:t>Статья 37. Полномочия администрации в области использования автомобильных дорог, осуществления дорожной деятельности</w:t>
      </w:r>
    </w:p>
    <w:p w:rsidR="00775BB4" w:rsidRPr="00FC5AFF" w:rsidRDefault="00775BB4" w:rsidP="00775BB4">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775BB4" w:rsidRPr="00FC5AFF" w:rsidRDefault="00775BB4" w:rsidP="00775BB4">
      <w:pPr>
        <w:pStyle w:val="ConsPlusNormal"/>
        <w:ind w:firstLine="851"/>
        <w:jc w:val="both"/>
        <w:outlineLvl w:val="1"/>
        <w:rPr>
          <w:rFonts w:ascii="Times New Roman" w:hAnsi="Times New Roman"/>
          <w:sz w:val="28"/>
        </w:rPr>
      </w:pPr>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 xml:space="preserve">автомобильных </w:t>
      </w:r>
      <w:r w:rsidRPr="00FC5AFF">
        <w:rPr>
          <w:rFonts w:ascii="Times New Roman" w:hAnsi="Times New Roman" w:cs="Times New Roman"/>
          <w:kern w:val="0"/>
          <w:sz w:val="28"/>
          <w:szCs w:val="28"/>
          <w:lang w:eastAsia="en-US" w:bidi="ar-SA"/>
        </w:rPr>
        <w:lastRenderedPageBreak/>
        <w:t xml:space="preserve">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FC5AFF">
        <w:rPr>
          <w:rFonts w:ascii="Times New Roman" w:hAnsi="Times New Roman" w:cs="Times New Roman"/>
          <w:kern w:val="0"/>
          <w:sz w:val="28"/>
          <w:szCs w:val="28"/>
          <w:lang w:eastAsia="en-US" w:bidi="ar-SA"/>
        </w:rPr>
        <w:t>контроля за</w:t>
      </w:r>
      <w:proofErr w:type="gramEnd"/>
      <w:r w:rsidRPr="00FC5AFF">
        <w:rPr>
          <w:rFonts w:ascii="Times New Roman" w:hAnsi="Times New Roman" w:cs="Times New Roman"/>
          <w:kern w:val="0"/>
          <w:sz w:val="28"/>
          <w:szCs w:val="28"/>
          <w:lang w:eastAsia="en-US" w:bidi="ar-SA"/>
        </w:rPr>
        <w:t xml:space="preserve"> сохранностью </w:t>
      </w:r>
      <w:r w:rsidRPr="00FC5AFF">
        <w:rPr>
          <w:rFonts w:ascii="Times New Roman" w:hAnsi="Times New Roman"/>
          <w:sz w:val="28"/>
        </w:rPr>
        <w:t>автомобильных дорог местного значения в границах населенных пунктов поселения;</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775BB4" w:rsidRPr="00FC5AFF" w:rsidRDefault="00775BB4" w:rsidP="00775BB4">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775BB4" w:rsidRPr="00FC5AFF" w:rsidRDefault="00775BB4" w:rsidP="00775BB4">
      <w:pPr>
        <w:pStyle w:val="WW-2"/>
        <w:tabs>
          <w:tab w:val="left" w:pos="435"/>
        </w:tabs>
      </w:pPr>
      <w:r w:rsidRPr="00FC5AFF">
        <w:t>6) иные полномочия, предусмотренные законодательством.</w:t>
      </w:r>
    </w:p>
    <w:p w:rsidR="00775BB4" w:rsidRPr="00FC5AFF" w:rsidRDefault="00775BB4" w:rsidP="00775BB4">
      <w:pPr>
        <w:tabs>
          <w:tab w:val="left" w:pos="0"/>
        </w:tabs>
        <w:ind w:firstLine="851"/>
        <w:jc w:val="both"/>
      </w:pPr>
    </w:p>
    <w:p w:rsidR="00775BB4" w:rsidRPr="00FC5AFF" w:rsidRDefault="00775BB4" w:rsidP="00775BB4">
      <w:pPr>
        <w:ind w:firstLine="851"/>
        <w:jc w:val="both"/>
        <w:rPr>
          <w:b/>
          <w:szCs w:val="28"/>
        </w:rPr>
      </w:pPr>
      <w:r w:rsidRPr="00FC5AFF">
        <w:rPr>
          <w:b/>
          <w:szCs w:val="28"/>
        </w:rPr>
        <w:t>Статья 38</w:t>
      </w:r>
      <w:r w:rsidRPr="00FC5AFF">
        <w:rPr>
          <w:szCs w:val="28"/>
        </w:rPr>
        <w:t>.</w:t>
      </w:r>
      <w:r w:rsidRPr="00FC5AFF">
        <w:rPr>
          <w:b/>
          <w:szCs w:val="28"/>
        </w:rPr>
        <w:t xml:space="preserve"> Полномочия администрации в сфере регулирования земельных, лесных, водных отношений и недропользования</w:t>
      </w:r>
    </w:p>
    <w:p w:rsidR="00775BB4" w:rsidRPr="00FC5AFF" w:rsidRDefault="00775BB4" w:rsidP="00775BB4">
      <w:pPr>
        <w:ind w:firstLine="851"/>
        <w:jc w:val="both"/>
        <w:rPr>
          <w:szCs w:val="28"/>
        </w:rPr>
      </w:pPr>
      <w:r w:rsidRPr="00FC5AFF">
        <w:rPr>
          <w:szCs w:val="28"/>
        </w:rPr>
        <w:t>Администрация в сфере регулирования земельных, лесных, водных отношений и недропользования:</w:t>
      </w:r>
    </w:p>
    <w:p w:rsidR="00775BB4" w:rsidRPr="00FC5AFF" w:rsidRDefault="00775BB4" w:rsidP="00775BB4">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775BB4" w:rsidRPr="00FC5AFF" w:rsidRDefault="00775BB4" w:rsidP="00775BB4">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75BB4" w:rsidRPr="00FC5AFF" w:rsidRDefault="00775BB4" w:rsidP="00775BB4">
      <w:pPr>
        <w:tabs>
          <w:tab w:val="left" w:pos="500"/>
        </w:tabs>
        <w:ind w:firstLine="851"/>
        <w:jc w:val="both"/>
        <w:rPr>
          <w:szCs w:val="28"/>
        </w:rPr>
      </w:pPr>
      <w:r w:rsidRPr="00FC5AFF">
        <w:rPr>
          <w:szCs w:val="28"/>
        </w:rPr>
        <w:t>3) развивает минерально-сырьевую базу для предприятий местной промышленности;</w:t>
      </w:r>
    </w:p>
    <w:p w:rsidR="00775BB4" w:rsidRPr="00FC5AFF" w:rsidRDefault="00775BB4" w:rsidP="00775BB4">
      <w:pPr>
        <w:tabs>
          <w:tab w:val="left" w:pos="500"/>
        </w:tabs>
        <w:ind w:firstLine="851"/>
        <w:jc w:val="both"/>
        <w:rPr>
          <w:szCs w:val="28"/>
        </w:rPr>
      </w:pPr>
      <w:r w:rsidRPr="00FC5AFF">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C5AFF">
        <w:rPr>
          <w:bCs/>
          <w:szCs w:val="28"/>
        </w:rPr>
        <w:t>от 21.02.1992 № 2395-1</w:t>
      </w:r>
      <w:r w:rsidRPr="00FC5AFF">
        <w:rPr>
          <w:szCs w:val="28"/>
        </w:rPr>
        <w:t>«О недрах»;</w:t>
      </w:r>
    </w:p>
    <w:p w:rsidR="00775BB4" w:rsidRPr="00FC5AFF" w:rsidRDefault="00775BB4" w:rsidP="00775BB4">
      <w:pPr>
        <w:tabs>
          <w:tab w:val="left" w:pos="500"/>
        </w:tabs>
        <w:ind w:firstLine="851"/>
        <w:jc w:val="both"/>
        <w:rPr>
          <w:szCs w:val="28"/>
        </w:rPr>
      </w:pPr>
      <w:r w:rsidRPr="00FC5AFF">
        <w:rPr>
          <w:szCs w:val="28"/>
        </w:rPr>
        <w:t xml:space="preserve">5) осуществляет </w:t>
      </w:r>
      <w:proofErr w:type="gramStart"/>
      <w:r w:rsidRPr="00FC5AFF">
        <w:rPr>
          <w:szCs w:val="28"/>
        </w:rPr>
        <w:t>контроль за</w:t>
      </w:r>
      <w:proofErr w:type="gramEnd"/>
      <w:r w:rsidRPr="00FC5AFF">
        <w:rPr>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BB4" w:rsidRPr="00FC5AFF" w:rsidRDefault="00775BB4" w:rsidP="00775BB4">
      <w:pPr>
        <w:pStyle w:val="21"/>
        <w:tabs>
          <w:tab w:val="left" w:pos="100"/>
        </w:tabs>
        <w:ind w:firstLine="851"/>
        <w:rPr>
          <w:szCs w:val="28"/>
        </w:rPr>
      </w:pPr>
      <w:r w:rsidRPr="00FC5AF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75BB4" w:rsidRPr="00FC5AFF" w:rsidRDefault="00775BB4" w:rsidP="00775BB4">
      <w:pPr>
        <w:pStyle w:val="21"/>
        <w:tabs>
          <w:tab w:val="left" w:pos="100"/>
        </w:tabs>
        <w:ind w:firstLine="851"/>
        <w:rPr>
          <w:szCs w:val="28"/>
        </w:rPr>
      </w:pPr>
      <w:r w:rsidRPr="00FC5AFF">
        <w:rPr>
          <w:szCs w:val="28"/>
        </w:rPr>
        <w:t>7) владеет, пользуется и распоряжается лесными участками, находящимися в муниципальной собственности;</w:t>
      </w:r>
    </w:p>
    <w:p w:rsidR="00775BB4" w:rsidRPr="00FC5AFF" w:rsidRDefault="00775BB4" w:rsidP="00775BB4">
      <w:pPr>
        <w:pStyle w:val="21"/>
        <w:tabs>
          <w:tab w:val="left" w:pos="100"/>
        </w:tabs>
        <w:ind w:firstLine="851"/>
        <w:rPr>
          <w:szCs w:val="28"/>
        </w:rPr>
      </w:pPr>
      <w:r w:rsidRPr="00FC5AFF">
        <w:rPr>
          <w:szCs w:val="28"/>
        </w:rPr>
        <w:t>8) разрабатывает лесохозяйственный регламент;</w:t>
      </w:r>
    </w:p>
    <w:p w:rsidR="00775BB4" w:rsidRPr="00FC5AFF" w:rsidRDefault="00775BB4" w:rsidP="00775BB4">
      <w:pPr>
        <w:ind w:right="30" w:firstLine="851"/>
        <w:jc w:val="both"/>
        <w:rPr>
          <w:szCs w:val="28"/>
        </w:rPr>
      </w:pPr>
      <w:r w:rsidRPr="00FC5AFF">
        <w:rPr>
          <w:szCs w:val="28"/>
        </w:rPr>
        <w:t>9) осуществляет мероприятия по обеспечению безопасности людей на водных объектах, охране их жизни и здоровья;</w:t>
      </w:r>
    </w:p>
    <w:p w:rsidR="00775BB4" w:rsidRPr="00FC5AFF" w:rsidRDefault="00775BB4" w:rsidP="00775BB4">
      <w:pPr>
        <w:ind w:firstLine="851"/>
        <w:jc w:val="both"/>
        <w:rPr>
          <w:szCs w:val="28"/>
        </w:rPr>
      </w:pPr>
      <w:r w:rsidRPr="00FC5AFF">
        <w:rPr>
          <w:szCs w:val="28"/>
        </w:rPr>
        <w:lastRenderedPageBreak/>
        <w:t>10) иные полномочия, предусмотренные законодательством.</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39. Полномочия администрации в области социально-культурного обслуживания населения, архивного дела и связи</w:t>
      </w:r>
    </w:p>
    <w:p w:rsidR="00775BB4" w:rsidRPr="00FC5AFF" w:rsidRDefault="00775BB4" w:rsidP="00775BB4">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75BB4" w:rsidRPr="00FC5AFF" w:rsidRDefault="00775BB4" w:rsidP="00775BB4">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775BB4" w:rsidRPr="00FC5AFF" w:rsidRDefault="00775BB4" w:rsidP="00775BB4">
      <w:pPr>
        <w:ind w:firstLine="851"/>
        <w:jc w:val="both"/>
      </w:pPr>
      <w:r w:rsidRPr="00FC5AFF">
        <w:t>6) организует и осуществляет мероприятия по работе с детьми и молодежью в поселении;</w:t>
      </w:r>
    </w:p>
    <w:p w:rsidR="00775BB4" w:rsidRPr="00FC5AFF" w:rsidRDefault="00775BB4" w:rsidP="00775BB4">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775BB4" w:rsidRPr="00FC5AFF" w:rsidRDefault="00775BB4" w:rsidP="00775BB4">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75BB4" w:rsidRPr="00FC5AFF" w:rsidRDefault="00775BB4" w:rsidP="00775BB4">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75BB4" w:rsidRPr="00FC5AFF" w:rsidRDefault="00775BB4" w:rsidP="00775BB4">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75BB4" w:rsidRPr="00FC5AFF" w:rsidRDefault="00775BB4" w:rsidP="00775BB4">
      <w:pPr>
        <w:pStyle w:val="WW-2"/>
      </w:pPr>
      <w:r w:rsidRPr="00FC5AFF">
        <w:t>11) иные полномочия, предусмотренные законодательством.</w:t>
      </w:r>
    </w:p>
    <w:p w:rsidR="00775BB4" w:rsidRPr="00FC5AFF" w:rsidRDefault="00775BB4" w:rsidP="00775BB4">
      <w:pPr>
        <w:pStyle w:val="ConsTitle"/>
        <w:spacing w:line="240" w:lineRule="auto"/>
        <w:ind w:right="0" w:firstLine="851"/>
        <w:rPr>
          <w:rFonts w:ascii="Times New Roman" w:hAnsi="Times New Roman"/>
          <w:b w:val="0"/>
          <w:sz w:val="28"/>
          <w:szCs w:val="28"/>
        </w:rPr>
      </w:pPr>
    </w:p>
    <w:p w:rsidR="00775BB4" w:rsidRPr="00FC5AFF" w:rsidRDefault="00775BB4" w:rsidP="00775BB4">
      <w:pPr>
        <w:pStyle w:val="ConsTitle"/>
        <w:spacing w:line="240" w:lineRule="auto"/>
        <w:ind w:right="0" w:firstLine="851"/>
        <w:rPr>
          <w:rFonts w:ascii="Times New Roman" w:hAnsi="Times New Roman"/>
          <w:sz w:val="28"/>
          <w:szCs w:val="28"/>
        </w:rPr>
      </w:pPr>
      <w:r w:rsidRPr="00FC5AFF">
        <w:rPr>
          <w:rFonts w:ascii="Times New Roman" w:hAnsi="Times New Roman"/>
          <w:sz w:val="28"/>
          <w:szCs w:val="28"/>
        </w:rPr>
        <w:t>Статья 40. Полномочия администрации в области пожарной безопасности</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775BB4" w:rsidRPr="00FC5AFF" w:rsidRDefault="00775BB4" w:rsidP="00775BB4">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 xml:space="preserve">1) обеспечивает первичные меры пожарной безопасности в границах </w:t>
      </w:r>
      <w:r w:rsidRPr="00FC5AFF">
        <w:rPr>
          <w:rFonts w:ascii="Times New Roman" w:hAnsi="Times New Roman"/>
          <w:sz w:val="28"/>
          <w:szCs w:val="28"/>
        </w:rPr>
        <w:lastRenderedPageBreak/>
        <w:t>населенных пунктов поселения;</w:t>
      </w:r>
    </w:p>
    <w:p w:rsidR="00775BB4" w:rsidRPr="00FC5AFF" w:rsidRDefault="00775BB4" w:rsidP="00775BB4">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75BB4" w:rsidRPr="00FC5AFF" w:rsidRDefault="00775BB4" w:rsidP="00775BB4">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775BB4" w:rsidRPr="00FC5AFF" w:rsidRDefault="00775BB4" w:rsidP="00775BB4">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75BB4" w:rsidRPr="00FC5AFF" w:rsidRDefault="00775BB4" w:rsidP="00775BB4">
      <w:pPr>
        <w:pStyle w:val="21"/>
        <w:tabs>
          <w:tab w:val="left" w:pos="370"/>
        </w:tabs>
        <w:ind w:firstLine="851"/>
        <w:rPr>
          <w:szCs w:val="28"/>
        </w:rPr>
      </w:pPr>
      <w:r w:rsidRPr="00FC5AFF">
        <w:rPr>
          <w:szCs w:val="28"/>
        </w:rPr>
        <w:t>5) иные полномочия, предусмотренные законодательством.</w:t>
      </w:r>
    </w:p>
    <w:p w:rsidR="00775BB4" w:rsidRPr="00FC5AFF" w:rsidRDefault="00775BB4" w:rsidP="00775BB4">
      <w:pPr>
        <w:autoSpaceDE w:val="0"/>
        <w:ind w:firstLine="851"/>
        <w:jc w:val="both"/>
        <w:rPr>
          <w:b/>
          <w:szCs w:val="28"/>
        </w:rPr>
      </w:pPr>
    </w:p>
    <w:p w:rsidR="00775BB4" w:rsidRPr="00FC5AFF" w:rsidRDefault="00775BB4" w:rsidP="00775BB4">
      <w:pPr>
        <w:autoSpaceDE w:val="0"/>
        <w:ind w:firstLine="851"/>
        <w:jc w:val="both"/>
        <w:rPr>
          <w:b/>
          <w:szCs w:val="28"/>
        </w:rPr>
      </w:pPr>
      <w:r w:rsidRPr="00FC5AFF">
        <w:rPr>
          <w:b/>
          <w:szCs w:val="28"/>
        </w:rPr>
        <w:t>Статья 41. Муниципальный контроль</w:t>
      </w:r>
    </w:p>
    <w:p w:rsidR="00775BB4" w:rsidRPr="00FC5AFF" w:rsidRDefault="00775BB4" w:rsidP="00775BB4">
      <w:pPr>
        <w:autoSpaceDE w:val="0"/>
        <w:autoSpaceDN w:val="0"/>
        <w:adjustRightInd w:val="0"/>
        <w:ind w:firstLine="851"/>
        <w:jc w:val="both"/>
        <w:rPr>
          <w:szCs w:val="28"/>
        </w:rPr>
      </w:pPr>
      <w:r w:rsidRPr="00FC5AFF">
        <w:rPr>
          <w:szCs w:val="28"/>
        </w:rPr>
        <w:t xml:space="preserve">1. </w:t>
      </w:r>
      <w:proofErr w:type="gramStart"/>
      <w:r w:rsidRPr="00FC5AFF">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75BB4" w:rsidRPr="00FC5AFF" w:rsidRDefault="00775BB4" w:rsidP="00775BB4">
      <w:pPr>
        <w:ind w:firstLine="851"/>
        <w:jc w:val="both"/>
        <w:rPr>
          <w:szCs w:val="28"/>
        </w:rPr>
      </w:pPr>
      <w:r w:rsidRPr="00FC5AFF">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75BB4" w:rsidRPr="00FC5AFF" w:rsidRDefault="00775BB4" w:rsidP="00775BB4">
      <w:pPr>
        <w:ind w:firstLine="851"/>
        <w:jc w:val="both"/>
        <w:rPr>
          <w:b/>
          <w:i/>
          <w:szCs w:val="28"/>
        </w:rPr>
      </w:pPr>
      <w:r w:rsidRPr="00FC5AFF">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775BB4" w:rsidRPr="00FC5AFF" w:rsidRDefault="00775BB4" w:rsidP="00775BB4">
      <w:pPr>
        <w:ind w:firstLine="851"/>
        <w:jc w:val="both"/>
        <w:rPr>
          <w:szCs w:val="28"/>
        </w:rPr>
      </w:pPr>
      <w:r w:rsidRPr="00FC5AFF">
        <w:rPr>
          <w:szCs w:val="28"/>
        </w:rPr>
        <w:t>2. К полномочиям администрации в области муниципального контроля относятся:</w:t>
      </w:r>
    </w:p>
    <w:p w:rsidR="00775BB4" w:rsidRPr="00FC5AFF" w:rsidRDefault="00775BB4" w:rsidP="00775BB4">
      <w:pPr>
        <w:autoSpaceDE w:val="0"/>
        <w:ind w:firstLine="851"/>
        <w:jc w:val="both"/>
        <w:rPr>
          <w:szCs w:val="28"/>
        </w:rPr>
      </w:pPr>
      <w:r w:rsidRPr="00FC5AFF">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775BB4" w:rsidRPr="00FC5AFF" w:rsidRDefault="00775BB4" w:rsidP="00775BB4">
      <w:pPr>
        <w:autoSpaceDE w:val="0"/>
        <w:autoSpaceDN w:val="0"/>
        <w:adjustRightInd w:val="0"/>
        <w:ind w:firstLine="851"/>
        <w:jc w:val="both"/>
        <w:outlineLvl w:val="1"/>
        <w:rPr>
          <w:szCs w:val="28"/>
        </w:rPr>
      </w:pPr>
      <w:proofErr w:type="gramStart"/>
      <w:r w:rsidRPr="00FC5AFF">
        <w:rPr>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roofErr w:type="gramEnd"/>
    </w:p>
    <w:p w:rsidR="00775BB4" w:rsidRPr="00FC5AFF" w:rsidRDefault="00775BB4" w:rsidP="00775BB4">
      <w:pPr>
        <w:autoSpaceDE w:val="0"/>
        <w:autoSpaceDN w:val="0"/>
        <w:adjustRightInd w:val="0"/>
        <w:ind w:firstLine="851"/>
        <w:jc w:val="both"/>
        <w:outlineLvl w:val="1"/>
        <w:rPr>
          <w:szCs w:val="28"/>
        </w:rPr>
      </w:pPr>
      <w:r w:rsidRPr="00FC5AFF">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75BB4" w:rsidRPr="00FC5AFF" w:rsidRDefault="00775BB4" w:rsidP="00775BB4">
      <w:pPr>
        <w:autoSpaceDE w:val="0"/>
        <w:autoSpaceDN w:val="0"/>
        <w:adjustRightInd w:val="0"/>
        <w:ind w:firstLine="851"/>
        <w:jc w:val="both"/>
        <w:outlineLvl w:val="1"/>
        <w:rPr>
          <w:szCs w:val="28"/>
        </w:rPr>
      </w:pPr>
      <w:r w:rsidRPr="00FC5AFF">
        <w:rPr>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775BB4" w:rsidRPr="00FC5AFF" w:rsidRDefault="00775BB4" w:rsidP="00775BB4">
      <w:pPr>
        <w:autoSpaceDE w:val="0"/>
        <w:ind w:firstLine="851"/>
        <w:jc w:val="both"/>
        <w:rPr>
          <w:szCs w:val="28"/>
        </w:rPr>
      </w:pPr>
      <w:r w:rsidRPr="00FC5AFF">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775BB4" w:rsidRPr="00FC5AFF" w:rsidRDefault="00775BB4" w:rsidP="00775BB4">
      <w:pPr>
        <w:pStyle w:val="ConsNormal"/>
        <w:ind w:firstLine="851"/>
        <w:rPr>
          <w:rFonts w:ascii="Times New Roman" w:hAnsi="Times New Roman"/>
          <w:b/>
          <w:sz w:val="28"/>
        </w:rPr>
      </w:pPr>
    </w:p>
    <w:p w:rsidR="00775BB4" w:rsidRPr="00FC5AFF" w:rsidRDefault="00775BB4" w:rsidP="00775BB4">
      <w:pPr>
        <w:pStyle w:val="ConsNormal"/>
        <w:tabs>
          <w:tab w:val="left" w:pos="142"/>
        </w:tabs>
        <w:ind w:firstLine="851"/>
        <w:rPr>
          <w:rFonts w:ascii="Times New Roman" w:hAnsi="Times New Roman"/>
          <w:b/>
          <w:sz w:val="28"/>
        </w:rPr>
      </w:pPr>
      <w:r w:rsidRPr="00FC5AFF">
        <w:rPr>
          <w:rFonts w:ascii="Times New Roman" w:hAnsi="Times New Roman"/>
          <w:b/>
          <w:sz w:val="28"/>
        </w:rPr>
        <w:t>Статья 42. Органы местного самоуправления – юридические лица</w:t>
      </w:r>
    </w:p>
    <w:p w:rsidR="00775BB4" w:rsidRPr="00FC5AFF" w:rsidRDefault="00775BB4" w:rsidP="00775BB4">
      <w:pPr>
        <w:widowControl w:val="0"/>
        <w:tabs>
          <w:tab w:val="left" w:pos="345"/>
        </w:tabs>
        <w:suppressAutoHyphens/>
        <w:ind w:firstLine="851"/>
        <w:jc w:val="both"/>
      </w:pPr>
      <w:r w:rsidRPr="00FC5AFF">
        <w:t xml:space="preserve">1. Совет, администрация наделяются правами юридического лица, являются муниципальными </w:t>
      </w:r>
      <w:r w:rsidRPr="00FC5AFF">
        <w:rPr>
          <w:rStyle w:val="80"/>
          <w:sz w:val="28"/>
        </w:rPr>
        <w:t>казенными</w:t>
      </w:r>
      <w:r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75BB4" w:rsidRPr="00FC5AFF" w:rsidRDefault="00775BB4" w:rsidP="00775BB4">
      <w:pPr>
        <w:widowControl w:val="0"/>
        <w:tabs>
          <w:tab w:val="left" w:pos="345"/>
        </w:tabs>
        <w:suppressAutoHyphens/>
        <w:ind w:firstLine="851"/>
        <w:jc w:val="both"/>
      </w:pPr>
      <w:r w:rsidRPr="00FC5AFF">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C5AFF">
        <w:rPr>
          <w:rStyle w:val="80"/>
          <w:sz w:val="28"/>
        </w:rPr>
        <w:t xml:space="preserve">казенным </w:t>
      </w:r>
      <w:r w:rsidRPr="00FC5AFF">
        <w:t>учреждениям.</w:t>
      </w:r>
    </w:p>
    <w:p w:rsidR="00775BB4" w:rsidRPr="00FC5AFF" w:rsidRDefault="00775BB4" w:rsidP="00775BB4">
      <w:pPr>
        <w:widowControl w:val="0"/>
        <w:tabs>
          <w:tab w:val="left" w:pos="345"/>
        </w:tabs>
        <w:suppressAutoHyphens/>
        <w:ind w:firstLine="851"/>
        <w:jc w:val="both"/>
      </w:pPr>
      <w:r w:rsidRPr="00FC5AFF">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75BB4" w:rsidRPr="00FC5AFF" w:rsidRDefault="00775BB4" w:rsidP="00775BB4">
      <w:pPr>
        <w:pStyle w:val="afc"/>
        <w:tabs>
          <w:tab w:val="left" w:pos="-2127"/>
        </w:tabs>
        <w:ind w:left="0" w:firstLine="851"/>
        <w:jc w:val="both"/>
        <w:rPr>
          <w:sz w:val="28"/>
        </w:rPr>
      </w:pPr>
      <w:r w:rsidRPr="00FC5AFF">
        <w:rPr>
          <w:sz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775BB4" w:rsidRPr="00FC5AFF" w:rsidRDefault="00775BB4" w:rsidP="00775BB4">
      <w:pPr>
        <w:tabs>
          <w:tab w:val="left" w:pos="142"/>
          <w:tab w:val="left" w:pos="345"/>
        </w:tabs>
        <w:ind w:left="851" w:firstLine="851"/>
        <w:jc w:val="center"/>
        <w:rPr>
          <w:b/>
          <w:caps/>
        </w:rPr>
      </w:pPr>
    </w:p>
    <w:p w:rsidR="00775BB4" w:rsidRPr="00FC5AFF" w:rsidRDefault="00775BB4" w:rsidP="00775BB4">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775BB4" w:rsidRPr="00FC5AFF" w:rsidRDefault="00775BB4" w:rsidP="00775BB4">
      <w:pPr>
        <w:pStyle w:val="ConsNormal"/>
        <w:tabs>
          <w:tab w:val="left" w:pos="142"/>
        </w:tabs>
        <w:ind w:firstLine="851"/>
        <w:jc w:val="center"/>
        <w:rPr>
          <w:rFonts w:ascii="Times New Roman" w:hAnsi="Times New Roman"/>
          <w:b/>
          <w:sz w:val="28"/>
        </w:rPr>
      </w:pPr>
    </w:p>
    <w:p w:rsidR="00775BB4" w:rsidRPr="00FC5AFF" w:rsidRDefault="00775BB4" w:rsidP="00775BB4">
      <w:pPr>
        <w:pStyle w:val="2"/>
        <w:keepNext w:val="0"/>
        <w:spacing w:before="0" w:after="0"/>
        <w:ind w:firstLine="851"/>
        <w:rPr>
          <w:rFonts w:ascii="Times New Roman" w:hAnsi="Times New Roman"/>
          <w:i w:val="0"/>
        </w:rPr>
      </w:pPr>
      <w:r w:rsidRPr="00FC5AFF">
        <w:rPr>
          <w:rFonts w:ascii="Times New Roman" w:hAnsi="Times New Roman"/>
          <w:i w:val="0"/>
        </w:rPr>
        <w:t>Статья 43. Муниципальная служба</w:t>
      </w:r>
    </w:p>
    <w:p w:rsidR="00775BB4" w:rsidRPr="00FC5AFF" w:rsidRDefault="00775BB4" w:rsidP="00775BB4">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5BB4" w:rsidRPr="00FC5AFF" w:rsidRDefault="00775BB4" w:rsidP="00775BB4">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5BB4" w:rsidRPr="00FC5AFF" w:rsidRDefault="00775BB4" w:rsidP="00775BB4">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775BB4" w:rsidRPr="00FC5AFF" w:rsidRDefault="00775BB4" w:rsidP="00775BB4">
      <w:pPr>
        <w:ind w:firstLine="851"/>
        <w:jc w:val="both"/>
      </w:pPr>
      <w:r w:rsidRPr="00FC5AFF">
        <w:t xml:space="preserve">3. </w:t>
      </w:r>
      <w:proofErr w:type="gramStart"/>
      <w:r w:rsidRPr="00FC5AFF">
        <w:t xml:space="preserve">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w:t>
      </w:r>
      <w:r w:rsidRPr="00FC5AFF">
        <w:lastRenderedPageBreak/>
        <w:t>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C5AFF">
        <w:t xml:space="preserve"> поселения.</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44. Муниципальные должности и</w:t>
      </w:r>
      <w:r w:rsidRPr="00FC5AFF">
        <w:t xml:space="preserve"> д</w:t>
      </w:r>
      <w:r w:rsidRPr="00FC5AFF">
        <w:rPr>
          <w:b/>
        </w:rPr>
        <w:t>олжности муниципальной службы</w:t>
      </w:r>
    </w:p>
    <w:p w:rsidR="00775BB4" w:rsidRPr="00FC5AFF" w:rsidRDefault="00775BB4" w:rsidP="00775BB4">
      <w:pPr>
        <w:ind w:firstLine="851"/>
        <w:jc w:val="both"/>
      </w:pPr>
      <w:r w:rsidRPr="00FC5AFF">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75BB4" w:rsidRPr="00FC5AFF" w:rsidRDefault="00775BB4" w:rsidP="00775BB4">
      <w:pPr>
        <w:ind w:firstLine="851"/>
        <w:jc w:val="both"/>
      </w:pPr>
      <w:r w:rsidRPr="00FC5AFF">
        <w:t>- глава поселения;</w:t>
      </w:r>
    </w:p>
    <w:p w:rsidR="00775BB4" w:rsidRPr="00FC5AFF" w:rsidRDefault="00775BB4" w:rsidP="00775BB4">
      <w:pPr>
        <w:ind w:firstLine="851"/>
        <w:jc w:val="both"/>
      </w:pPr>
      <w:r w:rsidRPr="00FC5AFF">
        <w:t>- председатель комитета (комиссии) Совета поселения;</w:t>
      </w:r>
    </w:p>
    <w:p w:rsidR="00775BB4" w:rsidRPr="00FC5AFF" w:rsidRDefault="00775BB4" w:rsidP="00775BB4">
      <w:pPr>
        <w:ind w:firstLine="851"/>
        <w:jc w:val="both"/>
      </w:pPr>
      <w:r w:rsidRPr="00FC5AFF">
        <w:t>- депутат Совета поселения.</w:t>
      </w:r>
    </w:p>
    <w:p w:rsidR="00775BB4" w:rsidRPr="00FC5AFF" w:rsidRDefault="00775BB4" w:rsidP="00775BB4">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75BB4" w:rsidRPr="00FC5AFF" w:rsidRDefault="00775BB4" w:rsidP="00775BB4">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775BB4" w:rsidRPr="00FC5AFF" w:rsidRDefault="00775BB4" w:rsidP="00775BB4">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775BB4" w:rsidRPr="00FC5AFF" w:rsidRDefault="00775BB4" w:rsidP="00775BB4">
      <w:pPr>
        <w:pStyle w:val="a9"/>
        <w:tabs>
          <w:tab w:val="left" w:pos="142"/>
          <w:tab w:val="left" w:pos="540"/>
        </w:tabs>
        <w:spacing w:after="0"/>
        <w:ind w:firstLine="851"/>
        <w:jc w:val="both"/>
      </w:pPr>
    </w:p>
    <w:p w:rsidR="00775BB4" w:rsidRPr="00FC5AFF" w:rsidRDefault="00775BB4" w:rsidP="00775BB4">
      <w:pPr>
        <w:pStyle w:val="2"/>
        <w:keepNext w:val="0"/>
        <w:spacing w:before="0" w:after="0"/>
        <w:ind w:firstLine="851"/>
        <w:rPr>
          <w:rFonts w:ascii="Times New Roman" w:hAnsi="Times New Roman"/>
          <w:i w:val="0"/>
        </w:rPr>
      </w:pPr>
      <w:r w:rsidRPr="00FC5AFF">
        <w:rPr>
          <w:rFonts w:ascii="Times New Roman" w:hAnsi="Times New Roman"/>
          <w:i w:val="0"/>
        </w:rPr>
        <w:t>Статья 45. Муниципальный служащий</w:t>
      </w:r>
    </w:p>
    <w:p w:rsidR="00775BB4" w:rsidRPr="00FC5AFF" w:rsidRDefault="00775BB4" w:rsidP="00775BB4">
      <w:pPr>
        <w:ind w:firstLine="851"/>
        <w:jc w:val="both"/>
      </w:pPr>
      <w:r w:rsidRPr="00FC5AFF">
        <w:t xml:space="preserve">1. </w:t>
      </w:r>
      <w:proofErr w:type="gramStart"/>
      <w:r w:rsidRPr="00FC5AFF">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w:t>
      </w:r>
      <w:proofErr w:type="gramEnd"/>
      <w:r w:rsidRPr="00FC5AFF">
        <w:t xml:space="preserve">, </w:t>
      </w:r>
      <w:proofErr w:type="gramStart"/>
      <w:r w:rsidRPr="00FC5AFF">
        <w:t>связанных</w:t>
      </w:r>
      <w:proofErr w:type="gramEnd"/>
      <w:r w:rsidRPr="00FC5AFF">
        <w:t xml:space="preserve"> с муниципальной службой.</w:t>
      </w:r>
    </w:p>
    <w:p w:rsidR="00775BB4" w:rsidRPr="00FC5AFF" w:rsidRDefault="00775BB4" w:rsidP="00775BB4">
      <w:pPr>
        <w:ind w:firstLine="851"/>
        <w:jc w:val="both"/>
      </w:pPr>
      <w:r w:rsidRPr="00FC5AFF">
        <w:t xml:space="preserve">2. Поступление гражданина на муниципальную службу осуществляется </w:t>
      </w:r>
      <w:proofErr w:type="gramStart"/>
      <w:r w:rsidRPr="00FC5AFF">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C5AFF">
        <w:t xml:space="preserve"> с учетом особенностей, предусмотренных Федеральным законом от 02.03.2007 № 25-ФЗ «О муниципальной службе в Российской Федерации».</w:t>
      </w:r>
    </w:p>
    <w:p w:rsidR="00775BB4" w:rsidRPr="00FC5AFF" w:rsidRDefault="00775BB4" w:rsidP="00775BB4">
      <w:pPr>
        <w:ind w:firstLine="851"/>
        <w:jc w:val="both"/>
      </w:pPr>
      <w:r w:rsidRPr="00FC5AFF">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75BB4" w:rsidRPr="00FC5AFF" w:rsidRDefault="00775BB4" w:rsidP="00775BB4">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75BB4" w:rsidRPr="00FC5AFF" w:rsidRDefault="00775BB4" w:rsidP="00775BB4">
      <w:pPr>
        <w:pStyle w:val="a9"/>
        <w:tabs>
          <w:tab w:val="left" w:pos="142"/>
          <w:tab w:val="left" w:pos="540"/>
        </w:tabs>
        <w:spacing w:after="0"/>
        <w:ind w:firstLine="851"/>
        <w:jc w:val="both"/>
        <w:rPr>
          <w:sz w:val="28"/>
          <w:szCs w:val="28"/>
        </w:rPr>
      </w:pPr>
    </w:p>
    <w:p w:rsidR="00775BB4" w:rsidRPr="00FC5AFF" w:rsidRDefault="00775BB4" w:rsidP="00775BB4">
      <w:pPr>
        <w:pStyle w:val="a9"/>
        <w:tabs>
          <w:tab w:val="left" w:pos="0"/>
          <w:tab w:val="left" w:pos="142"/>
          <w:tab w:val="left" w:pos="360"/>
        </w:tabs>
        <w:spacing w:after="0"/>
        <w:ind w:firstLine="851"/>
        <w:jc w:val="both"/>
        <w:rPr>
          <w:b/>
          <w:sz w:val="28"/>
        </w:rPr>
      </w:pPr>
      <w:r w:rsidRPr="00FC5AFF">
        <w:rPr>
          <w:b/>
          <w:sz w:val="28"/>
        </w:rPr>
        <w:t>Статья 46. Основные права и обязанности муниципального служащего, ограничения и запреты, связанные с муниципальной службой</w:t>
      </w:r>
    </w:p>
    <w:p w:rsidR="00775BB4" w:rsidRPr="00FC5AFF" w:rsidRDefault="00775BB4" w:rsidP="00775BB4">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pStyle w:val="a9"/>
        <w:tabs>
          <w:tab w:val="left" w:pos="142"/>
          <w:tab w:val="left" w:pos="360"/>
        </w:tabs>
        <w:spacing w:after="0"/>
        <w:ind w:firstLine="851"/>
        <w:jc w:val="both"/>
        <w:rPr>
          <w:sz w:val="28"/>
          <w:szCs w:val="28"/>
        </w:rPr>
      </w:pPr>
    </w:p>
    <w:p w:rsidR="00775BB4" w:rsidRPr="00FC5AFF" w:rsidRDefault="00775BB4" w:rsidP="00775BB4">
      <w:pPr>
        <w:autoSpaceDE w:val="0"/>
        <w:autoSpaceDN w:val="0"/>
        <w:adjustRightInd w:val="0"/>
        <w:ind w:firstLine="851"/>
        <w:jc w:val="both"/>
        <w:outlineLvl w:val="1"/>
        <w:rPr>
          <w:b/>
          <w:bCs/>
          <w:szCs w:val="28"/>
        </w:rPr>
      </w:pPr>
      <w:r w:rsidRPr="00FC5AFF">
        <w:rPr>
          <w:b/>
          <w:szCs w:val="28"/>
        </w:rPr>
        <w:t xml:space="preserve">Статья 47. </w:t>
      </w:r>
      <w:r w:rsidRPr="00FC5AFF">
        <w:rPr>
          <w:b/>
          <w:bCs/>
          <w:szCs w:val="28"/>
        </w:rPr>
        <w:t>Сведения о доходах, расходах, об имуществе и обязательствах имущественного характера муниципального служащего</w:t>
      </w:r>
    </w:p>
    <w:p w:rsidR="00775BB4" w:rsidRPr="00FC5AFF" w:rsidRDefault="00775BB4" w:rsidP="00775BB4">
      <w:pPr>
        <w:autoSpaceDE w:val="0"/>
        <w:autoSpaceDN w:val="0"/>
        <w:adjustRightInd w:val="0"/>
        <w:ind w:firstLine="851"/>
        <w:jc w:val="both"/>
        <w:outlineLvl w:val="1"/>
        <w:rPr>
          <w:bCs/>
          <w:szCs w:val="28"/>
        </w:rPr>
      </w:pPr>
      <w:proofErr w:type="gramStart"/>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C5AFF">
        <w:rPr>
          <w:bCs/>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75BB4" w:rsidRPr="00FC5AFF" w:rsidRDefault="00775BB4" w:rsidP="00775BB4">
      <w:pPr>
        <w:ind w:firstLine="851"/>
        <w:jc w:val="both"/>
        <w:rPr>
          <w:szCs w:val="28"/>
        </w:rPr>
      </w:pPr>
    </w:p>
    <w:p w:rsidR="00775BB4" w:rsidRPr="00FC5AFF" w:rsidRDefault="00775BB4" w:rsidP="00775BB4">
      <w:pPr>
        <w:pStyle w:val="2"/>
        <w:keepNext w:val="0"/>
        <w:spacing w:before="0" w:after="0"/>
        <w:ind w:firstLine="851"/>
        <w:jc w:val="both"/>
        <w:rPr>
          <w:rFonts w:ascii="Times New Roman" w:hAnsi="Times New Roman"/>
          <w:b w:val="0"/>
          <w:i w:val="0"/>
        </w:rPr>
      </w:pPr>
      <w:r w:rsidRPr="00FC5AFF">
        <w:rPr>
          <w:rFonts w:ascii="Times New Roman" w:hAnsi="Times New Roman"/>
          <w:i w:val="0"/>
        </w:rPr>
        <w:t>Статья 48. Гарантии для муниципального служащего</w:t>
      </w:r>
    </w:p>
    <w:p w:rsidR="00775BB4" w:rsidRPr="00FC5AFF" w:rsidRDefault="00775BB4" w:rsidP="00775BB4">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pStyle w:val="8"/>
        <w:keepNext w:val="0"/>
        <w:ind w:firstLine="851"/>
      </w:pPr>
    </w:p>
    <w:p w:rsidR="00775BB4" w:rsidRPr="00FC5AFF" w:rsidRDefault="00775BB4" w:rsidP="00775BB4">
      <w:pPr>
        <w:pStyle w:val="8"/>
        <w:keepNext w:val="0"/>
        <w:ind w:firstLine="851"/>
        <w:rPr>
          <w:b/>
        </w:rPr>
      </w:pPr>
      <w:r w:rsidRPr="00FC5AFF">
        <w:rPr>
          <w:b/>
        </w:rPr>
        <w:t>Статья 49. Аттестация муниципального служащего</w:t>
      </w:r>
    </w:p>
    <w:p w:rsidR="00775BB4" w:rsidRPr="00FC5AFF" w:rsidRDefault="00775BB4" w:rsidP="00775BB4">
      <w:pPr>
        <w:pStyle w:val="a9"/>
        <w:spacing w:after="0"/>
        <w:ind w:firstLine="851"/>
        <w:jc w:val="both"/>
        <w:rPr>
          <w:sz w:val="28"/>
        </w:rPr>
      </w:pPr>
      <w:r w:rsidRPr="00FC5AFF">
        <w:rPr>
          <w:sz w:val="28"/>
        </w:rPr>
        <w:lastRenderedPageBreak/>
        <w:t>1. Для определения соответствия муниципального служащего замещаемой должности муниципальной службы проводится его аттестация.</w:t>
      </w:r>
    </w:p>
    <w:p w:rsidR="00775BB4" w:rsidRPr="00FC5AFF" w:rsidRDefault="00775BB4" w:rsidP="00775BB4">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775BB4" w:rsidRPr="00FC5AFF" w:rsidRDefault="00775BB4" w:rsidP="00775BB4">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775BB4" w:rsidRPr="00FC5AFF" w:rsidRDefault="00775BB4" w:rsidP="00775BB4">
      <w:pPr>
        <w:autoSpaceDE w:val="0"/>
        <w:autoSpaceDN w:val="0"/>
        <w:adjustRightInd w:val="0"/>
        <w:ind w:firstLine="851"/>
        <w:jc w:val="both"/>
        <w:rPr>
          <w:szCs w:val="28"/>
        </w:rPr>
      </w:pPr>
      <w:r w:rsidRPr="00FC5AFF">
        <w:t xml:space="preserve">4. Положение о проведении аттестации утверждается муниципальным правовым актом в соответствии с </w:t>
      </w:r>
      <w:r w:rsidRPr="00FC5AFF">
        <w:rPr>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C5AFF">
        <w:rPr>
          <w:szCs w:val="28"/>
        </w:rPr>
        <w:t>положении</w:t>
      </w:r>
      <w:proofErr w:type="gramEnd"/>
      <w:r w:rsidRPr="00FC5AFF">
        <w:rPr>
          <w:szCs w:val="28"/>
        </w:rPr>
        <w:t xml:space="preserve"> о проведении аттестации муниципальных служащих».</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50. Основания для расторжения трудового договора с муниципальным служащим</w:t>
      </w:r>
    </w:p>
    <w:p w:rsidR="00775BB4" w:rsidRPr="00FC5AFF" w:rsidRDefault="00775BB4" w:rsidP="00775BB4">
      <w:pPr>
        <w:ind w:firstLine="851"/>
        <w:jc w:val="both"/>
      </w:pPr>
      <w:proofErr w:type="gramStart"/>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775BB4" w:rsidRPr="00FC5AFF" w:rsidRDefault="00775BB4" w:rsidP="00775BB4">
      <w:pPr>
        <w:ind w:firstLine="851"/>
        <w:jc w:val="both"/>
        <w:rPr>
          <w:strike/>
        </w:rPr>
      </w:pPr>
    </w:p>
    <w:p w:rsidR="00775BB4" w:rsidRPr="00FC5AFF" w:rsidRDefault="00775BB4" w:rsidP="00775BB4">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775BB4" w:rsidRPr="00FC5AFF" w:rsidRDefault="00775BB4" w:rsidP="00775BB4">
      <w:pPr>
        <w:ind w:firstLine="851"/>
        <w:rPr>
          <w:szCs w:val="28"/>
        </w:rPr>
      </w:pPr>
    </w:p>
    <w:p w:rsidR="00775BB4" w:rsidRPr="00FC5AFF" w:rsidRDefault="00775BB4" w:rsidP="00775BB4">
      <w:pPr>
        <w:pStyle w:val="2"/>
        <w:keepNext w:val="0"/>
        <w:tabs>
          <w:tab w:val="clear" w:pos="576"/>
          <w:tab w:val="left" w:pos="-2410"/>
        </w:tabs>
        <w:spacing w:before="0" w:after="0"/>
        <w:ind w:firstLine="851"/>
        <w:jc w:val="both"/>
        <w:rPr>
          <w:rFonts w:ascii="Times New Roman" w:hAnsi="Times New Roman"/>
          <w:i w:val="0"/>
        </w:rPr>
      </w:pPr>
      <w:r w:rsidRPr="00FC5AFF">
        <w:rPr>
          <w:rFonts w:ascii="Times New Roman" w:hAnsi="Times New Roman"/>
          <w:i w:val="0"/>
        </w:rPr>
        <w:t>Статья 51. Система муниципальных правовых актов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775BB4" w:rsidRPr="00FC5AFF" w:rsidRDefault="00775BB4" w:rsidP="00775BB4">
      <w:pPr>
        <w:pStyle w:val="ConsNormal"/>
        <w:tabs>
          <w:tab w:val="left" w:pos="360"/>
        </w:tabs>
        <w:ind w:firstLine="851"/>
        <w:jc w:val="both"/>
        <w:rPr>
          <w:rFonts w:ascii="Times New Roman" w:hAnsi="Times New Roman"/>
          <w:sz w:val="28"/>
        </w:rPr>
      </w:pPr>
      <w:r w:rsidRPr="00FC5AFF">
        <w:rPr>
          <w:rFonts w:ascii="Times New Roman" w:hAnsi="Times New Roman"/>
          <w:sz w:val="28"/>
        </w:rPr>
        <w:t>1) устав поселения, правовые акты, принятые на местном референдуме;</w:t>
      </w:r>
    </w:p>
    <w:p w:rsidR="00775BB4" w:rsidRPr="00FC5AFF" w:rsidRDefault="00775BB4" w:rsidP="00775BB4">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775BB4" w:rsidRPr="00FC5AFF" w:rsidRDefault="00775BB4" w:rsidP="00775BB4">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75BB4" w:rsidRPr="00FC5AFF" w:rsidRDefault="00775BB4" w:rsidP="00775BB4">
      <w:pPr>
        <w:autoSpaceDE w:val="0"/>
        <w:autoSpaceDN w:val="0"/>
        <w:adjustRightInd w:val="0"/>
        <w:ind w:firstLine="851"/>
        <w:jc w:val="both"/>
        <w:rPr>
          <w:szCs w:val="28"/>
        </w:rPr>
      </w:pPr>
      <w:proofErr w:type="gramStart"/>
      <w:r w:rsidRPr="00FC5AFF">
        <w:rPr>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w:t>
      </w:r>
      <w:r w:rsidRPr="00FC5AFF">
        <w:rPr>
          <w:szCs w:val="28"/>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C5AFF">
        <w:rPr>
          <w:szCs w:val="28"/>
        </w:rPr>
        <w:t xml:space="preserve"> актов».</w:t>
      </w:r>
    </w:p>
    <w:p w:rsidR="00775BB4" w:rsidRPr="00FC5AFF" w:rsidRDefault="00775BB4" w:rsidP="00775BB4">
      <w:pPr>
        <w:pStyle w:val="2"/>
        <w:keepNext w:val="0"/>
        <w:tabs>
          <w:tab w:val="left" w:pos="851"/>
        </w:tabs>
        <w:spacing w:before="0" w:after="0"/>
        <w:ind w:firstLine="851"/>
        <w:rPr>
          <w:rFonts w:ascii="Times New Roman" w:hAnsi="Times New Roman"/>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52</w:t>
      </w:r>
      <w:r w:rsidRPr="00FC5AFF">
        <w:rPr>
          <w:rFonts w:ascii="Times New Roman" w:hAnsi="Times New Roman"/>
          <w:b w:val="0"/>
          <w:i w:val="0"/>
        </w:rPr>
        <w:t>.</w:t>
      </w:r>
      <w:r w:rsidRPr="00FC5AFF">
        <w:rPr>
          <w:rFonts w:ascii="Times New Roman" w:hAnsi="Times New Roman"/>
          <w:i w:val="0"/>
        </w:rPr>
        <w:t xml:space="preserve"> Подготовка муниципальных правовых актов</w:t>
      </w:r>
    </w:p>
    <w:p w:rsidR="00775BB4" w:rsidRPr="00FC5AFF" w:rsidRDefault="00775BB4" w:rsidP="00775BB4">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775BB4" w:rsidRPr="00FC5AFF" w:rsidRDefault="00775BB4" w:rsidP="00775BB4">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75BB4" w:rsidRPr="00FC5AFF" w:rsidRDefault="00775BB4" w:rsidP="00775BB4">
      <w:pPr>
        <w:autoSpaceDE w:val="0"/>
        <w:autoSpaceDN w:val="0"/>
        <w:adjustRightInd w:val="0"/>
        <w:ind w:firstLine="851"/>
        <w:jc w:val="both"/>
        <w:rPr>
          <w:szCs w:val="28"/>
        </w:rPr>
      </w:pPr>
      <w:r w:rsidRPr="00FC5AFF">
        <w:rPr>
          <w:szCs w:val="28"/>
        </w:rPr>
        <w:t xml:space="preserve">3. </w:t>
      </w:r>
      <w:proofErr w:type="gramStart"/>
      <w:r w:rsidRPr="00FC5AFF">
        <w:rPr>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FC5AFF">
        <w:rPr>
          <w:szCs w:val="28"/>
        </w:rPr>
        <w:t xml:space="preserve">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75BB4" w:rsidRPr="00FC5AFF" w:rsidRDefault="00775BB4" w:rsidP="00775BB4">
      <w:pPr>
        <w:pStyle w:val="2"/>
        <w:keepNext w:val="0"/>
        <w:tabs>
          <w:tab w:val="left" w:pos="851"/>
        </w:tabs>
        <w:spacing w:before="0" w:after="0"/>
        <w:ind w:firstLine="851"/>
        <w:jc w:val="both"/>
        <w:rPr>
          <w:rFonts w:ascii="Times New Roman" w:hAnsi="Times New Roman"/>
          <w:b w:val="0"/>
          <w:i w:val="0"/>
        </w:rPr>
      </w:pPr>
    </w:p>
    <w:p w:rsidR="00775BB4" w:rsidRPr="00FC5AFF" w:rsidRDefault="00775BB4" w:rsidP="00775BB4">
      <w:pPr>
        <w:pStyle w:val="2"/>
        <w:keepNext w:val="0"/>
        <w:tabs>
          <w:tab w:val="left" w:pos="851"/>
        </w:tabs>
        <w:spacing w:before="0" w:after="0"/>
        <w:ind w:firstLine="851"/>
        <w:jc w:val="both"/>
        <w:rPr>
          <w:rFonts w:ascii="Times New Roman" w:hAnsi="Times New Roman"/>
          <w:i w:val="0"/>
        </w:rPr>
      </w:pPr>
      <w:r w:rsidRPr="00FC5AFF">
        <w:rPr>
          <w:rFonts w:ascii="Times New Roman" w:hAnsi="Times New Roman"/>
          <w:i w:val="0"/>
        </w:rPr>
        <w:t>Статья 53. Отмена муниципальных правовых актов и приостановление их действия</w:t>
      </w:r>
    </w:p>
    <w:p w:rsidR="00775BB4" w:rsidRPr="00FC5AFF" w:rsidRDefault="00775BB4" w:rsidP="00775BB4">
      <w:pPr>
        <w:ind w:firstLine="851"/>
        <w:jc w:val="both"/>
      </w:pPr>
      <w:r w:rsidRPr="00FC5AFF">
        <w:t xml:space="preserve">1. </w:t>
      </w:r>
      <w:proofErr w:type="gramStart"/>
      <w:r w:rsidRPr="00FC5AFF">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FC5AFF">
        <w:lastRenderedPageBreak/>
        <w:t xml:space="preserve">соответствующий муниципальный правовой акт, </w:t>
      </w:r>
      <w:r w:rsidRPr="00FC5AFF">
        <w:rPr>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C5AFF">
        <w:rPr>
          <w:szCs w:val="28"/>
        </w:rPr>
        <w:t xml:space="preserve"> муниципального правового акта отнесено принятие (издание) соответствующего муниципального правового акта, а также </w:t>
      </w:r>
      <w:r w:rsidRPr="00FC5AFF">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75BB4" w:rsidRPr="00FC5AFF" w:rsidRDefault="00775BB4" w:rsidP="00775BB4">
      <w:pPr>
        <w:autoSpaceDE w:val="0"/>
        <w:autoSpaceDN w:val="0"/>
        <w:adjustRightInd w:val="0"/>
        <w:ind w:firstLine="851"/>
        <w:jc w:val="both"/>
        <w:rPr>
          <w:szCs w:val="28"/>
        </w:rPr>
      </w:pPr>
      <w:proofErr w:type="gramStart"/>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C5AFF">
        <w:rPr>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75BB4" w:rsidRPr="00FC5AFF" w:rsidRDefault="00775BB4" w:rsidP="00775BB4">
      <w:pPr>
        <w:ind w:firstLine="851"/>
        <w:jc w:val="both"/>
      </w:pPr>
      <w:r w:rsidRPr="00FC5AFF">
        <w:t xml:space="preserve">2. </w:t>
      </w:r>
      <w:proofErr w:type="gramStart"/>
      <w:r w:rsidRPr="00FC5AFF">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75BB4" w:rsidRPr="00FC5AFF" w:rsidRDefault="00775BB4" w:rsidP="00775BB4">
      <w:pPr>
        <w:pStyle w:val="ab"/>
        <w:tabs>
          <w:tab w:val="left" w:pos="142"/>
        </w:tabs>
        <w:spacing w:after="0"/>
        <w:ind w:firstLine="851"/>
        <w:jc w:val="both"/>
      </w:pPr>
    </w:p>
    <w:p w:rsidR="00775BB4" w:rsidRPr="00FC5AFF" w:rsidRDefault="00775BB4" w:rsidP="00775BB4">
      <w:pPr>
        <w:pStyle w:val="ab"/>
        <w:tabs>
          <w:tab w:val="left" w:pos="142"/>
        </w:tabs>
        <w:spacing w:after="0"/>
        <w:ind w:left="0" w:firstLine="851"/>
        <w:jc w:val="both"/>
        <w:rPr>
          <w:b/>
        </w:rPr>
      </w:pPr>
      <w:r w:rsidRPr="00FC5AFF">
        <w:rPr>
          <w:b/>
        </w:rPr>
        <w:t>Статья 54. Принятие устава поселения, внесение изменений и дополнений в устав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2. </w:t>
      </w:r>
      <w:proofErr w:type="gramStart"/>
      <w:r w:rsidRPr="00FC5AFF">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w:t>
      </w:r>
      <w:proofErr w:type="gramEnd"/>
      <w:r w:rsidRPr="00FC5AFF">
        <w:rPr>
          <w:rFonts w:ascii="Times New Roman" w:hAnsi="Times New Roman"/>
          <w:sz w:val="28"/>
        </w:rPr>
        <w:t xml:space="preserve"> порядка участия граждан в его обсуждении</w:t>
      </w:r>
      <w:r w:rsidRPr="00FC5AFF">
        <w:rPr>
          <w:sz w:val="28"/>
        </w:rPr>
        <w:t>.</w:t>
      </w:r>
    </w:p>
    <w:p w:rsidR="00775BB4" w:rsidRPr="00FC5AFF" w:rsidRDefault="00775BB4" w:rsidP="00775BB4">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FC5AFF">
        <w:rPr>
          <w:rFonts w:ascii="Times New Roman" w:hAnsi="Times New Roman"/>
          <w:sz w:val="28"/>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C5AFF">
        <w:rPr>
          <w:rFonts w:ascii="Times New Roman" w:hAnsi="Times New Roman"/>
          <w:sz w:val="28"/>
        </w:rPr>
        <w:t xml:space="preserve"> с этими нормативными правовыми актами.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775BB4" w:rsidRPr="00FC5AFF" w:rsidRDefault="00775BB4" w:rsidP="00775BB4">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75BB4" w:rsidRPr="00FC5AFF" w:rsidRDefault="00775BB4" w:rsidP="00775BB4">
      <w:pPr>
        <w:autoSpaceDE w:val="0"/>
        <w:autoSpaceDN w:val="0"/>
        <w:adjustRightInd w:val="0"/>
        <w:ind w:firstLine="851"/>
        <w:jc w:val="both"/>
        <w:rPr>
          <w:rFonts w:eastAsia="Calibri"/>
          <w:szCs w:val="28"/>
        </w:rPr>
      </w:pPr>
      <w:r w:rsidRPr="00FC5AFF">
        <w:rPr>
          <w:szCs w:val="28"/>
        </w:rPr>
        <w:t xml:space="preserve">6. </w:t>
      </w:r>
      <w:proofErr w:type="gramStart"/>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C5AFF">
        <w:rPr>
          <w:rFonts w:eastAsia="Calibri"/>
          <w:szCs w:val="28"/>
        </w:rPr>
        <w:t xml:space="preserve"> дополнений в устав поселения.</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75BB4" w:rsidRPr="00FC5AFF" w:rsidRDefault="00775BB4" w:rsidP="00775BB4">
      <w:pPr>
        <w:autoSpaceDE w:val="0"/>
        <w:autoSpaceDN w:val="0"/>
        <w:adjustRightInd w:val="0"/>
        <w:ind w:firstLine="851"/>
        <w:jc w:val="both"/>
        <w:rPr>
          <w:szCs w:val="28"/>
        </w:rPr>
      </w:pPr>
      <w:r w:rsidRPr="00FC5AFF">
        <w:rPr>
          <w:rFonts w:eastAsia="Calibri"/>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75BB4" w:rsidRPr="00FC5AFF" w:rsidRDefault="00775BB4" w:rsidP="00775BB4">
      <w:pPr>
        <w:pStyle w:val="2"/>
        <w:keepNext w:val="0"/>
        <w:tabs>
          <w:tab w:val="left" w:pos="851"/>
        </w:tabs>
        <w:spacing w:before="0" w:after="0"/>
        <w:ind w:firstLine="851"/>
        <w:rPr>
          <w:rFonts w:ascii="Times New Roman" w:hAnsi="Times New Roman"/>
          <w:b w:val="0"/>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55. Решения, принятые на местном референдуме</w:t>
      </w:r>
    </w:p>
    <w:p w:rsidR="00775BB4" w:rsidRPr="00FC5AFF" w:rsidRDefault="00775BB4" w:rsidP="00775BB4">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75BB4" w:rsidRPr="00FC5AFF" w:rsidRDefault="00775BB4" w:rsidP="00775BB4">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75BB4" w:rsidRPr="00FC5AFF" w:rsidRDefault="00775BB4" w:rsidP="00775BB4">
      <w:pPr>
        <w:pStyle w:val="2"/>
        <w:keepNext w:val="0"/>
        <w:tabs>
          <w:tab w:val="clear" w:pos="576"/>
        </w:tabs>
        <w:spacing w:before="0" w:after="0"/>
        <w:ind w:firstLine="851"/>
        <w:rPr>
          <w:rFonts w:ascii="Times New Roman" w:hAnsi="Times New Roman"/>
          <w:i w:val="0"/>
        </w:rPr>
      </w:pPr>
    </w:p>
    <w:p w:rsidR="00775BB4" w:rsidRPr="00FC5AFF" w:rsidRDefault="00775BB4" w:rsidP="00775BB4">
      <w:pPr>
        <w:pStyle w:val="2"/>
        <w:keepNext w:val="0"/>
        <w:tabs>
          <w:tab w:val="clear" w:pos="576"/>
        </w:tabs>
        <w:spacing w:before="0" w:after="0"/>
        <w:ind w:firstLine="851"/>
        <w:rPr>
          <w:rFonts w:ascii="Times New Roman" w:hAnsi="Times New Roman"/>
          <w:i w:val="0"/>
        </w:rPr>
      </w:pPr>
      <w:r w:rsidRPr="00FC5AFF">
        <w:rPr>
          <w:rFonts w:ascii="Times New Roman" w:hAnsi="Times New Roman"/>
          <w:i w:val="0"/>
        </w:rPr>
        <w:t>Статья 56. Правовые акты Совета</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rPr>
        <w:t xml:space="preserve">1. </w:t>
      </w:r>
      <w:proofErr w:type="gramStart"/>
      <w:r w:rsidRPr="00FC5AF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C5AFF">
        <w:rPr>
          <w:rFonts w:ascii="Times New Roman" w:hAnsi="Times New Roman"/>
          <w:sz w:val="28"/>
          <w:szCs w:val="28"/>
        </w:rPr>
        <w:t>решение об удалении главы поселения в отставку</w:t>
      </w:r>
      <w:r w:rsidRPr="00FC5AFF">
        <w:rPr>
          <w:sz w:val="28"/>
          <w:szCs w:val="28"/>
        </w:rPr>
        <w:t xml:space="preserve">, </w:t>
      </w:r>
      <w:r w:rsidRPr="00FC5AFF">
        <w:rPr>
          <w:rFonts w:ascii="Times New Roman" w:hAnsi="Times New Roman"/>
          <w:sz w:val="28"/>
        </w:rPr>
        <w:t xml:space="preserve">а также решения по вопросам организации деятельности Совета </w:t>
      </w:r>
      <w:r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775BB4" w:rsidRPr="00FC5AFF" w:rsidRDefault="00775BB4" w:rsidP="00775BB4">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2. Правовые акты Совета принимаются на его сессиях в соответствии с регламентом работы Совета.</w:t>
      </w:r>
    </w:p>
    <w:p w:rsidR="00775BB4" w:rsidRPr="00FC5AFF" w:rsidRDefault="00775BB4" w:rsidP="00775BB4">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75BB4" w:rsidRPr="00FC5AFF" w:rsidRDefault="00775BB4" w:rsidP="00775BB4">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sidRPr="00FC5AFF">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775BB4" w:rsidRPr="00FC5AFF" w:rsidRDefault="00775BB4" w:rsidP="00775BB4">
      <w:pPr>
        <w:widowControl w:val="0"/>
        <w:tabs>
          <w:tab w:val="left" w:pos="75"/>
          <w:tab w:val="left" w:pos="140"/>
        </w:tabs>
        <w:suppressAutoHyphens/>
        <w:ind w:firstLine="851"/>
        <w:jc w:val="both"/>
      </w:pPr>
      <w:r w:rsidRPr="00FC5AFF">
        <w:t xml:space="preserve">4. </w:t>
      </w:r>
      <w:proofErr w:type="gramStart"/>
      <w:r w:rsidRPr="00FC5AFF">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775BB4" w:rsidRPr="00FC5AFF" w:rsidRDefault="00775BB4" w:rsidP="00775BB4">
      <w:pPr>
        <w:pStyle w:val="WW-2"/>
        <w:tabs>
          <w:tab w:val="left" w:pos="-2160"/>
          <w:tab w:val="left" w:pos="142"/>
          <w:tab w:val="left" w:pos="1276"/>
        </w:tabs>
      </w:pPr>
      <w:r w:rsidRPr="00FC5AFF">
        <w:t xml:space="preserve">5. Нормативный правовой акт, принятый Советом, направляется главе поселения, для подписания и обнародования </w:t>
      </w:r>
      <w:r w:rsidRPr="00FC5AFF">
        <w:rPr>
          <w:szCs w:val="28"/>
        </w:rPr>
        <w:t>в течение 10 дней</w:t>
      </w:r>
      <w:r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75BB4" w:rsidRPr="00FC5AFF" w:rsidRDefault="00775BB4" w:rsidP="00775BB4">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775BB4" w:rsidRPr="00FC5AFF" w:rsidRDefault="00775BB4" w:rsidP="00775BB4">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775BB4" w:rsidRPr="00FC5AFF" w:rsidRDefault="00775BB4" w:rsidP="00775BB4">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775BB4" w:rsidRPr="00FC5AFF" w:rsidRDefault="00775BB4" w:rsidP="00775BB4">
      <w:pPr>
        <w:pStyle w:val="a9"/>
        <w:tabs>
          <w:tab w:val="left" w:pos="142"/>
        </w:tabs>
        <w:spacing w:after="0"/>
        <w:ind w:firstLine="851"/>
        <w:rPr>
          <w:b/>
          <w:sz w:val="28"/>
        </w:rPr>
      </w:pPr>
    </w:p>
    <w:p w:rsidR="00775BB4" w:rsidRPr="00FC5AFF" w:rsidRDefault="00775BB4" w:rsidP="00775BB4">
      <w:pPr>
        <w:pStyle w:val="a9"/>
        <w:tabs>
          <w:tab w:val="left" w:pos="142"/>
        </w:tabs>
        <w:spacing w:after="0"/>
        <w:ind w:firstLine="851"/>
        <w:rPr>
          <w:b/>
          <w:sz w:val="28"/>
        </w:rPr>
      </w:pPr>
      <w:r w:rsidRPr="00FC5AFF">
        <w:rPr>
          <w:b/>
          <w:sz w:val="28"/>
        </w:rPr>
        <w:t>Статья 57.Правовые акты главы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58. Правовые акты администрации поселения</w:t>
      </w:r>
    </w:p>
    <w:p w:rsidR="00775BB4" w:rsidRPr="00FC5AFF" w:rsidRDefault="00775BB4" w:rsidP="00775BB4">
      <w:pPr>
        <w:autoSpaceDE w:val="0"/>
        <w:ind w:firstLine="851"/>
        <w:jc w:val="both"/>
        <w:rPr>
          <w:szCs w:val="28"/>
        </w:rPr>
      </w:pPr>
      <w:r w:rsidRPr="00FC5AFF">
        <w:t xml:space="preserve">1. </w:t>
      </w:r>
      <w:proofErr w:type="gramStart"/>
      <w:r w:rsidRPr="00FC5AFF">
        <w:rPr>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w:t>
      </w:r>
      <w:r w:rsidRPr="00FC5AFF">
        <w:rPr>
          <w:szCs w:val="28"/>
        </w:rPr>
        <w:lastRenderedPageBreak/>
        <w:t>также распоряжения администрации по вопросам организации работы администрации.</w:t>
      </w:r>
      <w:proofErr w:type="gramEnd"/>
    </w:p>
    <w:p w:rsidR="00775BB4" w:rsidRPr="00FC5AFF" w:rsidRDefault="00775BB4" w:rsidP="00775BB4">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 xml:space="preserve">со дня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ind w:firstLine="851"/>
        <w:jc w:val="both"/>
        <w:rPr>
          <w:rFonts w:ascii="Times New Roman" w:hAnsi="Times New Roman"/>
          <w:b/>
          <w:color w:val="000000"/>
          <w:sz w:val="28"/>
        </w:rPr>
      </w:pPr>
      <w:r w:rsidRPr="00FC5AFF">
        <w:rPr>
          <w:rFonts w:ascii="Times New Roman" w:hAnsi="Times New Roman"/>
          <w:b/>
          <w:sz w:val="28"/>
        </w:rPr>
        <w:t>Статья 59.</w:t>
      </w:r>
      <w:r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775BB4" w:rsidRPr="00FC5AFF" w:rsidRDefault="00775BB4" w:rsidP="00775BB4">
      <w:pPr>
        <w:pStyle w:val="2"/>
        <w:keepNext w:val="0"/>
        <w:tabs>
          <w:tab w:val="left" w:pos="851"/>
          <w:tab w:val="left" w:pos="8580"/>
        </w:tabs>
        <w:spacing w:before="0" w:after="0"/>
        <w:ind w:firstLine="851"/>
        <w:rPr>
          <w:rFonts w:ascii="Times New Roman" w:hAnsi="Times New Roman"/>
          <w:i w:val="0"/>
        </w:rPr>
      </w:pPr>
    </w:p>
    <w:p w:rsidR="00775BB4" w:rsidRPr="00FC5AFF" w:rsidRDefault="00775BB4" w:rsidP="00775BB4">
      <w:pPr>
        <w:pStyle w:val="2"/>
        <w:keepNext w:val="0"/>
        <w:tabs>
          <w:tab w:val="left" w:pos="851"/>
          <w:tab w:val="left" w:pos="8580"/>
        </w:tabs>
        <w:spacing w:before="0" w:after="0"/>
        <w:ind w:firstLine="851"/>
        <w:rPr>
          <w:rFonts w:ascii="Times New Roman" w:hAnsi="Times New Roman"/>
          <w:i w:val="0"/>
        </w:rPr>
      </w:pPr>
      <w:r w:rsidRPr="00FC5AFF">
        <w:rPr>
          <w:rFonts w:ascii="Times New Roman" w:hAnsi="Times New Roman"/>
          <w:i w:val="0"/>
        </w:rPr>
        <w:t>Статья 60. Вступление в силу муниципальных правовых актов</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FC5AFF">
        <w:rPr>
          <w:rFonts w:ascii="Times New Roman" w:hAnsi="Times New Roman"/>
          <w:sz w:val="28"/>
        </w:rPr>
        <w:t>вступают в силу после их официального опубликования (обнародования).</w:t>
      </w:r>
    </w:p>
    <w:p w:rsidR="00775BB4" w:rsidRPr="00FC5AFF" w:rsidRDefault="00775BB4" w:rsidP="00775BB4">
      <w:pPr>
        <w:ind w:firstLine="851"/>
        <w:jc w:val="both"/>
      </w:pPr>
      <w:r w:rsidRPr="00FC5AFF">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75BB4" w:rsidRPr="00FC5AFF" w:rsidRDefault="00775BB4" w:rsidP="00775BB4">
      <w:pPr>
        <w:autoSpaceDE w:val="0"/>
        <w:autoSpaceDN w:val="0"/>
        <w:adjustRightInd w:val="0"/>
        <w:ind w:firstLine="851"/>
        <w:jc w:val="both"/>
        <w:rPr>
          <w:szCs w:val="28"/>
        </w:rPr>
      </w:pPr>
      <w:r w:rsidRPr="00FC5AFF">
        <w:rPr>
          <w:szCs w:val="28"/>
        </w:rPr>
        <w:t xml:space="preserve">5. </w:t>
      </w:r>
      <w:r w:rsidRPr="00FC5AFF">
        <w:t>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w:t>
      </w:r>
      <w:r w:rsidRPr="00FC5AFF">
        <w:rPr>
          <w:szCs w:val="28"/>
        </w:rPr>
        <w:t xml:space="preserve"> информационно-телекоммуникационной сети «Интернет», зарегистрированном в качестве средства массовой информации.</w:t>
      </w:r>
    </w:p>
    <w:p w:rsidR="00775BB4" w:rsidRPr="00FC5AFF" w:rsidRDefault="00775BB4" w:rsidP="00775BB4">
      <w:pPr>
        <w:autoSpaceDE w:val="0"/>
        <w:autoSpaceDN w:val="0"/>
        <w:adjustRightInd w:val="0"/>
        <w:ind w:firstLine="851"/>
        <w:jc w:val="both"/>
        <w:rPr>
          <w:szCs w:val="28"/>
        </w:rPr>
      </w:pPr>
      <w:r w:rsidRPr="00FC5AFF">
        <w:rPr>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775BB4" w:rsidRPr="00FC5AFF" w:rsidRDefault="00775BB4" w:rsidP="00775BB4">
      <w:pPr>
        <w:ind w:firstLine="851"/>
        <w:jc w:val="both"/>
        <w:rPr>
          <w:szCs w:val="28"/>
        </w:rPr>
      </w:pPr>
      <w:r w:rsidRPr="00FC5AFF">
        <w:rPr>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w:t>
      </w:r>
      <w:r w:rsidRPr="00FC5AFF">
        <w:rPr>
          <w:szCs w:val="28"/>
        </w:rPr>
        <w:lastRenderedPageBreak/>
        <w:t>телекоммуникационной сети «Интернет», зарегистрированном в качестве средства массовой информации.</w:t>
      </w:r>
    </w:p>
    <w:p w:rsidR="00775BB4" w:rsidRPr="00FC5AFF" w:rsidRDefault="00775BB4" w:rsidP="00775BB4">
      <w:pPr>
        <w:ind w:firstLine="851"/>
        <w:jc w:val="both"/>
        <w:rPr>
          <w:szCs w:val="28"/>
        </w:rPr>
      </w:pPr>
      <w:r w:rsidRPr="00FC5AFF">
        <w:rPr>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75BB4" w:rsidRPr="00FC5AFF" w:rsidRDefault="00775BB4" w:rsidP="00775BB4">
      <w:pPr>
        <w:autoSpaceDE w:val="0"/>
        <w:autoSpaceDN w:val="0"/>
        <w:adjustRightInd w:val="0"/>
        <w:ind w:firstLine="851"/>
        <w:jc w:val="both"/>
        <w:rPr>
          <w:szCs w:val="28"/>
        </w:rPr>
      </w:pPr>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75BB4" w:rsidRPr="00FC5AFF" w:rsidRDefault="00775BB4" w:rsidP="00775BB4">
      <w:pPr>
        <w:autoSpaceDE w:val="0"/>
        <w:autoSpaceDN w:val="0"/>
        <w:adjustRightInd w:val="0"/>
        <w:ind w:firstLine="851"/>
        <w:jc w:val="both"/>
        <w:rPr>
          <w:strike/>
          <w:kern w:val="2"/>
          <w:szCs w:val="28"/>
        </w:rPr>
      </w:pPr>
      <w:proofErr w:type="gramStart"/>
      <w:r w:rsidRPr="00FC5AFF">
        <w:rPr>
          <w:szCs w:val="28"/>
        </w:rPr>
        <w:t>Контроль за</w:t>
      </w:r>
      <w:proofErr w:type="gramEnd"/>
      <w:r w:rsidRPr="00FC5AFF">
        <w:rPr>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75BB4" w:rsidRPr="00FC5AFF" w:rsidRDefault="00775BB4" w:rsidP="00775BB4">
      <w:pPr>
        <w:pStyle w:val="22"/>
        <w:spacing w:before="0" w:after="0"/>
        <w:ind w:firstLine="851"/>
      </w:pPr>
      <w:r w:rsidRPr="00FC5AFF">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75BB4" w:rsidRPr="00FC5AFF" w:rsidRDefault="00775BB4" w:rsidP="00775BB4">
      <w:pPr>
        <w:ind w:firstLine="851"/>
        <w:jc w:val="both"/>
      </w:pPr>
      <w:r w:rsidRPr="00FC5AFF">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75BB4" w:rsidRPr="00FC5AFF" w:rsidRDefault="00775BB4" w:rsidP="00775BB4">
      <w:pPr>
        <w:ind w:firstLine="851"/>
        <w:jc w:val="both"/>
      </w:pPr>
      <w:r w:rsidRPr="00FC5AFF">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75BB4" w:rsidRPr="00FC5AFF" w:rsidRDefault="00775BB4" w:rsidP="00775BB4">
      <w:pPr>
        <w:pStyle w:val="ab"/>
        <w:spacing w:after="0"/>
        <w:ind w:left="0" w:firstLine="851"/>
        <w:jc w:val="both"/>
      </w:pPr>
      <w:r w:rsidRPr="00FC5AFF">
        <w:t>При этом, в случае, если объем подлежащего обнародованию муниципального правового акта превышает 20 печатных листов формата А</w:t>
      </w:r>
      <w:proofErr w:type="gramStart"/>
      <w:r w:rsidRPr="00FC5AFF">
        <w:t>4</w:t>
      </w:r>
      <w:proofErr w:type="gramEnd"/>
      <w:r w:rsidRPr="00FC5AFF">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без взимания платы.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12. В подтверждение соблюдения процедуры обнародования </w:t>
      </w:r>
      <w:r w:rsidRPr="00FC5AFF">
        <w:rPr>
          <w:rFonts w:ascii="Times New Roman" w:hAnsi="Times New Roman"/>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75BB4" w:rsidRPr="00FC5AFF" w:rsidRDefault="00775BB4" w:rsidP="00775BB4">
      <w:pPr>
        <w:pStyle w:val="ConsNormal"/>
        <w:ind w:firstLine="851"/>
        <w:jc w:val="both"/>
        <w:rPr>
          <w:rFonts w:ascii="Times New Roman" w:hAnsi="Times New Roman"/>
          <w:b/>
          <w:sz w:val="28"/>
        </w:rPr>
      </w:pPr>
      <w:r w:rsidRPr="00FC5AFF">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75BB4" w:rsidRPr="00FC5AFF" w:rsidRDefault="00775BB4" w:rsidP="00775BB4">
      <w:pPr>
        <w:tabs>
          <w:tab w:val="left" w:pos="142"/>
        </w:tabs>
        <w:ind w:firstLine="851"/>
        <w:jc w:val="center"/>
        <w:rPr>
          <w:caps/>
        </w:rPr>
      </w:pPr>
    </w:p>
    <w:p w:rsidR="00775BB4" w:rsidRPr="00FC5AFF" w:rsidRDefault="00775BB4" w:rsidP="00775BB4">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775BB4" w:rsidRPr="00FC5AFF" w:rsidRDefault="00775BB4" w:rsidP="00775BB4">
      <w:pPr>
        <w:tabs>
          <w:tab w:val="left" w:pos="0"/>
        </w:tabs>
        <w:ind w:firstLine="851"/>
        <w:jc w:val="both"/>
      </w:pPr>
    </w:p>
    <w:p w:rsidR="00775BB4" w:rsidRPr="00FC5AFF" w:rsidRDefault="00775BB4" w:rsidP="00775BB4">
      <w:pPr>
        <w:tabs>
          <w:tab w:val="left" w:pos="142"/>
        </w:tabs>
        <w:ind w:firstLine="851"/>
        <w:jc w:val="both"/>
        <w:rPr>
          <w:b/>
        </w:rPr>
      </w:pPr>
      <w:r w:rsidRPr="00FC5AFF">
        <w:rPr>
          <w:b/>
        </w:rPr>
        <w:t>Статья 61. Муниципальное имущество</w:t>
      </w:r>
    </w:p>
    <w:p w:rsidR="00775BB4" w:rsidRPr="00FC5AFF" w:rsidRDefault="00775BB4" w:rsidP="00775BB4">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75BB4" w:rsidRPr="00FC5AFF" w:rsidRDefault="00775BB4" w:rsidP="00775BB4">
      <w:pPr>
        <w:autoSpaceDE w:val="0"/>
        <w:autoSpaceDN w:val="0"/>
        <w:adjustRightInd w:val="0"/>
        <w:ind w:firstLine="851"/>
        <w:jc w:val="both"/>
        <w:rPr>
          <w:bCs/>
          <w:szCs w:val="28"/>
        </w:rPr>
      </w:pPr>
      <w:r w:rsidRPr="00FC5AFF">
        <w:rPr>
          <w:bCs/>
          <w:szCs w:val="28"/>
        </w:rPr>
        <w:t>2. В собственности поселения может находиться: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775BB4" w:rsidRPr="00FC5AFF" w:rsidRDefault="00775BB4" w:rsidP="00775BB4">
      <w:pPr>
        <w:autoSpaceDE w:val="0"/>
        <w:autoSpaceDN w:val="0"/>
        <w:adjustRightInd w:val="0"/>
        <w:ind w:firstLine="851"/>
        <w:jc w:val="both"/>
        <w:rPr>
          <w:bCs/>
          <w:szCs w:val="28"/>
        </w:rPr>
      </w:pPr>
      <w:proofErr w:type="gramStart"/>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roofErr w:type="gramEnd"/>
    </w:p>
    <w:p w:rsidR="00775BB4" w:rsidRPr="00FC5AFF" w:rsidRDefault="00775BB4" w:rsidP="00775BB4">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75BB4" w:rsidRPr="00FC5AFF" w:rsidRDefault="00775BB4" w:rsidP="00775BB4">
      <w:pPr>
        <w:autoSpaceDE w:val="0"/>
        <w:autoSpaceDN w:val="0"/>
        <w:adjustRightInd w:val="0"/>
        <w:ind w:firstLine="851"/>
        <w:jc w:val="both"/>
        <w:rPr>
          <w:bCs/>
          <w:szCs w:val="28"/>
        </w:rPr>
      </w:pPr>
      <w:r w:rsidRPr="00FC5AFF">
        <w:rPr>
          <w:bCs/>
          <w:szCs w:val="28"/>
        </w:rPr>
        <w:t xml:space="preserve">4) имущество, необходимое для решения вопросов, право </w:t>
      </w:r>
      <w:proofErr w:type="gramStart"/>
      <w:r w:rsidRPr="00FC5AFF">
        <w:rPr>
          <w:bCs/>
          <w:szCs w:val="28"/>
        </w:rPr>
        <w:t>решения</w:t>
      </w:r>
      <w:proofErr w:type="gramEnd"/>
      <w:r w:rsidRPr="00FC5AFF">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75BB4" w:rsidRPr="00FC5AFF" w:rsidRDefault="00775BB4" w:rsidP="00775BB4">
      <w:pPr>
        <w:autoSpaceDE w:val="0"/>
        <w:autoSpaceDN w:val="0"/>
        <w:adjustRightInd w:val="0"/>
        <w:ind w:firstLine="851"/>
        <w:jc w:val="both"/>
        <w:rPr>
          <w:bCs/>
          <w:szCs w:val="28"/>
        </w:rPr>
      </w:pPr>
      <w:proofErr w:type="gramStart"/>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775BB4" w:rsidRPr="00FC5AFF" w:rsidRDefault="00775BB4" w:rsidP="00775BB4">
      <w:pPr>
        <w:autoSpaceDE w:val="0"/>
        <w:autoSpaceDN w:val="0"/>
        <w:adjustRightInd w:val="0"/>
        <w:ind w:firstLine="851"/>
        <w:jc w:val="both"/>
        <w:rPr>
          <w:bCs/>
          <w:szCs w:val="28"/>
        </w:rPr>
      </w:pPr>
      <w:r w:rsidRPr="00FC5AFF">
        <w:rPr>
          <w:bCs/>
          <w:szCs w:val="28"/>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FC5AFF">
        <w:rPr>
          <w:bCs/>
          <w:szCs w:val="28"/>
        </w:rPr>
        <w:lastRenderedPageBreak/>
        <w:t>назначения имущества) либо отчуждению. Порядок и сроки отчуждения такого имущества устанавливаются федеральным законом.</w:t>
      </w:r>
    </w:p>
    <w:p w:rsidR="00775BB4" w:rsidRPr="00FC5AFF" w:rsidRDefault="00775BB4" w:rsidP="00775BB4">
      <w:pPr>
        <w:pStyle w:val="ConsNormal"/>
        <w:tabs>
          <w:tab w:val="left" w:pos="142"/>
        </w:tabs>
        <w:ind w:firstLine="851"/>
        <w:rPr>
          <w:rFonts w:ascii="Times New Roman" w:hAnsi="Times New Roman"/>
          <w:sz w:val="28"/>
        </w:rPr>
      </w:pPr>
    </w:p>
    <w:p w:rsidR="00775BB4" w:rsidRPr="00FC5AFF" w:rsidRDefault="00775BB4" w:rsidP="00775BB4">
      <w:pPr>
        <w:pStyle w:val="ConsNormal"/>
        <w:tabs>
          <w:tab w:val="left" w:pos="142"/>
        </w:tabs>
        <w:ind w:firstLine="851"/>
        <w:rPr>
          <w:rFonts w:ascii="Times New Roman" w:hAnsi="Times New Roman"/>
          <w:b/>
          <w:sz w:val="28"/>
        </w:rPr>
      </w:pPr>
      <w:r w:rsidRPr="00FC5AFF">
        <w:rPr>
          <w:rFonts w:ascii="Times New Roman" w:hAnsi="Times New Roman"/>
          <w:b/>
          <w:sz w:val="28"/>
        </w:rPr>
        <w:t>Статья 62. Владение, пользование и распоряжение муниципальным имуществом</w:t>
      </w:r>
    </w:p>
    <w:p w:rsidR="00775BB4" w:rsidRPr="00FC5AFF" w:rsidRDefault="00775BB4" w:rsidP="00775BB4">
      <w:pPr>
        <w:pStyle w:val="22"/>
        <w:tabs>
          <w:tab w:val="left" w:pos="-30"/>
        </w:tabs>
        <w:spacing w:before="0" w:after="0"/>
        <w:ind w:firstLine="851"/>
      </w:pPr>
      <w:r w:rsidRPr="00FC5AFF">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75BB4" w:rsidRPr="00FC5AFF" w:rsidRDefault="00775BB4" w:rsidP="00775BB4">
      <w:pPr>
        <w:pStyle w:val="22"/>
        <w:tabs>
          <w:tab w:val="left" w:pos="-30"/>
          <w:tab w:val="left" w:pos="0"/>
        </w:tabs>
        <w:spacing w:before="0" w:after="0"/>
        <w:ind w:firstLine="851"/>
      </w:pPr>
      <w:r w:rsidRPr="00FC5AFF">
        <w:t>2. Порядок и условия приватизации муниципального имущества определяются решением Совета в соответствии с федеральными законами.</w:t>
      </w:r>
    </w:p>
    <w:p w:rsidR="00775BB4" w:rsidRPr="00FC5AFF" w:rsidRDefault="00775BB4" w:rsidP="00775BB4">
      <w:pPr>
        <w:pStyle w:val="ConsNormal"/>
        <w:tabs>
          <w:tab w:val="left" w:pos="-30"/>
        </w:tabs>
        <w:ind w:firstLine="851"/>
        <w:jc w:val="both"/>
        <w:rPr>
          <w:rFonts w:ascii="Times New Roman" w:hAnsi="Times New Roman"/>
          <w:strike/>
          <w:sz w:val="28"/>
        </w:rPr>
      </w:pPr>
      <w:r w:rsidRPr="00FC5AFF">
        <w:rPr>
          <w:rFonts w:ascii="Times New Roman" w:hAnsi="Times New Roman"/>
          <w:sz w:val="28"/>
        </w:rPr>
        <w:t>3. Доходы от использования и приватизации муниципального имущества поступают в местный бюджет поселения.</w:t>
      </w:r>
    </w:p>
    <w:p w:rsidR="00775BB4" w:rsidRPr="00FC5AFF" w:rsidRDefault="00775BB4" w:rsidP="00775BB4">
      <w:pPr>
        <w:pStyle w:val="ConsNormal"/>
        <w:tabs>
          <w:tab w:val="left" w:pos="-30"/>
        </w:tabs>
        <w:ind w:firstLine="851"/>
        <w:jc w:val="both"/>
        <w:rPr>
          <w:rFonts w:ascii="Times New Roman" w:hAnsi="Times New Roman"/>
          <w:sz w:val="28"/>
        </w:rPr>
      </w:pPr>
      <w:r w:rsidRPr="00FC5AFF">
        <w:rPr>
          <w:rFonts w:ascii="Times New Roman" w:hAnsi="Times New Roman"/>
          <w:sz w:val="2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75BB4" w:rsidRPr="00FC5AFF" w:rsidRDefault="00775BB4" w:rsidP="00775BB4">
      <w:pPr>
        <w:pStyle w:val="8"/>
        <w:keepNext w:val="0"/>
        <w:ind w:firstLine="851"/>
        <w:jc w:val="both"/>
      </w:pPr>
    </w:p>
    <w:p w:rsidR="00775BB4" w:rsidRPr="00FC5AFF" w:rsidRDefault="00775BB4" w:rsidP="00775BB4">
      <w:pPr>
        <w:pStyle w:val="8"/>
        <w:keepNext w:val="0"/>
        <w:ind w:firstLine="851"/>
        <w:jc w:val="both"/>
        <w:rPr>
          <w:b/>
        </w:rPr>
      </w:pPr>
      <w:r w:rsidRPr="00FC5AFF">
        <w:rPr>
          <w:b/>
        </w:rPr>
        <w:t xml:space="preserve">Статья 63. Муниципальные предприятия и учреждения </w:t>
      </w:r>
    </w:p>
    <w:p w:rsidR="00775BB4" w:rsidRPr="00FC5AFF" w:rsidRDefault="00775BB4" w:rsidP="00775BB4">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75BB4" w:rsidRPr="00FC5AFF" w:rsidRDefault="00775BB4" w:rsidP="00775BB4">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775BB4" w:rsidRPr="00FC5AFF" w:rsidRDefault="00775BB4" w:rsidP="00775BB4">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775BB4" w:rsidRPr="00FC5AFF" w:rsidRDefault="00775BB4" w:rsidP="00775BB4">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75BB4" w:rsidRPr="00FC5AFF" w:rsidRDefault="00775BB4" w:rsidP="00775BB4">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75BB4" w:rsidRPr="00FC5AFF" w:rsidRDefault="00775BB4" w:rsidP="00775BB4">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75BB4" w:rsidRPr="00FC5AFF" w:rsidRDefault="00775BB4" w:rsidP="00775BB4">
      <w:pPr>
        <w:autoSpaceDE w:val="0"/>
        <w:autoSpaceDN w:val="0"/>
        <w:adjustRightInd w:val="0"/>
        <w:ind w:firstLine="851"/>
        <w:jc w:val="both"/>
        <w:rPr>
          <w:szCs w:val="28"/>
        </w:rPr>
      </w:pPr>
      <w:r w:rsidRPr="00FC5AFF">
        <w:rPr>
          <w:szCs w:val="28"/>
        </w:rPr>
        <w:t xml:space="preserve">5. </w:t>
      </w:r>
      <w:proofErr w:type="gramStart"/>
      <w:r w:rsidRPr="00FC5AFF">
        <w:rPr>
          <w:szCs w:val="28"/>
        </w:rPr>
        <w:t xml:space="preserve">Муниципальные учреждения представляют в администрацию поселения отчеты о результатах своей деятельности и об использовании </w:t>
      </w:r>
      <w:r w:rsidRPr="00FC5AFF">
        <w:rPr>
          <w:szCs w:val="28"/>
        </w:rPr>
        <w:lastRenderedPageBreak/>
        <w:t>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75BB4" w:rsidRPr="00FC5AFF" w:rsidRDefault="00775BB4" w:rsidP="00775BB4">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75BB4" w:rsidRPr="00FC5AFF" w:rsidRDefault="00775BB4" w:rsidP="00775BB4">
      <w:pPr>
        <w:pStyle w:val="8"/>
        <w:keepNext w:val="0"/>
        <w:ind w:firstLine="851"/>
        <w:jc w:val="both"/>
      </w:pPr>
      <w:r w:rsidRPr="00FC5AFF">
        <w:t xml:space="preserve">7. </w:t>
      </w:r>
      <w:proofErr w:type="gramStart"/>
      <w:r w:rsidRPr="00FC5AFF">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775BB4" w:rsidRPr="00FC5AFF" w:rsidRDefault="00775BB4" w:rsidP="00775BB4">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75BB4" w:rsidRPr="00FC5AFF" w:rsidRDefault="00775BB4" w:rsidP="00775BB4">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75BB4" w:rsidRPr="00FC5AFF" w:rsidRDefault="00775BB4" w:rsidP="00775BB4">
      <w:pPr>
        <w:pStyle w:val="2"/>
        <w:keepNext w:val="0"/>
        <w:numPr>
          <w:ilvl w:val="0"/>
          <w:numId w:val="2"/>
        </w:numPr>
        <w:tabs>
          <w:tab w:val="left" w:pos="851"/>
        </w:tabs>
        <w:spacing w:before="0" w:after="0"/>
        <w:ind w:left="0" w:firstLine="851"/>
        <w:rPr>
          <w:rFonts w:ascii="Times New Roman" w:hAnsi="Times New Roman"/>
          <w:b w:val="0"/>
          <w:i w:val="0"/>
        </w:rPr>
      </w:pPr>
    </w:p>
    <w:p w:rsidR="00775BB4" w:rsidRPr="00FC5AFF" w:rsidRDefault="00775BB4" w:rsidP="00775BB4">
      <w:pPr>
        <w:autoSpaceDE w:val="0"/>
        <w:autoSpaceDN w:val="0"/>
        <w:adjustRightInd w:val="0"/>
        <w:ind w:firstLine="851"/>
        <w:jc w:val="both"/>
        <w:outlineLvl w:val="0"/>
        <w:rPr>
          <w:b/>
          <w:szCs w:val="28"/>
        </w:rPr>
      </w:pPr>
      <w:r w:rsidRPr="00FC5AFF">
        <w:rPr>
          <w:b/>
          <w:szCs w:val="28"/>
        </w:rPr>
        <w:t>Статья 64. Бюджет поселения</w:t>
      </w:r>
    </w:p>
    <w:p w:rsidR="00775BB4" w:rsidRPr="00FC5AFF" w:rsidRDefault="00775BB4" w:rsidP="00775BB4">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775BB4" w:rsidRPr="00FC5AFF" w:rsidRDefault="00775BB4" w:rsidP="00775BB4">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C5AFF">
        <w:rPr>
          <w:szCs w:val="28"/>
        </w:rPr>
        <w:t>контроля за</w:t>
      </w:r>
      <w:proofErr w:type="gramEnd"/>
      <w:r w:rsidRPr="00FC5AFF">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75BB4" w:rsidRPr="00FC5AFF" w:rsidRDefault="00775BB4" w:rsidP="00775BB4">
      <w:pPr>
        <w:autoSpaceDE w:val="0"/>
        <w:autoSpaceDN w:val="0"/>
        <w:adjustRightInd w:val="0"/>
        <w:ind w:firstLine="851"/>
        <w:jc w:val="both"/>
        <w:rPr>
          <w:szCs w:val="28"/>
        </w:rPr>
      </w:pPr>
      <w:r w:rsidRPr="00FC5AFF">
        <w:rPr>
          <w:szCs w:val="28"/>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775BB4" w:rsidRPr="00FC5AFF" w:rsidRDefault="00775BB4" w:rsidP="00775BB4">
      <w:pPr>
        <w:autoSpaceDE w:val="0"/>
        <w:autoSpaceDN w:val="0"/>
        <w:adjustRightInd w:val="0"/>
        <w:ind w:firstLine="851"/>
        <w:jc w:val="both"/>
        <w:rPr>
          <w:szCs w:val="28"/>
        </w:rPr>
      </w:pPr>
      <w:r w:rsidRPr="00FC5AFF">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5BB4" w:rsidRPr="00FC5AFF" w:rsidRDefault="00775BB4" w:rsidP="00775BB4">
      <w:pPr>
        <w:ind w:firstLine="851"/>
        <w:jc w:val="both"/>
        <w:rPr>
          <w:b/>
          <w:szCs w:val="28"/>
        </w:rPr>
      </w:pPr>
    </w:p>
    <w:p w:rsidR="00775BB4" w:rsidRPr="00FC5AFF" w:rsidRDefault="00775BB4" w:rsidP="00775BB4">
      <w:pPr>
        <w:ind w:firstLine="851"/>
        <w:jc w:val="both"/>
        <w:rPr>
          <w:b/>
          <w:szCs w:val="28"/>
        </w:rPr>
      </w:pPr>
      <w:r w:rsidRPr="00FC5AFF">
        <w:rPr>
          <w:b/>
          <w:szCs w:val="28"/>
        </w:rPr>
        <w:t>Статья 65. Расходы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75BB4" w:rsidRPr="00FC5AFF" w:rsidRDefault="00775BB4" w:rsidP="00775BB4">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75BB4" w:rsidRPr="00FC5AFF" w:rsidRDefault="00775BB4" w:rsidP="00775BB4">
      <w:pPr>
        <w:ind w:firstLine="851"/>
        <w:jc w:val="both"/>
        <w:rPr>
          <w:b/>
        </w:rPr>
      </w:pPr>
    </w:p>
    <w:p w:rsidR="00775BB4" w:rsidRPr="00FC5AFF" w:rsidRDefault="00775BB4" w:rsidP="00775BB4">
      <w:pPr>
        <w:ind w:firstLine="851"/>
        <w:jc w:val="both"/>
        <w:rPr>
          <w:b/>
          <w:szCs w:val="28"/>
        </w:rPr>
      </w:pPr>
      <w:r w:rsidRPr="00FC5AFF">
        <w:rPr>
          <w:b/>
          <w:szCs w:val="28"/>
        </w:rPr>
        <w:t>Статья 66. Доходы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67.</w:t>
      </w:r>
      <w:r w:rsidRPr="00FC5AFF">
        <w:rPr>
          <w:b/>
          <w:szCs w:val="28"/>
        </w:rPr>
        <w:t>Закупки для обеспечения муниципальных нужд</w:t>
      </w:r>
    </w:p>
    <w:p w:rsidR="00775BB4" w:rsidRPr="00FC5AFF" w:rsidRDefault="00775BB4" w:rsidP="00775BB4">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5BB4" w:rsidRPr="00FC5AFF" w:rsidRDefault="00775BB4" w:rsidP="00775BB4">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775BB4" w:rsidRPr="00FC5AFF" w:rsidRDefault="00775BB4" w:rsidP="00775BB4">
      <w:pPr>
        <w:pStyle w:val="ConsNormal"/>
        <w:ind w:firstLine="851"/>
        <w:jc w:val="both"/>
        <w:rPr>
          <w:rFonts w:ascii="Times New Roman" w:hAnsi="Times New Roman"/>
          <w:b/>
          <w:sz w:val="28"/>
          <w:szCs w:val="28"/>
        </w:rPr>
      </w:pPr>
    </w:p>
    <w:p w:rsidR="00775BB4" w:rsidRPr="00FC5AFF" w:rsidRDefault="00775BB4" w:rsidP="00775BB4">
      <w:pPr>
        <w:pStyle w:val="ConsNormal"/>
        <w:ind w:firstLine="851"/>
        <w:jc w:val="both"/>
        <w:rPr>
          <w:rFonts w:ascii="Times New Roman" w:hAnsi="Times New Roman"/>
          <w:b/>
          <w:sz w:val="28"/>
          <w:shd w:val="clear" w:color="auto" w:fill="FFFF00"/>
        </w:rPr>
      </w:pPr>
      <w:r w:rsidRPr="00FC5AFF">
        <w:rPr>
          <w:rFonts w:ascii="Times New Roman" w:hAnsi="Times New Roman"/>
          <w:b/>
          <w:sz w:val="28"/>
        </w:rPr>
        <w:t>Статья 68. Составление проекта местного бюджета</w:t>
      </w:r>
      <w:r w:rsidRPr="00FC5AFF">
        <w:rPr>
          <w:rStyle w:val="80"/>
          <w:rFonts w:ascii="Times New Roman" w:hAnsi="Times New Roman"/>
          <w:b/>
          <w:sz w:val="28"/>
        </w:rPr>
        <w:t>, рассмотрение проекта местного бюджета и утверждение местного бюджета</w:t>
      </w:r>
    </w:p>
    <w:p w:rsidR="00775BB4" w:rsidRPr="00FC5AFF" w:rsidRDefault="00775BB4" w:rsidP="00775BB4">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lastRenderedPageBreak/>
        <w:t xml:space="preserve">2. Составление проекта местного бюджета основывается </w:t>
      </w:r>
      <w:proofErr w:type="gramStart"/>
      <w:r w:rsidRPr="00FC5AFF">
        <w:rPr>
          <w:rFonts w:ascii="Times New Roman" w:hAnsi="Times New Roman"/>
          <w:sz w:val="28"/>
        </w:rPr>
        <w:t>на</w:t>
      </w:r>
      <w:proofErr w:type="gramEnd"/>
      <w:r w:rsidRPr="00FC5AFF">
        <w:rPr>
          <w:rFonts w:ascii="Times New Roman" w:hAnsi="Times New Roman"/>
          <w:sz w:val="28"/>
        </w:rPr>
        <w:t>:</w:t>
      </w:r>
    </w:p>
    <w:p w:rsidR="00775BB4" w:rsidRPr="00FC5AFF" w:rsidRDefault="00775BB4" w:rsidP="00775BB4">
      <w:pPr>
        <w:autoSpaceDE w:val="0"/>
        <w:autoSpaceDN w:val="0"/>
        <w:adjustRightInd w:val="0"/>
        <w:ind w:firstLine="851"/>
        <w:jc w:val="both"/>
        <w:rPr>
          <w:szCs w:val="28"/>
        </w:rPr>
      </w:pPr>
      <w:r w:rsidRPr="00FC5AFF">
        <w:rPr>
          <w:szCs w:val="28"/>
        </w:rPr>
        <w:t xml:space="preserve">- </w:t>
      </w:r>
      <w:proofErr w:type="gramStart"/>
      <w:r w:rsidRPr="00FC5AFF">
        <w:rPr>
          <w:szCs w:val="28"/>
        </w:rPr>
        <w:t>положениях</w:t>
      </w:r>
      <w:proofErr w:type="gramEnd"/>
      <w:r w:rsidRPr="00FC5AFF">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5BB4" w:rsidRPr="00236FFB" w:rsidRDefault="00775BB4" w:rsidP="00775BB4">
      <w:pPr>
        <w:autoSpaceDE w:val="0"/>
        <w:autoSpaceDN w:val="0"/>
        <w:adjustRightInd w:val="0"/>
        <w:ind w:firstLine="851"/>
        <w:jc w:val="both"/>
        <w:rPr>
          <w:szCs w:val="28"/>
        </w:rPr>
      </w:pPr>
      <w:r w:rsidRPr="00236FFB">
        <w:rPr>
          <w:szCs w:val="28"/>
        </w:rPr>
        <w:t xml:space="preserve">- основных </w:t>
      </w:r>
      <w:proofErr w:type="gramStart"/>
      <w:r w:rsidRPr="00236FFB">
        <w:rPr>
          <w:szCs w:val="28"/>
        </w:rPr>
        <w:t>направлениях</w:t>
      </w:r>
      <w:proofErr w:type="gramEnd"/>
      <w:r w:rsidRPr="00236FFB">
        <w:rPr>
          <w:szCs w:val="28"/>
        </w:rPr>
        <w:t xml:space="preserve"> бюджетной и налоговой политики поселения;</w:t>
      </w:r>
    </w:p>
    <w:p w:rsidR="00775BB4" w:rsidRPr="00FC5AFF" w:rsidRDefault="00775BB4" w:rsidP="00775BB4">
      <w:pPr>
        <w:autoSpaceDE w:val="0"/>
        <w:autoSpaceDN w:val="0"/>
        <w:adjustRightInd w:val="0"/>
        <w:ind w:firstLine="851"/>
        <w:jc w:val="both"/>
        <w:rPr>
          <w:szCs w:val="28"/>
        </w:rPr>
      </w:pPr>
      <w:r w:rsidRPr="00FC5AFF">
        <w:rPr>
          <w:szCs w:val="28"/>
        </w:rPr>
        <w:t xml:space="preserve">- </w:t>
      </w:r>
      <w:proofErr w:type="gramStart"/>
      <w:r w:rsidRPr="00FC5AFF">
        <w:rPr>
          <w:szCs w:val="28"/>
        </w:rPr>
        <w:t>прогнозе</w:t>
      </w:r>
      <w:proofErr w:type="gramEnd"/>
      <w:r w:rsidRPr="00FC5AFF">
        <w:rPr>
          <w:szCs w:val="28"/>
        </w:rPr>
        <w:t xml:space="preserve"> социально-экономического развития;</w:t>
      </w:r>
    </w:p>
    <w:p w:rsidR="00775BB4" w:rsidRPr="00FC5AFF" w:rsidRDefault="00775BB4" w:rsidP="00775BB4">
      <w:pPr>
        <w:autoSpaceDE w:val="0"/>
        <w:autoSpaceDN w:val="0"/>
        <w:adjustRightInd w:val="0"/>
        <w:ind w:firstLine="851"/>
        <w:jc w:val="both"/>
        <w:rPr>
          <w:szCs w:val="28"/>
        </w:rPr>
      </w:pPr>
      <w:proofErr w:type="gramStart"/>
      <w:r w:rsidRPr="00FC5AFF">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775BB4" w:rsidRPr="00FC5AFF" w:rsidRDefault="00775BB4" w:rsidP="00775BB4">
      <w:pPr>
        <w:autoSpaceDE w:val="0"/>
        <w:autoSpaceDN w:val="0"/>
        <w:adjustRightInd w:val="0"/>
        <w:ind w:firstLine="851"/>
        <w:jc w:val="both"/>
        <w:rPr>
          <w:szCs w:val="28"/>
        </w:rPr>
      </w:pPr>
      <w:r w:rsidRPr="00FC5AFF">
        <w:rPr>
          <w:szCs w:val="28"/>
        </w:rPr>
        <w:t xml:space="preserve">- муниципальных </w:t>
      </w:r>
      <w:proofErr w:type="gramStart"/>
      <w:r w:rsidRPr="00FC5AFF">
        <w:rPr>
          <w:szCs w:val="28"/>
        </w:rPr>
        <w:t>программах</w:t>
      </w:r>
      <w:proofErr w:type="gramEnd"/>
      <w:r w:rsidRPr="00FC5AFF">
        <w:rPr>
          <w:szCs w:val="28"/>
        </w:rPr>
        <w:t xml:space="preserve"> (проектах муниципальных программ, проектах изменений указанных программ).</w:t>
      </w:r>
    </w:p>
    <w:p w:rsidR="00775BB4" w:rsidRPr="00FC5AFF" w:rsidRDefault="00775BB4" w:rsidP="00775BB4">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775BB4" w:rsidRPr="00FC5AFF" w:rsidRDefault="00775BB4" w:rsidP="00775BB4">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775BB4" w:rsidRPr="00FC5AFF" w:rsidRDefault="00775BB4" w:rsidP="00775BB4">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775BB4" w:rsidRPr="00FC5AFF" w:rsidRDefault="00775BB4" w:rsidP="00775BB4">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775BB4" w:rsidRPr="00FC5AFF" w:rsidRDefault="00775BB4" w:rsidP="00775BB4">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775BB4" w:rsidRPr="00FC5AFF" w:rsidRDefault="00775BB4" w:rsidP="00775BB4">
      <w:pPr>
        <w:pStyle w:val="ConsNonformat"/>
        <w:ind w:firstLine="851"/>
        <w:jc w:val="both"/>
        <w:rPr>
          <w:rFonts w:ascii="Times New Roman" w:hAnsi="Times New Roman"/>
          <w:sz w:val="28"/>
        </w:rPr>
      </w:pPr>
    </w:p>
    <w:p w:rsidR="00775BB4" w:rsidRPr="00FC5AFF" w:rsidRDefault="00775BB4" w:rsidP="00775BB4">
      <w:pPr>
        <w:ind w:firstLine="851"/>
        <w:jc w:val="both"/>
        <w:rPr>
          <w:b/>
        </w:rPr>
      </w:pPr>
      <w:r w:rsidRPr="00FC5AFF">
        <w:rPr>
          <w:b/>
        </w:rPr>
        <w:t>Статья 69. Муниципальные внутренние заимствования, муниципальные гарантии</w:t>
      </w:r>
    </w:p>
    <w:p w:rsidR="00775BB4" w:rsidRPr="00FC5AFF" w:rsidRDefault="00775BB4" w:rsidP="00775BB4">
      <w:pPr>
        <w:autoSpaceDE w:val="0"/>
        <w:autoSpaceDN w:val="0"/>
        <w:adjustRightInd w:val="0"/>
        <w:ind w:firstLine="851"/>
        <w:jc w:val="both"/>
        <w:rPr>
          <w:szCs w:val="28"/>
        </w:rPr>
      </w:pPr>
      <w:r w:rsidRPr="00FC5AFF">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75BB4" w:rsidRPr="00FC5AFF" w:rsidRDefault="00775BB4" w:rsidP="00775BB4">
      <w:pPr>
        <w:pStyle w:val="WW-2"/>
      </w:pPr>
      <w:r w:rsidRPr="00FC5AFF">
        <w:t xml:space="preserve">2. От имени поселения право осуществления муниципальных внутренних заимствований принадлежит администрации. </w:t>
      </w:r>
    </w:p>
    <w:p w:rsidR="00775BB4" w:rsidRPr="00FC5AFF" w:rsidRDefault="00775BB4" w:rsidP="00775BB4">
      <w:pPr>
        <w:autoSpaceDE w:val="0"/>
        <w:autoSpaceDN w:val="0"/>
        <w:adjustRightInd w:val="0"/>
        <w:ind w:firstLine="851"/>
        <w:jc w:val="both"/>
        <w:rPr>
          <w:szCs w:val="28"/>
        </w:rPr>
      </w:pPr>
      <w:r w:rsidRPr="00FC5AFF">
        <w:rPr>
          <w:szCs w:val="28"/>
        </w:rPr>
        <w:t>3. Программа муниципальных заимствований является приложением к решению о местном бюджете.</w:t>
      </w:r>
    </w:p>
    <w:p w:rsidR="00775BB4" w:rsidRPr="00FC5AFF" w:rsidRDefault="00775BB4" w:rsidP="00775BB4">
      <w:pPr>
        <w:autoSpaceDE w:val="0"/>
        <w:autoSpaceDN w:val="0"/>
        <w:adjustRightInd w:val="0"/>
        <w:ind w:firstLine="851"/>
        <w:jc w:val="both"/>
        <w:rPr>
          <w:szCs w:val="28"/>
        </w:rPr>
      </w:pPr>
      <w:r w:rsidRPr="00FC5AFF">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75BB4" w:rsidRPr="00FC5AFF" w:rsidRDefault="00775BB4" w:rsidP="00775BB4">
      <w:pPr>
        <w:autoSpaceDE w:val="0"/>
        <w:autoSpaceDN w:val="0"/>
        <w:adjustRightInd w:val="0"/>
        <w:ind w:firstLine="851"/>
        <w:jc w:val="both"/>
        <w:rPr>
          <w:szCs w:val="28"/>
        </w:rPr>
      </w:pPr>
      <w:r w:rsidRPr="00FC5AFF">
        <w:rPr>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775BB4" w:rsidRPr="00FC5AFF" w:rsidRDefault="00775BB4" w:rsidP="00775BB4">
      <w:pPr>
        <w:pStyle w:val="WW-2"/>
      </w:pPr>
      <w:r w:rsidRPr="00FC5AFF">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FC5AFF">
        <w:lastRenderedPageBreak/>
        <w:t xml:space="preserve">возникших обязательств, так и обязательств, которые могут возникнуть в будущем. </w:t>
      </w:r>
    </w:p>
    <w:p w:rsidR="00775BB4" w:rsidRPr="00FC5AFF" w:rsidRDefault="00775BB4" w:rsidP="00775BB4">
      <w:pPr>
        <w:pStyle w:val="WW-2"/>
      </w:pPr>
      <w:r w:rsidRPr="00FC5AFF">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75BB4" w:rsidRPr="00FC5AFF" w:rsidRDefault="00775BB4" w:rsidP="00775BB4">
      <w:pPr>
        <w:autoSpaceDE w:val="0"/>
        <w:autoSpaceDN w:val="0"/>
        <w:adjustRightInd w:val="0"/>
        <w:ind w:firstLine="851"/>
        <w:jc w:val="both"/>
        <w:rPr>
          <w:szCs w:val="28"/>
        </w:rPr>
      </w:pPr>
      <w:r w:rsidRPr="00FC5AFF">
        <w:rPr>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C5AFF">
        <w:rPr>
          <w:szCs w:val="28"/>
        </w:rPr>
        <w:t>объем</w:t>
      </w:r>
      <w:proofErr w:type="gramEnd"/>
      <w:r w:rsidRPr="00FC5AFF">
        <w:rPr>
          <w:szCs w:val="28"/>
        </w:rPr>
        <w:t xml:space="preserve"> которого превышает 100 тысяч рублей.</w:t>
      </w:r>
    </w:p>
    <w:p w:rsidR="00775BB4" w:rsidRPr="00FC5AFF" w:rsidRDefault="00775BB4" w:rsidP="00775BB4">
      <w:pPr>
        <w:autoSpaceDE w:val="0"/>
        <w:autoSpaceDN w:val="0"/>
        <w:adjustRightInd w:val="0"/>
        <w:ind w:firstLine="851"/>
        <w:jc w:val="both"/>
      </w:pPr>
      <w:r w:rsidRPr="00FC5AFF">
        <w:rPr>
          <w:szCs w:val="28"/>
        </w:rPr>
        <w:t>Программа муниципальных гарантий является приложением к решению о бюджете.</w:t>
      </w:r>
    </w:p>
    <w:p w:rsidR="00775BB4" w:rsidRPr="00FC5AFF" w:rsidRDefault="00775BB4" w:rsidP="00775BB4">
      <w:pPr>
        <w:pStyle w:val="WW-2"/>
      </w:pPr>
      <w:r w:rsidRPr="00FC5AFF">
        <w:t>7. От имени поселения право выдачи муниципальных гарантий принадлежит администрации.</w:t>
      </w:r>
    </w:p>
    <w:p w:rsidR="00775BB4" w:rsidRPr="00FC5AFF" w:rsidRDefault="00775BB4" w:rsidP="00775BB4">
      <w:pPr>
        <w:pStyle w:val="WW-2"/>
        <w:rPr>
          <w:kern w:val="0"/>
          <w:szCs w:val="28"/>
        </w:rPr>
      </w:pPr>
      <w:r w:rsidRPr="00FC5AFF">
        <w:t xml:space="preserve">8. </w:t>
      </w:r>
      <w:r w:rsidRPr="00FC5AFF">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8" w:history="1">
        <w:r w:rsidRPr="00FC5AFF">
          <w:rPr>
            <w:kern w:val="0"/>
            <w:szCs w:val="28"/>
          </w:rPr>
          <w:t>пунктом 5</w:t>
        </w:r>
      </w:hyperlink>
      <w:r w:rsidRPr="00FC5AFF">
        <w:rPr>
          <w:kern w:val="0"/>
          <w:szCs w:val="28"/>
        </w:rPr>
        <w:t xml:space="preserve"> статьи 115.2 Бюджетного кодекса Российской Федерации.</w:t>
      </w:r>
    </w:p>
    <w:p w:rsidR="00775BB4" w:rsidRPr="00FC5AFF" w:rsidRDefault="00775BB4" w:rsidP="00775BB4">
      <w:pPr>
        <w:pStyle w:val="WW-2"/>
      </w:pPr>
      <w:r w:rsidRPr="00FC5AFF">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70</w:t>
      </w:r>
      <w:r w:rsidRPr="00FC5AFF">
        <w:t xml:space="preserve">. </w:t>
      </w:r>
      <w:r w:rsidRPr="00FC5AFF">
        <w:rPr>
          <w:b/>
        </w:rPr>
        <w:t>Исполнение местного бюджета</w:t>
      </w:r>
    </w:p>
    <w:p w:rsidR="00775BB4" w:rsidRPr="00FC5AFF" w:rsidRDefault="00775BB4" w:rsidP="00775BB4">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775BB4" w:rsidRPr="00FC5AFF" w:rsidRDefault="00775BB4" w:rsidP="00775BB4">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775BB4" w:rsidRPr="00FC5AFF" w:rsidRDefault="00775BB4" w:rsidP="00775BB4">
      <w:pPr>
        <w:ind w:firstLine="851"/>
        <w:jc w:val="both"/>
      </w:pPr>
      <w:r w:rsidRPr="00FC5AFF">
        <w:t>3. Кассовое обслуживание исполнения местного бюджета осуществляется в порядке, установленном Бюджетным кодексом Российской Федерации.</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71. Осуществление финансового контроля</w:t>
      </w:r>
    </w:p>
    <w:p w:rsidR="00775BB4" w:rsidRPr="00FC5AFF" w:rsidRDefault="00775BB4" w:rsidP="00775BB4">
      <w:pPr>
        <w:autoSpaceDE w:val="0"/>
        <w:autoSpaceDN w:val="0"/>
        <w:adjustRightInd w:val="0"/>
        <w:ind w:firstLine="851"/>
        <w:jc w:val="both"/>
        <w:rPr>
          <w:szCs w:val="28"/>
        </w:rPr>
      </w:pPr>
      <w:r w:rsidRPr="00FC5AFF">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Муниципальный финансовый контроль подразделяется </w:t>
      </w:r>
      <w:proofErr w:type="gramStart"/>
      <w:r w:rsidRPr="00FC5AFF">
        <w:rPr>
          <w:bCs/>
          <w:szCs w:val="28"/>
        </w:rPr>
        <w:t>на</w:t>
      </w:r>
      <w:proofErr w:type="gramEnd"/>
      <w:r w:rsidRPr="00FC5AFF">
        <w:rPr>
          <w:bCs/>
          <w:szCs w:val="28"/>
        </w:rPr>
        <w:t xml:space="preserve"> внешний и внутренний, предварительный и последующий.</w:t>
      </w:r>
    </w:p>
    <w:p w:rsidR="00775BB4" w:rsidRPr="00FC5AFF" w:rsidRDefault="00775BB4" w:rsidP="00775BB4">
      <w:pPr>
        <w:autoSpaceDE w:val="0"/>
        <w:autoSpaceDN w:val="0"/>
        <w:adjustRightInd w:val="0"/>
        <w:ind w:firstLine="851"/>
        <w:jc w:val="both"/>
        <w:rPr>
          <w:bCs/>
          <w:szCs w:val="28"/>
        </w:rPr>
      </w:pPr>
      <w:r w:rsidRPr="00FC5AFF">
        <w:rPr>
          <w:bCs/>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75BB4" w:rsidRPr="00FC5AFF" w:rsidRDefault="00775BB4" w:rsidP="00775BB4">
      <w:pPr>
        <w:ind w:firstLine="851"/>
        <w:jc w:val="both"/>
        <w:rPr>
          <w:bCs/>
          <w:szCs w:val="28"/>
        </w:rPr>
      </w:pPr>
      <w:r w:rsidRPr="00FC5AFF">
        <w:rPr>
          <w:bCs/>
          <w:szCs w:val="28"/>
        </w:rPr>
        <w:t xml:space="preserve">3. </w:t>
      </w:r>
      <w:proofErr w:type="gramStart"/>
      <w:r w:rsidRPr="00FC5AFF">
        <w:rPr>
          <w:bCs/>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775BB4" w:rsidRPr="00FC5AFF" w:rsidRDefault="00775BB4" w:rsidP="00775BB4">
      <w:pPr>
        <w:tabs>
          <w:tab w:val="left" w:pos="0"/>
        </w:tabs>
        <w:ind w:firstLine="851"/>
        <w:jc w:val="both"/>
        <w:rPr>
          <w:szCs w:val="28"/>
        </w:rPr>
      </w:pPr>
      <w:r w:rsidRPr="00FC5AFF">
        <w:rPr>
          <w:szCs w:val="28"/>
        </w:rPr>
        <w:t xml:space="preserve">К основным полномочиям </w:t>
      </w:r>
      <w:proofErr w:type="spellStart"/>
      <w:r w:rsidRPr="00FC5AFF">
        <w:rPr>
          <w:szCs w:val="28"/>
        </w:rPr>
        <w:t>контрольно</w:t>
      </w:r>
      <w:proofErr w:type="spellEnd"/>
      <w:r w:rsidRPr="00FC5AFF">
        <w:rPr>
          <w:szCs w:val="28"/>
        </w:rPr>
        <w:t xml:space="preserve"> – счетного органа поселения относятся:</w:t>
      </w:r>
    </w:p>
    <w:p w:rsidR="00775BB4" w:rsidRPr="00FC5AFF" w:rsidRDefault="00775BB4" w:rsidP="00775BB4">
      <w:pPr>
        <w:autoSpaceDE w:val="0"/>
        <w:autoSpaceDN w:val="0"/>
        <w:adjustRightInd w:val="0"/>
        <w:ind w:firstLine="851"/>
        <w:jc w:val="both"/>
        <w:outlineLvl w:val="0"/>
        <w:rPr>
          <w:szCs w:val="28"/>
        </w:rPr>
      </w:pPr>
      <w:r w:rsidRPr="00FC5AFF">
        <w:rPr>
          <w:szCs w:val="28"/>
        </w:rPr>
        <w:t xml:space="preserve">1) </w:t>
      </w:r>
      <w:proofErr w:type="gramStart"/>
      <w:r w:rsidRPr="00FC5AFF">
        <w:rPr>
          <w:szCs w:val="28"/>
        </w:rPr>
        <w:t>контроль за</w:t>
      </w:r>
      <w:proofErr w:type="gramEnd"/>
      <w:r w:rsidRPr="00FC5AFF">
        <w:rPr>
          <w:szCs w:val="28"/>
        </w:rPr>
        <w:t xml:space="preserve"> исполнением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2) экспертиза проектов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 xml:space="preserve">4) организация и осуществление </w:t>
      </w:r>
      <w:proofErr w:type="gramStart"/>
      <w:r w:rsidRPr="00FC5AFF">
        <w:rPr>
          <w:szCs w:val="28"/>
        </w:rPr>
        <w:t>контроля за</w:t>
      </w:r>
      <w:proofErr w:type="gramEnd"/>
      <w:r w:rsidRPr="00FC5AFF">
        <w:rPr>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5BB4" w:rsidRPr="00FC5AFF" w:rsidRDefault="00775BB4" w:rsidP="00775BB4">
      <w:pPr>
        <w:autoSpaceDE w:val="0"/>
        <w:autoSpaceDN w:val="0"/>
        <w:adjustRightInd w:val="0"/>
        <w:ind w:firstLine="851"/>
        <w:jc w:val="both"/>
        <w:outlineLvl w:val="0"/>
        <w:rPr>
          <w:szCs w:val="28"/>
        </w:rPr>
      </w:pPr>
      <w:r w:rsidRPr="00FC5AFF">
        <w:rPr>
          <w:szCs w:val="28"/>
        </w:rPr>
        <w:t xml:space="preserve">5) </w:t>
      </w:r>
      <w:proofErr w:type="gramStart"/>
      <w:r w:rsidRPr="00FC5AFF">
        <w:rPr>
          <w:szCs w:val="28"/>
        </w:rPr>
        <w:t>контроль за</w:t>
      </w:r>
      <w:proofErr w:type="gramEnd"/>
      <w:r w:rsidRPr="00FC5AFF">
        <w:rPr>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75BB4" w:rsidRPr="00FC5AFF" w:rsidRDefault="00775BB4" w:rsidP="00775BB4">
      <w:pPr>
        <w:autoSpaceDE w:val="0"/>
        <w:autoSpaceDN w:val="0"/>
        <w:adjustRightInd w:val="0"/>
        <w:ind w:firstLine="851"/>
        <w:jc w:val="both"/>
        <w:outlineLvl w:val="0"/>
        <w:rPr>
          <w:szCs w:val="28"/>
        </w:rPr>
      </w:pPr>
      <w:proofErr w:type="gramStart"/>
      <w:r w:rsidRPr="00FC5AFF">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775BB4" w:rsidRPr="00FC5AFF" w:rsidRDefault="00775BB4" w:rsidP="00775BB4">
      <w:pPr>
        <w:autoSpaceDE w:val="0"/>
        <w:autoSpaceDN w:val="0"/>
        <w:adjustRightInd w:val="0"/>
        <w:ind w:firstLine="851"/>
        <w:jc w:val="both"/>
        <w:outlineLvl w:val="0"/>
        <w:rPr>
          <w:szCs w:val="28"/>
        </w:rPr>
      </w:pPr>
      <w:r w:rsidRPr="00FC5AFF">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75BB4" w:rsidRPr="00FC5AFF" w:rsidRDefault="00775BB4" w:rsidP="00775BB4">
      <w:pPr>
        <w:autoSpaceDE w:val="0"/>
        <w:autoSpaceDN w:val="0"/>
        <w:adjustRightInd w:val="0"/>
        <w:ind w:firstLine="851"/>
        <w:jc w:val="both"/>
        <w:outlineLvl w:val="0"/>
        <w:rPr>
          <w:szCs w:val="28"/>
        </w:rPr>
      </w:pPr>
      <w:r w:rsidRPr="00FC5AFF">
        <w:rPr>
          <w:szCs w:val="28"/>
        </w:rPr>
        <w:t>8) анализ бюджетного процесса в поселении и подготовка предложений, направленных на его совершенствование;</w:t>
      </w:r>
    </w:p>
    <w:p w:rsidR="00775BB4" w:rsidRPr="00FC5AFF" w:rsidRDefault="00775BB4" w:rsidP="00775BB4">
      <w:pPr>
        <w:autoSpaceDE w:val="0"/>
        <w:autoSpaceDN w:val="0"/>
        <w:adjustRightInd w:val="0"/>
        <w:ind w:firstLine="851"/>
        <w:jc w:val="both"/>
        <w:outlineLvl w:val="0"/>
        <w:rPr>
          <w:szCs w:val="28"/>
        </w:rPr>
      </w:pPr>
      <w:r w:rsidRPr="00FC5AFF">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75BB4" w:rsidRPr="00FC5AFF" w:rsidRDefault="00775BB4" w:rsidP="00775BB4">
      <w:pPr>
        <w:autoSpaceDE w:val="0"/>
        <w:autoSpaceDN w:val="0"/>
        <w:adjustRightInd w:val="0"/>
        <w:ind w:firstLine="851"/>
        <w:jc w:val="both"/>
        <w:outlineLvl w:val="0"/>
        <w:rPr>
          <w:szCs w:val="28"/>
        </w:rPr>
      </w:pPr>
      <w:r w:rsidRPr="00FC5AFF">
        <w:rPr>
          <w:szCs w:val="28"/>
        </w:rPr>
        <w:t>10) участие в пределах полномочий в мероприятиях, направленных на противодействие коррупции;</w:t>
      </w:r>
    </w:p>
    <w:p w:rsidR="00775BB4" w:rsidRPr="00FC5AFF" w:rsidRDefault="00775BB4" w:rsidP="00775BB4">
      <w:pPr>
        <w:autoSpaceDE w:val="0"/>
        <w:autoSpaceDN w:val="0"/>
        <w:adjustRightInd w:val="0"/>
        <w:ind w:firstLine="851"/>
        <w:jc w:val="both"/>
        <w:outlineLvl w:val="0"/>
        <w:rPr>
          <w:szCs w:val="28"/>
          <w:u w:val="single"/>
        </w:rPr>
      </w:pPr>
      <w:r w:rsidRPr="00FC5AFF">
        <w:rPr>
          <w:szCs w:val="28"/>
        </w:rPr>
        <w:lastRenderedPageBreak/>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775BB4" w:rsidRPr="00FC5AFF" w:rsidRDefault="00775BB4" w:rsidP="00775BB4">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75BB4" w:rsidRPr="00FC5AFF" w:rsidRDefault="00775BB4" w:rsidP="00775BB4">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75BB4" w:rsidRPr="00FC5AFF" w:rsidRDefault="00775BB4" w:rsidP="00775BB4">
      <w:pPr>
        <w:autoSpaceDE w:val="0"/>
        <w:autoSpaceDN w:val="0"/>
        <w:adjustRightInd w:val="0"/>
        <w:ind w:firstLine="851"/>
        <w:jc w:val="both"/>
        <w:rPr>
          <w:bCs/>
          <w:szCs w:val="28"/>
        </w:rPr>
      </w:pPr>
      <w:proofErr w:type="gramStart"/>
      <w:r w:rsidRPr="00FC5AFF">
        <w:rPr>
          <w:bCs/>
          <w:szCs w:val="28"/>
        </w:rPr>
        <w:t>контроль за</w:t>
      </w:r>
      <w:proofErr w:type="gramEnd"/>
      <w:r w:rsidRPr="00FC5AFF">
        <w:rPr>
          <w:bCs/>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75BB4" w:rsidRPr="00FC5AFF" w:rsidRDefault="00775BB4" w:rsidP="00775BB4">
      <w:pPr>
        <w:autoSpaceDE w:val="0"/>
        <w:autoSpaceDN w:val="0"/>
        <w:adjustRightInd w:val="0"/>
        <w:ind w:firstLine="851"/>
        <w:jc w:val="both"/>
        <w:rPr>
          <w:bCs/>
          <w:szCs w:val="28"/>
        </w:rPr>
      </w:pPr>
      <w:proofErr w:type="gramStart"/>
      <w:r w:rsidRPr="00FC5AFF">
        <w:rPr>
          <w:bCs/>
          <w:szCs w:val="28"/>
        </w:rPr>
        <w:t>контроль за</w:t>
      </w:r>
      <w:proofErr w:type="gramEnd"/>
      <w:r w:rsidRPr="00FC5AFF">
        <w:rPr>
          <w:bCs/>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75BB4" w:rsidRPr="00FC5AFF" w:rsidRDefault="00775BB4" w:rsidP="00775BB4">
      <w:pPr>
        <w:autoSpaceDE w:val="0"/>
        <w:autoSpaceDN w:val="0"/>
        <w:adjustRightInd w:val="0"/>
        <w:ind w:firstLine="851"/>
        <w:jc w:val="both"/>
        <w:rPr>
          <w:bCs/>
          <w:szCs w:val="28"/>
        </w:rPr>
      </w:pPr>
      <w:r w:rsidRPr="00FC5AFF">
        <w:rPr>
          <w:bCs/>
        </w:rPr>
        <w:t>6. Финансовый орган поселения осуществляет финансовый контроль</w:t>
      </w:r>
      <w:r w:rsidRPr="00FC5AFF">
        <w:rPr>
          <w:bCs/>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75BB4" w:rsidRPr="00FC5AFF" w:rsidRDefault="00775BB4" w:rsidP="00775BB4">
      <w:pPr>
        <w:ind w:firstLine="851"/>
        <w:jc w:val="both"/>
        <w:rPr>
          <w:szCs w:val="28"/>
        </w:rPr>
      </w:pPr>
      <w:r w:rsidRPr="00FC5AFF">
        <w:rPr>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C5AFF">
        <w:rPr>
          <w:szCs w:val="28"/>
        </w:rPr>
        <w:t>на</w:t>
      </w:r>
      <w:proofErr w:type="gramEnd"/>
      <w:r w:rsidRPr="00FC5AFF">
        <w:rPr>
          <w:szCs w:val="28"/>
        </w:rPr>
        <w:t>:</w:t>
      </w:r>
    </w:p>
    <w:p w:rsidR="00775BB4" w:rsidRPr="00FC5AFF" w:rsidRDefault="00775BB4" w:rsidP="00775BB4">
      <w:pPr>
        <w:ind w:firstLine="851"/>
        <w:jc w:val="both"/>
        <w:rPr>
          <w:szCs w:val="28"/>
        </w:rPr>
      </w:pPr>
      <w:proofErr w:type="gramStart"/>
      <w:r w:rsidRPr="00FC5AFF">
        <w:rPr>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75BB4" w:rsidRPr="00FC5AFF" w:rsidRDefault="00775BB4" w:rsidP="00775BB4">
      <w:pPr>
        <w:ind w:firstLine="851"/>
        <w:jc w:val="both"/>
        <w:rPr>
          <w:szCs w:val="28"/>
        </w:rPr>
      </w:pPr>
      <w:r w:rsidRPr="00FC5AFF">
        <w:rPr>
          <w:szCs w:val="28"/>
        </w:rPr>
        <w:t>подготовку и организацию мер по повышению экономности и результативности использования бюджетных средств.</w:t>
      </w:r>
    </w:p>
    <w:p w:rsidR="00775BB4" w:rsidRPr="00FC5AFF" w:rsidRDefault="00775BB4" w:rsidP="00775BB4">
      <w:pPr>
        <w:ind w:firstLine="851"/>
        <w:jc w:val="both"/>
        <w:rPr>
          <w:szCs w:val="28"/>
        </w:rPr>
      </w:pPr>
      <w:r w:rsidRPr="00FC5AFF">
        <w:rPr>
          <w:szCs w:val="28"/>
        </w:rPr>
        <w:t xml:space="preserve">8. </w:t>
      </w:r>
      <w:proofErr w:type="gramStart"/>
      <w:r w:rsidRPr="00FC5AFF">
        <w:rPr>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75BB4" w:rsidRPr="00FC5AFF" w:rsidRDefault="00775BB4" w:rsidP="00775BB4">
      <w:pPr>
        <w:pStyle w:val="ConsNormal"/>
        <w:ind w:firstLine="851"/>
        <w:jc w:val="both"/>
        <w:rPr>
          <w:rFonts w:ascii="Times New Roman" w:hAnsi="Times New Roman"/>
          <w:bCs/>
          <w:sz w:val="28"/>
        </w:rPr>
      </w:pPr>
      <w:r w:rsidRPr="00FC5AFF">
        <w:rPr>
          <w:rFonts w:ascii="Times New Roman" w:hAnsi="Times New Roman"/>
          <w:sz w:val="28"/>
          <w:szCs w:val="28"/>
        </w:rPr>
        <w:t xml:space="preserve">9. </w:t>
      </w:r>
      <w:proofErr w:type="gramStart"/>
      <w:r w:rsidRPr="00FC5AFF">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w:t>
      </w:r>
      <w:r w:rsidRPr="00FC5AFF">
        <w:rPr>
          <w:rFonts w:ascii="Times New Roman" w:hAnsi="Times New Roman"/>
          <w:sz w:val="28"/>
          <w:szCs w:val="28"/>
        </w:rPr>
        <w:lastRenderedPageBreak/>
        <w:t>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FC5AFF">
        <w:rPr>
          <w:rFonts w:ascii="Times New Roman" w:hAnsi="Times New Roman"/>
          <w:sz w:val="28"/>
          <w:szCs w:val="28"/>
        </w:rPr>
        <w:t xml:space="preserve"> источников финансирования дефицита бюджета.</w:t>
      </w:r>
    </w:p>
    <w:p w:rsidR="00775BB4" w:rsidRPr="00FC5AFF" w:rsidRDefault="00775BB4" w:rsidP="00775BB4">
      <w:pPr>
        <w:pStyle w:val="ConsNormal"/>
        <w:ind w:firstLine="851"/>
        <w:jc w:val="both"/>
        <w:rPr>
          <w:rFonts w:ascii="Times New Roman" w:hAnsi="Times New Roman"/>
          <w:bCs/>
          <w:sz w:val="28"/>
        </w:rPr>
      </w:pPr>
    </w:p>
    <w:p w:rsidR="00775BB4" w:rsidRPr="00FC5AFF" w:rsidRDefault="00775BB4" w:rsidP="00775BB4">
      <w:pPr>
        <w:autoSpaceDE w:val="0"/>
        <w:autoSpaceDN w:val="0"/>
        <w:adjustRightInd w:val="0"/>
        <w:ind w:firstLine="851"/>
        <w:jc w:val="both"/>
        <w:outlineLvl w:val="0"/>
        <w:rPr>
          <w:b/>
          <w:bCs/>
          <w:szCs w:val="28"/>
        </w:rPr>
      </w:pPr>
      <w:r w:rsidRPr="00FC5AFF">
        <w:rPr>
          <w:b/>
          <w:bCs/>
          <w:szCs w:val="28"/>
        </w:rPr>
        <w:t>Статья 72. Составление, внешняя проверка, рассмотрение и утверждение бюджетной отчетности</w:t>
      </w:r>
    </w:p>
    <w:p w:rsidR="00775BB4" w:rsidRPr="00FC5AFF" w:rsidRDefault="00775BB4" w:rsidP="00775BB4">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75BB4" w:rsidRPr="00FC5AFF" w:rsidRDefault="00775BB4" w:rsidP="00775BB4">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775BB4" w:rsidRPr="00FC5AFF" w:rsidRDefault="00775BB4" w:rsidP="00775BB4">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775BB4" w:rsidRPr="00FC5AFF" w:rsidRDefault="00775BB4" w:rsidP="00775BB4">
      <w:pPr>
        <w:autoSpaceDE w:val="0"/>
        <w:autoSpaceDN w:val="0"/>
        <w:adjustRightInd w:val="0"/>
        <w:ind w:firstLine="851"/>
        <w:jc w:val="both"/>
        <w:rPr>
          <w:szCs w:val="28"/>
        </w:rPr>
      </w:pPr>
      <w:r w:rsidRPr="00FC5AFF">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775BB4" w:rsidRPr="00FC5AFF" w:rsidRDefault="00775BB4" w:rsidP="00775BB4">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775BB4" w:rsidRPr="00FC5AFF" w:rsidRDefault="00775BB4" w:rsidP="00775BB4">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75BB4" w:rsidRPr="00FC5AFF" w:rsidRDefault="00775BB4" w:rsidP="00775BB4">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775BB4" w:rsidRPr="00FC5AFF" w:rsidRDefault="00775BB4" w:rsidP="00775BB4">
      <w:pPr>
        <w:autoSpaceDE w:val="0"/>
        <w:autoSpaceDN w:val="0"/>
        <w:adjustRightInd w:val="0"/>
        <w:ind w:firstLine="851"/>
        <w:jc w:val="both"/>
        <w:rPr>
          <w:szCs w:val="28"/>
        </w:rPr>
      </w:pPr>
      <w:r w:rsidRPr="00FC5AFF">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75BB4" w:rsidRPr="00FC5AFF" w:rsidRDefault="00775BB4" w:rsidP="00775BB4">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5BB4" w:rsidRPr="00FC5AFF" w:rsidRDefault="00775BB4" w:rsidP="00775BB4">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775BB4" w:rsidRPr="00FC5AFF" w:rsidRDefault="00775BB4" w:rsidP="00775BB4">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775BB4" w:rsidRPr="00FC5AFF" w:rsidRDefault="00775BB4" w:rsidP="00775BB4">
      <w:pPr>
        <w:pStyle w:val="ConsNormal"/>
        <w:ind w:firstLine="851"/>
        <w:jc w:val="both"/>
        <w:rPr>
          <w:rFonts w:ascii="Times New Roman" w:hAnsi="Times New Roman"/>
          <w:sz w:val="28"/>
        </w:rPr>
      </w:pPr>
    </w:p>
    <w:p w:rsidR="00775BB4" w:rsidRPr="00FC5AFF" w:rsidRDefault="00775BB4" w:rsidP="00775BB4">
      <w:pPr>
        <w:ind w:firstLine="851"/>
        <w:jc w:val="both"/>
        <w:rPr>
          <w:b/>
          <w:bCs/>
          <w:szCs w:val="28"/>
        </w:rPr>
      </w:pPr>
      <w:r w:rsidRPr="00FC5AFF">
        <w:rPr>
          <w:b/>
          <w:bCs/>
          <w:szCs w:val="28"/>
        </w:rPr>
        <w:t>Статья 73. Управление муниципальным долгом</w:t>
      </w:r>
    </w:p>
    <w:p w:rsidR="00775BB4" w:rsidRPr="00FC5AFF" w:rsidRDefault="00775BB4" w:rsidP="00775BB4">
      <w:pPr>
        <w:ind w:firstLine="851"/>
        <w:jc w:val="both"/>
        <w:rPr>
          <w:bCs/>
          <w:szCs w:val="28"/>
        </w:rPr>
      </w:pPr>
      <w:r w:rsidRPr="00FC5AFF">
        <w:rPr>
          <w:bCs/>
          <w:szCs w:val="28"/>
        </w:rPr>
        <w:t>1. Управление муниципальным долгом осуществляет администрация.</w:t>
      </w:r>
    </w:p>
    <w:p w:rsidR="00775BB4" w:rsidRPr="00FC5AFF" w:rsidRDefault="00775BB4" w:rsidP="00775BB4">
      <w:pPr>
        <w:ind w:firstLine="851"/>
        <w:jc w:val="both"/>
        <w:rPr>
          <w:bCs/>
          <w:szCs w:val="28"/>
        </w:rPr>
      </w:pPr>
      <w:r w:rsidRPr="00FC5AFF">
        <w:rPr>
          <w:bCs/>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75BB4" w:rsidRPr="00FC5AFF" w:rsidRDefault="00775BB4" w:rsidP="00775BB4">
      <w:pPr>
        <w:autoSpaceDE w:val="0"/>
        <w:autoSpaceDN w:val="0"/>
        <w:adjustRightInd w:val="0"/>
        <w:ind w:firstLine="851"/>
        <w:jc w:val="both"/>
        <w:rPr>
          <w:szCs w:val="28"/>
        </w:rPr>
      </w:pPr>
      <w:proofErr w:type="gramStart"/>
      <w:r w:rsidRPr="00FC5AFF">
        <w:rPr>
          <w:szCs w:val="28"/>
        </w:rPr>
        <w:t xml:space="preserve">Если при исполнении местного бюджета нарушаются предельные значения, указанные в </w:t>
      </w:r>
      <w:hyperlink r:id="rId19" w:history="1">
        <w:r w:rsidRPr="00FC5AFF">
          <w:rPr>
            <w:szCs w:val="28"/>
          </w:rPr>
          <w:t>статьях 107</w:t>
        </w:r>
      </w:hyperlink>
      <w:r w:rsidRPr="00FC5AFF">
        <w:rPr>
          <w:szCs w:val="28"/>
        </w:rPr>
        <w:t xml:space="preserve"> и </w:t>
      </w:r>
      <w:hyperlink r:id="rId20" w:history="1">
        <w:r w:rsidRPr="00FC5AFF">
          <w:rPr>
            <w:szCs w:val="28"/>
          </w:rPr>
          <w:t>111</w:t>
        </w:r>
      </w:hyperlink>
      <w:r w:rsidRPr="00FC5AFF">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775BB4" w:rsidRPr="00FC5AFF" w:rsidRDefault="00775BB4" w:rsidP="00775BB4">
      <w:pPr>
        <w:ind w:firstLine="851"/>
        <w:jc w:val="both"/>
        <w:rPr>
          <w:bCs/>
          <w:szCs w:val="28"/>
        </w:rPr>
      </w:pPr>
      <w:r w:rsidRPr="00FC5AFF">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75BB4" w:rsidRPr="00FC5AFF" w:rsidRDefault="00775BB4" w:rsidP="00775BB4">
      <w:pPr>
        <w:autoSpaceDE w:val="0"/>
        <w:autoSpaceDN w:val="0"/>
        <w:adjustRightInd w:val="0"/>
        <w:ind w:firstLine="851"/>
        <w:jc w:val="both"/>
        <w:rPr>
          <w:szCs w:val="28"/>
        </w:rPr>
      </w:pPr>
      <w:r w:rsidRPr="00FC5AFF">
        <w:rPr>
          <w:bCs/>
          <w:szCs w:val="28"/>
        </w:rPr>
        <w:t>3. Финансовый орган поселения ведет муниципальную долговую книгу,</w:t>
      </w:r>
      <w:r w:rsidRPr="00FC5AFF">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75BB4" w:rsidRPr="00FC5AFF" w:rsidRDefault="00775BB4" w:rsidP="00775BB4">
      <w:pPr>
        <w:tabs>
          <w:tab w:val="left" w:pos="0"/>
        </w:tabs>
        <w:ind w:firstLine="851"/>
        <w:jc w:val="both"/>
        <w:rPr>
          <w:bCs/>
          <w:szCs w:val="28"/>
        </w:rPr>
      </w:pPr>
    </w:p>
    <w:p w:rsidR="00775BB4" w:rsidRPr="00FC5AFF" w:rsidRDefault="00775BB4" w:rsidP="00775BB4">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775BB4" w:rsidRPr="00FC5AFF" w:rsidRDefault="00775BB4" w:rsidP="00775BB4">
      <w:pPr>
        <w:tabs>
          <w:tab w:val="left" w:pos="142"/>
        </w:tabs>
        <w:ind w:firstLine="851"/>
        <w:jc w:val="center"/>
        <w:rPr>
          <w:caps/>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775BB4" w:rsidRPr="00FC5AFF" w:rsidRDefault="00775BB4" w:rsidP="00775BB4">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75. Ответственность </w:t>
      </w:r>
      <w:r w:rsidRPr="00FC5AFF">
        <w:rPr>
          <w:rFonts w:ascii="Times New Roman" w:hAnsi="Times New Roman"/>
          <w:b/>
          <w:sz w:val="28"/>
          <w:szCs w:val="28"/>
        </w:rPr>
        <w:t>органов местного самоуправления</w:t>
      </w:r>
      <w:r w:rsidRPr="00FC5AFF">
        <w:rPr>
          <w:rFonts w:ascii="Times New Roman" w:hAnsi="Times New Roman"/>
          <w:b/>
          <w:sz w:val="28"/>
        </w:rPr>
        <w:t>, депутатов, главы поселения перед населением</w:t>
      </w:r>
    </w:p>
    <w:p w:rsidR="00775BB4" w:rsidRPr="00FC5AFF" w:rsidRDefault="00775BB4" w:rsidP="00775BB4">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775BB4" w:rsidRPr="00FC5AFF" w:rsidRDefault="00775BB4" w:rsidP="00775BB4">
      <w:pPr>
        <w:pStyle w:val="22"/>
        <w:tabs>
          <w:tab w:val="left" w:pos="142"/>
        </w:tabs>
        <w:spacing w:before="0" w:after="0"/>
        <w:ind w:firstLine="851"/>
        <w:rPr>
          <w:b/>
        </w:rPr>
      </w:pPr>
    </w:p>
    <w:p w:rsidR="00775BB4" w:rsidRPr="00FC5AFF" w:rsidRDefault="00775BB4" w:rsidP="00775BB4">
      <w:pPr>
        <w:pStyle w:val="22"/>
        <w:tabs>
          <w:tab w:val="left" w:pos="142"/>
        </w:tabs>
        <w:spacing w:before="0" w:after="0"/>
        <w:ind w:firstLine="851"/>
        <w:rPr>
          <w:b/>
        </w:rPr>
      </w:pPr>
      <w:r w:rsidRPr="00FC5AFF">
        <w:rPr>
          <w:b/>
        </w:rPr>
        <w:t>Статья 76. Ответственность органов местного самоуправления и должностных лиц местного самоуправления поселения перед государством</w:t>
      </w:r>
    </w:p>
    <w:p w:rsidR="00775BB4" w:rsidRPr="00FC5AFF" w:rsidRDefault="00775BB4" w:rsidP="00775BB4">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75BB4" w:rsidRPr="00FC5AFF" w:rsidRDefault="00775BB4" w:rsidP="00775BB4">
      <w:pPr>
        <w:pStyle w:val="22"/>
        <w:tabs>
          <w:tab w:val="left" w:pos="142"/>
        </w:tabs>
        <w:spacing w:before="0" w:after="0"/>
        <w:ind w:firstLine="851"/>
      </w:pPr>
      <w:r w:rsidRPr="00FC5AFF">
        <w:lastRenderedPageBreak/>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775BB4" w:rsidRPr="00FC5AFF" w:rsidRDefault="00775BB4" w:rsidP="00775BB4">
      <w:pPr>
        <w:ind w:firstLine="851"/>
        <w:jc w:val="both"/>
        <w:rPr>
          <w:b/>
          <w:szCs w:val="28"/>
        </w:rPr>
      </w:pPr>
    </w:p>
    <w:p w:rsidR="00775BB4" w:rsidRPr="00FC5AFF" w:rsidRDefault="00775BB4" w:rsidP="00775BB4">
      <w:pPr>
        <w:ind w:firstLine="851"/>
        <w:jc w:val="both"/>
        <w:rPr>
          <w:b/>
          <w:szCs w:val="28"/>
        </w:rPr>
      </w:pPr>
      <w:r w:rsidRPr="00FC5AFF">
        <w:rPr>
          <w:b/>
          <w:szCs w:val="28"/>
        </w:rPr>
        <w:t>Статья 77. Удаление главы поселения в отставку</w:t>
      </w:r>
    </w:p>
    <w:p w:rsidR="00775BB4" w:rsidRPr="00FC5AFF" w:rsidRDefault="00775BB4" w:rsidP="00775BB4">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75BB4" w:rsidRPr="00FC5AFF" w:rsidRDefault="00775BB4" w:rsidP="00775BB4">
      <w:pPr>
        <w:ind w:firstLine="851"/>
        <w:jc w:val="both"/>
        <w:rPr>
          <w:szCs w:val="28"/>
        </w:rPr>
      </w:pPr>
      <w:r w:rsidRPr="00FC5AFF">
        <w:rPr>
          <w:szCs w:val="28"/>
        </w:rPr>
        <w:t>2. Основаниями для удаления главы поселения в отставку являются:</w:t>
      </w:r>
    </w:p>
    <w:p w:rsidR="00775BB4" w:rsidRPr="00FC5AFF" w:rsidRDefault="00775BB4" w:rsidP="00775BB4">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ind w:firstLine="851"/>
        <w:jc w:val="both"/>
        <w:rPr>
          <w:szCs w:val="28"/>
        </w:rPr>
      </w:pPr>
      <w:proofErr w:type="gramStart"/>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775BB4" w:rsidRPr="00FC5AFF" w:rsidRDefault="00775BB4" w:rsidP="00775BB4">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4) </w:t>
      </w:r>
      <w:r w:rsidRPr="00FC5AFF">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1"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75BB4" w:rsidRPr="00FC5AFF" w:rsidRDefault="00775BB4" w:rsidP="00775BB4">
      <w:pPr>
        <w:autoSpaceDE w:val="0"/>
        <w:autoSpaceDN w:val="0"/>
        <w:adjustRightInd w:val="0"/>
        <w:ind w:firstLine="851"/>
        <w:jc w:val="both"/>
        <w:rPr>
          <w:bCs/>
          <w:szCs w:val="28"/>
        </w:rPr>
      </w:pPr>
      <w:proofErr w:type="gramStart"/>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C5AFF">
        <w:rPr>
          <w:bCs/>
          <w:szCs w:val="28"/>
        </w:rPr>
        <w:t xml:space="preserve"> и способствовало возникновению межнациональных (межэтнических) и межконфессиональных конфликтов.</w:t>
      </w:r>
    </w:p>
    <w:p w:rsidR="00775BB4" w:rsidRPr="00FC5AFF" w:rsidRDefault="00775BB4" w:rsidP="00775BB4">
      <w:pPr>
        <w:ind w:firstLine="851"/>
        <w:jc w:val="both"/>
        <w:rPr>
          <w:szCs w:val="28"/>
        </w:rPr>
      </w:pPr>
      <w:r w:rsidRPr="00FC5AFF">
        <w:rPr>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w:t>
      </w:r>
      <w:r w:rsidRPr="00FC5AFF">
        <w:rPr>
          <w:szCs w:val="28"/>
        </w:rPr>
        <w:lastRenderedPageBreak/>
        <w:t>Краснодарского края уведомляются не позднее дня, следующего за днем внесения указанного обращения в Совет.</w:t>
      </w:r>
    </w:p>
    <w:p w:rsidR="00775BB4" w:rsidRPr="00FC5AFF" w:rsidRDefault="00775BB4" w:rsidP="00775BB4">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75BB4" w:rsidRPr="00FC5AFF" w:rsidRDefault="00775BB4" w:rsidP="00775BB4">
      <w:pPr>
        <w:autoSpaceDE w:val="0"/>
        <w:ind w:firstLine="851"/>
        <w:jc w:val="both"/>
        <w:rPr>
          <w:szCs w:val="28"/>
        </w:rPr>
      </w:pPr>
      <w:r w:rsidRPr="00FC5AFF">
        <w:rPr>
          <w:szCs w:val="28"/>
        </w:rPr>
        <w:t>5. В случае</w:t>
      </w:r>
      <w:proofErr w:type="gramStart"/>
      <w:r w:rsidRPr="00FC5AFF">
        <w:rPr>
          <w:szCs w:val="28"/>
        </w:rPr>
        <w:t>,</w:t>
      </w:r>
      <w:proofErr w:type="gramEnd"/>
      <w:r w:rsidRPr="00FC5AFF">
        <w:rPr>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75BB4" w:rsidRPr="00FC5AFF" w:rsidRDefault="00775BB4" w:rsidP="00775BB4">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75BB4" w:rsidRPr="00FC5AFF" w:rsidRDefault="00775BB4" w:rsidP="00775BB4">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75BB4" w:rsidRPr="00FC5AFF" w:rsidRDefault="00775BB4" w:rsidP="00775BB4">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75BB4" w:rsidRPr="00FC5AFF" w:rsidRDefault="00775BB4" w:rsidP="00775BB4">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775BB4" w:rsidRPr="00FC5AFF" w:rsidRDefault="00775BB4" w:rsidP="00775BB4">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775BB4" w:rsidRPr="00FC5AFF" w:rsidRDefault="00775BB4" w:rsidP="00775BB4">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75BB4" w:rsidRPr="00FC5AFF" w:rsidRDefault="00775BB4" w:rsidP="00775BB4">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75BB4" w:rsidRPr="00FC5AFF" w:rsidRDefault="00775BB4" w:rsidP="00775BB4">
      <w:pPr>
        <w:autoSpaceDE w:val="0"/>
        <w:ind w:firstLine="851"/>
        <w:jc w:val="both"/>
        <w:rPr>
          <w:szCs w:val="28"/>
        </w:rPr>
      </w:pPr>
      <w:r w:rsidRPr="00FC5AFF">
        <w:rPr>
          <w:szCs w:val="28"/>
        </w:rPr>
        <w:t>11. В случае</w:t>
      </w:r>
      <w:proofErr w:type="gramStart"/>
      <w:r w:rsidRPr="00FC5AFF">
        <w:rPr>
          <w:szCs w:val="28"/>
        </w:rPr>
        <w:t>,</w:t>
      </w:r>
      <w:proofErr w:type="gramEnd"/>
      <w:r w:rsidRPr="00FC5AFF">
        <w:rPr>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775BB4" w:rsidRPr="00FC5AFF" w:rsidRDefault="00775BB4" w:rsidP="00775BB4">
      <w:pPr>
        <w:autoSpaceDE w:val="0"/>
        <w:ind w:firstLine="851"/>
        <w:jc w:val="both"/>
        <w:rPr>
          <w:szCs w:val="28"/>
        </w:rPr>
      </w:pPr>
      <w:r w:rsidRPr="00FC5AFF">
        <w:rPr>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sidRPr="00FC5AFF">
        <w:rPr>
          <w:szCs w:val="28"/>
        </w:rPr>
        <w:lastRenderedPageBreak/>
        <w:t>дней со дня его принятия. В случае</w:t>
      </w:r>
      <w:proofErr w:type="gramStart"/>
      <w:r w:rsidRPr="00FC5AFF">
        <w:rPr>
          <w:szCs w:val="28"/>
        </w:rPr>
        <w:t>,</w:t>
      </w:r>
      <w:proofErr w:type="gramEnd"/>
      <w:r w:rsidRPr="00FC5AFF">
        <w:rPr>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75BB4" w:rsidRPr="00FC5AFF" w:rsidRDefault="00775BB4" w:rsidP="00775BB4">
      <w:pPr>
        <w:pStyle w:val="22"/>
        <w:tabs>
          <w:tab w:val="left" w:pos="142"/>
        </w:tabs>
        <w:spacing w:before="0" w:after="0"/>
        <w:ind w:firstLine="851"/>
        <w:rPr>
          <w:szCs w:val="28"/>
        </w:rPr>
      </w:pPr>
      <w:r w:rsidRPr="00FC5AFF">
        <w:rPr>
          <w:szCs w:val="28"/>
        </w:rPr>
        <w:t>13. В случае</w:t>
      </w:r>
      <w:proofErr w:type="gramStart"/>
      <w:r w:rsidRPr="00FC5AFF">
        <w:rPr>
          <w:szCs w:val="28"/>
        </w:rPr>
        <w:t>,</w:t>
      </w:r>
      <w:proofErr w:type="gramEnd"/>
      <w:r w:rsidRPr="00FC5AFF">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75BB4" w:rsidRPr="00FC5AFF" w:rsidRDefault="00775BB4" w:rsidP="00775BB4">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5BB4" w:rsidRPr="00FC5AFF" w:rsidRDefault="00775BB4" w:rsidP="00775BB4">
      <w:pPr>
        <w:pStyle w:val="22"/>
        <w:tabs>
          <w:tab w:val="left" w:pos="142"/>
        </w:tabs>
        <w:spacing w:before="0" w:after="0"/>
        <w:ind w:firstLine="851"/>
        <w:rPr>
          <w:b/>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75BB4" w:rsidRPr="00FC5AFF" w:rsidRDefault="00775BB4" w:rsidP="00775BB4">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75BB4" w:rsidRPr="00FC5AFF" w:rsidRDefault="00775BB4" w:rsidP="00775BB4">
      <w:pPr>
        <w:tabs>
          <w:tab w:val="left" w:pos="142"/>
        </w:tabs>
        <w:ind w:firstLine="851"/>
        <w:jc w:val="center"/>
        <w:rPr>
          <w:b/>
        </w:rPr>
      </w:pPr>
    </w:p>
    <w:p w:rsidR="00775BB4" w:rsidRPr="00FC5AFF" w:rsidRDefault="00775BB4" w:rsidP="00775BB4">
      <w:pPr>
        <w:pStyle w:val="a9"/>
        <w:tabs>
          <w:tab w:val="left" w:pos="142"/>
        </w:tabs>
        <w:spacing w:after="0"/>
        <w:ind w:firstLine="851"/>
        <w:jc w:val="both"/>
        <w:rPr>
          <w:b/>
          <w:sz w:val="28"/>
        </w:rPr>
      </w:pPr>
      <w:r w:rsidRPr="00FC5AFF">
        <w:rPr>
          <w:b/>
          <w:sz w:val="28"/>
        </w:rPr>
        <w:t xml:space="preserve">Статья 79. </w:t>
      </w:r>
      <w:proofErr w:type="gramStart"/>
      <w:r w:rsidRPr="00FC5AFF">
        <w:rPr>
          <w:b/>
          <w:sz w:val="28"/>
        </w:rPr>
        <w:t>Контроль за</w:t>
      </w:r>
      <w:proofErr w:type="gramEnd"/>
      <w:r w:rsidRPr="00FC5AFF">
        <w:rPr>
          <w:b/>
          <w:sz w:val="28"/>
        </w:rPr>
        <w:t xml:space="preserve"> деятельностью органов местного самоуправления и должностных лиц местного самоуправления</w:t>
      </w:r>
    </w:p>
    <w:p w:rsidR="00775BB4" w:rsidRPr="00FC5AFF" w:rsidRDefault="00775BB4" w:rsidP="00775BB4">
      <w:pPr>
        <w:pStyle w:val="WW-2"/>
        <w:tabs>
          <w:tab w:val="left" w:pos="142"/>
        </w:tabs>
      </w:pPr>
      <w:r w:rsidRPr="00FC5AFF">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C5AFF">
        <w:t>контроль за</w:t>
      </w:r>
      <w:proofErr w:type="gramEnd"/>
      <w:r w:rsidRPr="00FC5AFF">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775BB4" w:rsidRPr="00FC5AFF" w:rsidRDefault="00775BB4" w:rsidP="00775BB4">
      <w:pPr>
        <w:pStyle w:val="ConsNormal"/>
        <w:tabs>
          <w:tab w:val="left" w:pos="142"/>
        </w:tabs>
        <w:ind w:firstLine="851"/>
        <w:jc w:val="center"/>
        <w:rPr>
          <w:rFonts w:ascii="Times New Roman" w:hAnsi="Times New Roman"/>
          <w:b/>
          <w:caps/>
          <w:sz w:val="28"/>
        </w:rPr>
      </w:pPr>
    </w:p>
    <w:p w:rsidR="00775BB4" w:rsidRPr="00FC5AFF" w:rsidRDefault="00775BB4" w:rsidP="00775BB4">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775BB4" w:rsidRPr="00FC5AFF" w:rsidRDefault="00775BB4" w:rsidP="00775BB4">
      <w:pPr>
        <w:pStyle w:val="ConsNormal"/>
        <w:tabs>
          <w:tab w:val="left" w:pos="142"/>
        </w:tabs>
        <w:ind w:firstLine="851"/>
        <w:jc w:val="both"/>
        <w:rPr>
          <w:rFonts w:ascii="Times New Roman" w:hAnsi="Times New Roman"/>
          <w:caps/>
          <w:sz w:val="28"/>
        </w:rPr>
      </w:pPr>
    </w:p>
    <w:p w:rsidR="00775BB4" w:rsidRPr="00FC5AFF" w:rsidRDefault="00775BB4" w:rsidP="00775BB4">
      <w:pPr>
        <w:tabs>
          <w:tab w:val="left" w:pos="142"/>
        </w:tabs>
        <w:ind w:firstLine="851"/>
        <w:rPr>
          <w:b/>
        </w:rPr>
      </w:pPr>
      <w:r w:rsidRPr="00FC5AFF">
        <w:rPr>
          <w:b/>
        </w:rPr>
        <w:t>Статья 80. Вступление в силу устава поселения</w:t>
      </w:r>
    </w:p>
    <w:p w:rsidR="00775BB4" w:rsidRPr="00FC5AFF" w:rsidRDefault="00775BB4" w:rsidP="00775BB4">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Статья 81</w:t>
      </w:r>
      <w:r w:rsidRPr="00FC5AFF">
        <w:t xml:space="preserve">. </w:t>
      </w:r>
      <w:r w:rsidRPr="00FC5AFF">
        <w:rPr>
          <w:b/>
        </w:rPr>
        <w:t>О муниципальных правовых актах</w:t>
      </w:r>
    </w:p>
    <w:p w:rsidR="00775BB4" w:rsidRPr="00383F34" w:rsidRDefault="00775BB4" w:rsidP="00775BB4">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75BB4" w:rsidRPr="00473326" w:rsidRDefault="00775BB4" w:rsidP="00775BB4">
      <w:pPr>
        <w:tabs>
          <w:tab w:val="left" w:pos="-1276"/>
        </w:tabs>
        <w:ind w:firstLine="851"/>
        <w:jc w:val="center"/>
        <w:rPr>
          <w:b/>
          <w:szCs w:val="28"/>
        </w:rPr>
      </w:pPr>
    </w:p>
    <w:p w:rsidR="006D2826" w:rsidRDefault="006D2826" w:rsidP="006D2826">
      <w:pPr>
        <w:tabs>
          <w:tab w:val="left" w:pos="-1276"/>
        </w:tabs>
        <w:ind w:firstLine="851"/>
        <w:jc w:val="center"/>
        <w:rPr>
          <w:b/>
          <w:szCs w:val="28"/>
        </w:rPr>
      </w:pPr>
    </w:p>
    <w:p w:rsidR="00775BB4" w:rsidRDefault="00775BB4" w:rsidP="006D2826">
      <w:pPr>
        <w:tabs>
          <w:tab w:val="left" w:pos="-1276"/>
        </w:tabs>
        <w:ind w:firstLine="851"/>
        <w:jc w:val="center"/>
        <w:rPr>
          <w:b/>
          <w:szCs w:val="28"/>
        </w:rPr>
      </w:pPr>
    </w:p>
    <w:p w:rsidR="006D2826" w:rsidRDefault="006D2826" w:rsidP="006D2826">
      <w:pPr>
        <w:tabs>
          <w:tab w:val="left" w:pos="-1276"/>
        </w:tabs>
        <w:ind w:firstLine="851"/>
        <w:jc w:val="center"/>
        <w:rPr>
          <w:b/>
          <w:szCs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lastRenderedPageBreak/>
        <w:t>ПРИЛОЖЕНИЕ № 2</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6D2826" w:rsidP="006D2826">
      <w:pPr>
        <w:pStyle w:val="a4"/>
        <w:ind w:left="5103"/>
        <w:jc w:val="right"/>
        <w:rPr>
          <w:rFonts w:ascii="Times New Roman" w:hAnsi="Times New Roman"/>
          <w:sz w:val="28"/>
        </w:rPr>
      </w:pPr>
      <w:r>
        <w:rPr>
          <w:rFonts w:ascii="Times New Roman" w:hAnsi="Times New Roman"/>
          <w:sz w:val="28"/>
        </w:rPr>
        <w:t>от 27.03.2018 № 141</w:t>
      </w:r>
    </w:p>
    <w:p w:rsidR="006D2826" w:rsidRDefault="006D2826" w:rsidP="006D2826">
      <w:pPr>
        <w:pStyle w:val="a4"/>
        <w:ind w:left="5103"/>
        <w:jc w:val="right"/>
        <w:rPr>
          <w:rFonts w:ascii="Times New Roman" w:hAnsi="Times New Roman"/>
          <w:sz w:val="28"/>
        </w:rPr>
      </w:pPr>
    </w:p>
    <w:p w:rsidR="006D2826" w:rsidRDefault="006D2826" w:rsidP="006D2826">
      <w:pPr>
        <w:pStyle w:val="a4"/>
        <w:ind w:firstLine="851"/>
        <w:jc w:val="both"/>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СОСТАВ</w:t>
      </w:r>
    </w:p>
    <w:p w:rsidR="006D2826" w:rsidRDefault="006D2826" w:rsidP="006D2826">
      <w:pPr>
        <w:pStyle w:val="a4"/>
        <w:jc w:val="center"/>
        <w:rPr>
          <w:rFonts w:ascii="Times New Roman" w:hAnsi="Times New Roman"/>
          <w:sz w:val="28"/>
        </w:rPr>
      </w:pPr>
      <w:r>
        <w:rPr>
          <w:rFonts w:ascii="Times New Roman" w:hAnsi="Times New Roman"/>
          <w:sz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Швайковская</w:t>
      </w:r>
      <w:proofErr w:type="spellEnd"/>
      <w:r>
        <w:rPr>
          <w:rFonts w:ascii="Times New Roman" w:hAnsi="Times New Roman"/>
          <w:sz w:val="28"/>
        </w:rPr>
        <w:t xml:space="preserve"> Татьяна Александровна - депутат Совета Тверского сельского поселения Апшеронского района от избирательного округа № 2, председатель.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Соколенко Наталья Владимировна – ведущий специалист администрации Тверского сельского поселения, секретарь.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Члены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Григорьева Ирина Афанасьевна - депутат Совета Тверского сельского поселения Апшеронского района от избирательного округа № 1.</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Козаков Игорь Витальевич - депутат Совета Тверского сельского поселения Апшеронского района от избирательного округа № 3.</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w:t>
      </w:r>
      <w:r w:rsidRPr="001D2C98">
        <w:rPr>
          <w:rFonts w:ascii="Times New Roman" w:hAnsi="Times New Roman"/>
          <w:sz w:val="28"/>
        </w:rPr>
        <w:t xml:space="preserve"> </w:t>
      </w:r>
      <w:r>
        <w:rPr>
          <w:rFonts w:ascii="Times New Roman" w:hAnsi="Times New Roman"/>
          <w:sz w:val="28"/>
        </w:rPr>
        <w:t>Семенова Марина Владимировна</w:t>
      </w:r>
      <w:r w:rsidRPr="001D2C98">
        <w:rPr>
          <w:rFonts w:ascii="Times New Roman" w:hAnsi="Times New Roman"/>
          <w:sz w:val="28"/>
        </w:rPr>
        <w:t xml:space="preserve"> </w:t>
      </w:r>
      <w:r>
        <w:rPr>
          <w:rFonts w:ascii="Times New Roman" w:hAnsi="Times New Roman"/>
          <w:sz w:val="28"/>
        </w:rPr>
        <w:t>- депутат Совета Тверского сельского поселения Апшеронского района от избирательного округа № 2.</w:t>
      </w: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 xml:space="preserve">Глава Тверского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w:t>
      </w:r>
      <w:proofErr w:type="spellStart"/>
      <w:r>
        <w:rPr>
          <w:rFonts w:ascii="Times New Roman" w:hAnsi="Times New Roman"/>
          <w:sz w:val="28"/>
        </w:rPr>
        <w:t>С.О.Гончаров</w:t>
      </w:r>
      <w:proofErr w:type="spellEnd"/>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lastRenderedPageBreak/>
        <w:t>ПРИЛОЖЕНИЕ № 3</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6D2826" w:rsidP="006D2826">
      <w:pPr>
        <w:pStyle w:val="a4"/>
        <w:ind w:left="5103"/>
        <w:jc w:val="right"/>
        <w:rPr>
          <w:rFonts w:ascii="Times New Roman" w:hAnsi="Times New Roman"/>
          <w:sz w:val="28"/>
        </w:rPr>
      </w:pPr>
      <w:r>
        <w:rPr>
          <w:rFonts w:ascii="Times New Roman" w:hAnsi="Times New Roman"/>
          <w:sz w:val="28"/>
        </w:rPr>
        <w:t>от 27.03.2018 № 141</w:t>
      </w:r>
    </w:p>
    <w:p w:rsidR="006D2826" w:rsidRDefault="006D2826" w:rsidP="006D2826">
      <w:pPr>
        <w:pStyle w:val="a4"/>
        <w:tabs>
          <w:tab w:val="left" w:pos="5103"/>
        </w:tabs>
        <w:jc w:val="right"/>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ПОРЯДОК</w:t>
      </w:r>
    </w:p>
    <w:p w:rsidR="006D2826" w:rsidRDefault="006D2826" w:rsidP="006D2826">
      <w:pPr>
        <w:pStyle w:val="a4"/>
        <w:jc w:val="center"/>
        <w:rPr>
          <w:rFonts w:ascii="Times New Roman" w:hAnsi="Times New Roman"/>
          <w:sz w:val="28"/>
        </w:rPr>
      </w:pPr>
      <w:r>
        <w:rPr>
          <w:rFonts w:ascii="Times New Roman" w:hAnsi="Times New Roman"/>
          <w:sz w:val="28"/>
        </w:rPr>
        <w:t>учета предложений и участия граждан в обсуждении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pPr>
      <w:r>
        <w:rPr>
          <w:rFonts w:ascii="Times New Roman" w:hAnsi="Times New Roman"/>
          <w:sz w:val="28"/>
        </w:rPr>
        <w:t>1. Население Тверского сельского поселения Апшеронского района с момен</w:t>
      </w:r>
      <w:r w:rsidR="00775BB4">
        <w:rPr>
          <w:rFonts w:ascii="Times New Roman" w:hAnsi="Times New Roman"/>
          <w:sz w:val="28"/>
        </w:rPr>
        <w:t xml:space="preserve">та </w:t>
      </w:r>
      <w:proofErr w:type="gramStart"/>
      <w:r w:rsidR="00775BB4">
        <w:rPr>
          <w:rFonts w:ascii="Times New Roman" w:hAnsi="Times New Roman"/>
          <w:sz w:val="28"/>
        </w:rPr>
        <w:t>опубликования</w:t>
      </w:r>
      <w:r>
        <w:rPr>
          <w:rFonts w:ascii="Times New Roman" w:hAnsi="Times New Roman"/>
          <w:sz w:val="28"/>
        </w:rPr>
        <w:t xml:space="preserve"> проекта устава Тверского сельского поселения Апшеронского района</w:t>
      </w:r>
      <w:proofErr w:type="gramEnd"/>
      <w:r>
        <w:rPr>
          <w:rFonts w:ascii="Times New Roman" w:hAnsi="Times New Roman"/>
          <w:sz w:val="28"/>
        </w:rPr>
        <w:t xml:space="preserve"> вправе участвовать в его обсуждении в следующих формах:</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проведения публичных слушаний по проекту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 должны обеспечивать однозначное толкование </w:t>
      </w:r>
      <w:proofErr w:type="gramStart"/>
      <w:r>
        <w:rPr>
          <w:rFonts w:ascii="Times New Roman" w:hAnsi="Times New Roman"/>
          <w:sz w:val="28"/>
        </w:rPr>
        <w:t>положений проекта устава Тверского сельского поселения Апшеронского района</w:t>
      </w:r>
      <w:proofErr w:type="gramEnd"/>
      <w:r>
        <w:rPr>
          <w:rFonts w:ascii="Times New Roman" w:hAnsi="Times New Roman"/>
          <w:sz w:val="28"/>
        </w:rPr>
        <w:t>;</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lastRenderedPageBreak/>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рекомендуемые оргкомитетом для внесения в те</w:t>
      </w:r>
      <w:proofErr w:type="gramStart"/>
      <w:r>
        <w:rPr>
          <w:rFonts w:ascii="Times New Roman" w:hAnsi="Times New Roman"/>
          <w:sz w:val="28"/>
        </w:rPr>
        <w:t>кст пр</w:t>
      </w:r>
      <w:proofErr w:type="gramEnd"/>
      <w:r>
        <w:rPr>
          <w:rFonts w:ascii="Times New Roman" w:hAnsi="Times New Roman"/>
          <w:sz w:val="28"/>
        </w:rPr>
        <w:t>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11. Перед решением вопроса о принятии (включении в те</w:t>
      </w:r>
      <w:proofErr w:type="gramStart"/>
      <w:r>
        <w:rPr>
          <w:rFonts w:ascii="Times New Roman" w:hAnsi="Times New Roman"/>
          <w:sz w:val="28"/>
        </w:rPr>
        <w:t>кст пр</w:t>
      </w:r>
      <w:proofErr w:type="gramEnd"/>
      <w:r>
        <w:rPr>
          <w:rFonts w:ascii="Times New Roman" w:hAnsi="Times New Roman"/>
          <w:sz w:val="28"/>
        </w:rPr>
        <w:t>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Глава Тверского сельского поселения</w:t>
      </w:r>
    </w:p>
    <w:p w:rsidR="006D2826" w:rsidRDefault="006D2826" w:rsidP="006D2826">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spellStart"/>
      <w:r>
        <w:rPr>
          <w:rFonts w:ascii="Times New Roman" w:hAnsi="Times New Roman"/>
          <w:sz w:val="28"/>
        </w:rPr>
        <w:t>С.О.Гончаров</w:t>
      </w:r>
      <w:bookmarkStart w:id="0" w:name="_GoBack"/>
      <w:bookmarkEnd w:id="0"/>
      <w:proofErr w:type="spellEnd"/>
    </w:p>
    <w:sectPr w:rsidR="006D2826" w:rsidSect="008105E7">
      <w:headerReference w:type="default" r:id="rId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F1" w:rsidRDefault="006778F1" w:rsidP="006D2826">
      <w:r>
        <w:separator/>
      </w:r>
    </w:p>
  </w:endnote>
  <w:endnote w:type="continuationSeparator" w:id="0">
    <w:p w:rsidR="006778F1" w:rsidRDefault="006778F1" w:rsidP="006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F1" w:rsidRDefault="006778F1" w:rsidP="006D2826">
      <w:r>
        <w:separator/>
      </w:r>
    </w:p>
  </w:footnote>
  <w:footnote w:type="continuationSeparator" w:id="0">
    <w:p w:rsidR="006778F1" w:rsidRDefault="006778F1" w:rsidP="006D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58" w:rsidRDefault="006778F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47"/>
    <w:rsid w:val="00022709"/>
    <w:rsid w:val="0003127A"/>
    <w:rsid w:val="00032D39"/>
    <w:rsid w:val="00035AD4"/>
    <w:rsid w:val="00056CB0"/>
    <w:rsid w:val="00057381"/>
    <w:rsid w:val="00063D29"/>
    <w:rsid w:val="00066623"/>
    <w:rsid w:val="00073588"/>
    <w:rsid w:val="00097567"/>
    <w:rsid w:val="000C7579"/>
    <w:rsid w:val="000F0E1D"/>
    <w:rsid w:val="001204A5"/>
    <w:rsid w:val="001227CB"/>
    <w:rsid w:val="001252F4"/>
    <w:rsid w:val="0013554E"/>
    <w:rsid w:val="001B716F"/>
    <w:rsid w:val="001C1118"/>
    <w:rsid w:val="001C3AC9"/>
    <w:rsid w:val="001C6808"/>
    <w:rsid w:val="001D2C98"/>
    <w:rsid w:val="001D5F04"/>
    <w:rsid w:val="001F386D"/>
    <w:rsid w:val="001F5483"/>
    <w:rsid w:val="00231C15"/>
    <w:rsid w:val="00251215"/>
    <w:rsid w:val="00274D4C"/>
    <w:rsid w:val="002A2DB7"/>
    <w:rsid w:val="002A4EB8"/>
    <w:rsid w:val="002D13C6"/>
    <w:rsid w:val="002D5A50"/>
    <w:rsid w:val="002D68F5"/>
    <w:rsid w:val="002E5266"/>
    <w:rsid w:val="002F3F83"/>
    <w:rsid w:val="00357318"/>
    <w:rsid w:val="003819DB"/>
    <w:rsid w:val="00383F34"/>
    <w:rsid w:val="003909F6"/>
    <w:rsid w:val="003924C6"/>
    <w:rsid w:val="003A7646"/>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B028D"/>
    <w:rsid w:val="005E20E9"/>
    <w:rsid w:val="00612464"/>
    <w:rsid w:val="00645581"/>
    <w:rsid w:val="00665456"/>
    <w:rsid w:val="006731DD"/>
    <w:rsid w:val="006732C2"/>
    <w:rsid w:val="00673849"/>
    <w:rsid w:val="006757AC"/>
    <w:rsid w:val="00677750"/>
    <w:rsid w:val="006778F1"/>
    <w:rsid w:val="006A5AF4"/>
    <w:rsid w:val="006C61C3"/>
    <w:rsid w:val="006D2826"/>
    <w:rsid w:val="006E58A5"/>
    <w:rsid w:val="006E69B0"/>
    <w:rsid w:val="0072158A"/>
    <w:rsid w:val="007245D2"/>
    <w:rsid w:val="00756E06"/>
    <w:rsid w:val="00775BB4"/>
    <w:rsid w:val="007C180F"/>
    <w:rsid w:val="007E03A0"/>
    <w:rsid w:val="007F2C6C"/>
    <w:rsid w:val="00800CD3"/>
    <w:rsid w:val="00807A79"/>
    <w:rsid w:val="00812702"/>
    <w:rsid w:val="00813647"/>
    <w:rsid w:val="008279EF"/>
    <w:rsid w:val="00870A8F"/>
    <w:rsid w:val="0087331D"/>
    <w:rsid w:val="0087623F"/>
    <w:rsid w:val="00882D0C"/>
    <w:rsid w:val="008A3ACC"/>
    <w:rsid w:val="008A6D0D"/>
    <w:rsid w:val="008D6103"/>
    <w:rsid w:val="008D722E"/>
    <w:rsid w:val="008E0360"/>
    <w:rsid w:val="008E3B10"/>
    <w:rsid w:val="009019BA"/>
    <w:rsid w:val="0090463D"/>
    <w:rsid w:val="0091749D"/>
    <w:rsid w:val="00964190"/>
    <w:rsid w:val="00985773"/>
    <w:rsid w:val="009917B8"/>
    <w:rsid w:val="009C0B70"/>
    <w:rsid w:val="00A15804"/>
    <w:rsid w:val="00A356F8"/>
    <w:rsid w:val="00A62D48"/>
    <w:rsid w:val="00A90835"/>
    <w:rsid w:val="00A96618"/>
    <w:rsid w:val="00AB378E"/>
    <w:rsid w:val="00AD11D2"/>
    <w:rsid w:val="00B00C46"/>
    <w:rsid w:val="00B13749"/>
    <w:rsid w:val="00B51ECE"/>
    <w:rsid w:val="00B63F8B"/>
    <w:rsid w:val="00B654FA"/>
    <w:rsid w:val="00BD6E8F"/>
    <w:rsid w:val="00BE3F2E"/>
    <w:rsid w:val="00C02287"/>
    <w:rsid w:val="00C12E63"/>
    <w:rsid w:val="00C15101"/>
    <w:rsid w:val="00C25D06"/>
    <w:rsid w:val="00C56061"/>
    <w:rsid w:val="00C637B6"/>
    <w:rsid w:val="00C81A63"/>
    <w:rsid w:val="00C93BEE"/>
    <w:rsid w:val="00CC1D48"/>
    <w:rsid w:val="00D12C41"/>
    <w:rsid w:val="00D23DC0"/>
    <w:rsid w:val="00D26A94"/>
    <w:rsid w:val="00D3122E"/>
    <w:rsid w:val="00D33112"/>
    <w:rsid w:val="00D47A86"/>
    <w:rsid w:val="00D54B3E"/>
    <w:rsid w:val="00D55264"/>
    <w:rsid w:val="00D946AF"/>
    <w:rsid w:val="00D974E5"/>
    <w:rsid w:val="00DA1D05"/>
    <w:rsid w:val="00DC5532"/>
    <w:rsid w:val="00DE42A2"/>
    <w:rsid w:val="00DF3ABC"/>
    <w:rsid w:val="00DF4928"/>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AB669C442A7E3E048E4B69D5BDA2D8E2CBCB74D56159E7538842823790ECF1A70855DA075ED2o8p5N" TargetMode="External"/><Relationship Id="rId3" Type="http://schemas.microsoft.com/office/2007/relationships/stylesWithEffects" Target="stylesWithEffect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74</Pages>
  <Words>27280</Words>
  <Characters>155502</Characters>
  <Application>Microsoft Office Word</Application>
  <DocSecurity>0</DocSecurity>
  <Lines>1295</Lines>
  <Paragraphs>364</Paragraphs>
  <ScaleCrop>false</ScaleCrop>
  <Company>Microsoft</Company>
  <LinksUpToDate>false</LinksUpToDate>
  <CharactersWithSpaces>182418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43</cp:revision>
  <cp:lastPrinted>2015-06-03T06:37:00Z</cp:lastPrinted>
  <dcterms:created xsi:type="dcterms:W3CDTF">2010-11-15T02:50:00Z</dcterms:created>
  <dcterms:modified xsi:type="dcterms:W3CDTF">2018-03-29T11:33:00Z</dcterms:modified>
</cp:coreProperties>
</file>