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ADB" w:rsidRDefault="004C4ADB" w:rsidP="004C4ADB">
      <w:pPr>
        <w:keepNext/>
        <w:jc w:val="center"/>
        <w:outlineLvl w:val="3"/>
        <w:rPr>
          <w:rFonts w:ascii="Arial" w:eastAsia="Times New Roman" w:hAnsi="Arial" w:cs="Arial"/>
          <w:lang w:eastAsia="ru-RU"/>
        </w:rPr>
      </w:pPr>
      <w:r>
        <w:rPr>
          <w:rFonts w:ascii="Arial" w:eastAsia="Times New Roman" w:hAnsi="Arial" w:cs="Arial"/>
          <w:lang w:eastAsia="ru-RU"/>
        </w:rPr>
        <w:t>КРАСНОДАРСКИЙ КРАЙ</w:t>
      </w:r>
    </w:p>
    <w:p w:rsidR="004C4ADB" w:rsidRDefault="004C4ADB" w:rsidP="004C4ADB">
      <w:pPr>
        <w:autoSpaceDE w:val="0"/>
        <w:autoSpaceDN w:val="0"/>
        <w:adjustRightInd w:val="0"/>
        <w:jc w:val="center"/>
        <w:rPr>
          <w:rFonts w:ascii="Arial" w:eastAsia="Times New Roman" w:hAnsi="Arial" w:cs="Arial"/>
          <w:lang w:eastAsia="ru-RU"/>
        </w:rPr>
      </w:pPr>
      <w:r>
        <w:rPr>
          <w:rFonts w:ascii="Arial" w:eastAsia="Times New Roman" w:hAnsi="Arial" w:cs="Arial"/>
          <w:lang w:eastAsia="ru-RU"/>
        </w:rPr>
        <w:t>АПШЕРОНСКИЙ РАЙОН</w:t>
      </w:r>
    </w:p>
    <w:p w:rsidR="004C4ADB" w:rsidRDefault="004C4ADB" w:rsidP="004C4ADB">
      <w:pPr>
        <w:autoSpaceDE w:val="0"/>
        <w:autoSpaceDN w:val="0"/>
        <w:adjustRightInd w:val="0"/>
        <w:jc w:val="center"/>
        <w:rPr>
          <w:rFonts w:ascii="Arial" w:eastAsia="Times New Roman" w:hAnsi="Arial" w:cs="Arial"/>
          <w:lang w:eastAsia="ru-RU"/>
        </w:rPr>
      </w:pPr>
      <w:r>
        <w:rPr>
          <w:rFonts w:ascii="Arial" w:eastAsia="Times New Roman" w:hAnsi="Arial" w:cs="Arial"/>
          <w:lang w:eastAsia="ru-RU"/>
        </w:rPr>
        <w:t>СОВЕТ ТВЕРСКОГО СЕЛЬСКОГО ПОСЕЛЕНИЯ</w:t>
      </w:r>
    </w:p>
    <w:p w:rsidR="004C4ADB" w:rsidRDefault="004C4ADB" w:rsidP="004C4ADB">
      <w:pPr>
        <w:autoSpaceDE w:val="0"/>
        <w:autoSpaceDN w:val="0"/>
        <w:adjustRightInd w:val="0"/>
        <w:jc w:val="center"/>
        <w:rPr>
          <w:rFonts w:ascii="Arial" w:eastAsia="Times New Roman" w:hAnsi="Arial" w:cs="Arial"/>
          <w:lang w:eastAsia="ru-RU"/>
        </w:rPr>
      </w:pPr>
      <w:r>
        <w:rPr>
          <w:rFonts w:ascii="Arial" w:eastAsia="Times New Roman" w:hAnsi="Arial" w:cs="Arial"/>
          <w:lang w:eastAsia="ru-RU"/>
        </w:rPr>
        <w:t>АПШЕРОНСКОГО РАЙОНА</w:t>
      </w:r>
    </w:p>
    <w:p w:rsidR="004C4ADB" w:rsidRDefault="004C4ADB" w:rsidP="004C4ADB">
      <w:pPr>
        <w:autoSpaceDE w:val="0"/>
        <w:autoSpaceDN w:val="0"/>
        <w:adjustRightInd w:val="0"/>
        <w:jc w:val="center"/>
        <w:rPr>
          <w:rFonts w:ascii="Arial" w:eastAsia="Times New Roman" w:hAnsi="Arial" w:cs="Arial"/>
          <w:lang w:eastAsia="ru-RU"/>
        </w:rPr>
      </w:pPr>
    </w:p>
    <w:p w:rsidR="004C4ADB" w:rsidRDefault="004C4ADB" w:rsidP="004C4ADB">
      <w:pPr>
        <w:autoSpaceDE w:val="0"/>
        <w:autoSpaceDN w:val="0"/>
        <w:adjustRightInd w:val="0"/>
        <w:jc w:val="center"/>
        <w:rPr>
          <w:rFonts w:ascii="Arial" w:eastAsia="Times New Roman" w:hAnsi="Arial" w:cs="Arial"/>
          <w:lang w:eastAsia="ru-RU"/>
        </w:rPr>
      </w:pPr>
      <w:r>
        <w:rPr>
          <w:rFonts w:ascii="Arial" w:eastAsia="Times New Roman" w:hAnsi="Arial" w:cs="Arial"/>
          <w:lang w:eastAsia="ru-RU"/>
        </w:rPr>
        <w:t>РЕШЕНИЕ</w:t>
      </w:r>
    </w:p>
    <w:p w:rsidR="004C4ADB" w:rsidRDefault="004C4ADB" w:rsidP="004C4ADB">
      <w:pPr>
        <w:autoSpaceDE w:val="0"/>
        <w:autoSpaceDN w:val="0"/>
        <w:adjustRightInd w:val="0"/>
        <w:jc w:val="center"/>
        <w:rPr>
          <w:rFonts w:ascii="Arial" w:eastAsia="Times New Roman" w:hAnsi="Arial" w:cs="Arial"/>
          <w:lang w:eastAsia="ru-RU"/>
        </w:rPr>
      </w:pPr>
    </w:p>
    <w:p w:rsidR="004C4ADB" w:rsidRDefault="004C4ADB" w:rsidP="004C4ADB">
      <w:pPr>
        <w:autoSpaceDE w:val="0"/>
        <w:autoSpaceDN w:val="0"/>
        <w:adjustRightInd w:val="0"/>
        <w:jc w:val="center"/>
        <w:rPr>
          <w:rFonts w:ascii="Arial" w:eastAsia="Times New Roman" w:hAnsi="Arial" w:cs="Arial"/>
          <w:lang w:eastAsia="ru-RU"/>
        </w:rPr>
      </w:pPr>
      <w:r>
        <w:rPr>
          <w:rFonts w:ascii="Arial" w:eastAsia="Times New Roman" w:hAnsi="Arial" w:cs="Arial"/>
          <w:lang w:eastAsia="ru-RU"/>
        </w:rPr>
        <w:t>25 января 2016 года</w:t>
      </w:r>
      <w:r>
        <w:rPr>
          <w:rFonts w:ascii="Arial" w:eastAsia="Times New Roman" w:hAnsi="Arial" w:cs="Arial"/>
          <w:lang w:eastAsia="ru-RU"/>
        </w:rPr>
        <w:tab/>
      </w:r>
      <w:r>
        <w:rPr>
          <w:rFonts w:ascii="Arial" w:eastAsia="Times New Roman" w:hAnsi="Arial" w:cs="Arial"/>
          <w:lang w:eastAsia="ru-RU"/>
        </w:rPr>
        <w:tab/>
      </w:r>
      <w:r>
        <w:rPr>
          <w:rFonts w:ascii="Arial" w:eastAsia="Times New Roman" w:hAnsi="Arial" w:cs="Arial"/>
          <w:lang w:eastAsia="ru-RU"/>
        </w:rPr>
        <w:tab/>
        <w:t>№ 62</w:t>
      </w:r>
      <w:r>
        <w:rPr>
          <w:rFonts w:ascii="Arial" w:eastAsia="Times New Roman" w:hAnsi="Arial" w:cs="Arial"/>
          <w:lang w:eastAsia="ru-RU"/>
        </w:rPr>
        <w:tab/>
      </w:r>
      <w:r>
        <w:rPr>
          <w:rFonts w:ascii="Arial" w:eastAsia="Times New Roman" w:hAnsi="Arial" w:cs="Arial"/>
          <w:lang w:eastAsia="ru-RU"/>
        </w:rPr>
        <w:tab/>
      </w:r>
      <w:r>
        <w:rPr>
          <w:rFonts w:ascii="Arial" w:eastAsia="Times New Roman" w:hAnsi="Arial" w:cs="Arial"/>
          <w:lang w:eastAsia="ru-RU"/>
        </w:rPr>
        <w:tab/>
      </w:r>
      <w:r>
        <w:rPr>
          <w:rFonts w:ascii="Arial" w:eastAsia="Times New Roman" w:hAnsi="Arial" w:cs="Arial"/>
          <w:lang w:eastAsia="ru-RU"/>
        </w:rPr>
        <w:tab/>
      </w:r>
      <w:proofErr w:type="spellStart"/>
      <w:r>
        <w:rPr>
          <w:rFonts w:ascii="Arial" w:eastAsia="Times New Roman" w:hAnsi="Arial" w:cs="Arial"/>
          <w:lang w:eastAsia="ru-RU"/>
        </w:rPr>
        <w:t>ст</w:t>
      </w:r>
      <w:proofErr w:type="gramStart"/>
      <w:r>
        <w:rPr>
          <w:rFonts w:ascii="Arial" w:eastAsia="Times New Roman" w:hAnsi="Arial" w:cs="Arial"/>
          <w:lang w:eastAsia="ru-RU"/>
        </w:rPr>
        <w:t>.Т</w:t>
      </w:r>
      <w:proofErr w:type="gramEnd"/>
      <w:r>
        <w:rPr>
          <w:rFonts w:ascii="Arial" w:eastAsia="Times New Roman" w:hAnsi="Arial" w:cs="Arial"/>
          <w:lang w:eastAsia="ru-RU"/>
        </w:rPr>
        <w:t>верская</w:t>
      </w:r>
      <w:proofErr w:type="spellEnd"/>
    </w:p>
    <w:p w:rsidR="004C4ADB" w:rsidRDefault="004C4ADB" w:rsidP="004C4ADB">
      <w:pPr>
        <w:autoSpaceDE w:val="0"/>
        <w:autoSpaceDN w:val="0"/>
        <w:adjustRightInd w:val="0"/>
        <w:ind w:firstLine="708"/>
        <w:rPr>
          <w:rFonts w:ascii="Arial" w:eastAsia="Times New Roman" w:hAnsi="Arial" w:cs="Arial"/>
          <w:lang w:eastAsia="ru-RU"/>
        </w:rPr>
      </w:pPr>
    </w:p>
    <w:p w:rsidR="004C4ADB" w:rsidRDefault="004C4ADB" w:rsidP="004C4ADB">
      <w:pPr>
        <w:autoSpaceDE w:val="0"/>
        <w:autoSpaceDN w:val="0"/>
        <w:adjustRightInd w:val="0"/>
        <w:jc w:val="center"/>
        <w:rPr>
          <w:rFonts w:ascii="Arial" w:eastAsia="Times New Roman" w:hAnsi="Arial" w:cs="Arial"/>
          <w:b/>
          <w:sz w:val="32"/>
          <w:szCs w:val="32"/>
          <w:lang w:eastAsia="ru-RU"/>
        </w:rPr>
      </w:pPr>
      <w:r>
        <w:rPr>
          <w:rFonts w:ascii="Arial" w:eastAsia="Times New Roman" w:hAnsi="Arial" w:cs="Arial"/>
          <w:b/>
          <w:sz w:val="32"/>
          <w:szCs w:val="32"/>
          <w:lang w:eastAsia="ru-RU"/>
        </w:rPr>
        <w:t xml:space="preserve">О принятии и опубликовании (обнародовании) проекта устава Тверского сельского поселения Апшеронского района, назначении даты проведения публичных слушаний, образовании оргкомитета по проведению публичных слушаний, установлении порядка учета предложений и участия граждан в обсуждении проекта устава Тверского сельского поселения </w:t>
      </w:r>
    </w:p>
    <w:p w:rsidR="004C4ADB" w:rsidRDefault="004C4ADB" w:rsidP="004C4ADB">
      <w:pPr>
        <w:autoSpaceDE w:val="0"/>
        <w:autoSpaceDN w:val="0"/>
        <w:adjustRightInd w:val="0"/>
        <w:jc w:val="center"/>
        <w:rPr>
          <w:rFonts w:ascii="Arial" w:eastAsia="Times New Roman" w:hAnsi="Arial" w:cs="Arial"/>
          <w:b/>
          <w:sz w:val="32"/>
          <w:szCs w:val="32"/>
          <w:lang w:eastAsia="ru-RU"/>
        </w:rPr>
      </w:pPr>
      <w:r>
        <w:rPr>
          <w:rFonts w:ascii="Arial" w:eastAsia="Times New Roman" w:hAnsi="Arial" w:cs="Arial"/>
          <w:b/>
          <w:sz w:val="32"/>
          <w:szCs w:val="32"/>
          <w:lang w:eastAsia="ru-RU"/>
        </w:rPr>
        <w:t>Апшеронского района</w:t>
      </w:r>
    </w:p>
    <w:p w:rsidR="004C4ADB" w:rsidRDefault="004C4ADB" w:rsidP="004C4ADB">
      <w:pPr>
        <w:autoSpaceDE w:val="0"/>
        <w:autoSpaceDN w:val="0"/>
        <w:adjustRightInd w:val="0"/>
        <w:ind w:firstLine="567"/>
        <w:jc w:val="both"/>
        <w:rPr>
          <w:rFonts w:ascii="Arial" w:eastAsia="Times New Roman" w:hAnsi="Arial" w:cs="Arial"/>
          <w:lang w:eastAsia="ru-RU"/>
        </w:rPr>
      </w:pPr>
    </w:p>
    <w:p w:rsidR="004C4ADB" w:rsidRDefault="004C4ADB" w:rsidP="004C4ADB">
      <w:pPr>
        <w:autoSpaceDE w:val="0"/>
        <w:autoSpaceDN w:val="0"/>
        <w:adjustRightInd w:val="0"/>
        <w:ind w:firstLine="567"/>
        <w:jc w:val="both"/>
        <w:rPr>
          <w:rFonts w:ascii="Arial" w:eastAsia="Times New Roman" w:hAnsi="Arial" w:cs="Arial"/>
          <w:lang w:eastAsia="ru-RU"/>
        </w:rPr>
      </w:pPr>
    </w:p>
    <w:p w:rsidR="004C4ADB" w:rsidRDefault="004C4ADB" w:rsidP="004C4ADB">
      <w:pPr>
        <w:autoSpaceDE w:val="0"/>
        <w:autoSpaceDN w:val="0"/>
        <w:adjustRightInd w:val="0"/>
        <w:ind w:firstLine="567"/>
        <w:jc w:val="both"/>
        <w:rPr>
          <w:rFonts w:ascii="Arial" w:eastAsia="Times New Roman" w:hAnsi="Arial" w:cs="Arial"/>
          <w:lang w:eastAsia="ru-RU"/>
        </w:rPr>
      </w:pPr>
      <w:r>
        <w:rPr>
          <w:rFonts w:ascii="Arial" w:eastAsia="Times New Roman" w:hAnsi="Arial" w:cs="Arial"/>
          <w:lang w:eastAsia="ru-RU"/>
        </w:rPr>
        <w:t>В соответствии с частью 2 статьи 28, статьей 44 Федерального закона от 06 октября 2003 года № 131-ФЗ «Об общих принципах организации местного самоуправления в Российской Федерации» Совет Тверского сельского поселения Апшеронского района решил:</w:t>
      </w:r>
    </w:p>
    <w:p w:rsidR="004C4ADB" w:rsidRDefault="004C4ADB" w:rsidP="004C4ADB">
      <w:pPr>
        <w:autoSpaceDE w:val="0"/>
        <w:autoSpaceDN w:val="0"/>
        <w:adjustRightInd w:val="0"/>
        <w:ind w:firstLine="567"/>
        <w:jc w:val="both"/>
        <w:rPr>
          <w:rFonts w:ascii="Arial" w:eastAsia="Times New Roman" w:hAnsi="Arial" w:cs="Arial"/>
          <w:lang w:eastAsia="ru-RU"/>
        </w:rPr>
      </w:pPr>
      <w:r>
        <w:rPr>
          <w:rFonts w:ascii="Arial" w:eastAsia="Times New Roman" w:hAnsi="Arial" w:cs="Arial"/>
          <w:lang w:eastAsia="ru-RU"/>
        </w:rPr>
        <w:t>1. Принять проект устава Тверского сельского поселения Апшеронского района (приложение № 1), внесенный главой Тверского сельского поселения Апшеронского района Гончаровым Сергеем Олеговичем.</w:t>
      </w:r>
    </w:p>
    <w:p w:rsidR="004C4ADB" w:rsidRDefault="004C4ADB" w:rsidP="004C4ADB">
      <w:pPr>
        <w:autoSpaceDE w:val="0"/>
        <w:autoSpaceDN w:val="0"/>
        <w:adjustRightInd w:val="0"/>
        <w:ind w:firstLine="567"/>
        <w:jc w:val="both"/>
        <w:rPr>
          <w:rFonts w:ascii="Arial" w:eastAsia="Times New Roman" w:hAnsi="Arial" w:cs="Arial"/>
          <w:lang w:eastAsia="ru-RU"/>
        </w:rPr>
      </w:pPr>
      <w:r>
        <w:rPr>
          <w:rFonts w:ascii="Arial" w:eastAsia="Times New Roman" w:hAnsi="Arial" w:cs="Arial"/>
          <w:lang w:eastAsia="ru-RU"/>
        </w:rPr>
        <w:t>2. Опубликовать (обнародовать) проект устава Тверского сельского поселения Апшеронского района.</w:t>
      </w:r>
    </w:p>
    <w:p w:rsidR="004C4ADB" w:rsidRDefault="004C4ADB" w:rsidP="004C4ADB">
      <w:pPr>
        <w:autoSpaceDE w:val="0"/>
        <w:autoSpaceDN w:val="0"/>
        <w:adjustRightInd w:val="0"/>
        <w:ind w:firstLine="567"/>
        <w:jc w:val="both"/>
        <w:rPr>
          <w:rFonts w:ascii="Arial" w:eastAsia="Times New Roman" w:hAnsi="Arial" w:cs="Arial"/>
          <w:lang w:eastAsia="ru-RU"/>
        </w:rPr>
      </w:pPr>
      <w:r>
        <w:rPr>
          <w:rFonts w:ascii="Arial" w:eastAsia="Times New Roman" w:hAnsi="Arial" w:cs="Arial"/>
          <w:lang w:eastAsia="ru-RU"/>
        </w:rPr>
        <w:t>3. Назначить проведение публичных слушаний по теме «Рассмотрение проекта устава Тверского сельского поселения Апшеронского района» на 16 февраля 2016 года.</w:t>
      </w:r>
    </w:p>
    <w:p w:rsidR="004C4ADB" w:rsidRDefault="004C4ADB" w:rsidP="004C4ADB">
      <w:pPr>
        <w:autoSpaceDE w:val="0"/>
        <w:autoSpaceDN w:val="0"/>
        <w:adjustRightInd w:val="0"/>
        <w:ind w:firstLine="567"/>
        <w:jc w:val="both"/>
        <w:rPr>
          <w:rFonts w:ascii="Arial" w:eastAsia="Times New Roman" w:hAnsi="Arial" w:cs="Arial"/>
          <w:lang w:eastAsia="ru-RU"/>
        </w:rPr>
      </w:pPr>
      <w:r>
        <w:rPr>
          <w:rFonts w:ascii="Arial" w:eastAsia="Times New Roman" w:hAnsi="Arial" w:cs="Arial"/>
          <w:lang w:eastAsia="ru-RU"/>
        </w:rPr>
        <w:t xml:space="preserve">4. Образовать оргкомитет по проведению публичных слушаний по теме «Рассмотрение проекта устава Тверского сельского поселения Апшеронского района» (приложение № 2). </w:t>
      </w:r>
    </w:p>
    <w:p w:rsidR="004C4ADB" w:rsidRDefault="004C4ADB" w:rsidP="004C4ADB">
      <w:pPr>
        <w:autoSpaceDE w:val="0"/>
        <w:autoSpaceDN w:val="0"/>
        <w:adjustRightInd w:val="0"/>
        <w:ind w:firstLine="567"/>
        <w:jc w:val="both"/>
        <w:rPr>
          <w:rFonts w:ascii="Arial" w:eastAsia="Times New Roman" w:hAnsi="Arial" w:cs="Arial"/>
          <w:lang w:eastAsia="ru-RU"/>
        </w:rPr>
      </w:pPr>
      <w:r>
        <w:rPr>
          <w:rFonts w:ascii="Arial" w:eastAsia="Times New Roman" w:hAnsi="Arial" w:cs="Arial"/>
          <w:lang w:eastAsia="ru-RU"/>
        </w:rPr>
        <w:t>5. Утвердить порядок учета предложений и участия граждан в обсуждении проекта устава Тверского сельского поселения Апшеронского района (приложение № 3) и опубликовать (обнародовать) его одновременно с проектом устава Тверского сельского поселения Апшеронского района.</w:t>
      </w:r>
    </w:p>
    <w:p w:rsidR="004C4ADB" w:rsidRDefault="004C4ADB" w:rsidP="004C4ADB">
      <w:pPr>
        <w:autoSpaceDE w:val="0"/>
        <w:autoSpaceDN w:val="0"/>
        <w:adjustRightInd w:val="0"/>
        <w:ind w:firstLine="567"/>
        <w:jc w:val="both"/>
        <w:rPr>
          <w:rFonts w:ascii="Arial" w:eastAsia="Times New Roman" w:hAnsi="Arial" w:cs="Arial"/>
          <w:lang w:eastAsia="ru-RU"/>
        </w:rPr>
      </w:pPr>
      <w:r>
        <w:rPr>
          <w:rFonts w:ascii="Arial" w:eastAsia="Times New Roman" w:hAnsi="Arial" w:cs="Arial"/>
          <w:lang w:eastAsia="ru-RU"/>
        </w:rPr>
        <w:t xml:space="preserve">6. </w:t>
      </w:r>
      <w:proofErr w:type="gramStart"/>
      <w:r>
        <w:rPr>
          <w:rFonts w:ascii="Arial" w:eastAsia="Times New Roman" w:hAnsi="Arial" w:cs="Arial"/>
          <w:lang w:eastAsia="ru-RU"/>
        </w:rPr>
        <w:t>Контроль за</w:t>
      </w:r>
      <w:proofErr w:type="gramEnd"/>
      <w:r>
        <w:rPr>
          <w:rFonts w:ascii="Arial" w:eastAsia="Times New Roman" w:hAnsi="Arial" w:cs="Arial"/>
          <w:lang w:eastAsia="ru-RU"/>
        </w:rPr>
        <w:t xml:space="preserve"> выполнением настоящего решения возложить на комиссию по вопросам местного самоуправления, контроля за исполнением принимаемых решений, информационной политики, взаимоотношения с партиями и общественными организация (</w:t>
      </w:r>
      <w:proofErr w:type="spellStart"/>
      <w:r>
        <w:rPr>
          <w:rFonts w:ascii="Arial" w:eastAsia="Times New Roman" w:hAnsi="Arial" w:cs="Arial"/>
          <w:lang w:eastAsia="ru-RU"/>
        </w:rPr>
        <w:t>Т.А.Швайковская</w:t>
      </w:r>
      <w:proofErr w:type="spellEnd"/>
      <w:r>
        <w:rPr>
          <w:rFonts w:ascii="Arial" w:eastAsia="Times New Roman" w:hAnsi="Arial" w:cs="Arial"/>
          <w:lang w:eastAsia="ru-RU"/>
        </w:rPr>
        <w:t>), главу Тверского сельского поселения Апшеронского района Гончарова Сергея Олеговича.</w:t>
      </w:r>
    </w:p>
    <w:p w:rsidR="004C4ADB" w:rsidRDefault="004C4ADB" w:rsidP="004C4ADB">
      <w:pPr>
        <w:autoSpaceDE w:val="0"/>
        <w:autoSpaceDN w:val="0"/>
        <w:adjustRightInd w:val="0"/>
        <w:ind w:firstLine="567"/>
        <w:jc w:val="both"/>
        <w:rPr>
          <w:rFonts w:ascii="Arial" w:eastAsia="Times New Roman" w:hAnsi="Arial" w:cs="Arial"/>
          <w:lang w:eastAsia="ru-RU"/>
        </w:rPr>
      </w:pPr>
      <w:r>
        <w:rPr>
          <w:rFonts w:ascii="Arial" w:eastAsia="Times New Roman" w:hAnsi="Arial" w:cs="Arial"/>
          <w:lang w:eastAsia="ru-RU"/>
        </w:rPr>
        <w:t>7. Решение вступает в силу со дня его официального опубликования (обнародования).</w:t>
      </w:r>
    </w:p>
    <w:p w:rsidR="004C4ADB" w:rsidRDefault="004C4ADB" w:rsidP="004C4ADB">
      <w:pPr>
        <w:autoSpaceDE w:val="0"/>
        <w:autoSpaceDN w:val="0"/>
        <w:adjustRightInd w:val="0"/>
        <w:jc w:val="both"/>
        <w:rPr>
          <w:rFonts w:ascii="Arial" w:eastAsia="Times New Roman" w:hAnsi="Arial" w:cs="Arial"/>
          <w:lang w:eastAsia="ru-RU"/>
        </w:rPr>
      </w:pPr>
    </w:p>
    <w:p w:rsidR="004C4ADB" w:rsidRDefault="004C4ADB" w:rsidP="004C4ADB">
      <w:pPr>
        <w:autoSpaceDE w:val="0"/>
        <w:autoSpaceDN w:val="0"/>
        <w:adjustRightInd w:val="0"/>
        <w:ind w:firstLine="567"/>
        <w:jc w:val="both"/>
        <w:rPr>
          <w:rFonts w:ascii="Arial" w:eastAsia="Times New Roman" w:hAnsi="Arial" w:cs="Arial"/>
          <w:lang w:eastAsia="ru-RU"/>
        </w:rPr>
      </w:pPr>
    </w:p>
    <w:p w:rsidR="004C4ADB" w:rsidRDefault="004C4ADB" w:rsidP="004C4ADB">
      <w:pPr>
        <w:autoSpaceDE w:val="0"/>
        <w:autoSpaceDN w:val="0"/>
        <w:adjustRightInd w:val="0"/>
        <w:ind w:firstLine="567"/>
        <w:jc w:val="both"/>
        <w:rPr>
          <w:rFonts w:ascii="Arial" w:eastAsia="Times New Roman" w:hAnsi="Arial" w:cs="Arial"/>
          <w:lang w:eastAsia="ru-RU"/>
        </w:rPr>
      </w:pPr>
    </w:p>
    <w:p w:rsidR="004C4ADB" w:rsidRDefault="004C4ADB" w:rsidP="004C4ADB">
      <w:pPr>
        <w:autoSpaceDE w:val="0"/>
        <w:autoSpaceDN w:val="0"/>
        <w:adjustRightInd w:val="0"/>
        <w:ind w:firstLine="567"/>
        <w:jc w:val="both"/>
        <w:rPr>
          <w:rFonts w:ascii="Arial" w:eastAsia="Times New Roman" w:hAnsi="Arial" w:cs="Arial"/>
          <w:lang w:eastAsia="ru-RU"/>
        </w:rPr>
      </w:pPr>
      <w:r>
        <w:rPr>
          <w:rFonts w:ascii="Arial" w:eastAsia="Times New Roman" w:hAnsi="Arial" w:cs="Arial"/>
          <w:lang w:eastAsia="ru-RU"/>
        </w:rPr>
        <w:t>Глава</w:t>
      </w:r>
    </w:p>
    <w:p w:rsidR="004C4ADB" w:rsidRDefault="004C4ADB" w:rsidP="004C4ADB">
      <w:pPr>
        <w:autoSpaceDE w:val="0"/>
        <w:autoSpaceDN w:val="0"/>
        <w:adjustRightInd w:val="0"/>
        <w:ind w:firstLine="567"/>
        <w:jc w:val="both"/>
        <w:rPr>
          <w:rFonts w:ascii="Arial" w:eastAsia="Times New Roman" w:hAnsi="Arial" w:cs="Arial"/>
          <w:lang w:eastAsia="ru-RU"/>
        </w:rPr>
      </w:pPr>
      <w:r>
        <w:rPr>
          <w:rFonts w:ascii="Arial" w:eastAsia="Times New Roman" w:hAnsi="Arial" w:cs="Arial"/>
          <w:lang w:eastAsia="ru-RU"/>
        </w:rPr>
        <w:t>Тверского сельского поселения</w:t>
      </w:r>
    </w:p>
    <w:p w:rsidR="004C4ADB" w:rsidRDefault="004C4ADB" w:rsidP="004C4ADB">
      <w:pPr>
        <w:autoSpaceDE w:val="0"/>
        <w:autoSpaceDN w:val="0"/>
        <w:adjustRightInd w:val="0"/>
        <w:ind w:firstLine="567"/>
        <w:jc w:val="both"/>
        <w:rPr>
          <w:rFonts w:ascii="Arial" w:eastAsia="Times New Roman" w:hAnsi="Arial" w:cs="Arial"/>
          <w:lang w:eastAsia="ru-RU"/>
        </w:rPr>
      </w:pPr>
      <w:r>
        <w:rPr>
          <w:rFonts w:ascii="Arial" w:eastAsia="Times New Roman" w:hAnsi="Arial" w:cs="Arial"/>
          <w:lang w:eastAsia="ru-RU"/>
        </w:rPr>
        <w:lastRenderedPageBreak/>
        <w:t>Апшеронского района</w:t>
      </w:r>
    </w:p>
    <w:p w:rsidR="004C4ADB" w:rsidRDefault="004C4ADB" w:rsidP="004C4ADB">
      <w:pPr>
        <w:autoSpaceDE w:val="0"/>
        <w:autoSpaceDN w:val="0"/>
        <w:adjustRightInd w:val="0"/>
        <w:ind w:firstLine="567"/>
        <w:jc w:val="both"/>
        <w:rPr>
          <w:rFonts w:ascii="Arial" w:eastAsia="Times New Roman" w:hAnsi="Arial" w:cs="Arial"/>
          <w:lang w:eastAsia="ru-RU"/>
        </w:rPr>
      </w:pPr>
      <w:proofErr w:type="spellStart"/>
      <w:r>
        <w:rPr>
          <w:rFonts w:ascii="Arial" w:eastAsia="Times New Roman" w:hAnsi="Arial" w:cs="Arial"/>
          <w:lang w:eastAsia="ru-RU"/>
        </w:rPr>
        <w:t>С.О.Гончаров</w:t>
      </w:r>
      <w:proofErr w:type="spellEnd"/>
    </w:p>
    <w:p w:rsidR="004C4ADB" w:rsidRDefault="004C4ADB" w:rsidP="004C4ADB">
      <w:pPr>
        <w:autoSpaceDE w:val="0"/>
        <w:autoSpaceDN w:val="0"/>
        <w:adjustRightInd w:val="0"/>
        <w:ind w:firstLine="567"/>
        <w:jc w:val="both"/>
        <w:rPr>
          <w:rFonts w:ascii="Arial" w:eastAsia="Times New Roman" w:hAnsi="Arial" w:cs="Arial"/>
          <w:lang w:eastAsia="ru-RU"/>
        </w:rPr>
      </w:pPr>
    </w:p>
    <w:p w:rsidR="004C4ADB" w:rsidRDefault="004C4ADB" w:rsidP="004C4ADB">
      <w:pPr>
        <w:pStyle w:val="a5"/>
        <w:keepNext w:val="0"/>
        <w:spacing w:before="0" w:after="0"/>
        <w:ind w:left="5103"/>
        <w:rPr>
          <w:rFonts w:ascii="Times New Roman" w:eastAsia="Times New Roman" w:hAnsi="Times New Roman" w:cs="Times New Roman"/>
        </w:rPr>
      </w:pPr>
    </w:p>
    <w:p w:rsidR="004C4ADB" w:rsidRDefault="004C4ADB" w:rsidP="00473326">
      <w:pPr>
        <w:pStyle w:val="a5"/>
        <w:keepNext w:val="0"/>
        <w:spacing w:before="0" w:after="0"/>
        <w:ind w:left="5103"/>
        <w:jc w:val="right"/>
        <w:rPr>
          <w:rFonts w:ascii="Times New Roman" w:eastAsia="Times New Roman" w:hAnsi="Times New Roman" w:cs="Times New Roman"/>
        </w:rPr>
      </w:pPr>
    </w:p>
    <w:p w:rsidR="004C4ADB" w:rsidRDefault="004C4ADB" w:rsidP="004C4ADB">
      <w:pPr>
        <w:pStyle w:val="a5"/>
        <w:keepNext w:val="0"/>
        <w:spacing w:before="0" w:after="0"/>
        <w:ind w:left="5103"/>
        <w:rPr>
          <w:rFonts w:ascii="Times New Roman" w:eastAsia="Times New Roman" w:hAnsi="Times New Roman" w:cs="Times New Roman"/>
        </w:rPr>
      </w:pPr>
      <w:bookmarkStart w:id="0" w:name="_GoBack"/>
      <w:bookmarkEnd w:id="0"/>
    </w:p>
    <w:p w:rsidR="00446B68" w:rsidRPr="00473326" w:rsidRDefault="00446B68" w:rsidP="00473326">
      <w:pPr>
        <w:pStyle w:val="a5"/>
        <w:keepNext w:val="0"/>
        <w:spacing w:before="0" w:after="0"/>
        <w:ind w:left="5103"/>
        <w:jc w:val="right"/>
        <w:rPr>
          <w:rFonts w:ascii="Times New Roman" w:eastAsia="Times New Roman" w:hAnsi="Times New Roman" w:cs="Times New Roman"/>
        </w:rPr>
      </w:pPr>
      <w:r w:rsidRPr="00473326">
        <w:rPr>
          <w:rFonts w:ascii="Times New Roman" w:eastAsia="Times New Roman" w:hAnsi="Times New Roman" w:cs="Times New Roman"/>
        </w:rPr>
        <w:t>Приложение № 1</w:t>
      </w:r>
    </w:p>
    <w:p w:rsidR="00362D51" w:rsidRPr="00473326" w:rsidRDefault="00A877D5" w:rsidP="00473326">
      <w:pPr>
        <w:pStyle w:val="a6"/>
        <w:spacing w:after="0"/>
        <w:ind w:left="5103"/>
        <w:jc w:val="right"/>
        <w:rPr>
          <w:sz w:val="28"/>
          <w:szCs w:val="28"/>
        </w:rPr>
      </w:pPr>
      <w:r>
        <w:rPr>
          <w:sz w:val="28"/>
          <w:szCs w:val="28"/>
        </w:rPr>
        <w:t>к решению Совета</w:t>
      </w:r>
    </w:p>
    <w:p w:rsidR="00A877D5" w:rsidRDefault="00A877D5" w:rsidP="00473326">
      <w:pPr>
        <w:pStyle w:val="a6"/>
        <w:spacing w:after="0"/>
        <w:ind w:left="5103"/>
        <w:jc w:val="right"/>
        <w:rPr>
          <w:sz w:val="28"/>
          <w:szCs w:val="28"/>
        </w:rPr>
      </w:pPr>
      <w:r>
        <w:rPr>
          <w:sz w:val="28"/>
          <w:szCs w:val="28"/>
        </w:rPr>
        <w:t>Тверского сельского поселения</w:t>
      </w:r>
    </w:p>
    <w:p w:rsidR="00362D51" w:rsidRPr="00473326" w:rsidRDefault="00A877D5" w:rsidP="00473326">
      <w:pPr>
        <w:pStyle w:val="a6"/>
        <w:spacing w:after="0"/>
        <w:ind w:left="5103"/>
        <w:jc w:val="right"/>
        <w:rPr>
          <w:sz w:val="28"/>
          <w:szCs w:val="28"/>
        </w:rPr>
      </w:pPr>
      <w:r>
        <w:rPr>
          <w:sz w:val="28"/>
          <w:szCs w:val="28"/>
        </w:rPr>
        <w:t>Апшеронского района</w:t>
      </w:r>
    </w:p>
    <w:p w:rsidR="00362D51" w:rsidRPr="00473326" w:rsidRDefault="00362D51" w:rsidP="00473326">
      <w:pPr>
        <w:pStyle w:val="a6"/>
        <w:spacing w:after="0"/>
        <w:ind w:left="5103"/>
        <w:jc w:val="right"/>
        <w:rPr>
          <w:sz w:val="28"/>
          <w:szCs w:val="28"/>
        </w:rPr>
      </w:pPr>
      <w:r w:rsidRPr="00473326">
        <w:rPr>
          <w:sz w:val="28"/>
          <w:szCs w:val="28"/>
        </w:rPr>
        <w:t>от _________ № ____</w:t>
      </w:r>
    </w:p>
    <w:p w:rsidR="00DA47B7" w:rsidRDefault="00DA47B7" w:rsidP="00473326">
      <w:pPr>
        <w:pStyle w:val="a5"/>
        <w:keepNext w:val="0"/>
        <w:spacing w:before="0" w:after="0"/>
        <w:ind w:left="5103"/>
        <w:jc w:val="right"/>
        <w:rPr>
          <w:rFonts w:ascii="Times New Roman" w:eastAsia="Times New Roman" w:hAnsi="Times New Roman" w:cs="Times New Roman"/>
        </w:rPr>
      </w:pPr>
    </w:p>
    <w:p w:rsidR="009917B8" w:rsidRPr="00473326" w:rsidRDefault="009917B8" w:rsidP="00473326">
      <w:pPr>
        <w:pStyle w:val="a5"/>
        <w:keepNext w:val="0"/>
        <w:spacing w:before="0" w:after="0"/>
        <w:ind w:left="5103"/>
        <w:jc w:val="right"/>
        <w:rPr>
          <w:rFonts w:ascii="Times New Roman" w:eastAsia="Times New Roman" w:hAnsi="Times New Roman" w:cs="Times New Roman"/>
        </w:rPr>
      </w:pPr>
      <w:proofErr w:type="gramStart"/>
      <w:r w:rsidRPr="00473326">
        <w:rPr>
          <w:rFonts w:ascii="Times New Roman" w:eastAsia="Times New Roman" w:hAnsi="Times New Roman" w:cs="Times New Roman"/>
        </w:rPr>
        <w:t>ПРИНЯТ</w:t>
      </w:r>
      <w:proofErr w:type="gramEnd"/>
    </w:p>
    <w:p w:rsidR="00C15101" w:rsidRPr="00473326" w:rsidRDefault="00A877D5" w:rsidP="00473326">
      <w:pPr>
        <w:pStyle w:val="14"/>
        <w:ind w:left="5103"/>
        <w:jc w:val="right"/>
        <w:rPr>
          <w:szCs w:val="28"/>
        </w:rPr>
      </w:pPr>
      <w:r>
        <w:rPr>
          <w:szCs w:val="28"/>
        </w:rPr>
        <w:t>решением Совета</w:t>
      </w:r>
    </w:p>
    <w:p w:rsidR="00A877D5" w:rsidRDefault="00A877D5" w:rsidP="00473326">
      <w:pPr>
        <w:pStyle w:val="14"/>
        <w:ind w:left="5103"/>
        <w:jc w:val="right"/>
        <w:rPr>
          <w:szCs w:val="28"/>
        </w:rPr>
      </w:pPr>
      <w:r>
        <w:rPr>
          <w:szCs w:val="28"/>
        </w:rPr>
        <w:t>Тверского сельского поселения</w:t>
      </w:r>
    </w:p>
    <w:p w:rsidR="009917B8" w:rsidRPr="00473326" w:rsidRDefault="00C15101" w:rsidP="00473326">
      <w:pPr>
        <w:pStyle w:val="14"/>
        <w:ind w:left="5103"/>
        <w:jc w:val="right"/>
        <w:rPr>
          <w:szCs w:val="28"/>
        </w:rPr>
      </w:pPr>
      <w:r w:rsidRPr="00473326">
        <w:rPr>
          <w:szCs w:val="28"/>
        </w:rPr>
        <w:t xml:space="preserve">Апшеронского </w:t>
      </w:r>
      <w:r w:rsidR="009917B8" w:rsidRPr="00473326">
        <w:rPr>
          <w:szCs w:val="28"/>
        </w:rPr>
        <w:t>района</w:t>
      </w:r>
    </w:p>
    <w:p w:rsidR="009917B8" w:rsidRPr="00473326" w:rsidRDefault="009917B8" w:rsidP="00473326">
      <w:pPr>
        <w:pStyle w:val="14"/>
        <w:ind w:left="5103"/>
        <w:jc w:val="right"/>
        <w:rPr>
          <w:szCs w:val="28"/>
        </w:rPr>
      </w:pPr>
      <w:r w:rsidRPr="00473326">
        <w:rPr>
          <w:szCs w:val="28"/>
        </w:rPr>
        <w:t>от __</w:t>
      </w:r>
      <w:r w:rsidR="00C15101" w:rsidRPr="00473326">
        <w:rPr>
          <w:szCs w:val="28"/>
        </w:rPr>
        <w:t>____________</w:t>
      </w:r>
      <w:r w:rsidRPr="00473326">
        <w:rPr>
          <w:szCs w:val="28"/>
        </w:rPr>
        <w:t xml:space="preserve"> №</w:t>
      </w:r>
      <w:r w:rsidR="00C15101" w:rsidRPr="00473326">
        <w:rPr>
          <w:szCs w:val="28"/>
        </w:rPr>
        <w:t>______</w:t>
      </w:r>
      <w:r w:rsidRPr="00473326">
        <w:rPr>
          <w:szCs w:val="28"/>
        </w:rPr>
        <w:t>__</w:t>
      </w:r>
    </w:p>
    <w:p w:rsidR="009917B8" w:rsidRPr="00473326" w:rsidRDefault="009917B8" w:rsidP="00473326">
      <w:pPr>
        <w:tabs>
          <w:tab w:val="left" w:pos="-18230"/>
        </w:tabs>
        <w:ind w:left="4900" w:right="-22"/>
        <w:jc w:val="both"/>
        <w:rPr>
          <w:rFonts w:eastAsia="Times New Roman"/>
          <w:sz w:val="28"/>
          <w:szCs w:val="28"/>
        </w:rPr>
      </w:pPr>
    </w:p>
    <w:p w:rsidR="009917B8" w:rsidRPr="00473326" w:rsidRDefault="009917B8" w:rsidP="00473326">
      <w:pPr>
        <w:tabs>
          <w:tab w:val="left" w:pos="-18230"/>
        </w:tabs>
        <w:ind w:left="4900" w:right="-22"/>
        <w:jc w:val="both"/>
        <w:rPr>
          <w:rFonts w:eastAsia="Times New Roman"/>
          <w:sz w:val="28"/>
          <w:szCs w:val="28"/>
        </w:rPr>
      </w:pPr>
    </w:p>
    <w:p w:rsidR="009917B8" w:rsidRPr="00473326" w:rsidRDefault="009917B8" w:rsidP="00473326">
      <w:pPr>
        <w:tabs>
          <w:tab w:val="left" w:pos="-18230"/>
        </w:tabs>
        <w:ind w:left="4900" w:right="-22"/>
        <w:jc w:val="both"/>
        <w:rPr>
          <w:rFonts w:eastAsia="Times New Roman"/>
          <w:sz w:val="28"/>
          <w:szCs w:val="28"/>
        </w:rPr>
      </w:pPr>
    </w:p>
    <w:p w:rsidR="009917B8" w:rsidRPr="00473326" w:rsidRDefault="009917B8" w:rsidP="00473326">
      <w:pPr>
        <w:tabs>
          <w:tab w:val="left" w:pos="-18230"/>
        </w:tabs>
        <w:ind w:left="4900" w:right="-22"/>
        <w:jc w:val="both"/>
        <w:rPr>
          <w:rFonts w:eastAsia="Times New Roman"/>
          <w:sz w:val="28"/>
          <w:szCs w:val="28"/>
        </w:rPr>
      </w:pPr>
    </w:p>
    <w:p w:rsidR="009917B8" w:rsidRPr="00473326" w:rsidRDefault="009917B8" w:rsidP="00473326">
      <w:pPr>
        <w:tabs>
          <w:tab w:val="left" w:pos="-18230"/>
        </w:tabs>
        <w:ind w:left="4900" w:right="-22"/>
        <w:jc w:val="both"/>
        <w:rPr>
          <w:rFonts w:eastAsia="Times New Roman"/>
          <w:sz w:val="28"/>
          <w:szCs w:val="28"/>
        </w:rPr>
      </w:pPr>
    </w:p>
    <w:p w:rsidR="009917B8" w:rsidRPr="00473326" w:rsidRDefault="009917B8" w:rsidP="00473326">
      <w:pPr>
        <w:tabs>
          <w:tab w:val="left" w:pos="-18230"/>
        </w:tabs>
        <w:ind w:left="4900" w:right="-22"/>
        <w:jc w:val="both"/>
        <w:rPr>
          <w:rFonts w:eastAsia="Times New Roman"/>
          <w:sz w:val="28"/>
          <w:szCs w:val="28"/>
        </w:rPr>
      </w:pPr>
    </w:p>
    <w:p w:rsidR="009917B8" w:rsidRPr="00473326" w:rsidRDefault="009917B8" w:rsidP="00473326">
      <w:pPr>
        <w:tabs>
          <w:tab w:val="left" w:pos="-18230"/>
        </w:tabs>
        <w:ind w:left="4900" w:right="-22"/>
        <w:jc w:val="both"/>
        <w:rPr>
          <w:rFonts w:eastAsia="Times New Roman"/>
          <w:sz w:val="28"/>
          <w:szCs w:val="28"/>
        </w:rPr>
      </w:pPr>
    </w:p>
    <w:p w:rsidR="009917B8" w:rsidRPr="00473326" w:rsidRDefault="009917B8" w:rsidP="00473326">
      <w:pPr>
        <w:tabs>
          <w:tab w:val="left" w:pos="-25806"/>
        </w:tabs>
        <w:ind w:left="7420"/>
        <w:rPr>
          <w:rFonts w:eastAsia="Times New Roman"/>
          <w:sz w:val="28"/>
          <w:szCs w:val="28"/>
        </w:rPr>
      </w:pPr>
    </w:p>
    <w:p w:rsidR="009917B8" w:rsidRPr="00473326" w:rsidRDefault="009917B8" w:rsidP="00473326">
      <w:pPr>
        <w:tabs>
          <w:tab w:val="left" w:pos="142"/>
        </w:tabs>
        <w:rPr>
          <w:rFonts w:eastAsia="Times New Roman"/>
          <w:sz w:val="28"/>
          <w:szCs w:val="28"/>
        </w:rPr>
      </w:pPr>
    </w:p>
    <w:p w:rsidR="009917B8" w:rsidRPr="00473326" w:rsidRDefault="009917B8" w:rsidP="00473326">
      <w:pPr>
        <w:tabs>
          <w:tab w:val="left" w:pos="142"/>
        </w:tabs>
        <w:rPr>
          <w:rFonts w:eastAsia="Times New Roman"/>
          <w:sz w:val="28"/>
          <w:szCs w:val="28"/>
        </w:rPr>
      </w:pPr>
    </w:p>
    <w:p w:rsidR="009917B8" w:rsidRPr="00473326" w:rsidRDefault="009917B8" w:rsidP="00473326">
      <w:pPr>
        <w:tabs>
          <w:tab w:val="left" w:pos="142"/>
        </w:tabs>
        <w:rPr>
          <w:rFonts w:eastAsia="Times New Roman"/>
          <w:sz w:val="28"/>
          <w:szCs w:val="28"/>
        </w:rPr>
      </w:pPr>
    </w:p>
    <w:p w:rsidR="00C15101" w:rsidRPr="00473326" w:rsidRDefault="00C15101" w:rsidP="00473326">
      <w:pPr>
        <w:tabs>
          <w:tab w:val="left" w:pos="-1276"/>
        </w:tabs>
        <w:jc w:val="center"/>
        <w:outlineLvl w:val="0"/>
        <w:rPr>
          <w:rFonts w:eastAsia="Lucida Sans Unicode"/>
          <w:b/>
          <w:kern w:val="0"/>
          <w:sz w:val="28"/>
          <w:szCs w:val="28"/>
          <w:lang w:eastAsia="ru-RU"/>
        </w:rPr>
      </w:pPr>
      <w:r w:rsidRPr="00473326">
        <w:rPr>
          <w:rFonts w:eastAsia="Lucida Sans Unicode"/>
          <w:b/>
          <w:kern w:val="0"/>
          <w:sz w:val="28"/>
          <w:szCs w:val="28"/>
          <w:lang w:eastAsia="ru-RU"/>
        </w:rPr>
        <w:t>У С Т А В</w:t>
      </w:r>
    </w:p>
    <w:p w:rsidR="00C15101" w:rsidRPr="00473326" w:rsidRDefault="00C15101" w:rsidP="00473326">
      <w:pPr>
        <w:tabs>
          <w:tab w:val="left" w:pos="-1276"/>
        </w:tabs>
        <w:jc w:val="center"/>
        <w:rPr>
          <w:rFonts w:eastAsia="Lucida Sans Unicode"/>
          <w:b/>
          <w:kern w:val="0"/>
          <w:sz w:val="28"/>
          <w:szCs w:val="28"/>
          <w:lang w:eastAsia="ru-RU"/>
        </w:rPr>
      </w:pPr>
    </w:p>
    <w:p w:rsidR="00C15101" w:rsidRPr="00473326" w:rsidRDefault="00C15101" w:rsidP="00473326">
      <w:pPr>
        <w:tabs>
          <w:tab w:val="left" w:pos="-1276"/>
        </w:tabs>
        <w:jc w:val="center"/>
        <w:rPr>
          <w:rFonts w:eastAsia="Lucida Sans Unicode"/>
          <w:b/>
          <w:kern w:val="0"/>
          <w:sz w:val="28"/>
          <w:szCs w:val="28"/>
          <w:lang w:eastAsia="ru-RU"/>
        </w:rPr>
      </w:pPr>
    </w:p>
    <w:p w:rsidR="00C15101" w:rsidRPr="00473326" w:rsidRDefault="00C15101" w:rsidP="00473326">
      <w:pPr>
        <w:tabs>
          <w:tab w:val="left" w:pos="-1276"/>
        </w:tabs>
        <w:jc w:val="center"/>
        <w:rPr>
          <w:rFonts w:eastAsia="Lucida Sans Unicode"/>
          <w:b/>
          <w:kern w:val="0"/>
          <w:sz w:val="28"/>
          <w:szCs w:val="28"/>
          <w:lang w:eastAsia="ru-RU"/>
        </w:rPr>
      </w:pPr>
      <w:r w:rsidRPr="00473326">
        <w:rPr>
          <w:rFonts w:eastAsia="Lucida Sans Unicode"/>
          <w:b/>
          <w:kern w:val="0"/>
          <w:sz w:val="28"/>
          <w:szCs w:val="28"/>
          <w:lang w:eastAsia="ru-RU"/>
        </w:rPr>
        <w:t>Тверского сельского поселения Апшеронского района</w:t>
      </w:r>
    </w:p>
    <w:p w:rsidR="00C15101" w:rsidRPr="00473326" w:rsidRDefault="00C15101" w:rsidP="00473326">
      <w:pPr>
        <w:tabs>
          <w:tab w:val="left" w:pos="-1276"/>
        </w:tabs>
        <w:jc w:val="center"/>
        <w:rPr>
          <w:rFonts w:eastAsia="Lucida Sans Unicode"/>
          <w:b/>
          <w:kern w:val="0"/>
          <w:sz w:val="28"/>
          <w:szCs w:val="28"/>
          <w:lang w:eastAsia="ru-RU"/>
        </w:rPr>
      </w:pPr>
    </w:p>
    <w:p w:rsidR="00C15101" w:rsidRPr="00473326" w:rsidRDefault="00C15101" w:rsidP="00473326">
      <w:pPr>
        <w:tabs>
          <w:tab w:val="left" w:pos="-1276"/>
        </w:tabs>
        <w:jc w:val="center"/>
        <w:rPr>
          <w:rFonts w:eastAsia="Lucida Sans Unicode"/>
          <w:b/>
          <w:kern w:val="0"/>
          <w:sz w:val="28"/>
          <w:szCs w:val="28"/>
          <w:lang w:eastAsia="ru-RU"/>
        </w:rPr>
      </w:pPr>
      <w:r w:rsidRPr="00473326">
        <w:rPr>
          <w:rFonts w:eastAsia="Lucida Sans Unicode"/>
          <w:b/>
          <w:kern w:val="0"/>
          <w:sz w:val="28"/>
          <w:szCs w:val="28"/>
          <w:lang w:eastAsia="ru-RU"/>
        </w:rPr>
        <w:t>(проект)</w:t>
      </w:r>
    </w:p>
    <w:p w:rsidR="00C15101" w:rsidRPr="00473326" w:rsidRDefault="00C15101" w:rsidP="00473326">
      <w:pPr>
        <w:tabs>
          <w:tab w:val="left" w:pos="-1276"/>
        </w:tabs>
        <w:jc w:val="center"/>
        <w:rPr>
          <w:rFonts w:eastAsia="Lucida Sans Unicode"/>
          <w:b/>
          <w:kern w:val="0"/>
          <w:sz w:val="28"/>
          <w:szCs w:val="28"/>
          <w:lang w:eastAsia="ru-RU"/>
        </w:rPr>
      </w:pPr>
    </w:p>
    <w:p w:rsidR="00C15101" w:rsidRPr="00473326" w:rsidRDefault="00C15101" w:rsidP="00473326">
      <w:pPr>
        <w:tabs>
          <w:tab w:val="left" w:pos="-1276"/>
        </w:tabs>
        <w:jc w:val="center"/>
        <w:rPr>
          <w:rFonts w:eastAsia="Lucida Sans Unicode"/>
          <w:b/>
          <w:kern w:val="0"/>
          <w:sz w:val="28"/>
          <w:szCs w:val="28"/>
          <w:lang w:eastAsia="ru-RU"/>
        </w:rPr>
      </w:pPr>
    </w:p>
    <w:p w:rsidR="00C15101" w:rsidRPr="00473326" w:rsidRDefault="00C15101" w:rsidP="00473326">
      <w:pPr>
        <w:tabs>
          <w:tab w:val="left" w:pos="-1276"/>
        </w:tabs>
        <w:jc w:val="center"/>
        <w:rPr>
          <w:rFonts w:eastAsia="Lucida Sans Unicode"/>
          <w:b/>
          <w:kern w:val="0"/>
          <w:sz w:val="28"/>
          <w:szCs w:val="28"/>
          <w:lang w:eastAsia="ru-RU"/>
        </w:rPr>
      </w:pPr>
    </w:p>
    <w:p w:rsidR="00C15101" w:rsidRPr="00473326" w:rsidRDefault="00C15101" w:rsidP="00473326">
      <w:pPr>
        <w:tabs>
          <w:tab w:val="left" w:pos="-1276"/>
        </w:tabs>
        <w:jc w:val="center"/>
        <w:rPr>
          <w:rFonts w:eastAsia="Lucida Sans Unicode"/>
          <w:b/>
          <w:kern w:val="0"/>
          <w:sz w:val="28"/>
          <w:szCs w:val="28"/>
          <w:lang w:eastAsia="ru-RU"/>
        </w:rPr>
      </w:pPr>
    </w:p>
    <w:p w:rsidR="00C15101" w:rsidRPr="00473326" w:rsidRDefault="00C15101" w:rsidP="00473326">
      <w:pPr>
        <w:tabs>
          <w:tab w:val="left" w:pos="-1276"/>
        </w:tabs>
        <w:jc w:val="center"/>
        <w:rPr>
          <w:rFonts w:eastAsia="Lucida Sans Unicode"/>
          <w:b/>
          <w:kern w:val="0"/>
          <w:sz w:val="28"/>
          <w:szCs w:val="28"/>
          <w:lang w:eastAsia="ru-RU"/>
        </w:rPr>
      </w:pPr>
    </w:p>
    <w:p w:rsidR="00C15101" w:rsidRPr="00473326" w:rsidRDefault="00C15101" w:rsidP="00473326">
      <w:pPr>
        <w:tabs>
          <w:tab w:val="left" w:pos="-1276"/>
        </w:tabs>
        <w:jc w:val="center"/>
        <w:rPr>
          <w:rFonts w:eastAsia="Lucida Sans Unicode"/>
          <w:b/>
          <w:kern w:val="0"/>
          <w:sz w:val="28"/>
          <w:szCs w:val="28"/>
          <w:lang w:eastAsia="ru-RU"/>
        </w:rPr>
      </w:pPr>
    </w:p>
    <w:p w:rsidR="00C15101" w:rsidRPr="00473326" w:rsidRDefault="00C15101" w:rsidP="00473326">
      <w:pPr>
        <w:tabs>
          <w:tab w:val="left" w:pos="-1276"/>
        </w:tabs>
        <w:jc w:val="center"/>
        <w:rPr>
          <w:rFonts w:eastAsia="Lucida Sans Unicode"/>
          <w:b/>
          <w:kern w:val="0"/>
          <w:sz w:val="28"/>
          <w:szCs w:val="28"/>
          <w:lang w:eastAsia="ru-RU"/>
        </w:rPr>
      </w:pPr>
    </w:p>
    <w:p w:rsidR="00C15101" w:rsidRPr="00473326" w:rsidRDefault="00C15101" w:rsidP="00473326">
      <w:pPr>
        <w:tabs>
          <w:tab w:val="left" w:pos="-1276"/>
        </w:tabs>
        <w:jc w:val="center"/>
        <w:rPr>
          <w:rFonts w:eastAsia="Lucida Sans Unicode"/>
          <w:b/>
          <w:kern w:val="0"/>
          <w:sz w:val="28"/>
          <w:szCs w:val="28"/>
          <w:lang w:eastAsia="ru-RU"/>
        </w:rPr>
      </w:pPr>
    </w:p>
    <w:p w:rsidR="00C15101" w:rsidRPr="00473326" w:rsidRDefault="00C15101" w:rsidP="00473326">
      <w:pPr>
        <w:tabs>
          <w:tab w:val="left" w:pos="-1276"/>
        </w:tabs>
        <w:jc w:val="center"/>
        <w:rPr>
          <w:rFonts w:eastAsia="Lucida Sans Unicode"/>
          <w:b/>
          <w:kern w:val="0"/>
          <w:sz w:val="28"/>
          <w:szCs w:val="28"/>
          <w:lang w:eastAsia="ru-RU"/>
        </w:rPr>
      </w:pPr>
      <w:r w:rsidRPr="00473326">
        <w:rPr>
          <w:rFonts w:eastAsia="Lucida Sans Unicode"/>
          <w:b/>
          <w:kern w:val="0"/>
          <w:sz w:val="28"/>
          <w:szCs w:val="28"/>
          <w:lang w:eastAsia="ru-RU"/>
        </w:rPr>
        <w:t>станица Тверская</w:t>
      </w:r>
    </w:p>
    <w:p w:rsidR="00C15101" w:rsidRDefault="008371E4" w:rsidP="00473326">
      <w:pPr>
        <w:tabs>
          <w:tab w:val="left" w:pos="-1276"/>
        </w:tabs>
        <w:jc w:val="center"/>
        <w:rPr>
          <w:rFonts w:eastAsia="Lucida Sans Unicode"/>
          <w:b/>
          <w:kern w:val="0"/>
          <w:sz w:val="28"/>
          <w:szCs w:val="28"/>
          <w:lang w:eastAsia="ru-RU"/>
        </w:rPr>
      </w:pPr>
      <w:r>
        <w:rPr>
          <w:rFonts w:eastAsia="Lucida Sans Unicode"/>
          <w:b/>
          <w:kern w:val="0"/>
          <w:sz w:val="28"/>
          <w:szCs w:val="28"/>
          <w:lang w:eastAsia="ru-RU"/>
        </w:rPr>
        <w:t>201</w:t>
      </w:r>
      <w:r w:rsidR="00A877D5">
        <w:rPr>
          <w:rFonts w:eastAsia="Lucida Sans Unicode"/>
          <w:b/>
          <w:kern w:val="0"/>
          <w:sz w:val="28"/>
          <w:szCs w:val="28"/>
          <w:lang w:eastAsia="ru-RU"/>
        </w:rPr>
        <w:t>6</w:t>
      </w:r>
      <w:r w:rsidR="00C15101" w:rsidRPr="00473326">
        <w:rPr>
          <w:rFonts w:eastAsia="Lucida Sans Unicode"/>
          <w:b/>
          <w:kern w:val="0"/>
          <w:sz w:val="28"/>
          <w:szCs w:val="28"/>
          <w:lang w:eastAsia="ru-RU"/>
        </w:rPr>
        <w:t xml:space="preserve"> год</w:t>
      </w:r>
    </w:p>
    <w:p w:rsidR="004C4ADB" w:rsidRPr="00473326" w:rsidRDefault="004C4ADB" w:rsidP="00473326">
      <w:pPr>
        <w:tabs>
          <w:tab w:val="left" w:pos="-1276"/>
        </w:tabs>
        <w:jc w:val="center"/>
        <w:rPr>
          <w:rFonts w:eastAsia="Lucida Sans Unicode"/>
          <w:b/>
          <w:kern w:val="0"/>
          <w:sz w:val="28"/>
          <w:szCs w:val="28"/>
          <w:lang w:eastAsia="ru-RU"/>
        </w:rPr>
      </w:pPr>
    </w:p>
    <w:p w:rsidR="00C15101" w:rsidRPr="00473326" w:rsidRDefault="00C15101" w:rsidP="00473326">
      <w:pPr>
        <w:tabs>
          <w:tab w:val="left" w:pos="-1276"/>
        </w:tabs>
        <w:jc w:val="center"/>
        <w:rPr>
          <w:rFonts w:eastAsia="Lucida Sans Unicode"/>
          <w:b/>
          <w:kern w:val="0"/>
          <w:sz w:val="28"/>
          <w:szCs w:val="28"/>
          <w:lang w:eastAsia="ru-RU"/>
        </w:rPr>
      </w:pPr>
      <w:r w:rsidRPr="00473326">
        <w:rPr>
          <w:rFonts w:eastAsia="Times New Roman"/>
          <w:b/>
          <w:kern w:val="0"/>
          <w:sz w:val="28"/>
          <w:szCs w:val="28"/>
          <w:lang w:eastAsia="ru-RU"/>
        </w:rPr>
        <w:lastRenderedPageBreak/>
        <w:t>СОДЕРЖАНИЕ</w:t>
      </w:r>
    </w:p>
    <w:p w:rsidR="00C15101" w:rsidRPr="00473326" w:rsidRDefault="00C15101" w:rsidP="00473326">
      <w:pPr>
        <w:tabs>
          <w:tab w:val="left" w:pos="142"/>
        </w:tabs>
        <w:jc w:val="center"/>
        <w:rPr>
          <w:rFonts w:eastAsia="Times New Roman"/>
          <w:b/>
          <w:kern w:val="0"/>
          <w:sz w:val="28"/>
          <w:szCs w:val="28"/>
          <w:lang w:eastAsia="ru-RU"/>
        </w:rPr>
      </w:pPr>
    </w:p>
    <w:p w:rsidR="00C15101" w:rsidRPr="00473326" w:rsidRDefault="00C15101" w:rsidP="00473326">
      <w:pPr>
        <w:tabs>
          <w:tab w:val="left" w:pos="142"/>
        </w:tabs>
        <w:jc w:val="center"/>
        <w:rPr>
          <w:rFonts w:eastAsia="Times New Roman"/>
          <w:b/>
          <w:kern w:val="0"/>
          <w:sz w:val="28"/>
          <w:szCs w:val="28"/>
          <w:lang w:eastAsia="ru-RU"/>
        </w:rPr>
      </w:pPr>
    </w:p>
    <w:p w:rsidR="00B26F9B" w:rsidRPr="00473326" w:rsidRDefault="00B26F9B" w:rsidP="00473326">
      <w:pPr>
        <w:tabs>
          <w:tab w:val="left" w:pos="-1276"/>
        </w:tabs>
        <w:jc w:val="both"/>
        <w:rPr>
          <w:rFonts w:eastAsia="Lucida Sans Unicode"/>
          <w:kern w:val="0"/>
          <w:sz w:val="28"/>
          <w:szCs w:val="28"/>
          <w:lang w:eastAsia="ru-RU"/>
        </w:rPr>
      </w:pPr>
      <w:r w:rsidRPr="00473326">
        <w:rPr>
          <w:rFonts w:eastAsia="Times New Roman"/>
          <w:kern w:val="0"/>
          <w:sz w:val="28"/>
          <w:szCs w:val="28"/>
          <w:lang w:eastAsia="ru-RU"/>
        </w:rPr>
        <w:t>Устав Тверского сельского</w:t>
      </w:r>
      <w:r w:rsidRPr="00473326">
        <w:rPr>
          <w:rFonts w:eastAsia="Lucida Sans Unicode"/>
          <w:kern w:val="0"/>
          <w:sz w:val="28"/>
          <w:szCs w:val="28"/>
          <w:lang w:eastAsia="ru-RU"/>
        </w:rPr>
        <w:t xml:space="preserve"> поселения </w:t>
      </w:r>
    </w:p>
    <w:p w:rsidR="00B26F9B" w:rsidRPr="00473326" w:rsidRDefault="00B26F9B" w:rsidP="00B26F9B">
      <w:pPr>
        <w:tabs>
          <w:tab w:val="left" w:pos="1418"/>
          <w:tab w:val="left" w:pos="8505"/>
        </w:tabs>
        <w:snapToGrid w:val="0"/>
        <w:jc w:val="both"/>
        <w:rPr>
          <w:rFonts w:eastAsia="Times New Roman"/>
          <w:kern w:val="0"/>
          <w:sz w:val="28"/>
          <w:szCs w:val="28"/>
          <w:lang w:eastAsia="ru-RU"/>
        </w:rPr>
      </w:pPr>
      <w:r w:rsidRPr="00473326">
        <w:rPr>
          <w:rFonts w:eastAsia="Lucida Sans Unicode"/>
          <w:kern w:val="0"/>
          <w:sz w:val="28"/>
          <w:szCs w:val="28"/>
          <w:lang w:eastAsia="ru-RU"/>
        </w:rPr>
        <w:t>Апшеронского</w:t>
      </w:r>
      <w:r>
        <w:rPr>
          <w:rFonts w:eastAsia="Lucida Sans Unicode"/>
          <w:kern w:val="0"/>
          <w:sz w:val="28"/>
          <w:szCs w:val="28"/>
          <w:lang w:eastAsia="ru-RU"/>
        </w:rPr>
        <w:t xml:space="preserve"> </w:t>
      </w:r>
      <w:r w:rsidRPr="00473326">
        <w:rPr>
          <w:rFonts w:eastAsia="Lucida Sans Unicode"/>
          <w:kern w:val="0"/>
          <w:sz w:val="28"/>
          <w:szCs w:val="28"/>
          <w:lang w:eastAsia="ru-RU"/>
        </w:rPr>
        <w:t>района (преамбула)</w:t>
      </w:r>
      <w:r>
        <w:rPr>
          <w:rFonts w:eastAsia="Lucida Sans Unicode"/>
          <w:kern w:val="0"/>
          <w:sz w:val="28"/>
          <w:szCs w:val="28"/>
          <w:lang w:eastAsia="ru-RU"/>
        </w:rPr>
        <w:t xml:space="preserve"> </w:t>
      </w:r>
      <w:r>
        <w:rPr>
          <w:rFonts w:eastAsia="Lucida Sans Unicode"/>
          <w:kern w:val="0"/>
          <w:sz w:val="28"/>
          <w:szCs w:val="28"/>
          <w:lang w:eastAsia="ru-RU"/>
        </w:rPr>
        <w:tab/>
      </w:r>
      <w:r w:rsidRPr="00473326">
        <w:rPr>
          <w:rFonts w:eastAsia="Lucida Sans Unicode"/>
          <w:kern w:val="0"/>
          <w:sz w:val="28"/>
          <w:szCs w:val="28"/>
          <w:lang w:eastAsia="ru-RU"/>
        </w:rPr>
        <w:t>стр. 3</w:t>
      </w:r>
    </w:p>
    <w:p w:rsidR="00B26F9B" w:rsidRPr="00473326" w:rsidRDefault="00B26F9B" w:rsidP="00473326">
      <w:pPr>
        <w:ind w:left="-108"/>
        <w:rPr>
          <w:rFonts w:eastAsia="Times New Roman"/>
          <w:kern w:val="0"/>
          <w:sz w:val="28"/>
          <w:szCs w:val="28"/>
          <w:lang w:eastAsia="ru-RU"/>
        </w:rPr>
      </w:pPr>
    </w:p>
    <w:p w:rsidR="00B26F9B" w:rsidRPr="00473326" w:rsidRDefault="00B26F9B" w:rsidP="00B26F9B">
      <w:pPr>
        <w:tabs>
          <w:tab w:val="left" w:pos="1418"/>
          <w:tab w:val="left" w:pos="7938"/>
        </w:tabs>
        <w:jc w:val="both"/>
        <w:rPr>
          <w:rFonts w:eastAsia="Times New Roman"/>
          <w:kern w:val="0"/>
          <w:sz w:val="28"/>
          <w:szCs w:val="28"/>
          <w:lang w:eastAsia="ru-RU"/>
        </w:rPr>
      </w:pPr>
      <w:r w:rsidRPr="00473326">
        <w:rPr>
          <w:rFonts w:eastAsia="Times New Roman"/>
          <w:kern w:val="0"/>
          <w:sz w:val="28"/>
          <w:szCs w:val="28"/>
          <w:lang w:eastAsia="ru-RU"/>
        </w:rPr>
        <w:t>Глава 1.</w:t>
      </w:r>
      <w:r w:rsidRPr="00473326">
        <w:rPr>
          <w:rFonts w:eastAsia="Times New Roman"/>
          <w:kern w:val="0"/>
          <w:sz w:val="28"/>
          <w:szCs w:val="28"/>
          <w:lang w:eastAsia="ru-RU"/>
        </w:rPr>
        <w:tab/>
        <w:t>Общие положения</w:t>
      </w:r>
      <w:r>
        <w:rPr>
          <w:rFonts w:eastAsia="Times New Roman"/>
          <w:kern w:val="0"/>
          <w:sz w:val="28"/>
          <w:szCs w:val="28"/>
          <w:lang w:eastAsia="ru-RU"/>
        </w:rPr>
        <w:t xml:space="preserve"> </w:t>
      </w:r>
      <w:r>
        <w:rPr>
          <w:rFonts w:eastAsia="Times New Roman"/>
          <w:kern w:val="0"/>
          <w:sz w:val="28"/>
          <w:szCs w:val="28"/>
          <w:lang w:eastAsia="ru-RU"/>
        </w:rPr>
        <w:tab/>
      </w:r>
      <w:r>
        <w:rPr>
          <w:rFonts w:eastAsia="Times New Roman"/>
          <w:kern w:val="0"/>
          <w:sz w:val="28"/>
          <w:szCs w:val="28"/>
          <w:lang w:eastAsia="ru-RU"/>
        </w:rPr>
        <w:tab/>
      </w:r>
      <w:r w:rsidRPr="00473326">
        <w:rPr>
          <w:rFonts w:eastAsia="Times New Roman"/>
          <w:kern w:val="0"/>
          <w:sz w:val="28"/>
          <w:szCs w:val="28"/>
          <w:lang w:eastAsia="ru-RU"/>
        </w:rPr>
        <w:t>стр. 3</w:t>
      </w:r>
    </w:p>
    <w:p w:rsidR="00B26F9B" w:rsidRPr="00473326" w:rsidRDefault="00B26F9B" w:rsidP="00473326">
      <w:pPr>
        <w:tabs>
          <w:tab w:val="left" w:pos="1134"/>
        </w:tabs>
        <w:ind w:left="-108"/>
        <w:rPr>
          <w:rFonts w:eastAsia="Times New Roman"/>
          <w:kern w:val="0"/>
          <w:sz w:val="28"/>
          <w:szCs w:val="28"/>
          <w:lang w:eastAsia="ru-RU"/>
        </w:rPr>
      </w:pPr>
    </w:p>
    <w:p w:rsidR="00C7277C" w:rsidRDefault="00B26F9B" w:rsidP="00473326">
      <w:pPr>
        <w:jc w:val="both"/>
        <w:rPr>
          <w:rFonts w:eastAsia="Times New Roman"/>
          <w:kern w:val="0"/>
          <w:sz w:val="28"/>
          <w:szCs w:val="28"/>
          <w:lang w:eastAsia="ru-RU"/>
        </w:rPr>
      </w:pPr>
      <w:r w:rsidRPr="00473326">
        <w:rPr>
          <w:rFonts w:eastAsia="Times New Roman"/>
          <w:kern w:val="0"/>
          <w:sz w:val="28"/>
          <w:szCs w:val="28"/>
          <w:lang w:eastAsia="ru-RU"/>
        </w:rPr>
        <w:t>Глава 2.</w:t>
      </w:r>
      <w:r w:rsidRPr="00473326">
        <w:rPr>
          <w:rFonts w:eastAsia="Times New Roman"/>
          <w:kern w:val="0"/>
          <w:sz w:val="28"/>
          <w:szCs w:val="28"/>
          <w:lang w:eastAsia="ru-RU"/>
        </w:rPr>
        <w:tab/>
        <w:t>Вопросы местного значения сельского поселения</w:t>
      </w:r>
      <w:r w:rsidR="00C7277C">
        <w:rPr>
          <w:rFonts w:eastAsia="Times New Roman"/>
          <w:kern w:val="0"/>
          <w:sz w:val="28"/>
          <w:szCs w:val="28"/>
          <w:lang w:eastAsia="ru-RU"/>
        </w:rPr>
        <w:t xml:space="preserve">, </w:t>
      </w:r>
    </w:p>
    <w:p w:rsidR="00C7277C" w:rsidRDefault="00C7277C" w:rsidP="00473326">
      <w:pPr>
        <w:jc w:val="both"/>
        <w:rPr>
          <w:rFonts w:eastAsia="Times New Roman"/>
          <w:kern w:val="0"/>
          <w:sz w:val="28"/>
          <w:szCs w:val="28"/>
          <w:lang w:eastAsia="ru-RU"/>
        </w:rPr>
      </w:pPr>
      <w:r>
        <w:rPr>
          <w:rFonts w:eastAsia="Times New Roman"/>
          <w:kern w:val="0"/>
          <w:sz w:val="28"/>
          <w:szCs w:val="28"/>
          <w:lang w:eastAsia="ru-RU"/>
        </w:rPr>
        <w:t xml:space="preserve">наделение органов местного самоуправления </w:t>
      </w:r>
      <w:proofErr w:type="gramStart"/>
      <w:r>
        <w:rPr>
          <w:rFonts w:eastAsia="Times New Roman"/>
          <w:kern w:val="0"/>
          <w:sz w:val="28"/>
          <w:szCs w:val="28"/>
          <w:lang w:eastAsia="ru-RU"/>
        </w:rPr>
        <w:t>отдельными</w:t>
      </w:r>
      <w:proofErr w:type="gramEnd"/>
      <w:r>
        <w:rPr>
          <w:rFonts w:eastAsia="Times New Roman"/>
          <w:kern w:val="0"/>
          <w:sz w:val="28"/>
          <w:szCs w:val="28"/>
          <w:lang w:eastAsia="ru-RU"/>
        </w:rPr>
        <w:t xml:space="preserve"> </w:t>
      </w:r>
    </w:p>
    <w:p w:rsidR="00B26F9B" w:rsidRPr="00473326" w:rsidRDefault="00C7277C" w:rsidP="00473326">
      <w:pPr>
        <w:jc w:val="both"/>
        <w:rPr>
          <w:rFonts w:eastAsia="Times New Roman"/>
          <w:kern w:val="0"/>
          <w:sz w:val="28"/>
          <w:szCs w:val="28"/>
          <w:lang w:eastAsia="ru-RU"/>
        </w:rPr>
      </w:pPr>
      <w:r>
        <w:rPr>
          <w:rFonts w:eastAsia="Times New Roman"/>
          <w:kern w:val="0"/>
          <w:sz w:val="28"/>
          <w:szCs w:val="28"/>
          <w:lang w:eastAsia="ru-RU"/>
        </w:rPr>
        <w:t>государственными полномочиями</w:t>
      </w:r>
      <w:r w:rsidR="00B26F9B">
        <w:rPr>
          <w:rFonts w:eastAsia="Times New Roman"/>
          <w:kern w:val="0"/>
          <w:sz w:val="28"/>
          <w:szCs w:val="28"/>
          <w:lang w:eastAsia="ru-RU"/>
        </w:rPr>
        <w:t xml:space="preserve"> </w:t>
      </w:r>
      <w:r w:rsidR="00B26F9B">
        <w:rPr>
          <w:rFonts w:eastAsia="Times New Roman"/>
          <w:kern w:val="0"/>
          <w:sz w:val="28"/>
          <w:szCs w:val="28"/>
          <w:lang w:eastAsia="ru-RU"/>
        </w:rPr>
        <w:tab/>
      </w:r>
      <w:r w:rsidR="00B26F9B">
        <w:rPr>
          <w:rFonts w:eastAsia="Times New Roman"/>
          <w:kern w:val="0"/>
          <w:sz w:val="28"/>
          <w:szCs w:val="28"/>
          <w:lang w:eastAsia="ru-RU"/>
        </w:rPr>
        <w:tab/>
      </w:r>
      <w:r>
        <w:rPr>
          <w:rFonts w:eastAsia="Times New Roman"/>
          <w:kern w:val="0"/>
          <w:sz w:val="28"/>
          <w:szCs w:val="28"/>
          <w:lang w:eastAsia="ru-RU"/>
        </w:rPr>
        <w:tab/>
      </w:r>
      <w:r>
        <w:rPr>
          <w:rFonts w:eastAsia="Times New Roman"/>
          <w:kern w:val="0"/>
          <w:sz w:val="28"/>
          <w:szCs w:val="28"/>
          <w:lang w:eastAsia="ru-RU"/>
        </w:rPr>
        <w:tab/>
      </w:r>
      <w:r>
        <w:rPr>
          <w:rFonts w:eastAsia="Times New Roman"/>
          <w:kern w:val="0"/>
          <w:sz w:val="28"/>
          <w:szCs w:val="28"/>
          <w:lang w:eastAsia="ru-RU"/>
        </w:rPr>
        <w:tab/>
      </w:r>
      <w:r>
        <w:rPr>
          <w:rFonts w:eastAsia="Times New Roman"/>
          <w:kern w:val="0"/>
          <w:sz w:val="28"/>
          <w:szCs w:val="28"/>
          <w:lang w:eastAsia="ru-RU"/>
        </w:rPr>
        <w:tab/>
      </w:r>
      <w:r>
        <w:rPr>
          <w:rFonts w:eastAsia="Times New Roman"/>
          <w:kern w:val="0"/>
          <w:sz w:val="28"/>
          <w:szCs w:val="28"/>
          <w:lang w:eastAsia="ru-RU"/>
        </w:rPr>
        <w:tab/>
      </w:r>
      <w:r w:rsidR="00B26F9B" w:rsidRPr="00473326">
        <w:rPr>
          <w:rFonts w:eastAsia="Times New Roman"/>
          <w:kern w:val="0"/>
          <w:sz w:val="28"/>
          <w:szCs w:val="28"/>
          <w:lang w:eastAsia="ru-RU"/>
        </w:rPr>
        <w:t>стр. 5</w:t>
      </w:r>
    </w:p>
    <w:p w:rsidR="00B26F9B" w:rsidRPr="00473326" w:rsidRDefault="00B26F9B" w:rsidP="00473326">
      <w:pPr>
        <w:tabs>
          <w:tab w:val="left" w:pos="1134"/>
        </w:tabs>
        <w:ind w:left="-108"/>
        <w:rPr>
          <w:rFonts w:eastAsia="Times New Roman"/>
          <w:kern w:val="0"/>
          <w:sz w:val="28"/>
          <w:szCs w:val="28"/>
          <w:lang w:eastAsia="ru-RU"/>
        </w:rPr>
      </w:pPr>
    </w:p>
    <w:p w:rsidR="00B26F9B" w:rsidRPr="00473326" w:rsidRDefault="00B26F9B" w:rsidP="00473326">
      <w:pPr>
        <w:ind w:firstLine="32"/>
        <w:jc w:val="both"/>
        <w:rPr>
          <w:rFonts w:eastAsia="Times New Roman"/>
          <w:kern w:val="0"/>
          <w:sz w:val="28"/>
          <w:szCs w:val="28"/>
          <w:lang w:eastAsia="ru-RU"/>
        </w:rPr>
      </w:pPr>
      <w:r w:rsidRPr="00473326">
        <w:rPr>
          <w:rFonts w:eastAsia="Times New Roman"/>
          <w:kern w:val="0"/>
          <w:sz w:val="28"/>
          <w:szCs w:val="28"/>
          <w:lang w:eastAsia="ru-RU"/>
        </w:rPr>
        <w:t>Глава 3.</w:t>
      </w:r>
      <w:r w:rsidRPr="00473326">
        <w:rPr>
          <w:rFonts w:eastAsia="Times New Roman"/>
          <w:kern w:val="0"/>
          <w:sz w:val="28"/>
          <w:szCs w:val="28"/>
          <w:lang w:eastAsia="ru-RU"/>
        </w:rPr>
        <w:tab/>
        <w:t xml:space="preserve">Формы непосредственного осуществления населением </w:t>
      </w:r>
    </w:p>
    <w:p w:rsidR="00B26F9B" w:rsidRPr="00473326" w:rsidRDefault="00B26F9B" w:rsidP="00473326">
      <w:pPr>
        <w:ind w:firstLine="32"/>
        <w:jc w:val="both"/>
        <w:rPr>
          <w:rFonts w:eastAsia="Times New Roman"/>
          <w:kern w:val="0"/>
          <w:sz w:val="28"/>
          <w:szCs w:val="28"/>
          <w:lang w:eastAsia="ru-RU"/>
        </w:rPr>
      </w:pPr>
      <w:r w:rsidRPr="00473326">
        <w:rPr>
          <w:rFonts w:eastAsia="Times New Roman"/>
          <w:kern w:val="0"/>
          <w:sz w:val="28"/>
          <w:szCs w:val="28"/>
          <w:lang w:eastAsia="ru-RU"/>
        </w:rPr>
        <w:t xml:space="preserve">местного самоуправления и участия населения </w:t>
      </w:r>
    </w:p>
    <w:p w:rsidR="00B26F9B" w:rsidRPr="00473326" w:rsidRDefault="00B26F9B" w:rsidP="00473326">
      <w:pPr>
        <w:ind w:firstLine="32"/>
        <w:jc w:val="both"/>
        <w:rPr>
          <w:rFonts w:eastAsia="Times New Roman"/>
          <w:kern w:val="0"/>
          <w:sz w:val="28"/>
          <w:szCs w:val="28"/>
          <w:lang w:eastAsia="ru-RU"/>
        </w:rPr>
      </w:pPr>
      <w:r w:rsidRPr="00473326">
        <w:rPr>
          <w:rFonts w:eastAsia="Times New Roman"/>
          <w:kern w:val="0"/>
          <w:sz w:val="28"/>
          <w:szCs w:val="28"/>
          <w:lang w:eastAsia="ru-RU"/>
        </w:rPr>
        <w:t xml:space="preserve">сельского поселения в осуществлении местного </w:t>
      </w:r>
    </w:p>
    <w:p w:rsidR="00B26F9B" w:rsidRPr="00473326" w:rsidRDefault="00B26F9B" w:rsidP="00473326">
      <w:pPr>
        <w:jc w:val="both"/>
        <w:rPr>
          <w:rFonts w:eastAsia="Times New Roman"/>
          <w:kern w:val="0"/>
          <w:sz w:val="28"/>
          <w:szCs w:val="28"/>
          <w:lang w:eastAsia="ru-RU"/>
        </w:rPr>
      </w:pPr>
      <w:r w:rsidRPr="00473326">
        <w:rPr>
          <w:rFonts w:eastAsia="Times New Roman"/>
          <w:kern w:val="0"/>
          <w:sz w:val="28"/>
          <w:szCs w:val="28"/>
          <w:lang w:eastAsia="ru-RU"/>
        </w:rPr>
        <w:t>самоуправления</w:t>
      </w:r>
      <w:r>
        <w:rPr>
          <w:rFonts w:eastAsia="Times New Roman"/>
          <w:kern w:val="0"/>
          <w:sz w:val="28"/>
          <w:szCs w:val="28"/>
          <w:lang w:eastAsia="ru-RU"/>
        </w:rPr>
        <w:t xml:space="preserve"> </w:t>
      </w:r>
      <w:r>
        <w:rPr>
          <w:rFonts w:eastAsia="Times New Roman"/>
          <w:kern w:val="0"/>
          <w:sz w:val="28"/>
          <w:szCs w:val="28"/>
          <w:lang w:eastAsia="ru-RU"/>
        </w:rPr>
        <w:tab/>
      </w:r>
      <w:r>
        <w:rPr>
          <w:rFonts w:eastAsia="Times New Roman"/>
          <w:kern w:val="0"/>
          <w:sz w:val="28"/>
          <w:szCs w:val="28"/>
          <w:lang w:eastAsia="ru-RU"/>
        </w:rPr>
        <w:tab/>
      </w:r>
      <w:r>
        <w:rPr>
          <w:rFonts w:eastAsia="Times New Roman"/>
          <w:kern w:val="0"/>
          <w:sz w:val="28"/>
          <w:szCs w:val="28"/>
          <w:lang w:eastAsia="ru-RU"/>
        </w:rPr>
        <w:tab/>
      </w:r>
      <w:r>
        <w:rPr>
          <w:rFonts w:eastAsia="Times New Roman"/>
          <w:kern w:val="0"/>
          <w:sz w:val="28"/>
          <w:szCs w:val="28"/>
          <w:lang w:eastAsia="ru-RU"/>
        </w:rPr>
        <w:tab/>
      </w:r>
      <w:r>
        <w:rPr>
          <w:rFonts w:eastAsia="Times New Roman"/>
          <w:kern w:val="0"/>
          <w:sz w:val="28"/>
          <w:szCs w:val="28"/>
          <w:lang w:eastAsia="ru-RU"/>
        </w:rPr>
        <w:tab/>
      </w:r>
      <w:r>
        <w:rPr>
          <w:rFonts w:eastAsia="Times New Roman"/>
          <w:kern w:val="0"/>
          <w:sz w:val="28"/>
          <w:szCs w:val="28"/>
          <w:lang w:eastAsia="ru-RU"/>
        </w:rPr>
        <w:tab/>
      </w:r>
      <w:r>
        <w:rPr>
          <w:rFonts w:eastAsia="Times New Roman"/>
          <w:kern w:val="0"/>
          <w:sz w:val="28"/>
          <w:szCs w:val="28"/>
          <w:lang w:eastAsia="ru-RU"/>
        </w:rPr>
        <w:tab/>
      </w:r>
      <w:r>
        <w:rPr>
          <w:rFonts w:eastAsia="Times New Roman"/>
          <w:kern w:val="0"/>
          <w:sz w:val="28"/>
          <w:szCs w:val="28"/>
          <w:lang w:eastAsia="ru-RU"/>
        </w:rPr>
        <w:tab/>
      </w:r>
      <w:r>
        <w:rPr>
          <w:rFonts w:eastAsia="Times New Roman"/>
          <w:kern w:val="0"/>
          <w:sz w:val="28"/>
          <w:szCs w:val="28"/>
          <w:lang w:eastAsia="ru-RU"/>
        </w:rPr>
        <w:tab/>
      </w:r>
      <w:r>
        <w:rPr>
          <w:rFonts w:eastAsia="Times New Roman"/>
          <w:kern w:val="0"/>
          <w:sz w:val="28"/>
          <w:szCs w:val="28"/>
          <w:lang w:eastAsia="ru-RU"/>
        </w:rPr>
        <w:tab/>
      </w:r>
      <w:r w:rsidR="006A5CB8">
        <w:rPr>
          <w:rFonts w:eastAsia="Times New Roman"/>
          <w:kern w:val="0"/>
          <w:sz w:val="28"/>
          <w:szCs w:val="28"/>
          <w:lang w:eastAsia="ru-RU"/>
        </w:rPr>
        <w:t>стр.11</w:t>
      </w:r>
    </w:p>
    <w:p w:rsidR="00B26F9B" w:rsidRPr="00473326" w:rsidRDefault="00B26F9B" w:rsidP="00473326">
      <w:pPr>
        <w:tabs>
          <w:tab w:val="left" w:pos="1134"/>
        </w:tabs>
        <w:ind w:left="-108"/>
        <w:rPr>
          <w:rFonts w:eastAsia="Times New Roman"/>
          <w:kern w:val="0"/>
          <w:sz w:val="28"/>
          <w:szCs w:val="28"/>
          <w:lang w:eastAsia="ru-RU"/>
        </w:rPr>
      </w:pPr>
    </w:p>
    <w:p w:rsidR="00B26F9B" w:rsidRPr="00473326" w:rsidRDefault="00B26F9B" w:rsidP="00473326">
      <w:pPr>
        <w:jc w:val="both"/>
        <w:rPr>
          <w:rFonts w:eastAsia="Times New Roman"/>
          <w:kern w:val="0"/>
          <w:sz w:val="28"/>
          <w:szCs w:val="28"/>
          <w:lang w:eastAsia="ru-RU"/>
        </w:rPr>
      </w:pPr>
      <w:r w:rsidRPr="00473326">
        <w:rPr>
          <w:rFonts w:eastAsia="Times New Roman"/>
          <w:kern w:val="0"/>
          <w:sz w:val="28"/>
          <w:szCs w:val="28"/>
          <w:lang w:eastAsia="ru-RU"/>
        </w:rPr>
        <w:t>Глава 4.</w:t>
      </w:r>
      <w:r w:rsidRPr="00473326">
        <w:rPr>
          <w:rFonts w:eastAsia="Times New Roman"/>
          <w:kern w:val="0"/>
          <w:sz w:val="28"/>
          <w:szCs w:val="28"/>
          <w:lang w:eastAsia="ru-RU"/>
        </w:rPr>
        <w:tab/>
        <w:t xml:space="preserve">Органы местного самоуправления и должностные лица </w:t>
      </w:r>
    </w:p>
    <w:p w:rsidR="00B26F9B" w:rsidRPr="00473326" w:rsidRDefault="00B26F9B" w:rsidP="00473326">
      <w:pPr>
        <w:tabs>
          <w:tab w:val="left" w:pos="-2552"/>
          <w:tab w:val="left" w:pos="36"/>
        </w:tabs>
        <w:ind w:firstLine="32"/>
        <w:jc w:val="both"/>
        <w:rPr>
          <w:rFonts w:eastAsia="Times New Roman"/>
          <w:kern w:val="0"/>
          <w:sz w:val="28"/>
          <w:szCs w:val="28"/>
          <w:lang w:eastAsia="ru-RU"/>
        </w:rPr>
      </w:pPr>
      <w:r w:rsidRPr="00473326">
        <w:rPr>
          <w:rFonts w:eastAsia="Times New Roman"/>
          <w:kern w:val="0"/>
          <w:sz w:val="28"/>
          <w:szCs w:val="28"/>
          <w:lang w:eastAsia="ru-RU"/>
        </w:rPr>
        <w:t>местного самоуправления</w:t>
      </w:r>
      <w:r>
        <w:rPr>
          <w:rFonts w:eastAsia="Times New Roman"/>
          <w:kern w:val="0"/>
          <w:sz w:val="28"/>
          <w:szCs w:val="28"/>
          <w:lang w:eastAsia="ru-RU"/>
        </w:rPr>
        <w:t xml:space="preserve"> </w:t>
      </w:r>
      <w:r>
        <w:rPr>
          <w:rFonts w:eastAsia="Times New Roman"/>
          <w:kern w:val="0"/>
          <w:sz w:val="28"/>
          <w:szCs w:val="28"/>
          <w:lang w:eastAsia="ru-RU"/>
        </w:rPr>
        <w:tab/>
      </w:r>
      <w:r>
        <w:rPr>
          <w:rFonts w:eastAsia="Times New Roman"/>
          <w:kern w:val="0"/>
          <w:sz w:val="28"/>
          <w:szCs w:val="28"/>
          <w:lang w:eastAsia="ru-RU"/>
        </w:rPr>
        <w:tab/>
      </w:r>
      <w:r>
        <w:rPr>
          <w:rFonts w:eastAsia="Times New Roman"/>
          <w:kern w:val="0"/>
          <w:sz w:val="28"/>
          <w:szCs w:val="28"/>
          <w:lang w:eastAsia="ru-RU"/>
        </w:rPr>
        <w:tab/>
      </w:r>
      <w:r>
        <w:rPr>
          <w:rFonts w:eastAsia="Times New Roman"/>
          <w:kern w:val="0"/>
          <w:sz w:val="28"/>
          <w:szCs w:val="28"/>
          <w:lang w:eastAsia="ru-RU"/>
        </w:rPr>
        <w:tab/>
      </w:r>
      <w:r>
        <w:rPr>
          <w:rFonts w:eastAsia="Times New Roman"/>
          <w:kern w:val="0"/>
          <w:sz w:val="28"/>
          <w:szCs w:val="28"/>
          <w:lang w:eastAsia="ru-RU"/>
        </w:rPr>
        <w:tab/>
      </w:r>
      <w:r>
        <w:rPr>
          <w:rFonts w:eastAsia="Times New Roman"/>
          <w:kern w:val="0"/>
          <w:sz w:val="28"/>
          <w:szCs w:val="28"/>
          <w:lang w:eastAsia="ru-RU"/>
        </w:rPr>
        <w:tab/>
      </w:r>
      <w:r>
        <w:rPr>
          <w:rFonts w:eastAsia="Times New Roman"/>
          <w:kern w:val="0"/>
          <w:sz w:val="28"/>
          <w:szCs w:val="28"/>
          <w:lang w:eastAsia="ru-RU"/>
        </w:rPr>
        <w:tab/>
      </w:r>
      <w:r>
        <w:rPr>
          <w:rFonts w:eastAsia="Times New Roman"/>
          <w:kern w:val="0"/>
          <w:sz w:val="28"/>
          <w:szCs w:val="28"/>
          <w:lang w:eastAsia="ru-RU"/>
        </w:rPr>
        <w:tab/>
      </w:r>
      <w:r w:rsidR="006A5CB8">
        <w:rPr>
          <w:rFonts w:eastAsia="Times New Roman"/>
          <w:kern w:val="0"/>
          <w:sz w:val="28"/>
          <w:szCs w:val="28"/>
          <w:lang w:eastAsia="ru-RU"/>
        </w:rPr>
        <w:t>стр.26</w:t>
      </w:r>
    </w:p>
    <w:p w:rsidR="00B26F9B" w:rsidRPr="00473326" w:rsidRDefault="00B26F9B" w:rsidP="00473326">
      <w:pPr>
        <w:tabs>
          <w:tab w:val="left" w:pos="1134"/>
        </w:tabs>
        <w:ind w:left="-108"/>
        <w:rPr>
          <w:rFonts w:eastAsia="Times New Roman"/>
          <w:kern w:val="0"/>
          <w:sz w:val="28"/>
          <w:szCs w:val="28"/>
          <w:lang w:eastAsia="ru-RU"/>
        </w:rPr>
      </w:pPr>
    </w:p>
    <w:p w:rsidR="00B26F9B" w:rsidRPr="00473326" w:rsidRDefault="00B26F9B" w:rsidP="00473326">
      <w:pPr>
        <w:jc w:val="both"/>
        <w:rPr>
          <w:rFonts w:eastAsia="Times New Roman"/>
          <w:kern w:val="0"/>
          <w:sz w:val="28"/>
          <w:szCs w:val="28"/>
          <w:lang w:eastAsia="ru-RU"/>
        </w:rPr>
      </w:pPr>
      <w:r w:rsidRPr="00473326">
        <w:rPr>
          <w:rFonts w:eastAsia="Times New Roman"/>
          <w:kern w:val="0"/>
          <w:sz w:val="28"/>
          <w:szCs w:val="28"/>
          <w:lang w:eastAsia="ru-RU"/>
        </w:rPr>
        <w:t>Глава 5.</w:t>
      </w:r>
      <w:r w:rsidRPr="00473326">
        <w:rPr>
          <w:rFonts w:eastAsia="Times New Roman"/>
          <w:kern w:val="0"/>
          <w:sz w:val="28"/>
          <w:szCs w:val="28"/>
          <w:lang w:eastAsia="ru-RU"/>
        </w:rPr>
        <w:tab/>
        <w:t>Муниципальная служба</w:t>
      </w:r>
      <w:r>
        <w:rPr>
          <w:rFonts w:eastAsia="Times New Roman"/>
          <w:kern w:val="0"/>
          <w:sz w:val="28"/>
          <w:szCs w:val="28"/>
          <w:lang w:eastAsia="ru-RU"/>
        </w:rPr>
        <w:t xml:space="preserve"> </w:t>
      </w:r>
      <w:r>
        <w:rPr>
          <w:rFonts w:eastAsia="Times New Roman"/>
          <w:kern w:val="0"/>
          <w:sz w:val="28"/>
          <w:szCs w:val="28"/>
          <w:lang w:eastAsia="ru-RU"/>
        </w:rPr>
        <w:tab/>
      </w:r>
      <w:r>
        <w:rPr>
          <w:rFonts w:eastAsia="Times New Roman"/>
          <w:kern w:val="0"/>
          <w:sz w:val="28"/>
          <w:szCs w:val="28"/>
          <w:lang w:eastAsia="ru-RU"/>
        </w:rPr>
        <w:tab/>
      </w:r>
      <w:r>
        <w:rPr>
          <w:rFonts w:eastAsia="Times New Roman"/>
          <w:kern w:val="0"/>
          <w:sz w:val="28"/>
          <w:szCs w:val="28"/>
          <w:lang w:eastAsia="ru-RU"/>
        </w:rPr>
        <w:tab/>
      </w:r>
      <w:r>
        <w:rPr>
          <w:rFonts w:eastAsia="Times New Roman"/>
          <w:kern w:val="0"/>
          <w:sz w:val="28"/>
          <w:szCs w:val="28"/>
          <w:lang w:eastAsia="ru-RU"/>
        </w:rPr>
        <w:tab/>
      </w:r>
      <w:r>
        <w:rPr>
          <w:rFonts w:eastAsia="Times New Roman"/>
          <w:kern w:val="0"/>
          <w:sz w:val="28"/>
          <w:szCs w:val="28"/>
          <w:lang w:eastAsia="ru-RU"/>
        </w:rPr>
        <w:tab/>
      </w:r>
      <w:r>
        <w:rPr>
          <w:rFonts w:eastAsia="Times New Roman"/>
          <w:kern w:val="0"/>
          <w:sz w:val="28"/>
          <w:szCs w:val="28"/>
          <w:lang w:eastAsia="ru-RU"/>
        </w:rPr>
        <w:tab/>
      </w:r>
      <w:r w:rsidR="006A5CB8">
        <w:rPr>
          <w:rFonts w:eastAsia="Times New Roman"/>
          <w:kern w:val="0"/>
          <w:sz w:val="28"/>
          <w:szCs w:val="28"/>
          <w:lang w:eastAsia="ru-RU"/>
        </w:rPr>
        <w:t>стр.46</w:t>
      </w:r>
    </w:p>
    <w:p w:rsidR="00B26F9B" w:rsidRPr="00473326" w:rsidRDefault="00B26F9B" w:rsidP="00473326">
      <w:pPr>
        <w:tabs>
          <w:tab w:val="left" w:pos="1134"/>
        </w:tabs>
        <w:ind w:left="-108"/>
        <w:rPr>
          <w:rFonts w:eastAsia="Times New Roman"/>
          <w:kern w:val="0"/>
          <w:sz w:val="28"/>
          <w:szCs w:val="28"/>
          <w:lang w:eastAsia="ru-RU"/>
        </w:rPr>
      </w:pPr>
    </w:p>
    <w:p w:rsidR="00B26F9B" w:rsidRPr="00473326" w:rsidRDefault="00B26F9B" w:rsidP="00473326">
      <w:pPr>
        <w:jc w:val="both"/>
        <w:rPr>
          <w:rFonts w:eastAsia="Times New Roman"/>
          <w:kern w:val="0"/>
          <w:sz w:val="28"/>
          <w:szCs w:val="28"/>
          <w:lang w:eastAsia="ru-RU"/>
        </w:rPr>
      </w:pPr>
      <w:r w:rsidRPr="00473326">
        <w:rPr>
          <w:rFonts w:eastAsia="Times New Roman"/>
          <w:kern w:val="0"/>
          <w:sz w:val="28"/>
          <w:szCs w:val="28"/>
          <w:lang w:eastAsia="ru-RU"/>
        </w:rPr>
        <w:t>Глава 6.</w:t>
      </w:r>
      <w:r w:rsidRPr="00473326">
        <w:rPr>
          <w:rFonts w:eastAsia="Times New Roman"/>
          <w:kern w:val="0"/>
          <w:sz w:val="28"/>
          <w:szCs w:val="28"/>
          <w:lang w:eastAsia="ru-RU"/>
        </w:rPr>
        <w:tab/>
        <w:t>Муниципальные правовые акты</w:t>
      </w:r>
      <w:r>
        <w:rPr>
          <w:rFonts w:eastAsia="Times New Roman"/>
          <w:kern w:val="0"/>
          <w:sz w:val="28"/>
          <w:szCs w:val="28"/>
          <w:lang w:eastAsia="ru-RU"/>
        </w:rPr>
        <w:t xml:space="preserve"> </w:t>
      </w:r>
      <w:r>
        <w:rPr>
          <w:rFonts w:eastAsia="Times New Roman"/>
          <w:kern w:val="0"/>
          <w:sz w:val="28"/>
          <w:szCs w:val="28"/>
          <w:lang w:eastAsia="ru-RU"/>
        </w:rPr>
        <w:tab/>
      </w:r>
      <w:r>
        <w:rPr>
          <w:rFonts w:eastAsia="Times New Roman"/>
          <w:kern w:val="0"/>
          <w:sz w:val="28"/>
          <w:szCs w:val="28"/>
          <w:lang w:eastAsia="ru-RU"/>
        </w:rPr>
        <w:tab/>
      </w:r>
      <w:r>
        <w:rPr>
          <w:rFonts w:eastAsia="Times New Roman"/>
          <w:kern w:val="0"/>
          <w:sz w:val="28"/>
          <w:szCs w:val="28"/>
          <w:lang w:eastAsia="ru-RU"/>
        </w:rPr>
        <w:tab/>
      </w:r>
      <w:r>
        <w:rPr>
          <w:rFonts w:eastAsia="Times New Roman"/>
          <w:kern w:val="0"/>
          <w:sz w:val="28"/>
          <w:szCs w:val="28"/>
          <w:lang w:eastAsia="ru-RU"/>
        </w:rPr>
        <w:tab/>
      </w:r>
      <w:r>
        <w:rPr>
          <w:rFonts w:eastAsia="Times New Roman"/>
          <w:kern w:val="0"/>
          <w:sz w:val="28"/>
          <w:szCs w:val="28"/>
          <w:lang w:eastAsia="ru-RU"/>
        </w:rPr>
        <w:tab/>
      </w:r>
      <w:r w:rsidR="006A5CB8">
        <w:rPr>
          <w:rFonts w:eastAsia="Times New Roman"/>
          <w:kern w:val="0"/>
          <w:sz w:val="28"/>
          <w:szCs w:val="28"/>
          <w:lang w:eastAsia="ru-RU"/>
        </w:rPr>
        <w:t>стр.49</w:t>
      </w:r>
    </w:p>
    <w:p w:rsidR="00B26F9B" w:rsidRPr="00473326" w:rsidRDefault="00B26F9B" w:rsidP="00473326">
      <w:pPr>
        <w:tabs>
          <w:tab w:val="left" w:pos="1134"/>
        </w:tabs>
        <w:ind w:left="-108"/>
        <w:rPr>
          <w:rFonts w:eastAsia="Times New Roman"/>
          <w:kern w:val="0"/>
          <w:sz w:val="28"/>
          <w:szCs w:val="28"/>
          <w:lang w:eastAsia="ru-RU"/>
        </w:rPr>
      </w:pPr>
    </w:p>
    <w:p w:rsidR="00B26F9B" w:rsidRPr="00473326" w:rsidRDefault="00B26F9B" w:rsidP="00473326">
      <w:pPr>
        <w:jc w:val="both"/>
        <w:rPr>
          <w:rFonts w:eastAsia="Times New Roman"/>
          <w:kern w:val="0"/>
          <w:sz w:val="28"/>
          <w:szCs w:val="28"/>
          <w:lang w:eastAsia="ru-RU"/>
        </w:rPr>
      </w:pPr>
      <w:r w:rsidRPr="00473326">
        <w:rPr>
          <w:rFonts w:eastAsia="Times New Roman"/>
          <w:kern w:val="0"/>
          <w:sz w:val="28"/>
          <w:szCs w:val="28"/>
          <w:lang w:eastAsia="ru-RU"/>
        </w:rPr>
        <w:t>Глава 7.</w:t>
      </w:r>
      <w:r w:rsidRPr="00473326">
        <w:rPr>
          <w:rFonts w:eastAsia="Times New Roman"/>
          <w:kern w:val="0"/>
          <w:sz w:val="28"/>
          <w:szCs w:val="28"/>
          <w:lang w:eastAsia="ru-RU"/>
        </w:rPr>
        <w:tab/>
        <w:t>Экономическая основа местного самоуправления</w:t>
      </w:r>
      <w:r w:rsidR="006A5CB8">
        <w:rPr>
          <w:rFonts w:eastAsia="Times New Roman"/>
          <w:kern w:val="0"/>
          <w:sz w:val="28"/>
          <w:szCs w:val="28"/>
          <w:lang w:eastAsia="ru-RU"/>
        </w:rPr>
        <w:t xml:space="preserve"> </w:t>
      </w:r>
      <w:r w:rsidR="006A5CB8">
        <w:rPr>
          <w:rFonts w:eastAsia="Times New Roman"/>
          <w:kern w:val="0"/>
          <w:sz w:val="28"/>
          <w:szCs w:val="28"/>
          <w:lang w:eastAsia="ru-RU"/>
        </w:rPr>
        <w:tab/>
      </w:r>
      <w:r w:rsidR="006A5CB8">
        <w:rPr>
          <w:rFonts w:eastAsia="Times New Roman"/>
          <w:kern w:val="0"/>
          <w:sz w:val="28"/>
          <w:szCs w:val="28"/>
          <w:lang w:eastAsia="ru-RU"/>
        </w:rPr>
        <w:tab/>
        <w:t>стр.56</w:t>
      </w:r>
    </w:p>
    <w:p w:rsidR="00B26F9B" w:rsidRPr="00473326" w:rsidRDefault="00B26F9B" w:rsidP="00473326">
      <w:pPr>
        <w:tabs>
          <w:tab w:val="left" w:pos="1134"/>
        </w:tabs>
        <w:ind w:left="-108"/>
        <w:rPr>
          <w:rFonts w:eastAsia="Times New Roman"/>
          <w:kern w:val="0"/>
          <w:sz w:val="28"/>
          <w:szCs w:val="28"/>
          <w:lang w:eastAsia="ru-RU"/>
        </w:rPr>
      </w:pPr>
    </w:p>
    <w:p w:rsidR="00B26F9B" w:rsidRPr="00473326" w:rsidRDefault="00B26F9B" w:rsidP="00473326">
      <w:pPr>
        <w:jc w:val="both"/>
        <w:rPr>
          <w:rFonts w:eastAsia="Times New Roman"/>
          <w:kern w:val="0"/>
          <w:sz w:val="28"/>
          <w:szCs w:val="28"/>
          <w:lang w:eastAsia="ru-RU"/>
        </w:rPr>
      </w:pPr>
      <w:r w:rsidRPr="00473326">
        <w:rPr>
          <w:rFonts w:eastAsia="Times New Roman"/>
          <w:kern w:val="0"/>
          <w:sz w:val="28"/>
          <w:szCs w:val="28"/>
          <w:lang w:eastAsia="ru-RU"/>
        </w:rPr>
        <w:t>Глава 8.</w:t>
      </w:r>
      <w:r w:rsidRPr="00473326">
        <w:rPr>
          <w:rFonts w:eastAsia="Times New Roman"/>
          <w:kern w:val="0"/>
          <w:sz w:val="28"/>
          <w:szCs w:val="28"/>
          <w:lang w:eastAsia="ru-RU"/>
        </w:rPr>
        <w:tab/>
        <w:t xml:space="preserve">Ответственность органов местного самоуправления и </w:t>
      </w:r>
    </w:p>
    <w:p w:rsidR="00B26F9B" w:rsidRPr="00473326" w:rsidRDefault="00B26F9B" w:rsidP="00473326">
      <w:pPr>
        <w:jc w:val="both"/>
        <w:rPr>
          <w:rFonts w:eastAsia="Times New Roman"/>
          <w:kern w:val="0"/>
          <w:sz w:val="28"/>
          <w:szCs w:val="28"/>
          <w:lang w:eastAsia="ru-RU"/>
        </w:rPr>
      </w:pPr>
      <w:r w:rsidRPr="00473326">
        <w:rPr>
          <w:rFonts w:eastAsia="Times New Roman"/>
          <w:kern w:val="0"/>
          <w:sz w:val="28"/>
          <w:szCs w:val="28"/>
          <w:lang w:eastAsia="ru-RU"/>
        </w:rPr>
        <w:t>должностных лиц местного самоуправления поселения</w:t>
      </w:r>
      <w:r>
        <w:rPr>
          <w:rFonts w:eastAsia="Times New Roman"/>
          <w:kern w:val="0"/>
          <w:sz w:val="28"/>
          <w:szCs w:val="28"/>
          <w:lang w:eastAsia="ru-RU"/>
        </w:rPr>
        <w:t xml:space="preserve"> </w:t>
      </w:r>
      <w:r>
        <w:rPr>
          <w:rFonts w:eastAsia="Times New Roman"/>
          <w:kern w:val="0"/>
          <w:sz w:val="28"/>
          <w:szCs w:val="28"/>
          <w:lang w:eastAsia="ru-RU"/>
        </w:rPr>
        <w:tab/>
      </w:r>
      <w:r>
        <w:rPr>
          <w:rFonts w:eastAsia="Times New Roman"/>
          <w:kern w:val="0"/>
          <w:sz w:val="28"/>
          <w:szCs w:val="28"/>
          <w:lang w:eastAsia="ru-RU"/>
        </w:rPr>
        <w:tab/>
      </w:r>
      <w:r>
        <w:rPr>
          <w:rFonts w:eastAsia="Times New Roman"/>
          <w:kern w:val="0"/>
          <w:sz w:val="28"/>
          <w:szCs w:val="28"/>
          <w:lang w:eastAsia="ru-RU"/>
        </w:rPr>
        <w:tab/>
      </w:r>
      <w:r w:rsidR="006A5CB8">
        <w:rPr>
          <w:rFonts w:eastAsia="Times New Roman"/>
          <w:kern w:val="0"/>
          <w:sz w:val="28"/>
          <w:szCs w:val="28"/>
          <w:lang w:eastAsia="ru-RU"/>
        </w:rPr>
        <w:t>стр.66</w:t>
      </w:r>
    </w:p>
    <w:p w:rsidR="00B26F9B" w:rsidRPr="00473326" w:rsidRDefault="00B26F9B" w:rsidP="00473326">
      <w:pPr>
        <w:tabs>
          <w:tab w:val="left" w:pos="1134"/>
        </w:tabs>
        <w:ind w:left="-108"/>
        <w:rPr>
          <w:rFonts w:eastAsia="Times New Roman"/>
          <w:kern w:val="0"/>
          <w:sz w:val="28"/>
          <w:szCs w:val="28"/>
          <w:lang w:eastAsia="ru-RU"/>
        </w:rPr>
      </w:pPr>
    </w:p>
    <w:p w:rsidR="00B26F9B" w:rsidRPr="00473326" w:rsidRDefault="00B26F9B" w:rsidP="00473326">
      <w:pPr>
        <w:jc w:val="both"/>
        <w:rPr>
          <w:rFonts w:eastAsia="Times New Roman"/>
          <w:kern w:val="0"/>
          <w:sz w:val="28"/>
          <w:szCs w:val="28"/>
          <w:lang w:eastAsia="ru-RU"/>
        </w:rPr>
      </w:pPr>
      <w:r w:rsidRPr="00473326">
        <w:rPr>
          <w:rFonts w:eastAsia="Times New Roman"/>
          <w:kern w:val="0"/>
          <w:sz w:val="28"/>
          <w:szCs w:val="28"/>
          <w:lang w:eastAsia="ru-RU"/>
        </w:rPr>
        <w:t>Глава 9.</w:t>
      </w:r>
      <w:r w:rsidRPr="00473326">
        <w:rPr>
          <w:rFonts w:eastAsia="Times New Roman"/>
          <w:kern w:val="0"/>
          <w:sz w:val="28"/>
          <w:szCs w:val="28"/>
          <w:lang w:eastAsia="ru-RU"/>
        </w:rPr>
        <w:tab/>
        <w:t>Заключительные положения</w:t>
      </w:r>
      <w:r>
        <w:rPr>
          <w:rFonts w:eastAsia="Times New Roman"/>
          <w:kern w:val="0"/>
          <w:sz w:val="28"/>
          <w:szCs w:val="28"/>
          <w:lang w:eastAsia="ru-RU"/>
        </w:rPr>
        <w:t xml:space="preserve"> </w:t>
      </w:r>
      <w:r>
        <w:rPr>
          <w:rFonts w:eastAsia="Times New Roman"/>
          <w:kern w:val="0"/>
          <w:sz w:val="28"/>
          <w:szCs w:val="28"/>
          <w:lang w:eastAsia="ru-RU"/>
        </w:rPr>
        <w:tab/>
      </w:r>
      <w:r>
        <w:rPr>
          <w:rFonts w:eastAsia="Times New Roman"/>
          <w:kern w:val="0"/>
          <w:sz w:val="28"/>
          <w:szCs w:val="28"/>
          <w:lang w:eastAsia="ru-RU"/>
        </w:rPr>
        <w:tab/>
      </w:r>
      <w:r>
        <w:rPr>
          <w:rFonts w:eastAsia="Times New Roman"/>
          <w:kern w:val="0"/>
          <w:sz w:val="28"/>
          <w:szCs w:val="28"/>
          <w:lang w:eastAsia="ru-RU"/>
        </w:rPr>
        <w:tab/>
      </w:r>
      <w:r>
        <w:rPr>
          <w:rFonts w:eastAsia="Times New Roman"/>
          <w:kern w:val="0"/>
          <w:sz w:val="28"/>
          <w:szCs w:val="28"/>
          <w:lang w:eastAsia="ru-RU"/>
        </w:rPr>
        <w:tab/>
      </w:r>
      <w:r>
        <w:rPr>
          <w:rFonts w:eastAsia="Times New Roman"/>
          <w:kern w:val="0"/>
          <w:sz w:val="28"/>
          <w:szCs w:val="28"/>
          <w:lang w:eastAsia="ru-RU"/>
        </w:rPr>
        <w:tab/>
      </w:r>
      <w:r>
        <w:rPr>
          <w:rFonts w:eastAsia="Times New Roman"/>
          <w:kern w:val="0"/>
          <w:sz w:val="28"/>
          <w:szCs w:val="28"/>
          <w:lang w:eastAsia="ru-RU"/>
        </w:rPr>
        <w:tab/>
      </w:r>
      <w:r w:rsidR="006A5CB8">
        <w:rPr>
          <w:rFonts w:eastAsia="Times New Roman"/>
          <w:kern w:val="0"/>
          <w:sz w:val="28"/>
          <w:szCs w:val="28"/>
          <w:lang w:eastAsia="ru-RU"/>
        </w:rPr>
        <w:t>стр.69</w:t>
      </w:r>
    </w:p>
    <w:p w:rsidR="00B26F9B" w:rsidRPr="00473326" w:rsidRDefault="00B26F9B" w:rsidP="00473326">
      <w:pPr>
        <w:tabs>
          <w:tab w:val="left" w:pos="1134"/>
        </w:tabs>
        <w:ind w:left="-108"/>
        <w:rPr>
          <w:rFonts w:eastAsia="Times New Roman"/>
          <w:kern w:val="0"/>
          <w:sz w:val="28"/>
          <w:szCs w:val="28"/>
          <w:lang w:eastAsia="ru-RU"/>
        </w:rPr>
      </w:pPr>
    </w:p>
    <w:p w:rsidR="009917B8" w:rsidRPr="00473326" w:rsidRDefault="009917B8" w:rsidP="00473326">
      <w:pPr>
        <w:rPr>
          <w:sz w:val="28"/>
          <w:szCs w:val="28"/>
        </w:rPr>
      </w:pPr>
    </w:p>
    <w:p w:rsidR="009917B8" w:rsidRPr="00473326" w:rsidRDefault="009917B8" w:rsidP="00473326">
      <w:pPr>
        <w:rPr>
          <w:sz w:val="28"/>
          <w:szCs w:val="28"/>
        </w:rPr>
      </w:pPr>
    </w:p>
    <w:p w:rsidR="009917B8" w:rsidRPr="00473326" w:rsidRDefault="009917B8" w:rsidP="00473326">
      <w:pPr>
        <w:rPr>
          <w:sz w:val="28"/>
          <w:szCs w:val="28"/>
        </w:rPr>
      </w:pPr>
    </w:p>
    <w:p w:rsidR="009917B8" w:rsidRPr="00473326" w:rsidRDefault="009917B8" w:rsidP="00473326">
      <w:pPr>
        <w:rPr>
          <w:sz w:val="28"/>
          <w:szCs w:val="28"/>
        </w:rPr>
      </w:pPr>
    </w:p>
    <w:p w:rsidR="009917B8" w:rsidRPr="00473326" w:rsidRDefault="009917B8" w:rsidP="00473326">
      <w:pPr>
        <w:rPr>
          <w:sz w:val="28"/>
          <w:szCs w:val="28"/>
        </w:rPr>
      </w:pPr>
    </w:p>
    <w:p w:rsidR="009917B8" w:rsidRPr="00473326" w:rsidRDefault="009917B8" w:rsidP="00473326">
      <w:pPr>
        <w:rPr>
          <w:sz w:val="28"/>
          <w:szCs w:val="28"/>
        </w:rPr>
      </w:pPr>
    </w:p>
    <w:p w:rsidR="009917B8" w:rsidRPr="00473326" w:rsidRDefault="009917B8" w:rsidP="00473326">
      <w:pPr>
        <w:rPr>
          <w:sz w:val="28"/>
          <w:szCs w:val="28"/>
        </w:rPr>
      </w:pPr>
    </w:p>
    <w:p w:rsidR="009917B8" w:rsidRPr="00473326" w:rsidRDefault="009917B8" w:rsidP="00473326">
      <w:pPr>
        <w:pStyle w:val="5"/>
        <w:keepNext w:val="0"/>
        <w:rPr>
          <w:szCs w:val="28"/>
        </w:rPr>
      </w:pPr>
    </w:p>
    <w:p w:rsidR="009917B8" w:rsidRPr="00473326" w:rsidRDefault="009917B8" w:rsidP="00473326">
      <w:pPr>
        <w:rPr>
          <w:sz w:val="28"/>
          <w:szCs w:val="28"/>
        </w:rPr>
      </w:pPr>
    </w:p>
    <w:p w:rsidR="009917B8" w:rsidRPr="00473326" w:rsidRDefault="009917B8" w:rsidP="00473326">
      <w:pPr>
        <w:pStyle w:val="5"/>
        <w:keepNext w:val="0"/>
        <w:rPr>
          <w:szCs w:val="28"/>
        </w:rPr>
      </w:pPr>
    </w:p>
    <w:p w:rsidR="009917B8" w:rsidRPr="00473326" w:rsidRDefault="009917B8" w:rsidP="00473326">
      <w:pPr>
        <w:rPr>
          <w:sz w:val="28"/>
          <w:szCs w:val="28"/>
        </w:rPr>
      </w:pPr>
    </w:p>
    <w:p w:rsidR="009917B8" w:rsidRPr="00473326" w:rsidRDefault="009917B8" w:rsidP="00473326">
      <w:pPr>
        <w:rPr>
          <w:sz w:val="28"/>
          <w:szCs w:val="28"/>
        </w:rPr>
      </w:pPr>
    </w:p>
    <w:p w:rsidR="009917B8" w:rsidRPr="00473326" w:rsidRDefault="009917B8" w:rsidP="00473326">
      <w:pPr>
        <w:rPr>
          <w:sz w:val="28"/>
          <w:szCs w:val="28"/>
        </w:rPr>
      </w:pPr>
    </w:p>
    <w:p w:rsidR="00DC5532" w:rsidRPr="00C15101" w:rsidRDefault="00DC5532" w:rsidP="00DC5532">
      <w:pPr>
        <w:keepNext/>
        <w:tabs>
          <w:tab w:val="left" w:pos="142"/>
        </w:tabs>
        <w:ind w:right="-24"/>
        <w:jc w:val="center"/>
        <w:outlineLvl w:val="4"/>
        <w:rPr>
          <w:rFonts w:eastAsia="Times New Roman"/>
          <w:b/>
          <w:kern w:val="0"/>
          <w:sz w:val="28"/>
          <w:szCs w:val="28"/>
          <w:lang w:eastAsia="ru-RU"/>
        </w:rPr>
      </w:pPr>
      <w:r w:rsidRPr="00C15101">
        <w:rPr>
          <w:rFonts w:eastAsia="Times New Roman"/>
          <w:b/>
          <w:kern w:val="0"/>
          <w:sz w:val="28"/>
          <w:szCs w:val="28"/>
          <w:lang w:eastAsia="ru-RU"/>
        </w:rPr>
        <w:lastRenderedPageBreak/>
        <w:t>УСТАВ ПОСЕЛЕНИЯ</w:t>
      </w:r>
    </w:p>
    <w:p w:rsidR="00DC5532" w:rsidRPr="00C15101" w:rsidRDefault="00DC5532" w:rsidP="00DC5532">
      <w:pPr>
        <w:rPr>
          <w:rFonts w:eastAsia="Lucida Sans Unicode"/>
          <w:kern w:val="0"/>
          <w:sz w:val="28"/>
          <w:szCs w:val="28"/>
          <w:lang w:eastAsia="ru-RU"/>
        </w:rPr>
      </w:pPr>
    </w:p>
    <w:p w:rsidR="00DC5532" w:rsidRPr="00C15101" w:rsidRDefault="00DC5532" w:rsidP="00DC5532">
      <w:pPr>
        <w:tabs>
          <w:tab w:val="left" w:pos="-1276"/>
        </w:tabs>
        <w:ind w:firstLine="851"/>
        <w:jc w:val="both"/>
        <w:rPr>
          <w:rFonts w:eastAsia="Lucida Sans Unicode"/>
          <w:kern w:val="0"/>
          <w:sz w:val="28"/>
          <w:szCs w:val="28"/>
          <w:lang w:eastAsia="ru-RU"/>
        </w:rPr>
      </w:pPr>
      <w:proofErr w:type="gramStart"/>
      <w:r w:rsidRPr="00C15101">
        <w:rPr>
          <w:rFonts w:eastAsia="Lucida Sans Unicode"/>
          <w:kern w:val="0"/>
          <w:sz w:val="28"/>
          <w:szCs w:val="28"/>
          <w:lang w:eastAsia="ru-RU"/>
        </w:rPr>
        <w:t>Настоящий устав</w:t>
      </w:r>
      <w:r w:rsidRPr="00C15101">
        <w:rPr>
          <w:rFonts w:eastAsia="Times New Roman"/>
          <w:kern w:val="0"/>
          <w:sz w:val="28"/>
          <w:szCs w:val="28"/>
          <w:lang w:eastAsia="ru-RU"/>
        </w:rPr>
        <w:t xml:space="preserve"> Тверского</w:t>
      </w:r>
      <w:r w:rsidRPr="00C15101">
        <w:rPr>
          <w:rFonts w:eastAsia="Lucida Sans Unicode"/>
          <w:kern w:val="0"/>
          <w:sz w:val="28"/>
          <w:szCs w:val="28"/>
          <w:lang w:eastAsia="ru-RU"/>
        </w:rPr>
        <w:t xml:space="preserve"> сельского поселения Апшеронского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Pr="00C15101">
        <w:rPr>
          <w:rFonts w:eastAsia="Times New Roman"/>
          <w:kern w:val="0"/>
          <w:sz w:val="28"/>
          <w:szCs w:val="28"/>
          <w:lang w:eastAsia="ru-RU"/>
        </w:rPr>
        <w:t>Тверского</w:t>
      </w:r>
      <w:r w:rsidRPr="00C15101">
        <w:rPr>
          <w:rFonts w:eastAsia="Lucida Sans Unicode"/>
          <w:kern w:val="0"/>
          <w:sz w:val="28"/>
          <w:szCs w:val="28"/>
          <w:lang w:eastAsia="ru-RU"/>
        </w:rPr>
        <w:t xml:space="preserve"> сельского поселения Апшеронского района</w:t>
      </w:r>
      <w:r w:rsidRPr="00C15101">
        <w:rPr>
          <w:rFonts w:eastAsia="Lucida Sans Unicode"/>
          <w:b/>
          <w:i/>
          <w:kern w:val="0"/>
          <w:sz w:val="28"/>
          <w:szCs w:val="28"/>
          <w:lang w:eastAsia="ru-RU"/>
        </w:rPr>
        <w:t xml:space="preserve"> </w:t>
      </w:r>
      <w:r w:rsidRPr="00C15101">
        <w:rPr>
          <w:rFonts w:eastAsia="Lucida Sans Unicode"/>
          <w:kern w:val="0"/>
          <w:sz w:val="28"/>
          <w:szCs w:val="28"/>
          <w:lang w:eastAsia="ru-RU"/>
        </w:rPr>
        <w:t>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w:t>
      </w:r>
      <w:proofErr w:type="gramEnd"/>
      <w:r w:rsidRPr="00C15101">
        <w:rPr>
          <w:rFonts w:eastAsia="Lucida Sans Unicode"/>
          <w:kern w:val="0"/>
          <w:sz w:val="28"/>
          <w:szCs w:val="28"/>
          <w:lang w:eastAsia="ru-RU"/>
        </w:rPr>
        <w:t xml:space="preserve"> самоуправления</w:t>
      </w:r>
      <w:r w:rsidRPr="00C15101">
        <w:rPr>
          <w:rFonts w:eastAsia="Times New Roman"/>
          <w:kern w:val="0"/>
          <w:sz w:val="28"/>
          <w:szCs w:val="28"/>
          <w:lang w:eastAsia="ru-RU"/>
        </w:rPr>
        <w:t xml:space="preserve"> Тверского</w:t>
      </w:r>
      <w:r w:rsidRPr="00C15101">
        <w:rPr>
          <w:rFonts w:eastAsia="Lucida Sans Unicode"/>
          <w:kern w:val="0"/>
          <w:sz w:val="28"/>
          <w:szCs w:val="28"/>
          <w:lang w:eastAsia="ru-RU"/>
        </w:rPr>
        <w:t xml:space="preserve"> сельского поселения Апшеронского района.</w:t>
      </w:r>
    </w:p>
    <w:p w:rsidR="00DC5532" w:rsidRPr="00C15101" w:rsidRDefault="00DC5532" w:rsidP="00DC5532">
      <w:pPr>
        <w:tabs>
          <w:tab w:val="left" w:pos="-1276"/>
        </w:tabs>
        <w:ind w:firstLine="851"/>
        <w:jc w:val="both"/>
        <w:rPr>
          <w:rFonts w:eastAsia="Lucida Sans Unicode"/>
          <w:kern w:val="0"/>
          <w:sz w:val="28"/>
          <w:szCs w:val="28"/>
          <w:lang w:eastAsia="ru-RU"/>
        </w:rPr>
      </w:pPr>
      <w:r w:rsidRPr="00C15101">
        <w:rPr>
          <w:rFonts w:eastAsia="Lucida Sans Unicode"/>
          <w:kern w:val="0"/>
          <w:sz w:val="28"/>
          <w:szCs w:val="28"/>
          <w:lang w:eastAsia="ru-RU"/>
        </w:rPr>
        <w:t>Устав является основным нормативным правовым актом</w:t>
      </w:r>
      <w:r w:rsidRPr="00C15101">
        <w:rPr>
          <w:rFonts w:eastAsia="Lucida Sans Unicode"/>
          <w:b/>
          <w:kern w:val="0"/>
          <w:sz w:val="28"/>
          <w:szCs w:val="28"/>
          <w:lang w:eastAsia="ru-RU"/>
        </w:rPr>
        <w:t xml:space="preserve"> </w:t>
      </w:r>
      <w:r w:rsidRPr="00C15101">
        <w:rPr>
          <w:rFonts w:eastAsia="Times New Roman"/>
          <w:kern w:val="0"/>
          <w:sz w:val="28"/>
          <w:szCs w:val="28"/>
          <w:lang w:eastAsia="ru-RU"/>
        </w:rPr>
        <w:t>Тверского</w:t>
      </w:r>
      <w:r w:rsidRPr="00C15101">
        <w:rPr>
          <w:rFonts w:eastAsia="Lucida Sans Unicode"/>
          <w:kern w:val="0"/>
          <w:sz w:val="28"/>
          <w:szCs w:val="28"/>
          <w:lang w:eastAsia="ru-RU"/>
        </w:rPr>
        <w:t xml:space="preserve"> сельского поселения Апшеронского района, которому должны соответствовать все иные нормативные правовые акты органов и должностных лиц местного самоуправления </w:t>
      </w:r>
      <w:r w:rsidRPr="00C15101">
        <w:rPr>
          <w:rFonts w:eastAsia="Times New Roman"/>
          <w:kern w:val="0"/>
          <w:sz w:val="28"/>
          <w:szCs w:val="28"/>
          <w:lang w:eastAsia="ru-RU"/>
        </w:rPr>
        <w:t>Тверского</w:t>
      </w:r>
      <w:r w:rsidRPr="00C15101">
        <w:rPr>
          <w:rFonts w:eastAsia="Lucida Sans Unicode"/>
          <w:kern w:val="0"/>
          <w:sz w:val="28"/>
          <w:szCs w:val="28"/>
          <w:lang w:eastAsia="ru-RU"/>
        </w:rPr>
        <w:t xml:space="preserve"> сельского поселения Апшеронского района. </w:t>
      </w:r>
    </w:p>
    <w:p w:rsidR="00DC5532" w:rsidRPr="00C15101" w:rsidRDefault="00DC5532" w:rsidP="00DC5532">
      <w:pPr>
        <w:tabs>
          <w:tab w:val="left" w:pos="-1276"/>
        </w:tabs>
        <w:ind w:firstLine="851"/>
        <w:jc w:val="both"/>
        <w:rPr>
          <w:rFonts w:eastAsia="Lucida Sans Unicode"/>
          <w:kern w:val="0"/>
          <w:sz w:val="28"/>
          <w:szCs w:val="28"/>
          <w:lang w:eastAsia="ru-RU"/>
        </w:rPr>
      </w:pPr>
    </w:p>
    <w:p w:rsidR="00DC5532" w:rsidRPr="00C15101" w:rsidRDefault="00066623" w:rsidP="00DC5532">
      <w:pPr>
        <w:keepNext/>
        <w:widowControl/>
        <w:numPr>
          <w:ilvl w:val="7"/>
          <w:numId w:val="0"/>
        </w:numPr>
        <w:tabs>
          <w:tab w:val="left" w:pos="0"/>
        </w:tabs>
        <w:jc w:val="center"/>
        <w:outlineLvl w:val="7"/>
        <w:rPr>
          <w:rFonts w:eastAsia="Lucida Sans Unicode"/>
          <w:b/>
          <w:kern w:val="0"/>
          <w:sz w:val="28"/>
          <w:szCs w:val="28"/>
          <w:lang w:eastAsia="ru-RU"/>
        </w:rPr>
      </w:pPr>
      <w:r>
        <w:rPr>
          <w:rFonts w:eastAsia="Lucida Sans Unicode"/>
          <w:b/>
          <w:kern w:val="0"/>
          <w:sz w:val="28"/>
          <w:szCs w:val="28"/>
          <w:lang w:eastAsia="ru-RU"/>
        </w:rPr>
        <w:t>ГЛАВА 1</w:t>
      </w:r>
      <w:r w:rsidR="00DC5532" w:rsidRPr="00C15101">
        <w:rPr>
          <w:rFonts w:eastAsia="Lucida Sans Unicode"/>
          <w:b/>
          <w:kern w:val="0"/>
          <w:sz w:val="28"/>
          <w:szCs w:val="28"/>
          <w:lang w:eastAsia="ru-RU"/>
        </w:rPr>
        <w:t>. ОБЩИЕ ПОЛОЖЕНИЯ</w:t>
      </w:r>
    </w:p>
    <w:p w:rsidR="00DC5532" w:rsidRPr="00C15101" w:rsidRDefault="00DC5532" w:rsidP="00DC5532">
      <w:pPr>
        <w:tabs>
          <w:tab w:val="left" w:pos="-1276"/>
        </w:tabs>
        <w:ind w:firstLine="851"/>
        <w:rPr>
          <w:rFonts w:eastAsia="Lucida Sans Unicode"/>
          <w:kern w:val="0"/>
          <w:sz w:val="28"/>
          <w:szCs w:val="28"/>
          <w:lang w:eastAsia="ru-RU"/>
        </w:rPr>
      </w:pPr>
    </w:p>
    <w:p w:rsidR="00DC5532" w:rsidRPr="00C15101" w:rsidRDefault="00DC5532" w:rsidP="00DC5532">
      <w:pPr>
        <w:keepNext/>
        <w:widowControl/>
        <w:numPr>
          <w:ilvl w:val="4"/>
          <w:numId w:val="0"/>
        </w:numPr>
        <w:tabs>
          <w:tab w:val="left" w:pos="0"/>
        </w:tabs>
        <w:ind w:firstLine="851"/>
        <w:outlineLvl w:val="4"/>
        <w:rPr>
          <w:rFonts w:eastAsia="Times New Roman"/>
          <w:b/>
          <w:kern w:val="0"/>
          <w:sz w:val="28"/>
          <w:szCs w:val="28"/>
          <w:lang w:eastAsia="ru-RU"/>
        </w:rPr>
      </w:pPr>
      <w:r w:rsidRPr="00C15101">
        <w:rPr>
          <w:rFonts w:eastAsia="Times New Roman"/>
          <w:b/>
          <w:kern w:val="0"/>
          <w:sz w:val="28"/>
          <w:szCs w:val="28"/>
          <w:lang w:eastAsia="ru-RU"/>
        </w:rPr>
        <w:t>Статья 1. Основные термины и понятия</w:t>
      </w:r>
    </w:p>
    <w:p w:rsidR="00DC5532" w:rsidRPr="00C15101" w:rsidRDefault="00DC5532" w:rsidP="00DC5532">
      <w:pPr>
        <w:tabs>
          <w:tab w:val="left" w:pos="-1276"/>
        </w:tabs>
        <w:ind w:firstLine="851"/>
        <w:jc w:val="both"/>
        <w:rPr>
          <w:rFonts w:eastAsia="Lucida Sans Unicode"/>
          <w:kern w:val="0"/>
          <w:sz w:val="28"/>
          <w:szCs w:val="28"/>
          <w:lang w:eastAsia="ru-RU"/>
        </w:rPr>
      </w:pPr>
      <w:r w:rsidRPr="00C15101">
        <w:rPr>
          <w:rFonts w:eastAsia="Lucida Sans Unicode"/>
          <w:kern w:val="0"/>
          <w:sz w:val="28"/>
          <w:szCs w:val="28"/>
          <w:lang w:eastAsia="ru-RU"/>
        </w:rPr>
        <w:t xml:space="preserve">Наименования «муниципальное образование </w:t>
      </w:r>
      <w:r w:rsidRPr="00C15101">
        <w:rPr>
          <w:rFonts w:eastAsia="Times New Roman"/>
          <w:kern w:val="0"/>
          <w:sz w:val="28"/>
          <w:szCs w:val="28"/>
          <w:lang w:eastAsia="ru-RU"/>
        </w:rPr>
        <w:t>Тверское</w:t>
      </w:r>
      <w:r w:rsidRPr="00C15101">
        <w:rPr>
          <w:rFonts w:eastAsia="Lucida Sans Unicode"/>
          <w:kern w:val="0"/>
          <w:sz w:val="28"/>
          <w:szCs w:val="28"/>
          <w:lang w:eastAsia="ru-RU"/>
        </w:rPr>
        <w:t xml:space="preserve"> сельское поселение в составе муниципального об</w:t>
      </w:r>
      <w:r>
        <w:rPr>
          <w:rFonts w:eastAsia="Lucida Sans Unicode"/>
          <w:kern w:val="0"/>
          <w:sz w:val="28"/>
          <w:szCs w:val="28"/>
          <w:lang w:eastAsia="ru-RU"/>
        </w:rPr>
        <w:t xml:space="preserve">разования Апшеронский район» и </w:t>
      </w:r>
      <w:r w:rsidRPr="00C15101">
        <w:rPr>
          <w:rFonts w:eastAsia="Lucida Sans Unicode"/>
          <w:kern w:val="0"/>
          <w:sz w:val="28"/>
          <w:szCs w:val="28"/>
          <w:lang w:eastAsia="ru-RU"/>
        </w:rPr>
        <w:t>«</w:t>
      </w:r>
      <w:r w:rsidRPr="00C15101">
        <w:rPr>
          <w:rFonts w:eastAsia="Times New Roman"/>
          <w:kern w:val="0"/>
          <w:sz w:val="28"/>
          <w:szCs w:val="28"/>
          <w:lang w:eastAsia="ru-RU"/>
        </w:rPr>
        <w:t>Тверское</w:t>
      </w:r>
      <w:r w:rsidRPr="00C15101">
        <w:rPr>
          <w:rFonts w:eastAsia="Times New Roman"/>
          <w:b/>
          <w:i/>
          <w:kern w:val="0"/>
          <w:sz w:val="28"/>
          <w:szCs w:val="28"/>
          <w:lang w:eastAsia="ru-RU"/>
        </w:rPr>
        <w:t xml:space="preserve"> </w:t>
      </w:r>
      <w:r w:rsidRPr="00C15101">
        <w:rPr>
          <w:rFonts w:eastAsia="Lucida Sans Unicode"/>
          <w:kern w:val="0"/>
          <w:sz w:val="28"/>
          <w:szCs w:val="28"/>
          <w:lang w:eastAsia="ru-RU"/>
        </w:rPr>
        <w:t>сельское поселение Апшеронского района» равнозначны (далее по тексту – поселение).</w:t>
      </w:r>
    </w:p>
    <w:p w:rsidR="00DC5532" w:rsidRPr="00C15101" w:rsidRDefault="00DC5532" w:rsidP="00DC5532">
      <w:pPr>
        <w:tabs>
          <w:tab w:val="left" w:pos="-1276"/>
        </w:tabs>
        <w:ind w:firstLine="851"/>
        <w:jc w:val="both"/>
        <w:rPr>
          <w:rFonts w:eastAsia="Lucida Sans Unicode"/>
          <w:kern w:val="0"/>
          <w:sz w:val="28"/>
          <w:szCs w:val="28"/>
          <w:lang w:eastAsia="ru-RU"/>
        </w:rPr>
      </w:pPr>
      <w:r w:rsidRPr="00C15101">
        <w:rPr>
          <w:rFonts w:eastAsia="Lucida Sans Unicode"/>
          <w:kern w:val="0"/>
          <w:sz w:val="28"/>
          <w:szCs w:val="28"/>
          <w:lang w:eastAsia="ru-RU"/>
        </w:rPr>
        <w:t xml:space="preserve">Представительный орган муниципального образования - Совет </w:t>
      </w:r>
      <w:r w:rsidRPr="00C15101">
        <w:rPr>
          <w:rFonts w:eastAsia="Times New Roman"/>
          <w:kern w:val="0"/>
          <w:sz w:val="28"/>
          <w:szCs w:val="28"/>
          <w:lang w:eastAsia="ru-RU"/>
        </w:rPr>
        <w:t>Тверского</w:t>
      </w:r>
      <w:r>
        <w:rPr>
          <w:rFonts w:eastAsia="Lucida Sans Unicode"/>
          <w:kern w:val="0"/>
          <w:sz w:val="28"/>
          <w:szCs w:val="28"/>
          <w:lang w:eastAsia="ru-RU"/>
        </w:rPr>
        <w:t xml:space="preserve"> сельского поселения </w:t>
      </w:r>
      <w:r w:rsidRPr="00C15101">
        <w:rPr>
          <w:rFonts w:eastAsia="Lucida Sans Unicode"/>
          <w:kern w:val="0"/>
          <w:sz w:val="28"/>
          <w:szCs w:val="28"/>
          <w:lang w:eastAsia="ru-RU"/>
        </w:rPr>
        <w:t xml:space="preserve">Апшеронского района (далее по тексту – Совет). </w:t>
      </w:r>
    </w:p>
    <w:p w:rsidR="00DC5532" w:rsidRPr="00C15101" w:rsidRDefault="00DC5532" w:rsidP="00DC5532">
      <w:pPr>
        <w:tabs>
          <w:tab w:val="left" w:pos="-1276"/>
        </w:tabs>
        <w:ind w:firstLine="851"/>
        <w:jc w:val="both"/>
        <w:rPr>
          <w:rFonts w:eastAsia="Lucida Sans Unicode"/>
          <w:kern w:val="0"/>
          <w:sz w:val="28"/>
          <w:szCs w:val="28"/>
          <w:lang w:eastAsia="ru-RU"/>
        </w:rPr>
      </w:pPr>
      <w:r w:rsidRPr="00C15101">
        <w:rPr>
          <w:rFonts w:eastAsia="Lucida Sans Unicode"/>
          <w:kern w:val="0"/>
          <w:sz w:val="28"/>
          <w:szCs w:val="28"/>
          <w:lang w:eastAsia="ru-RU"/>
        </w:rPr>
        <w:t xml:space="preserve">Глава муниципального образования – глава </w:t>
      </w:r>
      <w:r w:rsidRPr="00C15101">
        <w:rPr>
          <w:rFonts w:eastAsia="Times New Roman"/>
          <w:kern w:val="0"/>
          <w:sz w:val="28"/>
          <w:szCs w:val="28"/>
          <w:lang w:eastAsia="ru-RU"/>
        </w:rPr>
        <w:t>Тверского</w:t>
      </w:r>
      <w:r w:rsidRPr="00C15101">
        <w:rPr>
          <w:rFonts w:eastAsia="Lucida Sans Unicode"/>
          <w:kern w:val="0"/>
          <w:sz w:val="28"/>
          <w:szCs w:val="28"/>
          <w:lang w:eastAsia="ru-RU"/>
        </w:rPr>
        <w:t xml:space="preserve"> сельского поселения Апшеронского района (далее по тексту - глава поселения).</w:t>
      </w:r>
    </w:p>
    <w:p w:rsidR="00DC5532" w:rsidRPr="00C15101" w:rsidRDefault="00DC5532" w:rsidP="00DC5532">
      <w:pPr>
        <w:tabs>
          <w:tab w:val="left" w:pos="-1276"/>
        </w:tabs>
        <w:ind w:firstLine="851"/>
        <w:jc w:val="both"/>
        <w:rPr>
          <w:rFonts w:eastAsia="Lucida Sans Unicode"/>
          <w:kern w:val="0"/>
          <w:sz w:val="28"/>
          <w:szCs w:val="28"/>
          <w:lang w:eastAsia="ru-RU"/>
        </w:rPr>
      </w:pPr>
      <w:r w:rsidRPr="00C15101">
        <w:rPr>
          <w:rFonts w:eastAsia="Lucida Sans Unicode"/>
          <w:kern w:val="0"/>
          <w:sz w:val="28"/>
          <w:szCs w:val="28"/>
          <w:lang w:eastAsia="ru-RU"/>
        </w:rPr>
        <w:t xml:space="preserve">Исполнительно-распорядительный орган муниципального образования - администрация </w:t>
      </w:r>
      <w:r w:rsidRPr="00C15101">
        <w:rPr>
          <w:rFonts w:eastAsia="Times New Roman"/>
          <w:kern w:val="0"/>
          <w:sz w:val="28"/>
          <w:szCs w:val="28"/>
          <w:lang w:eastAsia="ru-RU"/>
        </w:rPr>
        <w:t>Тверского</w:t>
      </w:r>
      <w:r w:rsidRPr="00C15101">
        <w:rPr>
          <w:rFonts w:eastAsia="Lucida Sans Unicode"/>
          <w:kern w:val="0"/>
          <w:sz w:val="28"/>
          <w:szCs w:val="28"/>
          <w:lang w:eastAsia="ru-RU"/>
        </w:rPr>
        <w:t xml:space="preserve"> сельского поселения Апшеронского района (далее по тексту - администрация).</w:t>
      </w:r>
    </w:p>
    <w:p w:rsidR="00DC5532" w:rsidRPr="00C15101" w:rsidRDefault="00DC5532" w:rsidP="00DC5532">
      <w:pPr>
        <w:tabs>
          <w:tab w:val="left" w:pos="-1276"/>
        </w:tabs>
        <w:ind w:firstLine="851"/>
        <w:jc w:val="both"/>
        <w:rPr>
          <w:rFonts w:eastAsia="Lucida Sans Unicode"/>
          <w:kern w:val="0"/>
          <w:sz w:val="28"/>
          <w:szCs w:val="28"/>
          <w:lang w:eastAsia="ru-RU"/>
        </w:rPr>
      </w:pPr>
      <w:r w:rsidRPr="00C15101">
        <w:rPr>
          <w:rFonts w:eastAsia="Lucida Sans Unicode"/>
          <w:kern w:val="0"/>
          <w:sz w:val="28"/>
          <w:szCs w:val="28"/>
          <w:lang w:eastAsia="ru-RU"/>
        </w:rPr>
        <w:t>Иные термины и понятия, использованные в настоящем уставе, соответствуют терминам и понятиям, употребляемым в Федеральном</w:t>
      </w:r>
      <w:r>
        <w:rPr>
          <w:rFonts w:eastAsia="Lucida Sans Unicode"/>
          <w:kern w:val="0"/>
          <w:sz w:val="28"/>
          <w:szCs w:val="28"/>
          <w:lang w:eastAsia="ru-RU"/>
        </w:rPr>
        <w:t xml:space="preserve"> законе от 06.10.2003 № 131-ФЗ «</w:t>
      </w:r>
      <w:r w:rsidRPr="00C15101">
        <w:rPr>
          <w:rFonts w:eastAsia="Lucida Sans Unicode"/>
          <w:kern w:val="0"/>
          <w:sz w:val="28"/>
          <w:szCs w:val="28"/>
          <w:lang w:eastAsia="ru-RU"/>
        </w:rPr>
        <w:t>Об общих принципах организации местного самоуп</w:t>
      </w:r>
      <w:r>
        <w:rPr>
          <w:rFonts w:eastAsia="Lucida Sans Unicode"/>
          <w:kern w:val="0"/>
          <w:sz w:val="28"/>
          <w:szCs w:val="28"/>
          <w:lang w:eastAsia="ru-RU"/>
        </w:rPr>
        <w:t>равления в Российской Федерации»</w:t>
      </w:r>
      <w:r w:rsidRPr="00C15101">
        <w:rPr>
          <w:rFonts w:eastAsia="Lucida Sans Unicode"/>
          <w:kern w:val="0"/>
          <w:sz w:val="28"/>
          <w:szCs w:val="28"/>
          <w:lang w:eastAsia="ru-RU"/>
        </w:rPr>
        <w:t>.</w:t>
      </w:r>
    </w:p>
    <w:p w:rsidR="00DC5532" w:rsidRPr="00C15101" w:rsidRDefault="00DC5532" w:rsidP="00DC5532">
      <w:pPr>
        <w:tabs>
          <w:tab w:val="left" w:pos="-1276"/>
        </w:tabs>
        <w:ind w:firstLine="851"/>
        <w:jc w:val="both"/>
        <w:rPr>
          <w:rFonts w:eastAsia="Lucida Sans Unicode"/>
          <w:kern w:val="0"/>
          <w:sz w:val="28"/>
          <w:szCs w:val="28"/>
          <w:lang w:eastAsia="ru-RU"/>
        </w:rPr>
      </w:pPr>
    </w:p>
    <w:p w:rsidR="00DC5532" w:rsidRPr="00C15101" w:rsidRDefault="00DC5532" w:rsidP="00DC5532">
      <w:pPr>
        <w:keepNext/>
        <w:widowControl/>
        <w:tabs>
          <w:tab w:val="left" w:pos="851"/>
        </w:tabs>
        <w:ind w:firstLine="851"/>
        <w:outlineLvl w:val="1"/>
        <w:rPr>
          <w:rFonts w:eastAsia="Lucida Sans Unicode"/>
          <w:b/>
          <w:sz w:val="28"/>
          <w:szCs w:val="28"/>
          <w:lang w:eastAsia="ru-RU"/>
        </w:rPr>
      </w:pPr>
      <w:r w:rsidRPr="00C15101">
        <w:rPr>
          <w:rFonts w:eastAsia="Lucida Sans Unicode"/>
          <w:b/>
          <w:kern w:val="0"/>
          <w:sz w:val="28"/>
          <w:szCs w:val="28"/>
          <w:lang w:eastAsia="ru-RU"/>
        </w:rPr>
        <w:t xml:space="preserve">Статья 2. Статус </w:t>
      </w:r>
      <w:r w:rsidRPr="00C15101">
        <w:rPr>
          <w:rFonts w:eastAsia="Lucida Sans Unicode"/>
          <w:b/>
          <w:sz w:val="28"/>
          <w:szCs w:val="28"/>
          <w:lang w:eastAsia="ru-RU"/>
        </w:rPr>
        <w:t>поселения</w:t>
      </w:r>
    </w:p>
    <w:p w:rsidR="00DC5532" w:rsidRPr="00C15101" w:rsidRDefault="00DC5532" w:rsidP="00DC5532">
      <w:pPr>
        <w:tabs>
          <w:tab w:val="left" w:pos="-1276"/>
          <w:tab w:val="left" w:pos="0"/>
          <w:tab w:val="left" w:pos="280"/>
        </w:tabs>
        <w:ind w:firstLine="851"/>
        <w:jc w:val="both"/>
        <w:rPr>
          <w:rFonts w:eastAsia="Lucida Sans Unicode"/>
          <w:sz w:val="28"/>
          <w:szCs w:val="28"/>
          <w:lang w:eastAsia="ru-RU"/>
        </w:rPr>
      </w:pPr>
      <w:r w:rsidRPr="00C15101">
        <w:rPr>
          <w:rFonts w:eastAsia="Times New Roman"/>
          <w:kern w:val="0"/>
          <w:sz w:val="28"/>
          <w:szCs w:val="28"/>
          <w:lang w:eastAsia="ru-RU"/>
        </w:rPr>
        <w:t xml:space="preserve">Тверское </w:t>
      </w:r>
      <w:r w:rsidRPr="00C15101">
        <w:rPr>
          <w:rFonts w:eastAsia="Lucida Sans Unicode"/>
          <w:sz w:val="28"/>
          <w:szCs w:val="28"/>
          <w:lang w:eastAsia="ru-RU"/>
        </w:rPr>
        <w:t xml:space="preserve">сельское поселение </w:t>
      </w:r>
      <w:r>
        <w:rPr>
          <w:rFonts w:eastAsia="Lucida Sans Unicode"/>
          <w:sz w:val="28"/>
          <w:szCs w:val="28"/>
          <w:lang w:eastAsia="ru-RU"/>
        </w:rPr>
        <w:t>наделено Законом Краснодарского</w:t>
      </w:r>
      <w:r w:rsidRPr="00C15101">
        <w:rPr>
          <w:rFonts w:eastAsia="Lucida Sans Unicode"/>
          <w:sz w:val="28"/>
          <w:szCs w:val="28"/>
          <w:lang w:eastAsia="ru-RU"/>
        </w:rPr>
        <w:t xml:space="preserve"> края от 2 июля 2004 года №747- КЗ «Об установлении границ муниципального образования Апшеронский район, наделении его статусом муниципального района, образовании в его составе муниципальных образований – городских и сельских поселений - и установлении их границ» статусом </w:t>
      </w:r>
      <w:r w:rsidRPr="00C15101">
        <w:rPr>
          <w:rFonts w:eastAsia="Lucida Sans Unicode"/>
          <w:kern w:val="0"/>
          <w:sz w:val="28"/>
          <w:szCs w:val="28"/>
          <w:lang w:eastAsia="ru-RU"/>
        </w:rPr>
        <w:t>сельского</w:t>
      </w:r>
      <w:r w:rsidR="00066623">
        <w:rPr>
          <w:rFonts w:eastAsia="Lucida Sans Unicode"/>
          <w:sz w:val="28"/>
          <w:szCs w:val="28"/>
          <w:lang w:eastAsia="ru-RU"/>
        </w:rPr>
        <w:t xml:space="preserve"> поселения, входящего</w:t>
      </w:r>
      <w:r w:rsidRPr="00C15101">
        <w:rPr>
          <w:rFonts w:eastAsia="Lucida Sans Unicode"/>
          <w:sz w:val="28"/>
          <w:szCs w:val="28"/>
          <w:lang w:eastAsia="ru-RU"/>
        </w:rPr>
        <w:t xml:space="preserve"> в состав территории </w:t>
      </w:r>
      <w:r w:rsidRPr="00C15101">
        <w:rPr>
          <w:rFonts w:eastAsia="Lucida Sans Unicode"/>
          <w:kern w:val="0"/>
          <w:sz w:val="28"/>
          <w:szCs w:val="28"/>
          <w:lang w:eastAsia="ru-RU"/>
        </w:rPr>
        <w:t xml:space="preserve">Апшеронского </w:t>
      </w:r>
      <w:r w:rsidRPr="00C15101">
        <w:rPr>
          <w:rFonts w:eastAsia="Lucida Sans Unicode"/>
          <w:sz w:val="28"/>
          <w:szCs w:val="28"/>
          <w:lang w:eastAsia="ru-RU"/>
        </w:rPr>
        <w:t>района.</w:t>
      </w:r>
    </w:p>
    <w:p w:rsidR="00DC5532" w:rsidRDefault="00DC5532" w:rsidP="00DC5532">
      <w:pPr>
        <w:tabs>
          <w:tab w:val="left" w:pos="-1276"/>
          <w:tab w:val="left" w:pos="0"/>
        </w:tabs>
        <w:ind w:firstLine="851"/>
        <w:jc w:val="both"/>
        <w:outlineLvl w:val="0"/>
        <w:rPr>
          <w:rFonts w:eastAsia="Times New Roman"/>
          <w:b/>
          <w:kern w:val="0"/>
          <w:sz w:val="28"/>
          <w:szCs w:val="28"/>
          <w:lang w:eastAsia="ru-RU"/>
        </w:rPr>
      </w:pPr>
    </w:p>
    <w:p w:rsidR="00DC5532" w:rsidRPr="00C15101" w:rsidRDefault="00DC5532" w:rsidP="00DC5532">
      <w:pPr>
        <w:tabs>
          <w:tab w:val="left" w:pos="-1276"/>
          <w:tab w:val="left" w:pos="0"/>
        </w:tabs>
        <w:ind w:firstLine="851"/>
        <w:jc w:val="both"/>
        <w:outlineLvl w:val="0"/>
        <w:rPr>
          <w:rFonts w:eastAsia="Times New Roman"/>
          <w:b/>
          <w:sz w:val="28"/>
          <w:szCs w:val="28"/>
          <w:lang w:eastAsia="ru-RU"/>
        </w:rPr>
      </w:pPr>
      <w:r w:rsidRPr="00C15101">
        <w:rPr>
          <w:rFonts w:eastAsia="Times New Roman"/>
          <w:b/>
          <w:kern w:val="0"/>
          <w:sz w:val="28"/>
          <w:szCs w:val="28"/>
          <w:lang w:eastAsia="ru-RU"/>
        </w:rPr>
        <w:lastRenderedPageBreak/>
        <w:t xml:space="preserve">Статья 3. Границы </w:t>
      </w:r>
      <w:r w:rsidRPr="00C15101">
        <w:rPr>
          <w:rFonts w:eastAsia="Times New Roman"/>
          <w:b/>
          <w:sz w:val="28"/>
          <w:szCs w:val="28"/>
          <w:lang w:eastAsia="ru-RU"/>
        </w:rPr>
        <w:t>поселения</w:t>
      </w:r>
    </w:p>
    <w:p w:rsidR="00DC5532" w:rsidRPr="00C15101" w:rsidRDefault="00DC5532" w:rsidP="00DC5532">
      <w:pPr>
        <w:tabs>
          <w:tab w:val="left" w:pos="-1276"/>
        </w:tabs>
        <w:ind w:firstLine="851"/>
        <w:jc w:val="both"/>
        <w:rPr>
          <w:rFonts w:eastAsia="Lucida Sans Unicode"/>
          <w:sz w:val="28"/>
          <w:szCs w:val="28"/>
          <w:lang w:eastAsia="ru-RU"/>
        </w:rPr>
      </w:pPr>
      <w:r w:rsidRPr="00C15101">
        <w:rPr>
          <w:rFonts w:eastAsia="Lucida Sans Unicode"/>
          <w:kern w:val="0"/>
          <w:sz w:val="28"/>
          <w:szCs w:val="28"/>
          <w:lang w:eastAsia="ru-RU"/>
        </w:rPr>
        <w:t xml:space="preserve">1. Местное самоуправление в </w:t>
      </w:r>
      <w:r w:rsidRPr="00C15101">
        <w:rPr>
          <w:rFonts w:eastAsia="Lucida Sans Unicode"/>
          <w:sz w:val="28"/>
          <w:szCs w:val="28"/>
          <w:lang w:eastAsia="ru-RU"/>
        </w:rPr>
        <w:t xml:space="preserve">поселении </w:t>
      </w:r>
      <w:r w:rsidRPr="00C15101">
        <w:rPr>
          <w:rFonts w:eastAsia="Lucida Sans Unicode"/>
          <w:kern w:val="0"/>
          <w:sz w:val="28"/>
          <w:szCs w:val="28"/>
          <w:lang w:eastAsia="ru-RU"/>
        </w:rPr>
        <w:t xml:space="preserve">осуществляется в границах </w:t>
      </w:r>
      <w:r w:rsidRPr="00C15101">
        <w:rPr>
          <w:rFonts w:eastAsia="Lucida Sans Unicode"/>
          <w:sz w:val="28"/>
          <w:szCs w:val="28"/>
          <w:lang w:eastAsia="ru-RU"/>
        </w:rPr>
        <w:t>поселения</w:t>
      </w:r>
      <w:r w:rsidRPr="00C15101">
        <w:rPr>
          <w:rFonts w:eastAsia="Lucida Sans Unicode"/>
          <w:kern w:val="0"/>
          <w:sz w:val="28"/>
          <w:szCs w:val="28"/>
          <w:lang w:eastAsia="ru-RU"/>
        </w:rPr>
        <w:t xml:space="preserve">, установленных </w:t>
      </w:r>
      <w:r w:rsidRPr="00C15101">
        <w:rPr>
          <w:rFonts w:eastAsia="Lucida Sans Unicode"/>
          <w:sz w:val="28"/>
          <w:szCs w:val="28"/>
          <w:lang w:eastAsia="ru-RU"/>
        </w:rPr>
        <w:t xml:space="preserve">Законом Краснодарского края от 2 июля 2004 года №747-КЗ «Об установлении границ муниципального образования </w:t>
      </w:r>
      <w:r w:rsidRPr="00C15101">
        <w:rPr>
          <w:rFonts w:eastAsia="Lucida Sans Unicode"/>
          <w:kern w:val="0"/>
          <w:sz w:val="28"/>
          <w:szCs w:val="28"/>
          <w:lang w:eastAsia="ru-RU"/>
        </w:rPr>
        <w:t xml:space="preserve">Апшеронский </w:t>
      </w:r>
      <w:r w:rsidRPr="00C15101">
        <w:rPr>
          <w:rFonts w:eastAsia="Lucida Sans Unicode"/>
          <w:sz w:val="28"/>
          <w:szCs w:val="28"/>
          <w:lang w:eastAsia="ru-RU"/>
        </w:rPr>
        <w:t>район, наделении его статусом муниципального района, образовании в его составе муниципальных образований – городских и сельских поселений - и установлении их границ».</w:t>
      </w:r>
    </w:p>
    <w:p w:rsidR="00DC5532" w:rsidRPr="00C15101" w:rsidRDefault="00DC5532" w:rsidP="00DC5532">
      <w:pPr>
        <w:widowControl/>
        <w:tabs>
          <w:tab w:val="left" w:pos="-1276"/>
        </w:tabs>
        <w:ind w:firstLine="851"/>
        <w:jc w:val="both"/>
        <w:rPr>
          <w:rFonts w:eastAsia="Times New Roman"/>
          <w:kern w:val="0"/>
          <w:sz w:val="28"/>
          <w:szCs w:val="28"/>
          <w:lang w:eastAsia="ru-RU"/>
        </w:rPr>
      </w:pPr>
      <w:r w:rsidRPr="00C15101">
        <w:rPr>
          <w:rFonts w:eastAsia="Times New Roman"/>
          <w:kern w:val="0"/>
          <w:sz w:val="28"/>
          <w:szCs w:val="28"/>
          <w:lang w:eastAsia="ru-RU"/>
        </w:rPr>
        <w:t xml:space="preserve">2. Изменение границ </w:t>
      </w:r>
      <w:r w:rsidRPr="00C15101">
        <w:rPr>
          <w:rFonts w:eastAsia="Times New Roman"/>
          <w:sz w:val="28"/>
          <w:szCs w:val="28"/>
          <w:lang w:eastAsia="ru-RU"/>
        </w:rPr>
        <w:t>поселения</w:t>
      </w:r>
      <w:r w:rsidRPr="00C15101">
        <w:rPr>
          <w:rFonts w:eastAsia="Times New Roman"/>
          <w:kern w:val="0"/>
          <w:sz w:val="28"/>
          <w:szCs w:val="28"/>
          <w:lang w:eastAsia="ru-RU"/>
        </w:rPr>
        <w:t xml:space="preserve">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DC5532" w:rsidRPr="00C15101" w:rsidRDefault="00DC5532" w:rsidP="00DC5532">
      <w:pPr>
        <w:widowControl/>
        <w:tabs>
          <w:tab w:val="left" w:pos="-1276"/>
        </w:tabs>
        <w:ind w:firstLine="851"/>
        <w:jc w:val="both"/>
        <w:rPr>
          <w:rFonts w:eastAsia="Times New Roman"/>
          <w:sz w:val="28"/>
          <w:szCs w:val="28"/>
          <w:lang w:eastAsia="ru-RU"/>
        </w:rPr>
      </w:pPr>
      <w:r w:rsidRPr="00C15101">
        <w:rPr>
          <w:rFonts w:eastAsia="Times New Roman"/>
          <w:kern w:val="0"/>
          <w:sz w:val="28"/>
          <w:szCs w:val="28"/>
          <w:lang w:eastAsia="ru-RU"/>
        </w:rPr>
        <w:t xml:space="preserve">Изменение границ не допускается без учета мнения населения </w:t>
      </w:r>
      <w:r w:rsidRPr="00C15101">
        <w:rPr>
          <w:rFonts w:eastAsia="Times New Roman"/>
          <w:sz w:val="28"/>
          <w:szCs w:val="28"/>
          <w:lang w:eastAsia="ru-RU"/>
        </w:rPr>
        <w:t>поселения.</w:t>
      </w:r>
    </w:p>
    <w:p w:rsidR="00DC5532" w:rsidRPr="00C15101" w:rsidRDefault="00DC5532" w:rsidP="00DC5532">
      <w:pPr>
        <w:tabs>
          <w:tab w:val="left" w:pos="-1276"/>
        </w:tabs>
        <w:ind w:firstLine="851"/>
        <w:jc w:val="both"/>
        <w:rPr>
          <w:rFonts w:eastAsia="Lucida Sans Unicode"/>
          <w:kern w:val="0"/>
          <w:sz w:val="28"/>
          <w:szCs w:val="28"/>
          <w:lang w:eastAsia="ru-RU"/>
        </w:rPr>
      </w:pPr>
      <w:r w:rsidRPr="00C15101">
        <w:rPr>
          <w:rFonts w:eastAsia="Lucida Sans Unicode"/>
          <w:kern w:val="0"/>
          <w:sz w:val="28"/>
          <w:szCs w:val="28"/>
          <w:lang w:eastAsia="ru-RU"/>
        </w:rPr>
        <w:t xml:space="preserve">Изменение границ </w:t>
      </w:r>
      <w:r w:rsidRPr="00C15101">
        <w:rPr>
          <w:rFonts w:eastAsia="Lucida Sans Unicode"/>
          <w:sz w:val="28"/>
          <w:szCs w:val="28"/>
          <w:lang w:eastAsia="ru-RU"/>
        </w:rPr>
        <w:t>поселения</w:t>
      </w:r>
      <w:r w:rsidRPr="00C15101">
        <w:rPr>
          <w:rFonts w:eastAsia="Lucida Sans Unicode"/>
          <w:kern w:val="0"/>
          <w:sz w:val="28"/>
          <w:szCs w:val="28"/>
          <w:lang w:eastAsia="ru-RU"/>
        </w:rPr>
        <w:t xml:space="preserve"> осуществляется законом Краснодарского края.</w:t>
      </w:r>
    </w:p>
    <w:p w:rsidR="00DC5532" w:rsidRPr="00C15101" w:rsidRDefault="00DC5532" w:rsidP="00DC5532">
      <w:pPr>
        <w:widowControl/>
        <w:tabs>
          <w:tab w:val="left" w:pos="142"/>
        </w:tabs>
        <w:ind w:firstLine="851"/>
        <w:jc w:val="both"/>
        <w:rPr>
          <w:rFonts w:eastAsia="Times New Roman"/>
          <w:b/>
          <w:kern w:val="0"/>
          <w:sz w:val="28"/>
          <w:szCs w:val="28"/>
          <w:lang w:eastAsia="ru-RU"/>
        </w:rPr>
      </w:pPr>
    </w:p>
    <w:p w:rsidR="00DC5532" w:rsidRPr="00C15101" w:rsidRDefault="00DC5532" w:rsidP="00DC5532">
      <w:pPr>
        <w:keepLines/>
        <w:tabs>
          <w:tab w:val="left" w:pos="142"/>
        </w:tabs>
        <w:ind w:firstLine="851"/>
        <w:rPr>
          <w:rFonts w:eastAsia="Times New Roman"/>
          <w:b/>
          <w:sz w:val="28"/>
          <w:szCs w:val="28"/>
          <w:lang w:eastAsia="ru-RU"/>
        </w:rPr>
      </w:pPr>
      <w:r w:rsidRPr="00C15101">
        <w:rPr>
          <w:rFonts w:eastAsia="Times New Roman"/>
          <w:b/>
          <w:sz w:val="28"/>
          <w:szCs w:val="28"/>
          <w:lang w:eastAsia="ru-RU"/>
        </w:rPr>
        <w:t>Статья 4. Официальные симво</w:t>
      </w:r>
      <w:r>
        <w:rPr>
          <w:rFonts w:eastAsia="Times New Roman"/>
          <w:b/>
          <w:sz w:val="28"/>
          <w:szCs w:val="28"/>
          <w:lang w:eastAsia="ru-RU"/>
        </w:rPr>
        <w:t xml:space="preserve">лы </w:t>
      </w:r>
      <w:r w:rsidRPr="00C15101">
        <w:rPr>
          <w:rFonts w:eastAsia="Times New Roman"/>
          <w:b/>
          <w:sz w:val="28"/>
          <w:szCs w:val="28"/>
          <w:lang w:eastAsia="ru-RU"/>
        </w:rPr>
        <w:t xml:space="preserve">поселения </w:t>
      </w:r>
    </w:p>
    <w:p w:rsidR="00DC5532" w:rsidRPr="00C15101" w:rsidRDefault="00DC5532" w:rsidP="00DC5532">
      <w:pPr>
        <w:tabs>
          <w:tab w:val="left" w:pos="142"/>
        </w:tabs>
        <w:ind w:firstLine="851"/>
        <w:jc w:val="both"/>
        <w:rPr>
          <w:rFonts w:eastAsia="Times New Roman"/>
          <w:kern w:val="0"/>
          <w:sz w:val="28"/>
          <w:szCs w:val="28"/>
          <w:lang w:eastAsia="ru-RU"/>
        </w:rPr>
      </w:pPr>
      <w:r w:rsidRPr="00C15101">
        <w:rPr>
          <w:rFonts w:eastAsia="Times New Roman"/>
          <w:sz w:val="28"/>
          <w:szCs w:val="28"/>
          <w:lang w:eastAsia="ru-RU"/>
        </w:rPr>
        <w:t>1. Поселение</w:t>
      </w:r>
      <w:r w:rsidRPr="00C15101">
        <w:rPr>
          <w:rFonts w:eastAsia="Times New Roman"/>
          <w:kern w:val="0"/>
          <w:sz w:val="28"/>
          <w:szCs w:val="28"/>
          <w:lang w:eastAsia="ru-RU"/>
        </w:rPr>
        <w:t xml:space="preserve">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DC5532" w:rsidRPr="00C15101" w:rsidRDefault="00DC5532" w:rsidP="00DC5532">
      <w:pPr>
        <w:tabs>
          <w:tab w:val="left" w:pos="142"/>
        </w:tabs>
        <w:ind w:firstLine="851"/>
        <w:jc w:val="both"/>
        <w:rPr>
          <w:rFonts w:eastAsia="Times New Roman"/>
          <w:sz w:val="28"/>
          <w:szCs w:val="28"/>
          <w:lang w:eastAsia="ru-RU"/>
        </w:rPr>
      </w:pPr>
      <w:r w:rsidRPr="00C15101">
        <w:rPr>
          <w:rFonts w:eastAsia="Times New Roman"/>
          <w:kern w:val="0"/>
          <w:sz w:val="28"/>
          <w:szCs w:val="28"/>
          <w:lang w:eastAsia="ru-RU"/>
        </w:rPr>
        <w:t>2. Утверждение, описание символов и порядок их официального использования устанавливаются нормативными правовыми актами Совета</w:t>
      </w:r>
      <w:r w:rsidRPr="00C15101">
        <w:rPr>
          <w:rFonts w:eastAsia="Times New Roman"/>
          <w:sz w:val="28"/>
          <w:szCs w:val="28"/>
          <w:lang w:eastAsia="ru-RU"/>
        </w:rPr>
        <w:t>.</w:t>
      </w:r>
    </w:p>
    <w:p w:rsidR="00DC5532" w:rsidRPr="00C15101" w:rsidRDefault="00DC5532" w:rsidP="00DC5532">
      <w:pPr>
        <w:tabs>
          <w:tab w:val="left" w:pos="142"/>
        </w:tabs>
        <w:ind w:firstLine="851"/>
        <w:jc w:val="both"/>
        <w:rPr>
          <w:rFonts w:eastAsia="Times New Roman"/>
          <w:sz w:val="28"/>
          <w:szCs w:val="28"/>
          <w:lang w:eastAsia="ru-RU"/>
        </w:rPr>
      </w:pPr>
    </w:p>
    <w:p w:rsidR="00DC5532" w:rsidRPr="00C15101" w:rsidRDefault="00DC5532" w:rsidP="00DC5532">
      <w:pPr>
        <w:keepLines/>
        <w:tabs>
          <w:tab w:val="left" w:pos="142"/>
        </w:tabs>
        <w:ind w:firstLine="851"/>
        <w:jc w:val="both"/>
        <w:rPr>
          <w:rFonts w:eastAsia="Times New Roman"/>
          <w:b/>
          <w:sz w:val="28"/>
          <w:szCs w:val="28"/>
          <w:lang w:eastAsia="ru-RU"/>
        </w:rPr>
      </w:pPr>
      <w:r w:rsidRPr="00C15101">
        <w:rPr>
          <w:rFonts w:eastAsia="Times New Roman"/>
          <w:b/>
          <w:sz w:val="28"/>
          <w:szCs w:val="28"/>
          <w:lang w:eastAsia="ru-RU"/>
        </w:rPr>
        <w:t>Статья 5. Местное самоуправление поселения</w:t>
      </w:r>
    </w:p>
    <w:p w:rsidR="00DC5532" w:rsidRPr="00C15101" w:rsidRDefault="00DC5532" w:rsidP="00DC5532">
      <w:pPr>
        <w:tabs>
          <w:tab w:val="left" w:pos="142"/>
        </w:tabs>
        <w:ind w:firstLine="851"/>
        <w:jc w:val="both"/>
        <w:rPr>
          <w:rFonts w:eastAsia="Times New Roman"/>
          <w:kern w:val="0"/>
          <w:sz w:val="28"/>
          <w:szCs w:val="28"/>
          <w:lang w:eastAsia="ru-RU"/>
        </w:rPr>
      </w:pPr>
      <w:proofErr w:type="gramStart"/>
      <w:r w:rsidRPr="00C15101">
        <w:rPr>
          <w:rFonts w:eastAsia="Times New Roman"/>
          <w:kern w:val="0"/>
          <w:sz w:val="28"/>
          <w:szCs w:val="28"/>
          <w:lang w:eastAsia="ru-RU"/>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C15101">
        <w:rPr>
          <w:rFonts w:eastAsia="Times New Roman"/>
          <w:b/>
          <w:kern w:val="0"/>
          <w:sz w:val="28"/>
          <w:szCs w:val="28"/>
          <w:lang w:eastAsia="ru-RU"/>
        </w:rPr>
        <w:t xml:space="preserve"> </w:t>
      </w:r>
      <w:r w:rsidRPr="00C15101">
        <w:rPr>
          <w:rFonts w:eastAsia="Times New Roman"/>
          <w:kern w:val="0"/>
          <w:sz w:val="28"/>
          <w:szCs w:val="28"/>
          <w:lang w:eastAsia="ru-RU"/>
        </w:rPr>
        <w:t xml:space="preserve">Краснодарского края, самостоятельное и под свою ответственность решение населением непосредственно и </w:t>
      </w:r>
      <w:r w:rsidR="00584985" w:rsidRPr="00985773">
        <w:rPr>
          <w:rFonts w:eastAsia="Times New Roman"/>
          <w:kern w:val="0"/>
          <w:sz w:val="28"/>
          <w:szCs w:val="28"/>
          <w:lang w:eastAsia="ru-RU"/>
        </w:rPr>
        <w:t>(или)</w:t>
      </w:r>
      <w:r w:rsidR="00584985">
        <w:rPr>
          <w:rFonts w:eastAsia="Times New Roman"/>
          <w:kern w:val="0"/>
          <w:szCs w:val="28"/>
          <w:lang w:eastAsia="ru-RU"/>
        </w:rPr>
        <w:t xml:space="preserve"> </w:t>
      </w:r>
      <w:r w:rsidRPr="00C15101">
        <w:rPr>
          <w:rFonts w:eastAsia="Times New Roman"/>
          <w:kern w:val="0"/>
          <w:sz w:val="28"/>
          <w:szCs w:val="28"/>
          <w:lang w:eastAsia="ru-RU"/>
        </w:rPr>
        <w:t>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DC5532" w:rsidRPr="00C15101" w:rsidRDefault="00DC5532" w:rsidP="00DC5532">
      <w:pPr>
        <w:keepNext/>
        <w:keepLines/>
        <w:tabs>
          <w:tab w:val="left" w:pos="142"/>
        </w:tabs>
        <w:ind w:firstLine="851"/>
        <w:rPr>
          <w:rFonts w:eastAsia="Times New Roman"/>
          <w:sz w:val="28"/>
          <w:szCs w:val="28"/>
          <w:lang w:eastAsia="ru-RU"/>
        </w:rPr>
      </w:pPr>
    </w:p>
    <w:p w:rsidR="00DC5532" w:rsidRPr="00C15101" w:rsidRDefault="00DC5532" w:rsidP="00DC5532">
      <w:pPr>
        <w:keepNext/>
        <w:keepLines/>
        <w:tabs>
          <w:tab w:val="left" w:pos="142"/>
        </w:tabs>
        <w:ind w:firstLine="851"/>
        <w:rPr>
          <w:rFonts w:eastAsia="Times New Roman"/>
          <w:b/>
          <w:sz w:val="28"/>
          <w:szCs w:val="28"/>
          <w:lang w:eastAsia="ru-RU"/>
        </w:rPr>
      </w:pPr>
      <w:r w:rsidRPr="00C15101">
        <w:rPr>
          <w:rFonts w:eastAsia="Times New Roman"/>
          <w:b/>
          <w:sz w:val="28"/>
          <w:szCs w:val="28"/>
          <w:lang w:eastAsia="ru-RU"/>
        </w:rPr>
        <w:t>Статья 6. Правовая основа местного самоуправления поселения</w:t>
      </w:r>
    </w:p>
    <w:p w:rsidR="00DC5532" w:rsidRPr="00C15101" w:rsidRDefault="00DC5532" w:rsidP="00DC5532">
      <w:pPr>
        <w:tabs>
          <w:tab w:val="left" w:pos="142"/>
        </w:tabs>
        <w:ind w:firstLine="851"/>
        <w:jc w:val="both"/>
        <w:rPr>
          <w:rFonts w:eastAsia="Times New Roman"/>
          <w:kern w:val="0"/>
          <w:sz w:val="28"/>
          <w:szCs w:val="28"/>
          <w:lang w:eastAsia="ru-RU"/>
        </w:rPr>
      </w:pPr>
      <w:proofErr w:type="gramStart"/>
      <w:r w:rsidRPr="00C15101">
        <w:rPr>
          <w:rFonts w:eastAsia="Times New Roman"/>
          <w:kern w:val="0"/>
          <w:sz w:val="28"/>
          <w:szCs w:val="28"/>
          <w:lang w:eastAsia="ru-RU"/>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sidRPr="00C15101">
        <w:rPr>
          <w:rFonts w:eastAsia="Lucida Sans Unicode"/>
          <w:kern w:val="0"/>
          <w:sz w:val="28"/>
          <w:szCs w:val="28"/>
          <w:lang w:eastAsia="ru-RU"/>
        </w:rPr>
        <w:t xml:space="preserve">от 06.10.2003 года № 131-ФЗ </w:t>
      </w:r>
      <w:r w:rsidRPr="00C15101">
        <w:rPr>
          <w:rFonts w:eastAsia="Times New Roman"/>
          <w:kern w:val="0"/>
          <w:sz w:val="28"/>
          <w:szCs w:val="28"/>
          <w:lang w:eastAsia="ru-RU"/>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w:t>
      </w:r>
      <w:proofErr w:type="gramEnd"/>
      <w:r w:rsidRPr="00C15101">
        <w:rPr>
          <w:rFonts w:eastAsia="Times New Roman"/>
          <w:kern w:val="0"/>
          <w:sz w:val="28"/>
          <w:szCs w:val="28"/>
          <w:lang w:eastAsia="ru-RU"/>
        </w:rPr>
        <w:t xml:space="preserve"> </w:t>
      </w:r>
      <w:proofErr w:type="gramStart"/>
      <w:r w:rsidRPr="00C15101">
        <w:rPr>
          <w:rFonts w:eastAsia="Times New Roman"/>
          <w:kern w:val="0"/>
          <w:sz w:val="28"/>
          <w:szCs w:val="28"/>
          <w:lang w:eastAsia="ru-RU"/>
        </w:rPr>
        <w:t xml:space="preserve">Российской Федерации, иные нормативные правовые акты федеральных органов исполнительной власти), Устав </w:t>
      </w:r>
      <w:r w:rsidRPr="00C15101">
        <w:rPr>
          <w:rFonts w:eastAsia="Times New Roman"/>
          <w:kern w:val="0"/>
          <w:sz w:val="28"/>
          <w:szCs w:val="28"/>
          <w:lang w:eastAsia="ru-RU"/>
        </w:rPr>
        <w:lastRenderedPageBreak/>
        <w:t>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C15101">
        <w:rPr>
          <w:rFonts w:eastAsia="Times New Roman"/>
          <w:b/>
          <w:i/>
          <w:kern w:val="0"/>
          <w:sz w:val="28"/>
          <w:szCs w:val="28"/>
          <w:lang w:eastAsia="ru-RU"/>
        </w:rPr>
        <w:t>,</w:t>
      </w:r>
      <w:r w:rsidRPr="00C15101">
        <w:rPr>
          <w:rFonts w:eastAsia="Times New Roman"/>
          <w:kern w:val="0"/>
          <w:sz w:val="28"/>
          <w:szCs w:val="28"/>
          <w:lang w:eastAsia="ru-RU"/>
        </w:rPr>
        <w:t xml:space="preserve"> иные муниципальные правовые акты.</w:t>
      </w:r>
      <w:proofErr w:type="gramEnd"/>
    </w:p>
    <w:p w:rsidR="00DC5532" w:rsidRPr="00C15101" w:rsidRDefault="00DC5532" w:rsidP="00DC5532">
      <w:pPr>
        <w:tabs>
          <w:tab w:val="left" w:pos="142"/>
        </w:tabs>
        <w:ind w:firstLine="851"/>
        <w:jc w:val="both"/>
        <w:rPr>
          <w:rFonts w:eastAsia="Times New Roman"/>
          <w:kern w:val="0"/>
          <w:sz w:val="28"/>
          <w:szCs w:val="28"/>
          <w:lang w:eastAsia="ru-RU"/>
        </w:rPr>
      </w:pPr>
    </w:p>
    <w:p w:rsidR="00DC5532" w:rsidRPr="00C15101" w:rsidRDefault="00DC5532" w:rsidP="00DC5532">
      <w:pPr>
        <w:tabs>
          <w:tab w:val="left" w:pos="142"/>
        </w:tabs>
        <w:ind w:firstLine="851"/>
        <w:jc w:val="both"/>
        <w:rPr>
          <w:rFonts w:eastAsia="Times New Roman"/>
          <w:b/>
          <w:kern w:val="0"/>
          <w:sz w:val="28"/>
          <w:szCs w:val="28"/>
          <w:lang w:eastAsia="ru-RU"/>
        </w:rPr>
      </w:pPr>
      <w:r w:rsidRPr="00C15101">
        <w:rPr>
          <w:rFonts w:eastAsia="Times New Roman"/>
          <w:b/>
          <w:sz w:val="28"/>
          <w:szCs w:val="28"/>
          <w:lang w:eastAsia="ru-RU"/>
        </w:rPr>
        <w:t>Статья 7.</w:t>
      </w:r>
      <w:r w:rsidRPr="00C15101">
        <w:rPr>
          <w:rFonts w:eastAsia="Times New Roman"/>
          <w:sz w:val="28"/>
          <w:szCs w:val="28"/>
          <w:lang w:eastAsia="ru-RU"/>
        </w:rPr>
        <w:t xml:space="preserve"> </w:t>
      </w:r>
      <w:r w:rsidRPr="00C15101">
        <w:rPr>
          <w:rFonts w:eastAsia="Times New Roman"/>
          <w:b/>
          <w:kern w:val="0"/>
          <w:sz w:val="28"/>
          <w:szCs w:val="28"/>
          <w:lang w:eastAsia="ru-RU"/>
        </w:rPr>
        <w:t>Права граждан на осуществление местного самоуправления</w:t>
      </w:r>
    </w:p>
    <w:p w:rsidR="00DC5532" w:rsidRPr="00C15101" w:rsidRDefault="001F1390" w:rsidP="001F1390">
      <w:pPr>
        <w:tabs>
          <w:tab w:val="left" w:pos="-615"/>
          <w:tab w:val="left" w:pos="-585"/>
        </w:tabs>
        <w:ind w:firstLine="851"/>
        <w:jc w:val="both"/>
        <w:textAlignment w:val="baseline"/>
        <w:rPr>
          <w:rFonts w:eastAsia="Times New Roman"/>
          <w:kern w:val="0"/>
          <w:sz w:val="28"/>
          <w:szCs w:val="28"/>
          <w:lang w:eastAsia="ru-RU"/>
        </w:rPr>
      </w:pPr>
      <w:r>
        <w:rPr>
          <w:rFonts w:eastAsia="Times New Roman"/>
          <w:kern w:val="0"/>
          <w:sz w:val="28"/>
          <w:szCs w:val="28"/>
          <w:lang w:eastAsia="ru-RU"/>
        </w:rPr>
        <w:t xml:space="preserve">1. </w:t>
      </w:r>
      <w:r w:rsidR="00DC5532" w:rsidRPr="00C15101">
        <w:rPr>
          <w:rFonts w:eastAsia="Times New Roman"/>
          <w:kern w:val="0"/>
          <w:sz w:val="28"/>
          <w:szCs w:val="28"/>
          <w:lang w:eastAsia="ru-RU"/>
        </w:rPr>
        <w:t xml:space="preserve">Граждане Российской Федерации, постоянно или преимущественно проживающие на территории </w:t>
      </w:r>
      <w:r w:rsidR="00DC5532" w:rsidRPr="00C15101">
        <w:rPr>
          <w:rFonts w:eastAsia="Times New Roman"/>
          <w:sz w:val="28"/>
          <w:szCs w:val="28"/>
          <w:lang w:eastAsia="ru-RU"/>
        </w:rPr>
        <w:t>поселения</w:t>
      </w:r>
      <w:r w:rsidR="00DC5532" w:rsidRPr="00C15101">
        <w:rPr>
          <w:rFonts w:eastAsia="Times New Roman"/>
          <w:kern w:val="0"/>
          <w:sz w:val="28"/>
          <w:szCs w:val="28"/>
          <w:lang w:eastAsia="ru-RU"/>
        </w:rPr>
        <w:t xml:space="preserve">,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w:t>
      </w:r>
      <w:r w:rsidR="00DC5532" w:rsidRPr="00C15101">
        <w:rPr>
          <w:rFonts w:eastAsia="Times New Roman"/>
          <w:sz w:val="28"/>
          <w:szCs w:val="28"/>
          <w:lang w:eastAsia="ru-RU"/>
        </w:rPr>
        <w:t>поселения</w:t>
      </w:r>
      <w:r w:rsidR="00DC5532" w:rsidRPr="00C15101">
        <w:rPr>
          <w:rFonts w:eastAsia="Times New Roman"/>
          <w:kern w:val="0"/>
          <w:sz w:val="28"/>
          <w:szCs w:val="28"/>
          <w:lang w:eastAsia="ru-RU"/>
        </w:rPr>
        <w:t>.</w:t>
      </w:r>
    </w:p>
    <w:p w:rsidR="00DC5532" w:rsidRPr="00C15101" w:rsidRDefault="001F1390" w:rsidP="001F1390">
      <w:pPr>
        <w:tabs>
          <w:tab w:val="left" w:pos="-615"/>
          <w:tab w:val="left" w:pos="-585"/>
        </w:tabs>
        <w:ind w:firstLine="851"/>
        <w:jc w:val="both"/>
        <w:textAlignment w:val="baseline"/>
        <w:rPr>
          <w:rFonts w:eastAsia="Times New Roman"/>
          <w:kern w:val="0"/>
          <w:sz w:val="28"/>
          <w:szCs w:val="28"/>
          <w:lang w:eastAsia="ru-RU"/>
        </w:rPr>
      </w:pPr>
      <w:r>
        <w:rPr>
          <w:rFonts w:eastAsia="Times New Roman"/>
          <w:kern w:val="0"/>
          <w:sz w:val="28"/>
          <w:szCs w:val="28"/>
          <w:lang w:eastAsia="ru-RU"/>
        </w:rPr>
        <w:t xml:space="preserve">2. </w:t>
      </w:r>
      <w:r w:rsidR="00DC5532" w:rsidRPr="00C15101">
        <w:rPr>
          <w:rFonts w:eastAsia="Times New Roman"/>
          <w:kern w:val="0"/>
          <w:sz w:val="28"/>
          <w:szCs w:val="28"/>
          <w:lang w:eastAsia="ru-RU"/>
        </w:rPr>
        <w:t xml:space="preserve">Граждане, проживающие на территории </w:t>
      </w:r>
      <w:r w:rsidR="00DC5532" w:rsidRPr="00C15101">
        <w:rPr>
          <w:rFonts w:eastAsia="Times New Roman"/>
          <w:sz w:val="28"/>
          <w:szCs w:val="28"/>
          <w:lang w:eastAsia="ru-RU"/>
        </w:rPr>
        <w:t>поселения</w:t>
      </w:r>
      <w:r w:rsidR="00DC5532" w:rsidRPr="00C15101">
        <w:rPr>
          <w:rFonts w:eastAsia="Times New Roman"/>
          <w:kern w:val="0"/>
          <w:sz w:val="28"/>
          <w:szCs w:val="28"/>
          <w:lang w:eastAsia="ru-RU"/>
        </w:rPr>
        <w:t>,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C5532" w:rsidRPr="00C15101" w:rsidRDefault="001F1390" w:rsidP="001F1390">
      <w:pPr>
        <w:tabs>
          <w:tab w:val="left" w:pos="-615"/>
          <w:tab w:val="left" w:pos="-585"/>
        </w:tabs>
        <w:ind w:firstLine="851"/>
        <w:jc w:val="both"/>
        <w:textAlignment w:val="baseline"/>
        <w:rPr>
          <w:rFonts w:eastAsia="Times New Roman"/>
          <w:kern w:val="0"/>
          <w:sz w:val="28"/>
          <w:szCs w:val="28"/>
          <w:lang w:eastAsia="ru-RU"/>
        </w:rPr>
      </w:pPr>
      <w:r>
        <w:rPr>
          <w:rFonts w:eastAsia="Times New Roman"/>
          <w:kern w:val="0"/>
          <w:sz w:val="28"/>
          <w:szCs w:val="28"/>
          <w:lang w:eastAsia="ru-RU"/>
        </w:rPr>
        <w:t xml:space="preserve">3. </w:t>
      </w:r>
      <w:r w:rsidR="00DC5532" w:rsidRPr="00C15101">
        <w:rPr>
          <w:rFonts w:eastAsia="Times New Roman"/>
          <w:kern w:val="0"/>
          <w:sz w:val="28"/>
          <w:szCs w:val="28"/>
          <w:lang w:eastAsia="ru-RU"/>
        </w:rPr>
        <w:t xml:space="preserve">Иностранные граждане, постоянно или преимущественно проживающие на территории </w:t>
      </w:r>
      <w:r w:rsidR="00DC5532" w:rsidRPr="00C15101">
        <w:rPr>
          <w:rFonts w:eastAsia="Times New Roman"/>
          <w:sz w:val="28"/>
          <w:szCs w:val="28"/>
          <w:lang w:eastAsia="ru-RU"/>
        </w:rPr>
        <w:t>поселения</w:t>
      </w:r>
      <w:r w:rsidR="00DC5532" w:rsidRPr="00C15101">
        <w:rPr>
          <w:rFonts w:eastAsia="Times New Roman"/>
          <w:kern w:val="0"/>
          <w:sz w:val="28"/>
          <w:szCs w:val="28"/>
          <w:lang w:eastAsia="ru-RU"/>
        </w:rPr>
        <w:t>,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DC5532" w:rsidRDefault="00DC5532" w:rsidP="00DC5532">
      <w:pPr>
        <w:tabs>
          <w:tab w:val="left" w:pos="-473"/>
        </w:tabs>
        <w:ind w:firstLine="851"/>
        <w:jc w:val="both"/>
        <w:rPr>
          <w:rFonts w:eastAsia="Times New Roman"/>
          <w:sz w:val="28"/>
        </w:rPr>
      </w:pPr>
    </w:p>
    <w:p w:rsidR="00DC5532" w:rsidRDefault="00DC5532" w:rsidP="00DC5532">
      <w:pPr>
        <w:tabs>
          <w:tab w:val="left" w:pos="142"/>
        </w:tabs>
        <w:jc w:val="center"/>
        <w:rPr>
          <w:rFonts w:eastAsia="Times New Roman"/>
          <w:b/>
          <w:caps/>
          <w:sz w:val="28"/>
        </w:rPr>
      </w:pPr>
      <w:r>
        <w:rPr>
          <w:rFonts w:eastAsia="Times New Roman"/>
          <w:b/>
          <w:caps/>
          <w:sz w:val="28"/>
        </w:rPr>
        <w:t xml:space="preserve">ГЛАВА </w:t>
      </w:r>
      <w:r w:rsidR="00066623">
        <w:rPr>
          <w:rFonts w:eastAsia="Times New Roman"/>
          <w:b/>
          <w:caps/>
          <w:sz w:val="28"/>
        </w:rPr>
        <w:t>2</w:t>
      </w:r>
      <w:r>
        <w:rPr>
          <w:rFonts w:eastAsia="Times New Roman"/>
          <w:b/>
          <w:caps/>
          <w:sz w:val="28"/>
        </w:rPr>
        <w:t>. ВОПРОСЫ местного ЗНАЧЕНИЯ поселения</w:t>
      </w:r>
      <w:r w:rsidR="00C7277C">
        <w:rPr>
          <w:rFonts w:eastAsia="Times New Roman"/>
          <w:b/>
          <w:caps/>
          <w:sz w:val="28"/>
        </w:rPr>
        <w:t>,</w:t>
      </w:r>
    </w:p>
    <w:p w:rsidR="00C7277C" w:rsidRDefault="00C7277C" w:rsidP="00DC5532">
      <w:pPr>
        <w:tabs>
          <w:tab w:val="left" w:pos="142"/>
        </w:tabs>
        <w:jc w:val="center"/>
        <w:rPr>
          <w:rFonts w:eastAsia="Times New Roman"/>
          <w:b/>
          <w:caps/>
          <w:sz w:val="28"/>
        </w:rPr>
      </w:pPr>
      <w:r>
        <w:rPr>
          <w:rFonts w:eastAsia="Times New Roman"/>
          <w:b/>
          <w:caps/>
          <w:sz w:val="28"/>
        </w:rPr>
        <w:t>наделение органов местного самоуправления</w:t>
      </w:r>
    </w:p>
    <w:p w:rsidR="00C7277C" w:rsidRDefault="00C7277C" w:rsidP="00DC5532">
      <w:pPr>
        <w:tabs>
          <w:tab w:val="left" w:pos="142"/>
        </w:tabs>
        <w:jc w:val="center"/>
        <w:rPr>
          <w:rFonts w:eastAsia="Times New Roman"/>
          <w:b/>
          <w:caps/>
          <w:sz w:val="28"/>
        </w:rPr>
      </w:pPr>
      <w:r>
        <w:rPr>
          <w:rFonts w:eastAsia="Times New Roman"/>
          <w:b/>
          <w:caps/>
          <w:sz w:val="28"/>
        </w:rPr>
        <w:t>поселения отдельными государственными полномочиями</w:t>
      </w:r>
    </w:p>
    <w:p w:rsidR="00DC5532" w:rsidRDefault="00DC5532" w:rsidP="00DC5532">
      <w:pPr>
        <w:tabs>
          <w:tab w:val="left" w:pos="142"/>
        </w:tabs>
        <w:ind w:firstLine="851"/>
        <w:jc w:val="center"/>
        <w:rPr>
          <w:rFonts w:eastAsia="Times New Roman"/>
          <w:sz w:val="28"/>
        </w:rPr>
      </w:pPr>
    </w:p>
    <w:p w:rsidR="00DC5532" w:rsidRDefault="00DC5532" w:rsidP="00DC5532">
      <w:pPr>
        <w:pStyle w:val="aaanao"/>
        <w:tabs>
          <w:tab w:val="left" w:pos="142"/>
        </w:tabs>
        <w:ind w:firstLine="851"/>
        <w:jc w:val="both"/>
        <w:rPr>
          <w:rFonts w:eastAsia="Times New Roman"/>
          <w:b/>
          <w:sz w:val="28"/>
        </w:rPr>
      </w:pPr>
      <w:r>
        <w:rPr>
          <w:rFonts w:eastAsia="Times New Roman"/>
          <w:b/>
          <w:sz w:val="28"/>
        </w:rPr>
        <w:t>Статья 8. Вопросы местного значения поселения</w:t>
      </w:r>
    </w:p>
    <w:p w:rsidR="00DC5532" w:rsidRDefault="00DC5532" w:rsidP="00DC5532">
      <w:pPr>
        <w:pStyle w:val="22"/>
        <w:tabs>
          <w:tab w:val="left" w:pos="-1276"/>
        </w:tabs>
        <w:spacing w:before="0" w:after="0"/>
        <w:ind w:firstLine="851"/>
      </w:pPr>
      <w:r>
        <w:t>К вопросам местного значения поселения относятся:</w:t>
      </w:r>
    </w:p>
    <w:p w:rsidR="00066623" w:rsidRPr="00066623" w:rsidRDefault="00066623" w:rsidP="00066623">
      <w:pPr>
        <w:tabs>
          <w:tab w:val="left" w:pos="-1276"/>
          <w:tab w:val="left" w:pos="1134"/>
        </w:tabs>
        <w:ind w:firstLine="851"/>
        <w:jc w:val="both"/>
        <w:rPr>
          <w:sz w:val="28"/>
        </w:rPr>
      </w:pPr>
      <w:r w:rsidRPr="00066623">
        <w:rPr>
          <w:sz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066623">
        <w:rPr>
          <w:sz w:val="28"/>
        </w:rPr>
        <w:t>контроля за</w:t>
      </w:r>
      <w:proofErr w:type="gramEnd"/>
      <w:r w:rsidRPr="00066623">
        <w:rPr>
          <w:sz w:val="28"/>
        </w:rPr>
        <w:t xml:space="preserve"> его исполнением, составление и утверждение отчета об исполнении бюджета поселения;</w:t>
      </w:r>
    </w:p>
    <w:p w:rsidR="00DC5532" w:rsidRDefault="00DC5532" w:rsidP="00DC5532">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DC5532" w:rsidRDefault="00DC5532" w:rsidP="00DC5532">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DC5532" w:rsidRPr="00C15101" w:rsidRDefault="00DC5532" w:rsidP="00DC5532">
      <w:pPr>
        <w:tabs>
          <w:tab w:val="left" w:pos="-1276"/>
          <w:tab w:val="left" w:pos="1134"/>
        </w:tabs>
        <w:ind w:firstLine="851"/>
        <w:jc w:val="both"/>
        <w:rPr>
          <w:sz w:val="28"/>
        </w:rPr>
      </w:pPr>
      <w:r>
        <w:rPr>
          <w:sz w:val="28"/>
        </w:rPr>
        <w:t>4) организация в границах поселения электро-, тепл</w:t>
      </w:r>
      <w:proofErr w:type="gramStart"/>
      <w:r>
        <w:rPr>
          <w:sz w:val="28"/>
        </w:rPr>
        <w:t>о-</w:t>
      </w:r>
      <w:proofErr w:type="gramEnd"/>
      <w:r>
        <w:rPr>
          <w:sz w:val="28"/>
        </w:rPr>
        <w:t>, газо- и водоснабжения населения, водоотведения, снабжения населения топливом</w:t>
      </w:r>
      <w:r w:rsidRPr="00C15101">
        <w:rPr>
          <w:sz w:val="28"/>
          <w:szCs w:val="28"/>
        </w:rPr>
        <w:t>, в пределах полномочий, установленных законодательством Российской Федерации</w:t>
      </w:r>
      <w:r w:rsidRPr="00C15101">
        <w:rPr>
          <w:sz w:val="28"/>
        </w:rPr>
        <w:t>;</w:t>
      </w:r>
    </w:p>
    <w:p w:rsidR="00DC5532" w:rsidRDefault="00DC5532" w:rsidP="00DC5532">
      <w:pPr>
        <w:tabs>
          <w:tab w:val="left" w:pos="-1276"/>
          <w:tab w:val="left" w:pos="1134"/>
        </w:tabs>
        <w:ind w:firstLine="851"/>
        <w:jc w:val="both"/>
        <w:rPr>
          <w:sz w:val="28"/>
        </w:rPr>
      </w:pPr>
      <w:proofErr w:type="gramStart"/>
      <w:r>
        <w:rPr>
          <w:sz w:val="28"/>
        </w:rPr>
        <w:t xml:space="preserve">5) дорожная деятельность в отношении </w:t>
      </w:r>
      <w:r w:rsidRPr="002D5A50">
        <w:rPr>
          <w:rFonts w:eastAsiaTheme="minorHAnsi"/>
          <w:kern w:val="0"/>
          <w:sz w:val="28"/>
          <w:szCs w:val="28"/>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w:t>
      </w:r>
      <w:r w:rsidRPr="002D5A50">
        <w:rPr>
          <w:rFonts w:eastAsiaTheme="minorHAnsi"/>
          <w:kern w:val="0"/>
          <w:sz w:val="28"/>
          <w:szCs w:val="28"/>
        </w:rPr>
        <w:lastRenderedPageBreak/>
        <w:t>муниципального контроля за сохранностью</w:t>
      </w:r>
      <w:r>
        <w:rPr>
          <w:rFonts w:eastAsiaTheme="minorHAnsi"/>
          <w:b/>
          <w:kern w:val="0"/>
          <w:sz w:val="28"/>
          <w:szCs w:val="28"/>
        </w:rPr>
        <w:t xml:space="preserve"> </w:t>
      </w:r>
      <w:r>
        <w:rPr>
          <w:sz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Pr>
          <w:sz w:val="28"/>
        </w:rPr>
        <w:t xml:space="preserve"> законодательством Российской Федерации;</w:t>
      </w:r>
    </w:p>
    <w:p w:rsidR="00DC5532" w:rsidRPr="00DC5532" w:rsidRDefault="00C7277C" w:rsidP="00DC5532">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6</w:t>
      </w:r>
      <w:r w:rsidR="00DC5532" w:rsidRPr="00DC5532">
        <w:rPr>
          <w:rFonts w:eastAsiaTheme="minorHAnsi"/>
          <w:kern w:val="0"/>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C5532" w:rsidRDefault="00C7277C" w:rsidP="00DC5532">
      <w:pPr>
        <w:shd w:val="clear" w:color="auto" w:fill="FFFFFF"/>
        <w:tabs>
          <w:tab w:val="left" w:pos="-1276"/>
        </w:tabs>
        <w:ind w:firstLine="851"/>
        <w:jc w:val="both"/>
        <w:rPr>
          <w:sz w:val="28"/>
        </w:rPr>
      </w:pPr>
      <w:r>
        <w:rPr>
          <w:sz w:val="28"/>
        </w:rPr>
        <w:t>7</w:t>
      </w:r>
      <w:r w:rsidR="00DC5532">
        <w:rPr>
          <w:sz w:val="28"/>
        </w:rPr>
        <w:t>) участие в предупреждении и ликвидации последствий чрезвычайных ситуаций в границах поселения;</w:t>
      </w:r>
    </w:p>
    <w:p w:rsidR="00DC5532" w:rsidRDefault="00C7277C" w:rsidP="00DC5532">
      <w:pPr>
        <w:tabs>
          <w:tab w:val="left" w:pos="-1276"/>
          <w:tab w:val="left" w:pos="1134"/>
        </w:tabs>
        <w:ind w:firstLine="851"/>
        <w:jc w:val="both"/>
        <w:rPr>
          <w:sz w:val="28"/>
        </w:rPr>
      </w:pPr>
      <w:r>
        <w:rPr>
          <w:sz w:val="28"/>
        </w:rPr>
        <w:t>8</w:t>
      </w:r>
      <w:r w:rsidR="00DC5532">
        <w:rPr>
          <w:sz w:val="28"/>
        </w:rPr>
        <w:t>) обеспечение первичных мер пожарной безопасности</w:t>
      </w:r>
      <w:r w:rsidR="00DC5532">
        <w:rPr>
          <w:b/>
          <w:sz w:val="28"/>
        </w:rPr>
        <w:t xml:space="preserve"> </w:t>
      </w:r>
      <w:r w:rsidR="00DC5532">
        <w:rPr>
          <w:sz w:val="28"/>
        </w:rPr>
        <w:t>в границах населенных пунктов поселения;</w:t>
      </w:r>
    </w:p>
    <w:p w:rsidR="00DC5532" w:rsidRDefault="00C7277C" w:rsidP="00DC5532">
      <w:pPr>
        <w:tabs>
          <w:tab w:val="left" w:pos="-1276"/>
          <w:tab w:val="left" w:pos="1134"/>
        </w:tabs>
        <w:ind w:firstLine="851"/>
        <w:jc w:val="both"/>
        <w:rPr>
          <w:sz w:val="28"/>
        </w:rPr>
      </w:pPr>
      <w:r>
        <w:rPr>
          <w:sz w:val="28"/>
        </w:rPr>
        <w:t>9</w:t>
      </w:r>
      <w:r w:rsidR="00DC5532">
        <w:rPr>
          <w:sz w:val="28"/>
        </w:rPr>
        <w:t>) создание условий для обеспечения жителей поселения услугами связи, общественного питания, торговли и бытового обслуживания;</w:t>
      </w:r>
    </w:p>
    <w:p w:rsidR="00DC5532" w:rsidRDefault="00C7277C" w:rsidP="00DC5532">
      <w:pPr>
        <w:pStyle w:val="ConsNormal"/>
        <w:ind w:firstLine="851"/>
        <w:jc w:val="both"/>
        <w:rPr>
          <w:rFonts w:ascii="Times New Roman" w:hAnsi="Times New Roman"/>
          <w:sz w:val="28"/>
        </w:rPr>
      </w:pPr>
      <w:r>
        <w:rPr>
          <w:rFonts w:ascii="Times New Roman" w:hAnsi="Times New Roman"/>
          <w:sz w:val="28"/>
        </w:rPr>
        <w:t>10</w:t>
      </w:r>
      <w:r w:rsidR="00DC5532">
        <w:rPr>
          <w:rFonts w:ascii="Times New Roman" w:hAnsi="Times New Roman"/>
          <w:sz w:val="28"/>
        </w:rPr>
        <w:t>) организация библиотечного обслуживания населения, комплектование</w:t>
      </w:r>
      <w:r w:rsidR="00DC5532">
        <w:rPr>
          <w:sz w:val="28"/>
        </w:rPr>
        <w:t xml:space="preserve"> </w:t>
      </w:r>
      <w:r w:rsidR="00DC5532">
        <w:rPr>
          <w:rFonts w:ascii="Times New Roman" w:hAnsi="Times New Roman"/>
          <w:sz w:val="28"/>
        </w:rPr>
        <w:t>и обеспечение сохранности библиотечных фондов библиотек поселения;</w:t>
      </w:r>
    </w:p>
    <w:p w:rsidR="00DC5532" w:rsidRDefault="00C7277C" w:rsidP="00DC5532">
      <w:pPr>
        <w:tabs>
          <w:tab w:val="left" w:pos="-1276"/>
        </w:tabs>
        <w:ind w:firstLine="851"/>
        <w:jc w:val="both"/>
        <w:rPr>
          <w:sz w:val="28"/>
        </w:rPr>
      </w:pPr>
      <w:r>
        <w:rPr>
          <w:sz w:val="28"/>
        </w:rPr>
        <w:t>11</w:t>
      </w:r>
      <w:r w:rsidR="00DC5532">
        <w:rPr>
          <w:sz w:val="28"/>
        </w:rPr>
        <w:t>) создание условий</w:t>
      </w:r>
      <w:r w:rsidR="00DC5532">
        <w:rPr>
          <w:b/>
          <w:sz w:val="28"/>
        </w:rPr>
        <w:t xml:space="preserve"> </w:t>
      </w:r>
      <w:r w:rsidR="00DC5532">
        <w:rPr>
          <w:sz w:val="28"/>
        </w:rPr>
        <w:t>для организации досуга</w:t>
      </w:r>
      <w:r w:rsidR="00DC5532">
        <w:rPr>
          <w:b/>
          <w:sz w:val="28"/>
        </w:rPr>
        <w:t xml:space="preserve"> </w:t>
      </w:r>
      <w:r w:rsidR="00DC5532">
        <w:rPr>
          <w:sz w:val="28"/>
        </w:rPr>
        <w:t>и обеспечения жителей поселения услугами организаций культуры;</w:t>
      </w:r>
    </w:p>
    <w:p w:rsidR="00DC5532" w:rsidRDefault="00C7277C" w:rsidP="00DC5532">
      <w:pPr>
        <w:pStyle w:val="ConsNormal"/>
        <w:ind w:firstLine="851"/>
        <w:jc w:val="both"/>
        <w:rPr>
          <w:rFonts w:ascii="Times New Roman" w:hAnsi="Times New Roman"/>
          <w:sz w:val="28"/>
        </w:rPr>
      </w:pPr>
      <w:r>
        <w:rPr>
          <w:rFonts w:ascii="Times New Roman" w:hAnsi="Times New Roman"/>
          <w:sz w:val="28"/>
        </w:rPr>
        <w:t>12</w:t>
      </w:r>
      <w:r w:rsidR="00DC5532">
        <w:rPr>
          <w:rFonts w:ascii="Times New Roman" w:hAnsi="Times New Roman"/>
          <w:sz w:val="28"/>
        </w:rPr>
        <w:t>)</w:t>
      </w:r>
      <w:r w:rsidR="00DC5532">
        <w:rPr>
          <w:rFonts w:ascii="Times New Roman" w:hAnsi="Times New Roman"/>
          <w:b/>
          <w:sz w:val="28"/>
        </w:rPr>
        <w:t xml:space="preserve"> </w:t>
      </w:r>
      <w:r w:rsidR="00DC5532">
        <w:rPr>
          <w:rFonts w:ascii="Times New Roman" w:hAnsi="Times New Roman"/>
          <w:sz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C5532" w:rsidRDefault="00C7277C" w:rsidP="00DC5532">
      <w:pPr>
        <w:pStyle w:val="ConsNormal"/>
        <w:ind w:firstLine="851"/>
        <w:jc w:val="both"/>
        <w:rPr>
          <w:rFonts w:ascii="Times New Roman" w:hAnsi="Times New Roman"/>
          <w:sz w:val="28"/>
        </w:rPr>
      </w:pPr>
      <w:r>
        <w:rPr>
          <w:rFonts w:ascii="Times New Roman" w:hAnsi="Times New Roman"/>
          <w:sz w:val="28"/>
        </w:rPr>
        <w:t>13</w:t>
      </w:r>
      <w:r w:rsidR="00DC5532">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C5532" w:rsidRDefault="00C7277C" w:rsidP="00DC5532">
      <w:pPr>
        <w:pStyle w:val="ConsNormal"/>
        <w:ind w:firstLine="851"/>
        <w:jc w:val="both"/>
        <w:rPr>
          <w:rFonts w:ascii="Times New Roman" w:hAnsi="Times New Roman"/>
          <w:sz w:val="28"/>
        </w:rPr>
      </w:pPr>
      <w:r>
        <w:rPr>
          <w:rFonts w:ascii="Times New Roman" w:hAnsi="Times New Roman"/>
          <w:sz w:val="28"/>
        </w:rPr>
        <w:t>14</w:t>
      </w:r>
      <w:r w:rsidR="00DC5532">
        <w:rPr>
          <w:rFonts w:ascii="Times New Roman" w:hAnsi="Times New Roman"/>
          <w:sz w:val="28"/>
        </w:rPr>
        <w:t>)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DC5532" w:rsidRPr="002D5A50" w:rsidRDefault="00C7277C" w:rsidP="00DC5532">
      <w:pPr>
        <w:autoSpaceDE w:val="0"/>
        <w:autoSpaceDN w:val="0"/>
        <w:adjustRightInd w:val="0"/>
        <w:ind w:firstLine="851"/>
        <w:jc w:val="both"/>
        <w:outlineLvl w:val="1"/>
        <w:rPr>
          <w:rFonts w:eastAsiaTheme="minorHAnsi"/>
          <w:bCs/>
          <w:kern w:val="0"/>
          <w:sz w:val="28"/>
          <w:szCs w:val="28"/>
        </w:rPr>
      </w:pPr>
      <w:r>
        <w:rPr>
          <w:sz w:val="28"/>
        </w:rPr>
        <w:t>15</w:t>
      </w:r>
      <w:r w:rsidR="00DC5532">
        <w:rPr>
          <w:sz w:val="28"/>
        </w:rPr>
        <w:t>) создание условий для массового отдыха жителей поселения и организация обустройства мест массового отдыха населения</w:t>
      </w:r>
      <w:r w:rsidR="00DC5532" w:rsidRPr="002D5A50">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00DC5532" w:rsidRPr="002D5A50">
        <w:rPr>
          <w:sz w:val="28"/>
        </w:rPr>
        <w:t>;</w:t>
      </w:r>
    </w:p>
    <w:p w:rsidR="00DC5532" w:rsidRDefault="00C7277C" w:rsidP="00DC5532">
      <w:pPr>
        <w:tabs>
          <w:tab w:val="left" w:pos="-1276"/>
          <w:tab w:val="left" w:pos="1134"/>
        </w:tabs>
        <w:ind w:firstLine="851"/>
        <w:jc w:val="both"/>
        <w:rPr>
          <w:sz w:val="28"/>
        </w:rPr>
      </w:pPr>
      <w:r>
        <w:rPr>
          <w:sz w:val="28"/>
        </w:rPr>
        <w:t>16</w:t>
      </w:r>
      <w:r w:rsidR="00DC5532">
        <w:rPr>
          <w:sz w:val="28"/>
        </w:rPr>
        <w:t>) формирование архивных фондов поселения;</w:t>
      </w:r>
    </w:p>
    <w:p w:rsidR="00DC5532" w:rsidRDefault="00C7277C" w:rsidP="00DC5532">
      <w:pPr>
        <w:tabs>
          <w:tab w:val="left" w:pos="-1276"/>
          <w:tab w:val="left" w:pos="1134"/>
        </w:tabs>
        <w:ind w:firstLine="851"/>
        <w:jc w:val="both"/>
        <w:rPr>
          <w:sz w:val="28"/>
        </w:rPr>
      </w:pPr>
      <w:r>
        <w:rPr>
          <w:sz w:val="28"/>
        </w:rPr>
        <w:t>17) участие в организации деятельности по сбору (в том числе раздельному сбору)</w:t>
      </w:r>
      <w:r w:rsidR="003819DB">
        <w:rPr>
          <w:sz w:val="28"/>
        </w:rPr>
        <w:t xml:space="preserve"> и транспортированию твердых коммунальных отходов</w:t>
      </w:r>
      <w:r w:rsidR="00DC5532">
        <w:rPr>
          <w:sz w:val="28"/>
        </w:rPr>
        <w:t>;</w:t>
      </w:r>
    </w:p>
    <w:p w:rsidR="00DC5532" w:rsidRPr="00645581" w:rsidRDefault="003819DB" w:rsidP="00DC5532">
      <w:pPr>
        <w:pStyle w:val="ConsPlusNonformat"/>
        <w:ind w:firstLine="851"/>
        <w:jc w:val="both"/>
        <w:rPr>
          <w:rFonts w:ascii="Times New Roman" w:eastAsiaTheme="minorHAnsi" w:hAnsi="Times New Roman" w:cs="Times New Roman"/>
          <w:kern w:val="0"/>
          <w:sz w:val="28"/>
          <w:szCs w:val="28"/>
        </w:rPr>
      </w:pPr>
      <w:r>
        <w:rPr>
          <w:rFonts w:ascii="Times New Roman" w:hAnsi="Times New Roman" w:cs="Times New Roman"/>
          <w:sz w:val="28"/>
        </w:rPr>
        <w:t>18</w:t>
      </w:r>
      <w:r w:rsidR="00DC5532" w:rsidRPr="009019BA">
        <w:rPr>
          <w:rFonts w:ascii="Times New Roman" w:hAnsi="Times New Roman" w:cs="Times New Roman"/>
          <w:sz w:val="28"/>
        </w:rPr>
        <w:t>)</w:t>
      </w:r>
      <w:r w:rsidR="00DC5532">
        <w:rPr>
          <w:sz w:val="28"/>
        </w:rPr>
        <w:t xml:space="preserve"> </w:t>
      </w:r>
      <w:r w:rsidR="00DC5532" w:rsidRPr="00645581">
        <w:rPr>
          <w:rFonts w:ascii="Times New Roman" w:eastAsiaTheme="minorHAnsi" w:hAnsi="Times New Roman" w:cs="Times New Roman"/>
          <w:kern w:val="0"/>
          <w:sz w:val="28"/>
          <w:szCs w:val="28"/>
          <w:lang w:eastAsia="en-US" w:bidi="ar-SA"/>
        </w:rPr>
        <w:t xml:space="preserve">утверждение правил </w:t>
      </w:r>
      <w:r w:rsidR="00DC5532" w:rsidRPr="00645581">
        <w:rPr>
          <w:rFonts w:ascii="Times New Roman" w:eastAsiaTheme="minorHAnsi" w:hAnsi="Times New Roman" w:cs="Times New Roman"/>
          <w:kern w:val="0"/>
          <w:sz w:val="28"/>
          <w:szCs w:val="28"/>
        </w:rPr>
        <w:t xml:space="preserve">благоустройства территории поселения, </w:t>
      </w:r>
      <w:proofErr w:type="gramStart"/>
      <w:r w:rsidR="00DC5532" w:rsidRPr="00645581">
        <w:rPr>
          <w:rFonts w:ascii="Times New Roman" w:eastAsiaTheme="minorHAnsi" w:hAnsi="Times New Roman" w:cs="Times New Roman"/>
          <w:kern w:val="0"/>
          <w:sz w:val="28"/>
          <w:szCs w:val="28"/>
        </w:rPr>
        <w:t>устанавливающих</w:t>
      </w:r>
      <w:proofErr w:type="gramEnd"/>
      <w:r w:rsidR="00DC5532" w:rsidRPr="00645581">
        <w:rPr>
          <w:rFonts w:ascii="Times New Roman" w:eastAsiaTheme="minorHAnsi" w:hAnsi="Times New Roman" w:cs="Times New Roman"/>
          <w:kern w:val="0"/>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w:t>
      </w:r>
      <w:r w:rsidR="00DC5532" w:rsidRPr="00645581">
        <w:rPr>
          <w:rFonts w:ascii="Times New Roman" w:eastAsiaTheme="minorHAnsi" w:hAnsi="Times New Roman" w:cs="Times New Roman"/>
          <w:kern w:val="0"/>
          <w:sz w:val="28"/>
          <w:szCs w:val="28"/>
        </w:rPr>
        <w:lastRenderedPageBreak/>
        <w:t>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C5532" w:rsidRPr="006E58A5" w:rsidRDefault="003819DB" w:rsidP="00DC5532">
      <w:pPr>
        <w:autoSpaceDE w:val="0"/>
        <w:autoSpaceDN w:val="0"/>
        <w:adjustRightInd w:val="0"/>
        <w:ind w:firstLine="851"/>
        <w:jc w:val="both"/>
        <w:outlineLvl w:val="1"/>
        <w:rPr>
          <w:sz w:val="28"/>
        </w:rPr>
      </w:pPr>
      <w:r>
        <w:rPr>
          <w:sz w:val="28"/>
        </w:rPr>
        <w:t>19</w:t>
      </w:r>
      <w:r w:rsidR="00DC5532">
        <w:rPr>
          <w:sz w:val="28"/>
        </w:rPr>
        <w:t>)</w:t>
      </w:r>
      <w:r>
        <w:rPr>
          <w:sz w:val="28"/>
        </w:rPr>
        <w:t xml:space="preserve"> осуществление муниципального земельного контроля в границах поселения</w:t>
      </w:r>
      <w:r w:rsidR="00DC5532" w:rsidRPr="006E58A5">
        <w:rPr>
          <w:sz w:val="28"/>
        </w:rPr>
        <w:t>;</w:t>
      </w:r>
    </w:p>
    <w:p w:rsidR="00DC5532" w:rsidRDefault="003819DB" w:rsidP="00DC5532">
      <w:pPr>
        <w:tabs>
          <w:tab w:val="left" w:pos="-1276"/>
          <w:tab w:val="left" w:pos="1134"/>
        </w:tabs>
        <w:ind w:firstLine="851"/>
        <w:jc w:val="both"/>
        <w:rPr>
          <w:sz w:val="28"/>
        </w:rPr>
      </w:pPr>
      <w:r>
        <w:rPr>
          <w:sz w:val="28"/>
        </w:rPr>
        <w:t>20</w:t>
      </w:r>
      <w:r w:rsidR="00DC5532">
        <w:rPr>
          <w:sz w:val="28"/>
        </w:rPr>
        <w:t>) организация ритуальных услуг и содержание мест захоронения;</w:t>
      </w:r>
    </w:p>
    <w:p w:rsidR="00DC5532" w:rsidRDefault="003819DB" w:rsidP="00DC5532">
      <w:pPr>
        <w:pStyle w:val="ConsNormal"/>
        <w:tabs>
          <w:tab w:val="left" w:pos="-1276"/>
        </w:tabs>
        <w:ind w:firstLine="851"/>
        <w:jc w:val="both"/>
        <w:rPr>
          <w:rFonts w:ascii="Times New Roman" w:hAnsi="Times New Roman"/>
          <w:sz w:val="28"/>
        </w:rPr>
      </w:pPr>
      <w:r>
        <w:rPr>
          <w:rFonts w:ascii="Times New Roman" w:hAnsi="Times New Roman"/>
          <w:sz w:val="28"/>
        </w:rPr>
        <w:t>21</w:t>
      </w:r>
      <w:r w:rsidR="00DC5532">
        <w:rPr>
          <w:rFonts w:ascii="Times New Roman" w:hAnsi="Times New Roman"/>
          <w:sz w:val="28"/>
        </w:rPr>
        <w:t>) осуществление мероприятий по обеспечению безопасности людей на водных объектах, охране их жизни и здоровья;</w:t>
      </w:r>
    </w:p>
    <w:p w:rsidR="00DC5532" w:rsidRDefault="003819DB" w:rsidP="00DC5532">
      <w:pPr>
        <w:pStyle w:val="ConsNormal"/>
        <w:ind w:firstLine="851"/>
        <w:jc w:val="both"/>
        <w:rPr>
          <w:rFonts w:ascii="Times New Roman" w:hAnsi="Times New Roman"/>
          <w:sz w:val="28"/>
        </w:rPr>
      </w:pPr>
      <w:r>
        <w:rPr>
          <w:rFonts w:ascii="Times New Roman" w:hAnsi="Times New Roman"/>
          <w:sz w:val="28"/>
        </w:rPr>
        <w:t>22</w:t>
      </w:r>
      <w:r w:rsidR="00DC5532">
        <w:rPr>
          <w:rFonts w:ascii="Times New Roman" w:hAnsi="Times New Roman"/>
          <w:sz w:val="28"/>
        </w:rPr>
        <w:t>) содействие в развитии сельскохозяйственного производства, создание условий для развития малого и среднего</w:t>
      </w:r>
      <w:r w:rsidR="00DC5532">
        <w:rPr>
          <w:rFonts w:ascii="Times New Roman" w:hAnsi="Times New Roman"/>
          <w:b/>
          <w:sz w:val="28"/>
        </w:rPr>
        <w:t xml:space="preserve"> </w:t>
      </w:r>
      <w:r w:rsidR="00DC5532">
        <w:rPr>
          <w:rFonts w:ascii="Times New Roman" w:hAnsi="Times New Roman"/>
          <w:sz w:val="28"/>
        </w:rPr>
        <w:t>предпринимательства;</w:t>
      </w:r>
    </w:p>
    <w:p w:rsidR="00DC5532" w:rsidRDefault="003819DB" w:rsidP="00DC5532">
      <w:pPr>
        <w:pStyle w:val="ConsNormal"/>
        <w:ind w:firstLine="851"/>
        <w:jc w:val="both"/>
        <w:rPr>
          <w:rFonts w:ascii="Times New Roman" w:hAnsi="Times New Roman"/>
          <w:sz w:val="28"/>
        </w:rPr>
      </w:pPr>
      <w:r>
        <w:rPr>
          <w:rFonts w:ascii="Times New Roman" w:hAnsi="Times New Roman"/>
          <w:sz w:val="28"/>
        </w:rPr>
        <w:t>23</w:t>
      </w:r>
      <w:r w:rsidR="00DC5532">
        <w:rPr>
          <w:rFonts w:ascii="Times New Roman" w:hAnsi="Times New Roman"/>
          <w:sz w:val="28"/>
        </w:rPr>
        <w:t>) организация и осуществление мероприятий по работе с детьми и молодежью в поселении;</w:t>
      </w:r>
    </w:p>
    <w:p w:rsidR="0091749D" w:rsidRPr="0091749D" w:rsidRDefault="003819DB" w:rsidP="0091749D">
      <w:pPr>
        <w:tabs>
          <w:tab w:val="left" w:pos="0"/>
        </w:tabs>
        <w:ind w:firstLine="870"/>
        <w:jc w:val="both"/>
        <w:rPr>
          <w:rFonts w:eastAsia="Arial" w:cs="Arial"/>
          <w:bCs/>
          <w:sz w:val="28"/>
          <w:szCs w:val="28"/>
        </w:rPr>
      </w:pPr>
      <w:r>
        <w:rPr>
          <w:sz w:val="28"/>
        </w:rPr>
        <w:t>24</w:t>
      </w:r>
      <w:r w:rsidR="0091749D" w:rsidRPr="0091749D">
        <w:rPr>
          <w:sz w:val="28"/>
        </w:rPr>
        <w:t>) оказание поддержки</w:t>
      </w:r>
      <w:r w:rsidR="0091749D" w:rsidRPr="0091749D">
        <w:rPr>
          <w:rFonts w:eastAsia="Times New Roman"/>
          <w:kern w:val="0"/>
          <w:sz w:val="28"/>
          <w:szCs w:val="28"/>
          <w:lang w:eastAsia="ru-RU"/>
        </w:rPr>
        <w:t xml:space="preserve"> гражданам и их объединениям, участвующим в охране общественного порядка, создание условий для деятельности народных дружин;</w:t>
      </w:r>
    </w:p>
    <w:p w:rsidR="00DC5532" w:rsidRPr="00B13749" w:rsidRDefault="003819DB" w:rsidP="00DC5532">
      <w:pPr>
        <w:tabs>
          <w:tab w:val="left" w:pos="0"/>
        </w:tabs>
        <w:ind w:firstLine="851"/>
        <w:jc w:val="both"/>
        <w:rPr>
          <w:rStyle w:val="80"/>
        </w:rPr>
      </w:pPr>
      <w:r>
        <w:rPr>
          <w:rFonts w:eastAsia="Arial" w:cs="Arial"/>
          <w:bCs/>
          <w:sz w:val="28"/>
          <w:szCs w:val="28"/>
        </w:rPr>
        <w:t>25</w:t>
      </w:r>
      <w:r w:rsidR="00DC5532" w:rsidRPr="00B13749">
        <w:rPr>
          <w:rStyle w:val="80"/>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DC5532" w:rsidRPr="002D5A50" w:rsidRDefault="003819DB" w:rsidP="00DC5532">
      <w:pPr>
        <w:autoSpaceDE w:val="0"/>
        <w:autoSpaceDN w:val="0"/>
        <w:adjustRightInd w:val="0"/>
        <w:ind w:firstLine="851"/>
        <w:jc w:val="both"/>
        <w:outlineLvl w:val="0"/>
        <w:rPr>
          <w:sz w:val="28"/>
          <w:szCs w:val="28"/>
        </w:rPr>
      </w:pPr>
      <w:r>
        <w:rPr>
          <w:sz w:val="28"/>
          <w:szCs w:val="28"/>
        </w:rPr>
        <w:t>26</w:t>
      </w:r>
      <w:r w:rsidR="00DC5532" w:rsidRPr="002D5A50">
        <w:rPr>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C5532" w:rsidRDefault="003819DB" w:rsidP="00DC5532">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cs="Times New Roman"/>
          <w:sz w:val="28"/>
          <w:szCs w:val="28"/>
        </w:rPr>
        <w:t>2</w:t>
      </w:r>
      <w:r w:rsidR="0091749D">
        <w:rPr>
          <w:rFonts w:ascii="Times New Roman" w:hAnsi="Times New Roman" w:cs="Times New Roman"/>
          <w:sz w:val="28"/>
          <w:szCs w:val="28"/>
        </w:rPr>
        <w:t>7</w:t>
      </w:r>
      <w:r w:rsidR="00DC5532" w:rsidRPr="00645581">
        <w:rPr>
          <w:rFonts w:ascii="Times New Roman" w:hAnsi="Times New Roman" w:cs="Times New Roman"/>
          <w:sz w:val="28"/>
          <w:szCs w:val="28"/>
        </w:rPr>
        <w:t xml:space="preserve">) </w:t>
      </w:r>
      <w:r w:rsidR="00DC5532" w:rsidRPr="00645581">
        <w:rPr>
          <w:rFonts w:ascii="Times New Roman" w:eastAsiaTheme="minorHAnsi" w:hAnsi="Times New Roman" w:cs="Times New Roman"/>
          <w:kern w:val="0"/>
          <w:sz w:val="28"/>
          <w:szCs w:val="28"/>
          <w:lang w:eastAsia="en-US" w:bidi="ar-SA"/>
        </w:rPr>
        <w:t>осуществление мер по противодействию коррупции в границах поселения;</w:t>
      </w:r>
    </w:p>
    <w:p w:rsidR="00DC5532" w:rsidRPr="00DC5532" w:rsidRDefault="003819DB" w:rsidP="00DC5532">
      <w:pPr>
        <w:pStyle w:val="ConsNormal"/>
        <w:ind w:firstLine="851"/>
        <w:jc w:val="both"/>
        <w:rPr>
          <w:rFonts w:ascii="Times New Roman" w:hAnsi="Times New Roman"/>
          <w:kern w:val="0"/>
          <w:sz w:val="28"/>
          <w:szCs w:val="28"/>
          <w:lang w:eastAsia="ru-RU"/>
        </w:rPr>
      </w:pPr>
      <w:r>
        <w:rPr>
          <w:rFonts w:ascii="Times New Roman" w:hAnsi="Times New Roman"/>
          <w:kern w:val="0"/>
          <w:sz w:val="28"/>
          <w:szCs w:val="28"/>
          <w:lang w:eastAsia="ru-RU"/>
        </w:rPr>
        <w:t>2</w:t>
      </w:r>
      <w:r w:rsidR="0091749D">
        <w:rPr>
          <w:rFonts w:ascii="Times New Roman" w:hAnsi="Times New Roman"/>
          <w:kern w:val="0"/>
          <w:sz w:val="28"/>
          <w:szCs w:val="28"/>
          <w:lang w:eastAsia="ru-RU"/>
        </w:rPr>
        <w:t>8</w:t>
      </w:r>
      <w:r w:rsidR="00DC5532" w:rsidRPr="00DC5532">
        <w:rPr>
          <w:rFonts w:ascii="Times New Roman" w:hAnsi="Times New Roman"/>
          <w:kern w:val="0"/>
          <w:sz w:val="28"/>
          <w:szCs w:val="28"/>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w:t>
      </w:r>
      <w:r>
        <w:rPr>
          <w:rFonts w:ascii="Times New Roman" w:hAnsi="Times New Roman"/>
          <w:kern w:val="0"/>
          <w:sz w:val="28"/>
          <w:szCs w:val="28"/>
          <w:lang w:eastAsia="ru-RU"/>
        </w:rPr>
        <w:t>сном реестре.</w:t>
      </w:r>
    </w:p>
    <w:p w:rsidR="0091749D" w:rsidRDefault="0091749D" w:rsidP="00DC5532">
      <w:pPr>
        <w:ind w:firstLine="851"/>
        <w:jc w:val="both"/>
        <w:rPr>
          <w:b/>
          <w:sz w:val="28"/>
        </w:rPr>
      </w:pPr>
    </w:p>
    <w:p w:rsidR="00DC5532" w:rsidRDefault="00DC5532" w:rsidP="00DC5532">
      <w:pPr>
        <w:ind w:firstLine="851"/>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DC5532" w:rsidRDefault="00DC5532" w:rsidP="00DC5532">
      <w:pPr>
        <w:ind w:firstLine="851"/>
        <w:jc w:val="both"/>
        <w:rPr>
          <w:sz w:val="28"/>
        </w:rPr>
      </w:pPr>
      <w:r>
        <w:rPr>
          <w:sz w:val="28"/>
        </w:rPr>
        <w:t xml:space="preserve">1. Органы местного самоуправления поселения имеют право </w:t>
      </w:r>
      <w:proofErr w:type="gramStart"/>
      <w:r>
        <w:rPr>
          <w:sz w:val="28"/>
        </w:rPr>
        <w:t>на</w:t>
      </w:r>
      <w:proofErr w:type="gramEnd"/>
      <w:r>
        <w:rPr>
          <w:sz w:val="28"/>
        </w:rPr>
        <w:t>:</w:t>
      </w:r>
    </w:p>
    <w:p w:rsidR="00DC5532" w:rsidRPr="00F9051B" w:rsidRDefault="00DC5532" w:rsidP="00DC5532">
      <w:pPr>
        <w:ind w:firstLine="851"/>
        <w:jc w:val="both"/>
        <w:rPr>
          <w:sz w:val="28"/>
        </w:rPr>
      </w:pPr>
      <w:r>
        <w:rPr>
          <w:sz w:val="28"/>
        </w:rPr>
        <w:t>1) создание музеев поселения;</w:t>
      </w:r>
    </w:p>
    <w:p w:rsidR="00DC5532" w:rsidRDefault="00DC5532" w:rsidP="00DC5532">
      <w:pPr>
        <w:ind w:firstLine="851"/>
        <w:jc w:val="both"/>
        <w:rPr>
          <w:sz w:val="28"/>
        </w:rPr>
      </w:pPr>
      <w:r>
        <w:rPr>
          <w:sz w:val="28"/>
        </w:rPr>
        <w:t xml:space="preserve">2) совершение нотариальных действий, предусмотренных </w:t>
      </w:r>
      <w:r>
        <w:rPr>
          <w:sz w:val="28"/>
        </w:rPr>
        <w:lastRenderedPageBreak/>
        <w:t>законодательством, в случае отсутствия в поселении нотариуса;</w:t>
      </w:r>
    </w:p>
    <w:p w:rsidR="00DC5532" w:rsidRDefault="00DC5532" w:rsidP="00DC5532">
      <w:pPr>
        <w:ind w:firstLine="851"/>
        <w:jc w:val="both"/>
        <w:rPr>
          <w:sz w:val="28"/>
        </w:rPr>
      </w:pPr>
      <w:r>
        <w:rPr>
          <w:sz w:val="28"/>
        </w:rPr>
        <w:t>3) участие в осуществлении деятельности по опеке и попечительству;</w:t>
      </w:r>
    </w:p>
    <w:p w:rsidR="00DC5532" w:rsidRPr="006C61C3" w:rsidRDefault="00DC5532" w:rsidP="00DC5532">
      <w:pPr>
        <w:ind w:firstLine="851"/>
        <w:jc w:val="both"/>
        <w:rPr>
          <w:sz w:val="28"/>
        </w:rPr>
      </w:pPr>
      <w:r w:rsidRPr="006C61C3">
        <w:rPr>
          <w:sz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C5532" w:rsidRPr="006C61C3" w:rsidRDefault="00DC5532" w:rsidP="00DC5532">
      <w:pPr>
        <w:ind w:firstLine="851"/>
        <w:jc w:val="both"/>
        <w:rPr>
          <w:sz w:val="28"/>
        </w:rPr>
      </w:pPr>
      <w:r w:rsidRPr="006C61C3">
        <w:rPr>
          <w:sz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C5532" w:rsidRPr="006C61C3" w:rsidRDefault="00DC5532" w:rsidP="00DC5532">
      <w:pPr>
        <w:ind w:firstLine="851"/>
        <w:jc w:val="both"/>
        <w:rPr>
          <w:sz w:val="28"/>
        </w:rPr>
      </w:pPr>
      <w:r w:rsidRPr="006C61C3">
        <w:rPr>
          <w:sz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C5532" w:rsidRPr="006C61C3" w:rsidRDefault="00DC5532" w:rsidP="00DC5532">
      <w:pPr>
        <w:ind w:firstLine="851"/>
        <w:jc w:val="both"/>
        <w:rPr>
          <w:sz w:val="28"/>
          <w:szCs w:val="28"/>
        </w:rPr>
      </w:pPr>
      <w:r w:rsidRPr="006C61C3">
        <w:rPr>
          <w:sz w:val="28"/>
          <w:szCs w:val="28"/>
        </w:rPr>
        <w:t>7) создание муниципальной пожарной охраны;</w:t>
      </w:r>
    </w:p>
    <w:p w:rsidR="00DC5532" w:rsidRPr="006C61C3" w:rsidRDefault="00DC5532" w:rsidP="00DC5532">
      <w:pPr>
        <w:ind w:firstLine="851"/>
        <w:jc w:val="both"/>
        <w:rPr>
          <w:sz w:val="28"/>
        </w:rPr>
      </w:pPr>
      <w:r w:rsidRPr="006C61C3">
        <w:rPr>
          <w:sz w:val="28"/>
        </w:rPr>
        <w:t>8) создание условий для развития туризма;</w:t>
      </w:r>
    </w:p>
    <w:p w:rsidR="00DC5532" w:rsidRDefault="00DC5532" w:rsidP="00DC5532">
      <w:pPr>
        <w:pStyle w:val="ConsPlusNormal"/>
        <w:ind w:firstLine="851"/>
        <w:jc w:val="both"/>
        <w:outlineLvl w:val="1"/>
        <w:rPr>
          <w:rFonts w:ascii="Times New Roman" w:eastAsiaTheme="minorHAnsi" w:hAnsi="Times New Roman" w:cs="Times New Roman"/>
          <w:kern w:val="0"/>
          <w:sz w:val="28"/>
          <w:szCs w:val="28"/>
          <w:lang w:eastAsia="en-US" w:bidi="ar-SA"/>
        </w:rPr>
      </w:pPr>
      <w:r w:rsidRPr="006C61C3">
        <w:rPr>
          <w:rFonts w:ascii="Times New Roman" w:hAnsi="Times New Roman" w:cs="Times New Roman"/>
          <w:sz w:val="28"/>
          <w:szCs w:val="28"/>
        </w:rPr>
        <w:t xml:space="preserve">9) </w:t>
      </w:r>
      <w:r w:rsidRPr="006C61C3">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w:t>
      </w:r>
      <w:r w:rsidRPr="00645581">
        <w:rPr>
          <w:rFonts w:ascii="Times New Roman" w:eastAsiaTheme="minorHAnsi" w:hAnsi="Times New Roman" w:cs="Times New Roman"/>
          <w:kern w:val="0"/>
          <w:sz w:val="28"/>
          <w:szCs w:val="28"/>
          <w:lang w:eastAsia="en-US" w:bidi="ar-SA"/>
        </w:rPr>
        <w:t xml:space="preserve">м общественный </w:t>
      </w:r>
      <w:proofErr w:type="gramStart"/>
      <w:r w:rsidRPr="00645581">
        <w:rPr>
          <w:rFonts w:ascii="Times New Roman" w:eastAsiaTheme="minorHAnsi" w:hAnsi="Times New Roman" w:cs="Times New Roman"/>
          <w:kern w:val="0"/>
          <w:sz w:val="28"/>
          <w:szCs w:val="28"/>
          <w:lang w:eastAsia="en-US" w:bidi="ar-SA"/>
        </w:rPr>
        <w:t>контроль за</w:t>
      </w:r>
      <w:proofErr w:type="gramEnd"/>
      <w:r w:rsidRPr="00645581">
        <w:rPr>
          <w:rFonts w:ascii="Times New Roman" w:eastAsiaTheme="minorHAnsi" w:hAnsi="Times New Roman" w:cs="Times New Roman"/>
          <w:kern w:val="0"/>
          <w:sz w:val="28"/>
          <w:szCs w:val="28"/>
          <w:lang w:eastAsia="en-US" w:bidi="ar-SA"/>
        </w:rPr>
        <w:t xml:space="preserve"> обеспечением прав человека и содействие лицам, находящимся в ме</w:t>
      </w:r>
      <w:r>
        <w:rPr>
          <w:rFonts w:ascii="Times New Roman" w:eastAsiaTheme="minorHAnsi" w:hAnsi="Times New Roman" w:cs="Times New Roman"/>
          <w:kern w:val="0"/>
          <w:sz w:val="28"/>
          <w:szCs w:val="28"/>
          <w:lang w:eastAsia="en-US" w:bidi="ar-SA"/>
        </w:rPr>
        <w:t>стах принудительного содержания;</w:t>
      </w:r>
    </w:p>
    <w:p w:rsidR="00DC5532" w:rsidRDefault="00DC5532" w:rsidP="00DC5532">
      <w:pPr>
        <w:suppressAutoHyphens w:val="0"/>
        <w:autoSpaceDE w:val="0"/>
        <w:autoSpaceDN w:val="0"/>
        <w:adjustRightInd w:val="0"/>
        <w:ind w:firstLine="851"/>
        <w:jc w:val="both"/>
        <w:rPr>
          <w:rFonts w:eastAsia="Times New Roman"/>
          <w:kern w:val="0"/>
          <w:sz w:val="28"/>
          <w:szCs w:val="28"/>
          <w:lang w:eastAsia="ru-RU"/>
        </w:rPr>
      </w:pPr>
      <w:r w:rsidRPr="006E58A5">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w:t>
      </w:r>
      <w:r w:rsidR="00882D0C">
        <w:rPr>
          <w:rFonts w:eastAsia="Times New Roman"/>
          <w:kern w:val="0"/>
          <w:sz w:val="28"/>
          <w:szCs w:val="28"/>
          <w:lang w:eastAsia="ru-RU"/>
        </w:rPr>
        <w:t>валидов в Российской Федерации»;</w:t>
      </w:r>
    </w:p>
    <w:p w:rsidR="00882D0C" w:rsidRPr="00882D0C" w:rsidRDefault="00882D0C" w:rsidP="00882D0C">
      <w:pPr>
        <w:suppressAutoHyphens w:val="0"/>
        <w:autoSpaceDE w:val="0"/>
        <w:autoSpaceDN w:val="0"/>
        <w:adjustRightInd w:val="0"/>
        <w:ind w:firstLine="851"/>
        <w:jc w:val="both"/>
        <w:rPr>
          <w:rFonts w:eastAsia="Times New Roman"/>
          <w:kern w:val="0"/>
          <w:sz w:val="28"/>
          <w:szCs w:val="28"/>
          <w:lang w:eastAsia="ru-RU"/>
        </w:rPr>
      </w:pPr>
      <w:r w:rsidRPr="00882D0C">
        <w:rPr>
          <w:rFonts w:eastAsia="Times New Roman"/>
          <w:kern w:val="0"/>
          <w:sz w:val="28"/>
          <w:szCs w:val="28"/>
          <w:lang w:eastAsia="ru-RU"/>
        </w:rPr>
        <w:t xml:space="preserve">11) создание условий для организации </w:t>
      </w:r>
      <w:proofErr w:type="gramStart"/>
      <w:r w:rsidRPr="00882D0C">
        <w:rPr>
          <w:rFonts w:eastAsia="Times New Roman"/>
          <w:kern w:val="0"/>
          <w:sz w:val="28"/>
          <w:szCs w:val="28"/>
          <w:lang w:eastAsia="ru-RU"/>
        </w:rPr>
        <w:t>проведения независимой оценки качества оказания услуг</w:t>
      </w:r>
      <w:proofErr w:type="gramEnd"/>
      <w:r w:rsidRPr="00882D0C">
        <w:rPr>
          <w:rFonts w:eastAsia="Times New Roman"/>
          <w:kern w:val="0"/>
          <w:sz w:val="28"/>
          <w:szCs w:val="28"/>
          <w:lang w:eastAsia="ru-RU"/>
        </w:rPr>
        <w:t xml:space="preserve"> организациями в порядке и на условиях, которые установлены федеральными законами;</w:t>
      </w:r>
    </w:p>
    <w:p w:rsidR="00882D0C" w:rsidRPr="00882D0C" w:rsidRDefault="00882D0C" w:rsidP="00882D0C">
      <w:pPr>
        <w:suppressAutoHyphens w:val="0"/>
        <w:autoSpaceDE w:val="0"/>
        <w:autoSpaceDN w:val="0"/>
        <w:adjustRightInd w:val="0"/>
        <w:ind w:firstLine="851"/>
        <w:jc w:val="both"/>
        <w:rPr>
          <w:rFonts w:eastAsia="Times New Roman"/>
          <w:kern w:val="0"/>
          <w:sz w:val="28"/>
          <w:szCs w:val="28"/>
          <w:lang w:eastAsia="ru-RU"/>
        </w:rPr>
      </w:pPr>
      <w:r w:rsidRPr="00882D0C">
        <w:rPr>
          <w:rFonts w:eastAsia="Times New Roman"/>
          <w:kern w:val="0"/>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82D0C" w:rsidRPr="00882D0C" w:rsidRDefault="00882D0C" w:rsidP="00882D0C">
      <w:pPr>
        <w:suppressAutoHyphens w:val="0"/>
        <w:autoSpaceDE w:val="0"/>
        <w:autoSpaceDN w:val="0"/>
        <w:adjustRightInd w:val="0"/>
        <w:ind w:firstLine="851"/>
        <w:jc w:val="both"/>
        <w:rPr>
          <w:rFonts w:eastAsia="Times New Roman"/>
          <w:kern w:val="0"/>
          <w:sz w:val="28"/>
          <w:szCs w:val="28"/>
          <w:lang w:eastAsia="ru-RU"/>
        </w:rPr>
      </w:pPr>
      <w:r w:rsidRPr="00882D0C">
        <w:rPr>
          <w:bCs/>
          <w:sz w:val="28"/>
          <w:szCs w:val="28"/>
        </w:rPr>
        <w:t>13) осуществление мероприятий по отлову и содержанию безнадзорных животных, обитающих на территории поселения.</w:t>
      </w:r>
    </w:p>
    <w:p w:rsidR="00DC5532" w:rsidRDefault="00DC5532" w:rsidP="00DC5532">
      <w:pPr>
        <w:ind w:firstLine="851"/>
        <w:jc w:val="both"/>
        <w:rPr>
          <w:sz w:val="28"/>
          <w:szCs w:val="28"/>
        </w:rPr>
      </w:pPr>
      <w:r>
        <w:rPr>
          <w:sz w:val="28"/>
        </w:rPr>
        <w:t xml:space="preserve">2. </w:t>
      </w:r>
      <w:proofErr w:type="gramStart"/>
      <w:r>
        <w:rPr>
          <w:sz w:val="28"/>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Pr>
          <w:sz w:val="28"/>
        </w:rPr>
        <w:t xml:space="preserve"> </w:t>
      </w:r>
      <w:proofErr w:type="gramStart"/>
      <w:r>
        <w:rPr>
          <w:sz w:val="28"/>
        </w:rPr>
        <w:t xml:space="preserve">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DC5532" w:rsidRDefault="00DC5532" w:rsidP="00DC5532">
      <w:pPr>
        <w:pStyle w:val="22"/>
        <w:tabs>
          <w:tab w:val="left" w:pos="-142"/>
          <w:tab w:val="left" w:pos="142"/>
        </w:tabs>
        <w:spacing w:before="0" w:after="0"/>
        <w:ind w:firstLine="851"/>
        <w:rPr>
          <w:rFonts w:eastAsia="Times New Roman"/>
        </w:rPr>
      </w:pPr>
    </w:p>
    <w:p w:rsidR="00DC5532" w:rsidRDefault="00DC5532" w:rsidP="00DC5532">
      <w:pPr>
        <w:pStyle w:val="22"/>
        <w:tabs>
          <w:tab w:val="left" w:pos="142"/>
        </w:tabs>
        <w:spacing w:before="0" w:after="0"/>
        <w:ind w:firstLine="851"/>
        <w:rPr>
          <w:rFonts w:eastAsia="Times New Roman"/>
          <w:b/>
        </w:rPr>
      </w:pPr>
      <w:r>
        <w:rPr>
          <w:rFonts w:eastAsia="Times New Roman"/>
          <w:b/>
        </w:rPr>
        <w:t>Статья 10. Полномочия органов местного самоуправления по решению вопросов местного значения</w:t>
      </w:r>
    </w:p>
    <w:p w:rsidR="00DC5532" w:rsidRDefault="00DC5532" w:rsidP="00DC5532">
      <w:pPr>
        <w:tabs>
          <w:tab w:val="left" w:pos="142"/>
        </w:tabs>
        <w:ind w:firstLine="851"/>
        <w:jc w:val="both"/>
        <w:rPr>
          <w:rFonts w:eastAsia="Times New Roman"/>
          <w:sz w:val="28"/>
        </w:rPr>
      </w:pPr>
      <w:r>
        <w:rPr>
          <w:rFonts w:eastAsia="Times New Roman"/>
          <w:sz w:val="28"/>
        </w:rPr>
        <w:lastRenderedPageBreak/>
        <w:t>1. В целях решения вопросов местного значения органы местного самоуправления поселения обладают следующими полномочиями:</w:t>
      </w:r>
    </w:p>
    <w:p w:rsidR="00DC5532" w:rsidRDefault="00DC5532" w:rsidP="00DC5532">
      <w:pPr>
        <w:tabs>
          <w:tab w:val="left" w:pos="1211"/>
        </w:tabs>
        <w:ind w:firstLine="851"/>
        <w:jc w:val="both"/>
        <w:rPr>
          <w:rFonts w:eastAsia="Times New Roman"/>
          <w:sz w:val="28"/>
        </w:rPr>
      </w:pPr>
      <w:r>
        <w:rPr>
          <w:rFonts w:eastAsia="Times New Roman"/>
          <w:sz w:val="28"/>
        </w:rPr>
        <w:t>1) принятие устава поселения</w:t>
      </w:r>
      <w:r>
        <w:rPr>
          <w:rFonts w:eastAsia="Times New Roman"/>
          <w:b/>
          <w:sz w:val="28"/>
        </w:rPr>
        <w:t xml:space="preserve"> </w:t>
      </w:r>
      <w:r>
        <w:rPr>
          <w:rFonts w:eastAsia="Times New Roman"/>
          <w:sz w:val="28"/>
        </w:rPr>
        <w:t>и внесение в него</w:t>
      </w:r>
      <w:r>
        <w:rPr>
          <w:rFonts w:eastAsia="Times New Roman"/>
          <w:b/>
          <w:sz w:val="28"/>
        </w:rPr>
        <w:t xml:space="preserve"> </w:t>
      </w:r>
      <w:r>
        <w:rPr>
          <w:rFonts w:eastAsia="Times New Roman"/>
          <w:sz w:val="28"/>
        </w:rPr>
        <w:t>изменений и дополнений, издание муниципальных правовых актов;</w:t>
      </w:r>
    </w:p>
    <w:p w:rsidR="00DC5532" w:rsidRDefault="00DC5532" w:rsidP="00DC5532">
      <w:pPr>
        <w:tabs>
          <w:tab w:val="left" w:pos="1211"/>
        </w:tabs>
        <w:ind w:firstLine="851"/>
        <w:jc w:val="both"/>
        <w:rPr>
          <w:rFonts w:eastAsia="Times New Roman"/>
          <w:sz w:val="28"/>
        </w:rPr>
      </w:pPr>
      <w:r>
        <w:rPr>
          <w:rFonts w:eastAsia="Times New Roman"/>
          <w:sz w:val="28"/>
        </w:rPr>
        <w:t>2) установление официальных символов поселения;</w:t>
      </w:r>
    </w:p>
    <w:p w:rsidR="00DC5532" w:rsidRPr="00DC5532" w:rsidRDefault="00DC5532" w:rsidP="00DC5532">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 xml:space="preserve">3) </w:t>
      </w:r>
      <w:r w:rsidRPr="003909F6">
        <w:rPr>
          <w:rFonts w:eastAsia="Times New Roman"/>
          <w:sz w:val="28"/>
        </w:rPr>
        <w:t>создание муниципальных предприятий и учреждений</w:t>
      </w:r>
      <w:r w:rsidRPr="00DA1D05">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DC5532">
        <w:rPr>
          <w:rFonts w:eastAsiaTheme="minorHAnsi"/>
          <w:kern w:val="0"/>
          <w:sz w:val="28"/>
          <w:szCs w:val="28"/>
        </w:rPr>
        <w:t>осуществление закупок товаров, работ, услуг для обеспечения муниципальных нужд;</w:t>
      </w:r>
    </w:p>
    <w:p w:rsidR="00DC5532" w:rsidRPr="003909F6" w:rsidRDefault="00DC5532" w:rsidP="00DC5532">
      <w:pPr>
        <w:tabs>
          <w:tab w:val="left" w:pos="1211"/>
        </w:tabs>
        <w:ind w:firstLine="851"/>
        <w:jc w:val="both"/>
        <w:rPr>
          <w:rFonts w:eastAsia="Times New Roman"/>
          <w:sz w:val="28"/>
        </w:rPr>
      </w:pPr>
      <w:r>
        <w:rPr>
          <w:rFonts w:eastAsia="Times New Roman"/>
          <w:sz w:val="28"/>
        </w:rPr>
        <w:t xml:space="preserve">4) </w:t>
      </w:r>
      <w:r w:rsidRPr="003909F6">
        <w:rPr>
          <w:rFonts w:eastAsia="Times New Roman"/>
          <w:sz w:val="28"/>
        </w:rPr>
        <w:t xml:space="preserve">установление тарифов на услуги, предоставляемые муниципальными предприятиями и учреждениями, </w:t>
      </w:r>
      <w:r w:rsidRPr="00645581">
        <w:rPr>
          <w:rFonts w:eastAsia="Times New Roman"/>
          <w:sz w:val="28"/>
        </w:rPr>
        <w:t>и работы, выполняемые муниципальными предприятиями и учреждениями,</w:t>
      </w:r>
      <w:r w:rsidRPr="00127C60">
        <w:rPr>
          <w:rFonts w:eastAsia="Times New Roman"/>
          <w:b/>
          <w:sz w:val="28"/>
        </w:rPr>
        <w:t xml:space="preserve"> </w:t>
      </w:r>
      <w:r w:rsidRPr="003909F6">
        <w:rPr>
          <w:rFonts w:eastAsia="Times New Roman"/>
          <w:sz w:val="28"/>
        </w:rPr>
        <w:t>если иное не предусмотрено федеральными законами;</w:t>
      </w:r>
    </w:p>
    <w:p w:rsidR="00DC5532" w:rsidRPr="00DA1D05" w:rsidRDefault="00DC5532" w:rsidP="00DC5532">
      <w:pPr>
        <w:pStyle w:val="8"/>
        <w:keepNext w:val="0"/>
        <w:ind w:firstLine="851"/>
        <w:jc w:val="both"/>
      </w:pPr>
      <w:r w:rsidRPr="00DA1D05">
        <w:t>5) полномочиями по организации теплоснабжения, предусмотренными Федеральным законом</w:t>
      </w:r>
      <w:r w:rsidR="00882D0C">
        <w:t xml:space="preserve"> от 27.07.2010 № 190-ФЗ </w:t>
      </w:r>
      <w:r>
        <w:t>«</w:t>
      </w:r>
      <w:r w:rsidRPr="00DA1D05">
        <w:t>О теплоснабжении</w:t>
      </w:r>
      <w:r>
        <w:t>»</w:t>
      </w:r>
      <w:r w:rsidRPr="00DA1D05">
        <w:t>;</w:t>
      </w:r>
    </w:p>
    <w:p w:rsidR="00DC5532" w:rsidRDefault="00DC5532" w:rsidP="00DC5532">
      <w:pPr>
        <w:tabs>
          <w:tab w:val="left" w:pos="1211"/>
        </w:tabs>
        <w:ind w:firstLine="851"/>
        <w:jc w:val="both"/>
        <w:rPr>
          <w:rFonts w:eastAsia="Times New Roman"/>
          <w:sz w:val="28"/>
        </w:rPr>
      </w:pPr>
      <w:r w:rsidRPr="003909F6">
        <w:rPr>
          <w:rFonts w:eastAsia="Times New Roman"/>
          <w:sz w:val="28"/>
        </w:rPr>
        <w:t>6) регулирование тарифов на подключение к системе коммунальной</w:t>
      </w:r>
      <w:r>
        <w:rPr>
          <w:rFonts w:eastAsia="Times New Roman"/>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DC5532" w:rsidRPr="006E58A5" w:rsidRDefault="00DC5532" w:rsidP="00DC5532">
      <w:pPr>
        <w:pStyle w:val="ConsNormal"/>
        <w:ind w:firstLine="851"/>
        <w:jc w:val="both"/>
        <w:rPr>
          <w:rFonts w:ascii="Times New Roman" w:hAnsi="Times New Roman"/>
          <w:sz w:val="28"/>
        </w:rPr>
      </w:pPr>
      <w:proofErr w:type="gramStart"/>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w:t>
      </w:r>
      <w:r w:rsidRPr="006E58A5">
        <w:rPr>
          <w:rFonts w:ascii="Times New Roman" w:hAnsi="Times New Roman"/>
          <w:sz w:val="28"/>
        </w:rPr>
        <w:t>местного самоуправления Апшеронского района;</w:t>
      </w:r>
      <w:proofErr w:type="gramEnd"/>
    </w:p>
    <w:p w:rsidR="00DC5532" w:rsidRDefault="003819DB" w:rsidP="00DC5532">
      <w:pPr>
        <w:tabs>
          <w:tab w:val="left" w:pos="1211"/>
        </w:tabs>
        <w:ind w:firstLine="851"/>
        <w:jc w:val="both"/>
        <w:rPr>
          <w:rFonts w:eastAsia="Times New Roman"/>
          <w:sz w:val="28"/>
        </w:rPr>
      </w:pPr>
      <w:r>
        <w:rPr>
          <w:rFonts w:eastAsia="Times New Roman"/>
          <w:sz w:val="28"/>
        </w:rPr>
        <w:t>7)</w:t>
      </w:r>
      <w:r w:rsidR="00DC5532" w:rsidRPr="006E58A5">
        <w:rPr>
          <w:rFonts w:eastAsia="Times New Roman"/>
          <w:sz w:val="28"/>
        </w:rPr>
        <w:t xml:space="preserve"> в сфере водоснабжения и водоотведения, </w:t>
      </w:r>
      <w:proofErr w:type="gramStart"/>
      <w:r w:rsidR="00DC5532" w:rsidRPr="006E58A5">
        <w:rPr>
          <w:rFonts w:eastAsia="Times New Roman"/>
          <w:sz w:val="28"/>
        </w:rPr>
        <w:t>предусмотренными</w:t>
      </w:r>
      <w:proofErr w:type="gramEnd"/>
      <w:r w:rsidR="00DC5532" w:rsidRPr="006E58A5">
        <w:rPr>
          <w:rFonts w:eastAsia="Times New Roman"/>
          <w:sz w:val="28"/>
        </w:rPr>
        <w:t xml:space="preserve"> Федеральным законом </w:t>
      </w:r>
      <w:r w:rsidR="00882D0C">
        <w:rPr>
          <w:rFonts w:eastAsia="Times New Roman"/>
          <w:sz w:val="28"/>
        </w:rPr>
        <w:t xml:space="preserve">от 07.12.2011 № 416-ФЗ </w:t>
      </w:r>
      <w:r w:rsidR="00DC5532" w:rsidRPr="006E58A5">
        <w:rPr>
          <w:rFonts w:eastAsia="Times New Roman"/>
          <w:sz w:val="28"/>
        </w:rPr>
        <w:t>«О водоснабжении и водоотведении»;</w:t>
      </w:r>
    </w:p>
    <w:p w:rsidR="00DC5532" w:rsidRDefault="00DC5532" w:rsidP="00DC5532">
      <w:pPr>
        <w:tabs>
          <w:tab w:val="left" w:pos="1211"/>
        </w:tabs>
        <w:ind w:firstLine="851"/>
        <w:jc w:val="both"/>
        <w:rPr>
          <w:rFonts w:eastAsia="Times New Roman"/>
          <w:sz w:val="28"/>
        </w:rPr>
      </w:pPr>
      <w:r>
        <w:rPr>
          <w:rFonts w:eastAsia="Times New Roman"/>
          <w:sz w:val="28"/>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w:t>
      </w:r>
      <w:r w:rsidR="003819DB">
        <w:rPr>
          <w:rFonts w:eastAsia="Times New Roman"/>
          <w:sz w:val="28"/>
        </w:rPr>
        <w:t>главы поселения</w:t>
      </w:r>
      <w:r>
        <w:rPr>
          <w:rFonts w:eastAsia="Times New Roman"/>
          <w:sz w:val="28"/>
        </w:rPr>
        <w:t>, голосования по вопросам изменения границ поселения, преобразования поселения;</w:t>
      </w:r>
    </w:p>
    <w:p w:rsidR="00DC5532" w:rsidRDefault="00DC5532" w:rsidP="00DC5532">
      <w:pPr>
        <w:pStyle w:val="WW-2"/>
        <w:tabs>
          <w:tab w:val="left" w:pos="1211"/>
        </w:tabs>
      </w:pPr>
      <w:r>
        <w:t>9)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DC5532" w:rsidRDefault="00DC5532" w:rsidP="00DC5532">
      <w:pPr>
        <w:pStyle w:val="ConsNormal"/>
        <w:ind w:firstLine="851"/>
        <w:jc w:val="both"/>
        <w:rPr>
          <w:rFonts w:ascii="Times New Roman" w:hAnsi="Times New Roman"/>
          <w:sz w:val="28"/>
        </w:rPr>
      </w:pPr>
      <w:r w:rsidRPr="006E58A5">
        <w:rPr>
          <w:rFonts w:ascii="Times New Roman" w:hAnsi="Times New Roman"/>
          <w:sz w:val="28"/>
        </w:rPr>
        <w:t xml:space="preserve">10) разработка и утверждение программ комплексного развития систем коммунальной инфраструктуры поселения, </w:t>
      </w:r>
      <w:r w:rsidR="00882D0C" w:rsidRPr="00882D0C">
        <w:rPr>
          <w:rFonts w:ascii="Times New Roman" w:eastAsia="Calibri" w:hAnsi="Times New Roman"/>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882D0C">
        <w:rPr>
          <w:rFonts w:ascii="Times New Roman" w:eastAsia="Calibri" w:hAnsi="Times New Roman"/>
          <w:kern w:val="0"/>
          <w:sz w:val="28"/>
          <w:szCs w:val="28"/>
        </w:rPr>
        <w:t xml:space="preserve"> </w:t>
      </w:r>
      <w:r w:rsidRPr="006E58A5">
        <w:rPr>
          <w:rFonts w:ascii="Times New Roman" w:hAnsi="Times New Roman"/>
          <w:sz w:val="28"/>
        </w:rPr>
        <w:t xml:space="preserve">требования к которым </w:t>
      </w:r>
      <w:r w:rsidRPr="006E58A5">
        <w:rPr>
          <w:rFonts w:ascii="Times New Roman" w:hAnsi="Times New Roman"/>
          <w:sz w:val="28"/>
        </w:rPr>
        <w:lastRenderedPageBreak/>
        <w:t>устанавливаются Правительством Российской Федерации;</w:t>
      </w:r>
    </w:p>
    <w:p w:rsidR="00DC5532" w:rsidRDefault="00DC5532" w:rsidP="00DC5532">
      <w:pPr>
        <w:pStyle w:val="ConsNormal"/>
        <w:ind w:firstLine="851"/>
        <w:jc w:val="both"/>
        <w:rPr>
          <w:rFonts w:ascii="Times New Roman" w:hAnsi="Times New Roman"/>
          <w:sz w:val="28"/>
        </w:rPr>
      </w:pPr>
      <w:r>
        <w:rPr>
          <w:rFonts w:ascii="Times New Roman" w:hAnsi="Times New Roman"/>
          <w:sz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C5532" w:rsidRDefault="00DC5532" w:rsidP="00DC5532">
      <w:pPr>
        <w:pStyle w:val="WW-2"/>
        <w:tabs>
          <w:tab w:val="left" w:pos="1211"/>
        </w:tabs>
      </w:pPr>
      <w:r>
        <w:t>12) осуществление международных и внешнеэкономических связей в соответствии с федеральными законами;</w:t>
      </w:r>
    </w:p>
    <w:p w:rsidR="00DC5532" w:rsidRPr="00882D0C" w:rsidRDefault="00DC5532" w:rsidP="00DC5532">
      <w:pPr>
        <w:widowControl/>
        <w:suppressAutoHyphens w:val="0"/>
        <w:autoSpaceDE w:val="0"/>
        <w:autoSpaceDN w:val="0"/>
        <w:adjustRightInd w:val="0"/>
        <w:ind w:firstLine="851"/>
        <w:jc w:val="both"/>
        <w:rPr>
          <w:rFonts w:eastAsiaTheme="minorHAnsi"/>
          <w:kern w:val="0"/>
          <w:sz w:val="28"/>
          <w:szCs w:val="28"/>
        </w:rPr>
      </w:pPr>
      <w:r w:rsidRPr="00DC5532">
        <w:rPr>
          <w:rFonts w:eastAsiaTheme="minorHAnsi"/>
          <w:kern w:val="0"/>
          <w:sz w:val="28"/>
          <w:szCs w:val="28"/>
        </w:rPr>
        <w:t xml:space="preserve">13) организация профессионального образования и дополнительного профессионального образования </w:t>
      </w:r>
      <w:r w:rsidRPr="00DC5532">
        <w:rPr>
          <w:sz w:val="28"/>
        </w:rPr>
        <w:t xml:space="preserve">главы поселения, депутатов Совета поселения, </w:t>
      </w:r>
      <w:r w:rsidRPr="00DC5532">
        <w:rPr>
          <w:rFonts w:eastAsiaTheme="minorHAnsi"/>
          <w:kern w:val="0"/>
          <w:sz w:val="28"/>
          <w:szCs w:val="28"/>
        </w:rPr>
        <w:t>муниципальных служащих и работников муниципальных учреждений</w:t>
      </w:r>
      <w:r w:rsidR="00882D0C">
        <w:rPr>
          <w:rFonts w:eastAsiaTheme="minorHAnsi"/>
          <w:kern w:val="0"/>
          <w:sz w:val="28"/>
          <w:szCs w:val="28"/>
        </w:rPr>
        <w:t xml:space="preserve">, </w:t>
      </w:r>
      <w:r w:rsidR="00882D0C" w:rsidRPr="00882D0C">
        <w:rPr>
          <w:sz w:val="26"/>
          <w:szCs w:val="26"/>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882D0C">
        <w:rPr>
          <w:rFonts w:eastAsiaTheme="minorHAnsi"/>
          <w:kern w:val="0"/>
          <w:sz w:val="28"/>
          <w:szCs w:val="28"/>
        </w:rPr>
        <w:t>;</w:t>
      </w:r>
    </w:p>
    <w:p w:rsidR="00DC5532" w:rsidRDefault="00DC5532" w:rsidP="00DC5532">
      <w:pPr>
        <w:autoSpaceDE w:val="0"/>
        <w:ind w:firstLine="851"/>
        <w:jc w:val="both"/>
        <w:rPr>
          <w:sz w:val="28"/>
          <w:szCs w:val="28"/>
        </w:rPr>
      </w:pPr>
      <w:r>
        <w:rPr>
          <w:sz w:val="28"/>
        </w:rPr>
        <w:t xml:space="preserve">14)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C5532" w:rsidRDefault="00DC5532" w:rsidP="00DC5532">
      <w:pPr>
        <w:pStyle w:val="22"/>
        <w:spacing w:before="0" w:after="0"/>
        <w:ind w:firstLine="851"/>
        <w:rPr>
          <w:rFonts w:eastAsia="Times New Roman"/>
        </w:rPr>
      </w:pPr>
      <w:r>
        <w:rPr>
          <w:rFonts w:eastAsia="Times New Roman"/>
        </w:rPr>
        <w:t xml:space="preserve">15) иными полномочиями в соответствии с Федеральным законом </w:t>
      </w:r>
      <w:r>
        <w:t xml:space="preserve">от 06.10.2003 года № 131-ФЗ </w:t>
      </w:r>
      <w:r>
        <w:rPr>
          <w:rFonts w:eastAsia="Times New Roman"/>
        </w:rPr>
        <w:t>«Об общих принципах организации местного самоуправления в Российской Федерации», настоящим уставом.</w:t>
      </w:r>
    </w:p>
    <w:p w:rsidR="00DC5532" w:rsidRDefault="00DC5532" w:rsidP="00DC5532">
      <w:pPr>
        <w:tabs>
          <w:tab w:val="left" w:pos="142"/>
        </w:tabs>
        <w:ind w:firstLine="851"/>
        <w:jc w:val="both"/>
        <w:rPr>
          <w:rFonts w:eastAsia="Times New Roman"/>
          <w:sz w:val="28"/>
        </w:rPr>
      </w:pPr>
      <w:r>
        <w:rPr>
          <w:rFonts w:eastAsia="Times New Roman"/>
          <w:sz w:val="28"/>
        </w:rPr>
        <w:t>2. Органы местного самоуправления поселения вправе принимать</w:t>
      </w:r>
      <w:r w:rsidR="00882D0C">
        <w:rPr>
          <w:rFonts w:eastAsia="Times New Roman"/>
          <w:sz w:val="28"/>
        </w:rPr>
        <w:t xml:space="preserve"> решение о привлечении граждан</w:t>
      </w:r>
      <w:r>
        <w:rPr>
          <w:rFonts w:eastAsia="Times New Roman"/>
          <w:sz w:val="28"/>
        </w:rPr>
        <w:t xml:space="preserve"> к</w:t>
      </w:r>
      <w:r>
        <w:rPr>
          <w:rFonts w:eastAsia="Times New Roman"/>
          <w:b/>
          <w:sz w:val="28"/>
        </w:rPr>
        <w:t xml:space="preserve"> </w:t>
      </w:r>
      <w:r>
        <w:rPr>
          <w:rFonts w:eastAsia="Times New Roman"/>
          <w:sz w:val="28"/>
        </w:rPr>
        <w:t>выполнению на добровольной основе социально значимых для поселения работ (в том числе дежурств) в целях решения вопросов местного значения поселени</w:t>
      </w:r>
      <w:r w:rsidR="003819DB">
        <w:rPr>
          <w:rFonts w:eastAsia="Times New Roman"/>
          <w:sz w:val="28"/>
        </w:rPr>
        <w:t>я, предусмотренных пунктами 6</w:t>
      </w:r>
      <w:r w:rsidR="006757AC">
        <w:rPr>
          <w:rFonts w:eastAsia="Times New Roman"/>
          <w:sz w:val="28"/>
        </w:rPr>
        <w:t>-</w:t>
      </w:r>
      <w:r w:rsidR="003819DB">
        <w:rPr>
          <w:rFonts w:eastAsia="Times New Roman"/>
          <w:sz w:val="28"/>
        </w:rPr>
        <w:t>8</w:t>
      </w:r>
      <w:r w:rsidRPr="003819DB">
        <w:rPr>
          <w:rFonts w:eastAsia="Times New Roman"/>
          <w:sz w:val="28"/>
        </w:rPr>
        <w:t>,</w:t>
      </w:r>
      <w:r w:rsidR="003819DB">
        <w:rPr>
          <w:rFonts w:eastAsia="Times New Roman"/>
          <w:sz w:val="28"/>
        </w:rPr>
        <w:t xml:space="preserve"> 15, 18</w:t>
      </w:r>
      <w:r>
        <w:rPr>
          <w:rFonts w:eastAsia="Times New Roman"/>
          <w:sz w:val="28"/>
        </w:rPr>
        <w:t xml:space="preserve"> статьи 8 настоящего устава. </w:t>
      </w:r>
    </w:p>
    <w:p w:rsidR="00DC5532" w:rsidRDefault="00DC5532" w:rsidP="00DC5532">
      <w:pPr>
        <w:tabs>
          <w:tab w:val="left" w:pos="142"/>
        </w:tabs>
        <w:ind w:firstLine="851"/>
        <w:jc w:val="both"/>
        <w:rPr>
          <w:rFonts w:eastAsia="Times New Roman"/>
          <w:sz w:val="28"/>
        </w:rPr>
      </w:pPr>
      <w:r>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DC5532" w:rsidRDefault="00DC5532" w:rsidP="00DC5532">
      <w:pPr>
        <w:pStyle w:val="22"/>
        <w:tabs>
          <w:tab w:val="left" w:pos="-142"/>
          <w:tab w:val="left" w:pos="142"/>
        </w:tabs>
        <w:spacing w:before="0" w:after="0"/>
        <w:ind w:firstLine="851"/>
        <w:rPr>
          <w:rFonts w:eastAsia="Times New Roman"/>
        </w:rPr>
      </w:pPr>
      <w:r>
        <w:rPr>
          <w:rFonts w:eastAsia="Times New Roman"/>
        </w:rPr>
        <w:t xml:space="preserve">К выполнению социально значимых работ </w:t>
      </w:r>
      <w:r w:rsidRPr="002D5A50">
        <w:rPr>
          <w:rFonts w:eastAsia="Times New Roman"/>
        </w:rPr>
        <w:t>могут привлекаться</w:t>
      </w:r>
      <w:r>
        <w:rPr>
          <w:rFonts w:eastAsia="Times New Roman"/>
        </w:rPr>
        <w:t xml:space="preserve"> совершеннолетние трудоспособные жители поселения в свободное от основной работы</w:t>
      </w:r>
      <w:r>
        <w:rPr>
          <w:rFonts w:eastAsia="Times New Roman"/>
          <w:b/>
        </w:rPr>
        <w:t xml:space="preserve"> </w:t>
      </w:r>
      <w:r w:rsidR="00D33112">
        <w:rPr>
          <w:rFonts w:eastAsia="Times New Roman"/>
        </w:rPr>
        <w:t>или</w:t>
      </w:r>
      <w:r>
        <w:rPr>
          <w:rFonts w:eastAsia="Times New Roman"/>
        </w:rPr>
        <w:t xml:space="preserve"> учебы</w:t>
      </w:r>
      <w:r w:rsidRPr="00D33112">
        <w:rPr>
          <w:rFonts w:eastAsia="Times New Roman"/>
        </w:rPr>
        <w:t xml:space="preserve"> </w:t>
      </w:r>
      <w:r>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DC5532" w:rsidRDefault="00DC5532" w:rsidP="00DC5532">
      <w:pPr>
        <w:pStyle w:val="22"/>
        <w:tabs>
          <w:tab w:val="left" w:pos="-142"/>
          <w:tab w:val="left" w:pos="142"/>
        </w:tabs>
        <w:spacing w:before="0" w:after="0"/>
        <w:ind w:firstLine="851"/>
        <w:rPr>
          <w:rFonts w:eastAsia="Times New Roman"/>
        </w:rPr>
      </w:pPr>
      <w:r>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DC5532" w:rsidRDefault="00DC5532" w:rsidP="00DC5532">
      <w:pPr>
        <w:pStyle w:val="ConsNormal"/>
        <w:ind w:firstLine="851"/>
        <w:jc w:val="both"/>
        <w:rPr>
          <w:rFonts w:ascii="Times New Roman" w:hAnsi="Times New Roman"/>
          <w:b/>
          <w:sz w:val="28"/>
        </w:rPr>
      </w:pPr>
    </w:p>
    <w:p w:rsidR="00DC5532" w:rsidRDefault="00DC5532" w:rsidP="00DC5532">
      <w:pPr>
        <w:pStyle w:val="ConsNormal"/>
        <w:ind w:firstLine="851"/>
        <w:jc w:val="both"/>
        <w:rPr>
          <w:rFonts w:ascii="Times New Roman" w:hAnsi="Times New Roman"/>
          <w:b/>
          <w:sz w:val="28"/>
        </w:rPr>
      </w:pPr>
      <w:r>
        <w:rPr>
          <w:rFonts w:ascii="Times New Roman" w:hAnsi="Times New Roman"/>
          <w:b/>
          <w:sz w:val="28"/>
        </w:rPr>
        <w:t>Статья 11.</w:t>
      </w:r>
      <w:r>
        <w:rPr>
          <w:rFonts w:ascii="Times New Roman" w:hAnsi="Times New Roman"/>
          <w:sz w:val="28"/>
        </w:rPr>
        <w:t xml:space="preserve"> </w:t>
      </w:r>
      <w:r>
        <w:rPr>
          <w:rFonts w:ascii="Times New Roman" w:hAnsi="Times New Roman"/>
          <w:b/>
          <w:sz w:val="28"/>
        </w:rPr>
        <w:t>Осуществление органами местного самоуправления поселения отдельных государственных полномочий</w:t>
      </w:r>
    </w:p>
    <w:p w:rsidR="00DC5532" w:rsidRDefault="00DC5532" w:rsidP="00DC5532">
      <w:pPr>
        <w:pStyle w:val="ConsNormal"/>
        <w:ind w:firstLine="851"/>
        <w:jc w:val="both"/>
        <w:rPr>
          <w:rFonts w:ascii="Times New Roman" w:hAnsi="Times New Roman"/>
          <w:sz w:val="28"/>
        </w:rPr>
      </w:pPr>
      <w:r>
        <w:rPr>
          <w:rFonts w:ascii="Times New Roman" w:hAnsi="Times New Roman"/>
          <w:sz w:val="28"/>
        </w:rPr>
        <w:t xml:space="preserve">1. Органы местного самоуправления поселения в соответствии с законодательством могут быть наделены правом осуществлять отдельные </w:t>
      </w:r>
      <w:r>
        <w:rPr>
          <w:rFonts w:ascii="Times New Roman" w:hAnsi="Times New Roman"/>
          <w:sz w:val="28"/>
        </w:rPr>
        <w:lastRenderedPageBreak/>
        <w:t>государственные полномочия, то есть полномочия по вопросам, не отнесенным</w:t>
      </w:r>
      <w:r>
        <w:rPr>
          <w:rFonts w:ascii="Times New Roman" w:hAnsi="Times New Roman"/>
          <w:b/>
          <w:sz w:val="28"/>
        </w:rPr>
        <w:t xml:space="preserve"> </w:t>
      </w:r>
      <w:r w:rsidR="00D33112" w:rsidRPr="00D33112">
        <w:rPr>
          <w:rFonts w:ascii="Times New Roman" w:hAnsi="Times New Roman"/>
          <w:sz w:val="28"/>
        </w:rPr>
        <w:t>в соответствии с</w:t>
      </w:r>
      <w:r w:rsidR="00D33112">
        <w:rPr>
          <w:rFonts w:ascii="Times New Roman" w:hAnsi="Times New Roman"/>
          <w:b/>
          <w:sz w:val="28"/>
        </w:rPr>
        <w:t xml:space="preserve"> </w:t>
      </w:r>
      <w:r>
        <w:rPr>
          <w:rFonts w:ascii="Times New Roman" w:hAnsi="Times New Roman"/>
          <w:sz w:val="28"/>
        </w:rPr>
        <w:t>Федеральным законом от 06.10.2003 № 131-ФЗ</w:t>
      </w:r>
      <w:r>
        <w:rPr>
          <w:rFonts w:ascii="Times New Roman" w:hAnsi="Times New Roman"/>
          <w:b/>
          <w:i/>
          <w:sz w:val="28"/>
        </w:rPr>
        <w:t xml:space="preserve"> </w:t>
      </w:r>
      <w:r>
        <w:rPr>
          <w:rFonts w:ascii="Times New Roman" w:hAnsi="Times New Roman"/>
          <w:sz w:val="28"/>
        </w:rPr>
        <w:t xml:space="preserve">«Об общих принципах организации местного самоуправления в Российской Федерации» к вопросам местного значения. </w:t>
      </w:r>
    </w:p>
    <w:p w:rsidR="00DC5532" w:rsidRDefault="00DC5532" w:rsidP="00DC5532">
      <w:pPr>
        <w:pStyle w:val="15"/>
        <w:widowControl w:val="0"/>
        <w:suppressAutoHyphens/>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DC5532" w:rsidRPr="00D33112" w:rsidRDefault="00DC5532" w:rsidP="00DC5532">
      <w:pPr>
        <w:pStyle w:val="15"/>
        <w:widowControl w:val="0"/>
        <w:suppressAutoHyphens/>
        <w:ind w:firstLine="851"/>
        <w:jc w:val="both"/>
        <w:rPr>
          <w:rFonts w:ascii="Times New Roman" w:hAnsi="Times New Roman"/>
          <w:sz w:val="28"/>
        </w:rPr>
      </w:pPr>
      <w:r>
        <w:rPr>
          <w:rFonts w:ascii="Times New Roman" w:hAnsi="Times New Roman"/>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D33112">
        <w:rPr>
          <w:rFonts w:ascii="Times New Roman" w:hAnsi="Times New Roman"/>
          <w:sz w:val="28"/>
        </w:rPr>
        <w:t>и финансовых сре</w:t>
      </w:r>
      <w:proofErr w:type="gramStart"/>
      <w:r w:rsidR="00D33112">
        <w:rPr>
          <w:rFonts w:ascii="Times New Roman" w:hAnsi="Times New Roman"/>
          <w:sz w:val="28"/>
        </w:rPr>
        <w:t xml:space="preserve">дств </w:t>
      </w:r>
      <w:r>
        <w:rPr>
          <w:rFonts w:ascii="Times New Roman" w:hAnsi="Times New Roman"/>
          <w:sz w:val="28"/>
        </w:rPr>
        <w:t>дл</w:t>
      </w:r>
      <w:proofErr w:type="gramEnd"/>
      <w:r>
        <w:rPr>
          <w:rFonts w:ascii="Times New Roman" w:hAnsi="Times New Roman"/>
          <w:sz w:val="28"/>
        </w:rPr>
        <w:t>я исполнения переданных государственных полномочий осуществляется с согласия Совета, выраженног</w:t>
      </w:r>
      <w:r w:rsidR="00D33112">
        <w:rPr>
          <w:rFonts w:ascii="Times New Roman" w:hAnsi="Times New Roman"/>
          <w:sz w:val="28"/>
        </w:rPr>
        <w:t xml:space="preserve">о в </w:t>
      </w:r>
      <w:r w:rsidR="00D33112" w:rsidRPr="00D33112">
        <w:rPr>
          <w:rFonts w:ascii="Times New Roman" w:hAnsi="Times New Roman"/>
          <w:sz w:val="28"/>
        </w:rPr>
        <w:t xml:space="preserve">решении. </w:t>
      </w:r>
      <w:r w:rsidR="00D33112" w:rsidRPr="00D33112">
        <w:rPr>
          <w:rFonts w:ascii="Times New Roman" w:hAnsi="Times New Roman"/>
          <w:sz w:val="28"/>
          <w:szCs w:val="28"/>
        </w:rPr>
        <w:t>Предложение об использовании собственных материальных ресурсов</w:t>
      </w:r>
      <w:r w:rsidR="00D33112" w:rsidRPr="00D33112">
        <w:rPr>
          <w:rFonts w:ascii="Times New Roman" w:hAnsi="Times New Roman"/>
          <w:bCs/>
          <w:iCs/>
          <w:kern w:val="0"/>
          <w:sz w:val="28"/>
          <w:szCs w:val="28"/>
          <w:lang w:eastAsia="ru-RU"/>
        </w:rPr>
        <w:t xml:space="preserve"> и финансовых сре</w:t>
      </w:r>
      <w:proofErr w:type="gramStart"/>
      <w:r w:rsidR="00D33112" w:rsidRPr="00D33112">
        <w:rPr>
          <w:rFonts w:ascii="Times New Roman" w:hAnsi="Times New Roman"/>
          <w:bCs/>
          <w:iCs/>
          <w:kern w:val="0"/>
          <w:sz w:val="28"/>
          <w:szCs w:val="28"/>
          <w:lang w:eastAsia="ru-RU"/>
        </w:rPr>
        <w:t>дств</w:t>
      </w:r>
      <w:r w:rsidR="00D33112" w:rsidRPr="00D33112">
        <w:rPr>
          <w:rFonts w:ascii="Times New Roman" w:hAnsi="Times New Roman"/>
          <w:sz w:val="28"/>
          <w:szCs w:val="28"/>
        </w:rPr>
        <w:t xml:space="preserve"> впр</w:t>
      </w:r>
      <w:proofErr w:type="gramEnd"/>
      <w:r w:rsidR="00D33112" w:rsidRPr="00D33112">
        <w:rPr>
          <w:rFonts w:ascii="Times New Roman" w:hAnsi="Times New Roman"/>
          <w:sz w:val="28"/>
          <w:szCs w:val="28"/>
        </w:rPr>
        <w:t>аве направить в Совет глава поселения в случае наличия соответствующих материальных ресурсов и финансовых средств.</w:t>
      </w:r>
    </w:p>
    <w:p w:rsidR="00DC5532" w:rsidRDefault="00DC5532" w:rsidP="00DC5532">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DC5532" w:rsidRDefault="00DC5532" w:rsidP="00DC5532">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DC5532" w:rsidRDefault="00DC5532" w:rsidP="00DC5532">
      <w:pPr>
        <w:pStyle w:val="ConsNormal"/>
        <w:ind w:firstLine="851"/>
        <w:jc w:val="both"/>
        <w:rPr>
          <w:rFonts w:ascii="Times New Roman" w:hAnsi="Times New Roman"/>
          <w:sz w:val="28"/>
        </w:rPr>
      </w:pPr>
      <w:r>
        <w:rPr>
          <w:rFonts w:ascii="Times New Roman" w:hAnsi="Times New Roman"/>
          <w:sz w:val="28"/>
        </w:rPr>
        <w:t xml:space="preserve">6. </w:t>
      </w:r>
      <w:proofErr w:type="gramStart"/>
      <w:r>
        <w:rPr>
          <w:rFonts w:ascii="Times New Roman" w:hAnsi="Times New Roman"/>
          <w:sz w:val="28"/>
        </w:rPr>
        <w:t>Контроль за</w:t>
      </w:r>
      <w:proofErr w:type="gramEnd"/>
      <w:r>
        <w:rPr>
          <w:rFonts w:ascii="Times New Roman" w:hAnsi="Times New Roman"/>
          <w:sz w:val="28"/>
        </w:rPr>
        <w:t xml:space="preserve">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DC5532" w:rsidRDefault="00DC5532" w:rsidP="00DC5532">
      <w:pPr>
        <w:pStyle w:val="ConsNormal"/>
        <w:ind w:firstLine="851"/>
        <w:jc w:val="both"/>
        <w:rPr>
          <w:rFonts w:ascii="Times New Roman" w:hAnsi="Times New Roman"/>
          <w:sz w:val="28"/>
        </w:rPr>
      </w:pPr>
      <w:r>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DC5532" w:rsidRDefault="00DC5532" w:rsidP="00DC5532">
      <w:pPr>
        <w:pStyle w:val="9"/>
        <w:keepNext w:val="0"/>
        <w:tabs>
          <w:tab w:val="left" w:pos="851"/>
        </w:tabs>
        <w:spacing w:before="0" w:after="0" w:line="100" w:lineRule="atLeast"/>
        <w:ind w:firstLine="851"/>
        <w:rPr>
          <w:rFonts w:eastAsia="Times New Roman"/>
          <w:caps/>
        </w:rPr>
      </w:pPr>
    </w:p>
    <w:p w:rsidR="00DC5532" w:rsidRDefault="00D33112" w:rsidP="00DC5532">
      <w:pPr>
        <w:pStyle w:val="9"/>
        <w:keepNext w:val="0"/>
        <w:tabs>
          <w:tab w:val="left" w:pos="851"/>
        </w:tabs>
        <w:spacing w:before="0" w:after="0" w:line="100" w:lineRule="atLeast"/>
        <w:rPr>
          <w:rFonts w:eastAsia="Times New Roman"/>
          <w:caps/>
        </w:rPr>
      </w:pPr>
      <w:r>
        <w:rPr>
          <w:rFonts w:eastAsia="Times New Roman"/>
          <w:caps/>
        </w:rPr>
        <w:t>ГЛАВА 3</w:t>
      </w:r>
      <w:r w:rsidR="00DC5532">
        <w:rPr>
          <w:rFonts w:eastAsia="Times New Roman"/>
          <w:caps/>
        </w:rPr>
        <w:t>.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DC5532" w:rsidRDefault="00DC5532" w:rsidP="00DC5532">
      <w:pPr>
        <w:tabs>
          <w:tab w:val="left" w:pos="142"/>
        </w:tabs>
        <w:ind w:firstLine="851"/>
        <w:rPr>
          <w:rFonts w:eastAsia="Times New Roman"/>
          <w:b/>
          <w:sz w:val="28"/>
        </w:rPr>
      </w:pPr>
    </w:p>
    <w:p w:rsidR="00DC5532" w:rsidRDefault="00DC5532" w:rsidP="00DC5532">
      <w:pPr>
        <w:tabs>
          <w:tab w:val="left" w:pos="142"/>
        </w:tabs>
        <w:ind w:firstLine="851"/>
        <w:rPr>
          <w:rFonts w:eastAsia="Times New Roman"/>
          <w:b/>
          <w:sz w:val="28"/>
        </w:rPr>
      </w:pPr>
      <w:r>
        <w:rPr>
          <w:rFonts w:eastAsia="Times New Roman"/>
          <w:b/>
          <w:sz w:val="28"/>
        </w:rPr>
        <w:t>Статья 12. Местный референдум</w:t>
      </w:r>
    </w:p>
    <w:p w:rsidR="00DC5532" w:rsidRDefault="00DC5532" w:rsidP="00DC5532">
      <w:pPr>
        <w:tabs>
          <w:tab w:val="left" w:pos="142"/>
        </w:tabs>
        <w:ind w:firstLine="851"/>
        <w:jc w:val="both"/>
        <w:rPr>
          <w:rFonts w:eastAsia="Times New Roman"/>
          <w:sz w:val="28"/>
        </w:rPr>
      </w:pPr>
      <w:r>
        <w:rPr>
          <w:rFonts w:eastAsia="Times New Roman"/>
          <w:sz w:val="28"/>
        </w:rPr>
        <w:t>1. В целях решения непосредственно населе</w:t>
      </w:r>
      <w:r w:rsidR="00D33112">
        <w:rPr>
          <w:rFonts w:eastAsia="Times New Roman"/>
          <w:sz w:val="28"/>
        </w:rPr>
        <w:t>нием вопросов местного значения</w:t>
      </w:r>
      <w:r>
        <w:rPr>
          <w:rFonts w:eastAsia="Times New Roman"/>
          <w:sz w:val="28"/>
        </w:rPr>
        <w:t xml:space="preserve"> проводится местный референдум. </w:t>
      </w:r>
    </w:p>
    <w:p w:rsidR="00DC5532" w:rsidRDefault="00DC5532" w:rsidP="00DC5532">
      <w:pPr>
        <w:pStyle w:val="ad"/>
        <w:tabs>
          <w:tab w:val="left" w:pos="142"/>
        </w:tabs>
        <w:spacing w:after="0" w:line="100" w:lineRule="atLeast"/>
        <w:ind w:firstLine="851"/>
        <w:jc w:val="both"/>
        <w:rPr>
          <w:rFonts w:eastAsia="Times New Roman"/>
          <w:sz w:val="28"/>
        </w:rPr>
      </w:pPr>
      <w:r>
        <w:rPr>
          <w:rFonts w:eastAsia="Times New Roman"/>
          <w:sz w:val="28"/>
        </w:rPr>
        <w:lastRenderedPageBreak/>
        <w:t>2. Местный референдум проводится на всей территории поселения.</w:t>
      </w:r>
    </w:p>
    <w:p w:rsidR="00DC5532" w:rsidRDefault="00DC5532" w:rsidP="00DC5532">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DC5532" w:rsidRDefault="00DC5532" w:rsidP="00DC5532">
      <w:pPr>
        <w:tabs>
          <w:tab w:val="left" w:pos="142"/>
        </w:tabs>
        <w:ind w:firstLine="851"/>
        <w:jc w:val="both"/>
        <w:rPr>
          <w:rFonts w:eastAsia="Times New Roman"/>
          <w:sz w:val="28"/>
        </w:rPr>
      </w:pPr>
      <w:r>
        <w:rPr>
          <w:rFonts w:eastAsia="Times New Roman"/>
          <w:sz w:val="28"/>
        </w:rPr>
        <w:t xml:space="preserve">3. Решение о назначении </w:t>
      </w:r>
      <w:r w:rsidR="006757AC">
        <w:rPr>
          <w:rFonts w:eastAsia="Times New Roman"/>
          <w:sz w:val="28"/>
        </w:rPr>
        <w:t xml:space="preserve">и проведении </w:t>
      </w:r>
      <w:r>
        <w:rPr>
          <w:rFonts w:eastAsia="Times New Roman"/>
          <w:sz w:val="28"/>
        </w:rPr>
        <w:t>местного референдума принимается Советом:</w:t>
      </w:r>
    </w:p>
    <w:p w:rsidR="00DC5532" w:rsidRDefault="00DC5532" w:rsidP="00DC5532">
      <w:pPr>
        <w:shd w:val="clear" w:color="auto" w:fill="FFFFFF"/>
        <w:tabs>
          <w:tab w:val="left" w:pos="142"/>
        </w:tabs>
        <w:ind w:firstLine="851"/>
        <w:jc w:val="both"/>
        <w:rPr>
          <w:rFonts w:eastAsia="Times New Roman"/>
          <w:color w:val="000000"/>
          <w:sz w:val="28"/>
        </w:rPr>
      </w:pPr>
      <w:r>
        <w:rPr>
          <w:rFonts w:eastAsia="Times New Roman"/>
          <w:color w:val="000000"/>
          <w:sz w:val="28"/>
        </w:rPr>
        <w:t>1) по инициативе, выдвинутой гражданами Российской Федерации, имеющими право на участие в местном референдуме;</w:t>
      </w:r>
    </w:p>
    <w:p w:rsidR="00DC5532" w:rsidRDefault="00DC5532" w:rsidP="00DC5532">
      <w:pPr>
        <w:shd w:val="clear" w:color="auto" w:fill="FFFFFF"/>
        <w:tabs>
          <w:tab w:val="left" w:pos="142"/>
        </w:tabs>
        <w:ind w:firstLine="851"/>
        <w:jc w:val="both"/>
        <w:rPr>
          <w:rFonts w:eastAsia="Times New Roman"/>
          <w:color w:val="000000"/>
          <w:sz w:val="28"/>
        </w:rPr>
      </w:pPr>
      <w:r>
        <w:rPr>
          <w:rFonts w:eastAsia="Times New Roman"/>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DC5532" w:rsidRDefault="00DC5532" w:rsidP="00DC5532">
      <w:pPr>
        <w:tabs>
          <w:tab w:val="left" w:pos="142"/>
        </w:tabs>
        <w:ind w:firstLine="851"/>
        <w:jc w:val="both"/>
        <w:rPr>
          <w:sz w:val="28"/>
        </w:rPr>
      </w:pPr>
      <w:r>
        <w:rPr>
          <w:sz w:val="28"/>
        </w:rPr>
        <w:t>3)</w:t>
      </w:r>
      <w:r>
        <w:rPr>
          <w:b/>
          <w:sz w:val="28"/>
        </w:rPr>
        <w:t xml:space="preserve"> </w:t>
      </w:r>
      <w:r>
        <w:rPr>
          <w:sz w:val="28"/>
        </w:rPr>
        <w:t xml:space="preserve">по инициативе Совета и главы администрации, выдвинутой ими совместно. </w:t>
      </w:r>
    </w:p>
    <w:p w:rsidR="00DC5532" w:rsidRDefault="00DC5532" w:rsidP="00DC5532">
      <w:pPr>
        <w:pStyle w:val="ad"/>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и реализуется в порядке, установленном Федеральным законом от 12.06.2002 № 67-ФЗ «Об основных гарантиях избирательных прав</w:t>
      </w:r>
      <w:r w:rsidR="00D33112">
        <w:rPr>
          <w:color w:val="000000"/>
          <w:sz w:val="28"/>
        </w:rPr>
        <w:t xml:space="preserve"> </w:t>
      </w:r>
      <w:r>
        <w:rPr>
          <w:color w:val="000000"/>
          <w:sz w:val="28"/>
        </w:rPr>
        <w:t xml:space="preserve">и права на участие в референдуме граждан Российской Федерации», Законом Краснодарского края от 23.07.2003 № 606-КЗ «О референдумах в Краснодарском крае». </w:t>
      </w:r>
    </w:p>
    <w:p w:rsidR="00DC5532" w:rsidRDefault="00DC5532" w:rsidP="00DC5532">
      <w:pPr>
        <w:tabs>
          <w:tab w:val="left" w:pos="142"/>
        </w:tabs>
        <w:ind w:firstLine="851"/>
        <w:jc w:val="both"/>
        <w:rPr>
          <w:color w:val="000000"/>
          <w:sz w:val="28"/>
        </w:rPr>
      </w:pPr>
      <w:r>
        <w:rPr>
          <w:rFonts w:eastAsia="Times New Roman"/>
          <w:color w:val="000000"/>
          <w:sz w:val="28"/>
        </w:rPr>
        <w:t xml:space="preserve">5. </w:t>
      </w:r>
      <w:proofErr w:type="gramStart"/>
      <w:r>
        <w:rPr>
          <w:rFonts w:eastAsia="Times New Roman"/>
          <w:color w:val="000000"/>
          <w:sz w:val="28"/>
        </w:rPr>
        <w:t>Условием назначения местного референдума по инициативе граждан, избирательных объединений, иных общественных объединений, является сбор подписей</w:t>
      </w:r>
      <w:r>
        <w:rPr>
          <w:rFonts w:eastAsia="Times New Roman"/>
          <w:b/>
          <w:color w:val="000000"/>
          <w:sz w:val="28"/>
        </w:rPr>
        <w:t xml:space="preserve"> </w:t>
      </w:r>
      <w:r>
        <w:rPr>
          <w:rFonts w:eastAsia="Times New Roman"/>
          <w:color w:val="000000"/>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Pr>
          <w:rFonts w:eastAsia="Times New Roman"/>
          <w:b/>
          <w:color w:val="000000"/>
          <w:sz w:val="28"/>
        </w:rPr>
        <w:t xml:space="preserve"> </w:t>
      </w:r>
      <w:r>
        <w:rPr>
          <w:rFonts w:eastAsia="Times New Roman"/>
          <w:color w:val="000000"/>
          <w:sz w:val="28"/>
        </w:rPr>
        <w:t xml:space="preserve">в соответствии с </w:t>
      </w:r>
      <w:r>
        <w:rPr>
          <w:color w:val="000000"/>
          <w:sz w:val="28"/>
        </w:rPr>
        <w:t>Федеральным законом от 12.06.2002 года № 67-ФЗ «Об основных гарантиях избирательных прав и права на участие в референдуме граждан Российской Федерации».</w:t>
      </w:r>
      <w:proofErr w:type="gramEnd"/>
    </w:p>
    <w:p w:rsidR="00DC5532" w:rsidRDefault="00DC5532" w:rsidP="00DC5532">
      <w:pPr>
        <w:shd w:val="clear" w:color="auto" w:fill="FFFFFF"/>
        <w:tabs>
          <w:tab w:val="left" w:pos="142"/>
        </w:tabs>
        <w:ind w:firstLine="851"/>
        <w:jc w:val="both"/>
        <w:rPr>
          <w:rFonts w:eastAsia="Times New Roman"/>
          <w:sz w:val="28"/>
        </w:rPr>
      </w:pPr>
      <w:r>
        <w:rPr>
          <w:rFonts w:eastAsia="Times New Roman"/>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Pr>
          <w:rFonts w:eastAsia="Times New Roman"/>
          <w:sz w:val="28"/>
        </w:rPr>
        <w:t xml:space="preserve"> </w:t>
      </w:r>
      <w:r>
        <w:rPr>
          <w:rFonts w:eastAsia="Times New Roman"/>
          <w:color w:val="000000"/>
          <w:sz w:val="28"/>
        </w:rPr>
        <w:t>и главы</w:t>
      </w:r>
      <w:r>
        <w:rPr>
          <w:rFonts w:eastAsia="Times New Roman"/>
          <w:sz w:val="28"/>
        </w:rPr>
        <w:t xml:space="preserve"> администрации.</w:t>
      </w:r>
    </w:p>
    <w:p w:rsidR="00DC5532" w:rsidRDefault="00DC5532" w:rsidP="00DC5532">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DC5532" w:rsidRDefault="00DC5532" w:rsidP="00DC5532">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DC5532" w:rsidRDefault="00DC5532" w:rsidP="00DC5532">
      <w:pPr>
        <w:tabs>
          <w:tab w:val="left" w:pos="142"/>
          <w:tab w:val="left" w:pos="360"/>
        </w:tabs>
        <w:ind w:firstLine="851"/>
        <w:jc w:val="both"/>
        <w:rPr>
          <w:sz w:val="28"/>
        </w:rPr>
      </w:pPr>
      <w:r>
        <w:rPr>
          <w:rFonts w:eastAsia="Times New Roman"/>
          <w:sz w:val="28"/>
        </w:rPr>
        <w:t xml:space="preserve">8. </w:t>
      </w:r>
      <w:r>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DC5532" w:rsidRDefault="00DC5532" w:rsidP="00DC5532">
      <w:pPr>
        <w:tabs>
          <w:tab w:val="left" w:pos="142"/>
          <w:tab w:val="left" w:pos="360"/>
        </w:tabs>
        <w:ind w:firstLine="851"/>
        <w:jc w:val="both"/>
        <w:rPr>
          <w:rFonts w:eastAsia="Times New Roman"/>
          <w:color w:val="000000"/>
          <w:sz w:val="28"/>
        </w:rPr>
      </w:pPr>
      <w:r>
        <w:rPr>
          <w:rFonts w:eastAsia="Times New Roman"/>
          <w:color w:val="000000"/>
          <w:sz w:val="28"/>
        </w:rPr>
        <w:t xml:space="preserve">В случае если местный референдум не назначен Советом в </w:t>
      </w:r>
      <w:r>
        <w:rPr>
          <w:rFonts w:eastAsia="Times New Roman"/>
          <w:color w:val="000000"/>
          <w:sz w:val="28"/>
        </w:rPr>
        <w:lastRenderedPageBreak/>
        <w:t xml:space="preserve">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rFonts w:eastAsia="Times New Roman"/>
          <w:color w:val="000000"/>
          <w:sz w:val="28"/>
        </w:rPr>
        <w:t>, а обеспечение проведения местного референдума осуществляется администрацией</w:t>
      </w:r>
      <w:r>
        <w:rPr>
          <w:rFonts w:eastAsia="Times New Roman"/>
          <w:b/>
          <w:color w:val="000000"/>
          <w:sz w:val="28"/>
        </w:rPr>
        <w:t xml:space="preserve"> </w:t>
      </w:r>
      <w:r>
        <w:rPr>
          <w:rFonts w:eastAsia="Times New Roman"/>
          <w:color w:val="000000"/>
          <w:sz w:val="28"/>
        </w:rPr>
        <w:t>Краснодарского края или иным органом, на который судом возложено обеспечение проведения местного референдума.</w:t>
      </w:r>
    </w:p>
    <w:p w:rsidR="00DC5532" w:rsidRDefault="00DC5532" w:rsidP="00DC5532">
      <w:pPr>
        <w:shd w:val="clear" w:color="auto" w:fill="FFFFFF"/>
        <w:tabs>
          <w:tab w:val="left" w:pos="142"/>
        </w:tabs>
        <w:ind w:firstLine="851"/>
        <w:jc w:val="both"/>
        <w:rPr>
          <w:rFonts w:eastAsia="Times New Roman"/>
          <w:color w:val="000000"/>
          <w:sz w:val="28"/>
        </w:rPr>
      </w:pPr>
      <w:r>
        <w:rPr>
          <w:rFonts w:eastAsia="Times New Roman"/>
          <w:sz w:val="28"/>
        </w:rPr>
        <w:t xml:space="preserve">9. </w:t>
      </w:r>
      <w:r>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Pr>
          <w:rFonts w:eastAsia="Times New Roman"/>
          <w:b/>
          <w:color w:val="000000"/>
          <w:sz w:val="28"/>
        </w:rPr>
        <w:t xml:space="preserve"> </w:t>
      </w:r>
      <w:r>
        <w:rPr>
          <w:rFonts w:eastAsia="Times New Roman"/>
          <w:color w:val="000000"/>
          <w:sz w:val="28"/>
        </w:rPr>
        <w:t>поселения. Граждане Российской Федерации участвуют в местном</w:t>
      </w:r>
      <w:r>
        <w:rPr>
          <w:rFonts w:eastAsia="Times New Roman"/>
          <w:sz w:val="28"/>
        </w:rPr>
        <w:t xml:space="preserve"> </w:t>
      </w:r>
      <w:r>
        <w:rPr>
          <w:rFonts w:eastAsia="Times New Roman"/>
          <w:color w:val="000000"/>
          <w:sz w:val="28"/>
        </w:rPr>
        <w:t>референдуме</w:t>
      </w:r>
      <w:r>
        <w:rPr>
          <w:rFonts w:eastAsia="Times New Roman"/>
          <w:b/>
          <w:color w:val="000000"/>
          <w:sz w:val="28"/>
        </w:rPr>
        <w:t xml:space="preserve"> </w:t>
      </w:r>
      <w:r>
        <w:rPr>
          <w:rFonts w:eastAsia="Times New Roman"/>
          <w:color w:val="000000"/>
          <w:sz w:val="28"/>
        </w:rPr>
        <w:t>на основе всеобщего равного и прямого волеизъявления при тайном голосовании.</w:t>
      </w:r>
    </w:p>
    <w:p w:rsidR="00DC5532" w:rsidRDefault="00DC5532" w:rsidP="00DC5532">
      <w:pPr>
        <w:tabs>
          <w:tab w:val="left" w:pos="142"/>
        </w:tabs>
        <w:ind w:firstLine="851"/>
        <w:jc w:val="both"/>
        <w:rPr>
          <w:color w:val="000000"/>
          <w:sz w:val="28"/>
        </w:rPr>
      </w:pPr>
      <w:r>
        <w:rPr>
          <w:color w:val="000000"/>
          <w:sz w:val="28"/>
        </w:rPr>
        <w:t>10.</w:t>
      </w:r>
      <w:r>
        <w:rPr>
          <w:sz w:val="28"/>
        </w:rPr>
        <w:t xml:space="preserve"> </w:t>
      </w:r>
      <w:r>
        <w:rPr>
          <w:color w:val="000000"/>
          <w:sz w:val="28"/>
        </w:rPr>
        <w:t>Итоги голосования и принятое на местном референдуме решение подлежат официальному опубликованию (обнародованию</w:t>
      </w:r>
      <w:r w:rsidRPr="004634B5">
        <w:rPr>
          <w:color w:val="000000"/>
          <w:sz w:val="28"/>
        </w:rPr>
        <w:t>).</w:t>
      </w:r>
    </w:p>
    <w:p w:rsidR="00DC5532" w:rsidRDefault="00DC5532" w:rsidP="00DC5532">
      <w:pPr>
        <w:pStyle w:val="ad"/>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C5532" w:rsidRDefault="00DC5532" w:rsidP="00DC5532">
      <w:pPr>
        <w:pStyle w:val="ad"/>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Федеральным законом от 12.06.2002 № 67-ФЗ «Об основных гарантиях избирательных прав</w:t>
      </w:r>
      <w:r w:rsidR="00D33112">
        <w:rPr>
          <w:color w:val="000000"/>
          <w:sz w:val="28"/>
        </w:rPr>
        <w:t xml:space="preserve"> </w:t>
      </w:r>
      <w:r>
        <w:rPr>
          <w:color w:val="000000"/>
          <w:sz w:val="28"/>
        </w:rPr>
        <w:t>и права на участие в референдуме граждан Российской Федерации», Законом Краснодарского края от 23.07.2003 № 606-КЗ «О референдумах в Краснодарском крае».</w:t>
      </w:r>
    </w:p>
    <w:p w:rsidR="00DC5532" w:rsidRDefault="00DC5532" w:rsidP="00DC5532">
      <w:pPr>
        <w:tabs>
          <w:tab w:val="left" w:pos="142"/>
        </w:tabs>
        <w:ind w:firstLine="851"/>
        <w:jc w:val="both"/>
        <w:rPr>
          <w:rFonts w:eastAsia="Times New Roman"/>
          <w:sz w:val="28"/>
        </w:rPr>
      </w:pPr>
    </w:p>
    <w:p w:rsidR="00DC5532" w:rsidRDefault="00DC5532" w:rsidP="00DC5532">
      <w:pPr>
        <w:tabs>
          <w:tab w:val="left" w:pos="142"/>
        </w:tabs>
        <w:ind w:firstLine="851"/>
        <w:jc w:val="both"/>
        <w:rPr>
          <w:rFonts w:eastAsia="Times New Roman"/>
          <w:b/>
          <w:sz w:val="28"/>
        </w:rPr>
      </w:pPr>
      <w:r>
        <w:rPr>
          <w:rFonts w:eastAsia="Times New Roman"/>
          <w:b/>
          <w:sz w:val="28"/>
        </w:rPr>
        <w:t>Статья 13. Муниципальные выборы</w:t>
      </w:r>
    </w:p>
    <w:p w:rsidR="00DC5532" w:rsidRDefault="00DC5532" w:rsidP="00DC5532">
      <w:pPr>
        <w:tabs>
          <w:tab w:val="left" w:pos="142"/>
        </w:tabs>
        <w:ind w:firstLine="851"/>
        <w:jc w:val="both"/>
        <w:rPr>
          <w:rFonts w:eastAsia="Times New Roman"/>
          <w:sz w:val="28"/>
        </w:rPr>
      </w:pPr>
      <w:r>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DC5532" w:rsidRDefault="00DC5532" w:rsidP="00DC5532">
      <w:pPr>
        <w:ind w:firstLine="851"/>
        <w:jc w:val="both"/>
        <w:rPr>
          <w:sz w:val="28"/>
        </w:rPr>
      </w:pPr>
      <w:r>
        <w:rPr>
          <w:rFonts w:eastAsia="Times New Roman"/>
          <w:sz w:val="28"/>
        </w:rPr>
        <w:t xml:space="preserve">2. </w:t>
      </w:r>
      <w:r>
        <w:rPr>
          <w:sz w:val="28"/>
        </w:rPr>
        <w:t xml:space="preserve">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DC5532" w:rsidRDefault="00DC5532" w:rsidP="00DC5532">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231C15" w:rsidRPr="00231C15" w:rsidRDefault="00DC5532" w:rsidP="00231C15">
      <w:pPr>
        <w:pStyle w:val="210"/>
        <w:jc w:val="both"/>
        <w:rPr>
          <w:szCs w:val="28"/>
        </w:rPr>
      </w:pPr>
      <w:r w:rsidRPr="006E58A5">
        <w:rPr>
          <w:szCs w:val="28"/>
        </w:rPr>
        <w:t xml:space="preserve">3. Муниципальные выборы назначаются Советом не ранее чем за 90 дней и не </w:t>
      </w:r>
      <w:proofErr w:type="gramStart"/>
      <w:r w:rsidRPr="006E58A5">
        <w:rPr>
          <w:szCs w:val="28"/>
        </w:rPr>
        <w:t>позднее</w:t>
      </w:r>
      <w:proofErr w:type="gramEnd"/>
      <w:r w:rsidRPr="006E58A5">
        <w:rPr>
          <w:szCs w:val="28"/>
        </w:rPr>
        <w:t xml:space="preserve"> чем за 80 дней до дня голосования</w:t>
      </w:r>
      <w:r w:rsidRPr="00231C15">
        <w:rPr>
          <w:szCs w:val="28"/>
        </w:rPr>
        <w:t>.</w:t>
      </w:r>
      <w:r w:rsidR="00231C15" w:rsidRPr="00231C15">
        <w:rPr>
          <w:rFonts w:eastAsia="Calibri"/>
          <w:kern w:val="0"/>
          <w:szCs w:val="28"/>
          <w:lang w:eastAsia="ru-RU"/>
        </w:rPr>
        <w:t xml:space="preserve"> В случаях, установленных федеральным законом, муниципальные выборы назначаются соответствующей </w:t>
      </w:r>
      <w:r w:rsidR="00231C15" w:rsidRPr="00231C15">
        <w:rPr>
          <w:rFonts w:eastAsia="Calibri"/>
          <w:kern w:val="0"/>
          <w:szCs w:val="28"/>
          <w:lang w:eastAsia="ru-RU"/>
        </w:rPr>
        <w:lastRenderedPageBreak/>
        <w:t>избирательной комиссией или судом.</w:t>
      </w:r>
    </w:p>
    <w:p w:rsidR="00DC5532" w:rsidRPr="006E58A5" w:rsidRDefault="00DC5532" w:rsidP="00DC5532">
      <w:pPr>
        <w:pStyle w:val="210"/>
        <w:jc w:val="both"/>
        <w:rPr>
          <w:szCs w:val="28"/>
        </w:rPr>
      </w:pPr>
      <w:proofErr w:type="gramStart"/>
      <w:r w:rsidRPr="006E58A5">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4634B5">
        <w:rPr>
          <w:szCs w:val="28"/>
        </w:rPr>
        <w:t xml:space="preserve">, </w:t>
      </w:r>
      <w:r w:rsidR="004634B5" w:rsidRPr="0003127A">
        <w:rPr>
          <w:szCs w:val="28"/>
        </w:rPr>
        <w:t>за исключением случаев, предусмотренных Федеральным законом от 12.06.2002 № 67-ФЗ «Об основных гарантиях избирательных прав и права на участие в референдум</w:t>
      </w:r>
      <w:r w:rsidR="004634B5">
        <w:rPr>
          <w:szCs w:val="28"/>
        </w:rPr>
        <w:t>е граждан Российской</w:t>
      </w:r>
      <w:proofErr w:type="gramEnd"/>
      <w:r w:rsidR="004634B5">
        <w:rPr>
          <w:szCs w:val="28"/>
        </w:rPr>
        <w:t xml:space="preserve"> Федерации». </w:t>
      </w:r>
    </w:p>
    <w:p w:rsidR="00DC5532" w:rsidRPr="006E58A5" w:rsidRDefault="00DC5532" w:rsidP="00DC5532">
      <w:pPr>
        <w:pStyle w:val="210"/>
        <w:jc w:val="both"/>
        <w:rPr>
          <w:szCs w:val="28"/>
        </w:rPr>
      </w:pPr>
      <w:r w:rsidRPr="006E58A5">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w:t>
      </w:r>
      <w:r w:rsidR="00D33112">
        <w:rPr>
          <w:szCs w:val="28"/>
        </w:rPr>
        <w:t xml:space="preserve"> </w:t>
      </w:r>
      <w:r w:rsidRPr="006E58A5">
        <w:rPr>
          <w:szCs w:val="28"/>
        </w:rPr>
        <w:t>сентября объявлено в установленном порядке рабочим днем, выборы назначаются на третье воскресенье сентября.</w:t>
      </w:r>
    </w:p>
    <w:p w:rsidR="00DC5532" w:rsidRDefault="00DC5532" w:rsidP="00DC5532">
      <w:pPr>
        <w:pStyle w:val="WW-3"/>
        <w:tabs>
          <w:tab w:val="left" w:pos="142"/>
        </w:tabs>
        <w:rPr>
          <w:rFonts w:eastAsia="Times New Roman"/>
          <w:b w:val="0"/>
          <w:i w:val="0"/>
        </w:rPr>
      </w:pPr>
      <w:r>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DC5532" w:rsidRDefault="00DC5532" w:rsidP="00DC5532">
      <w:pPr>
        <w:tabs>
          <w:tab w:val="left" w:pos="142"/>
        </w:tabs>
        <w:ind w:firstLine="851"/>
        <w:jc w:val="both"/>
        <w:rPr>
          <w:b/>
          <w:sz w:val="28"/>
        </w:rPr>
      </w:pPr>
      <w:r>
        <w:rPr>
          <w:sz w:val="28"/>
        </w:rPr>
        <w:t>4. В случае досрочного прекращения полномочий</w:t>
      </w:r>
      <w:r w:rsidR="004634B5">
        <w:rPr>
          <w:sz w:val="28"/>
        </w:rPr>
        <w:t xml:space="preserve"> Совета,</w:t>
      </w:r>
      <w:r>
        <w:rPr>
          <w:sz w:val="28"/>
        </w:rPr>
        <w:t xml:space="preserve"> 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r>
        <w:rPr>
          <w:b/>
          <w:sz w:val="28"/>
        </w:rPr>
        <w:t xml:space="preserve"> </w:t>
      </w:r>
    </w:p>
    <w:p w:rsidR="00DC5532" w:rsidRDefault="00DC5532" w:rsidP="00DC5532">
      <w:pPr>
        <w:tabs>
          <w:tab w:val="left" w:pos="-426"/>
        </w:tabs>
        <w:ind w:firstLine="851"/>
        <w:jc w:val="both"/>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w:t>
      </w:r>
      <w:r>
        <w:t xml:space="preserve"> </w:t>
      </w:r>
    </w:p>
    <w:p w:rsidR="00FF2A0C" w:rsidRPr="00FF2A0C" w:rsidRDefault="00FF2A0C" w:rsidP="00FF2A0C">
      <w:pPr>
        <w:widowControl/>
        <w:suppressAutoHyphens w:val="0"/>
        <w:autoSpaceDE w:val="0"/>
        <w:autoSpaceDN w:val="0"/>
        <w:adjustRightInd w:val="0"/>
        <w:ind w:firstLine="851"/>
        <w:jc w:val="both"/>
        <w:rPr>
          <w:sz w:val="28"/>
          <w:szCs w:val="28"/>
        </w:rPr>
      </w:pPr>
      <w:r w:rsidRPr="00FF2A0C">
        <w:rPr>
          <w:rFonts w:eastAsia="Times New Roman"/>
          <w:bCs/>
          <w:kern w:val="0"/>
          <w:sz w:val="28"/>
          <w:szCs w:val="28"/>
          <w:lang w:eastAsia="ru-RU"/>
        </w:rPr>
        <w:t>В случае</w:t>
      </w:r>
      <w:proofErr w:type="gramStart"/>
      <w:r w:rsidRPr="00FF2A0C">
        <w:rPr>
          <w:rFonts w:eastAsia="Times New Roman"/>
          <w:bCs/>
          <w:kern w:val="0"/>
          <w:sz w:val="28"/>
          <w:szCs w:val="28"/>
          <w:lang w:eastAsia="ru-RU"/>
        </w:rPr>
        <w:t>,</w:t>
      </w:r>
      <w:proofErr w:type="gramEnd"/>
      <w:r w:rsidRPr="00FF2A0C">
        <w:rPr>
          <w:rFonts w:eastAsia="Times New Roman"/>
          <w:bCs/>
          <w:kern w:val="0"/>
          <w:sz w:val="28"/>
          <w:szCs w:val="28"/>
          <w:lang w:eastAsia="ru-RU"/>
        </w:rPr>
        <w:t xml:space="preserve">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DC5532" w:rsidRDefault="00DC5532" w:rsidP="00DC5532">
      <w:pPr>
        <w:tabs>
          <w:tab w:val="left" w:pos="142"/>
        </w:tabs>
        <w:ind w:firstLine="851"/>
        <w:jc w:val="both"/>
        <w:rPr>
          <w:sz w:val="28"/>
        </w:rPr>
      </w:pPr>
      <w:r>
        <w:rPr>
          <w:sz w:val="28"/>
        </w:rPr>
        <w:t>5.</w:t>
      </w:r>
      <w:r>
        <w:t xml:space="preserve"> </w:t>
      </w:r>
      <w:proofErr w:type="gramStart"/>
      <w:r>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Pr="006E58A5">
        <w:rPr>
          <w:sz w:val="28"/>
          <w:szCs w:val="28"/>
        </w:rPr>
        <w:t>сентября</w:t>
      </w:r>
      <w:r w:rsidRPr="000C2261">
        <w:rPr>
          <w:sz w:val="28"/>
          <w:szCs w:val="28"/>
        </w:rPr>
        <w:t xml:space="preserve"> </w:t>
      </w:r>
      <w:r>
        <w:rPr>
          <w:sz w:val="28"/>
        </w:rPr>
        <w:t>года, в котором истекают полномочия органа местного самоуправления, избранного на досрочных выборах</w:t>
      </w:r>
      <w:r w:rsidR="004634B5">
        <w:rPr>
          <w:sz w:val="28"/>
        </w:rPr>
        <w:t xml:space="preserve">, </w:t>
      </w:r>
      <w:r w:rsidR="004634B5" w:rsidRPr="00DF4928">
        <w:rPr>
          <w:sz w:val="28"/>
          <w:szCs w:val="28"/>
        </w:rPr>
        <w:t>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4634B5" w:rsidRPr="0003127A">
        <w:rPr>
          <w:sz w:val="28"/>
          <w:szCs w:val="28"/>
        </w:rPr>
        <w:t>, за исключением случаев, предусмотренных Федеральным законом от 12.06.2002 № 67-ФЗ «Об основных гарантиях</w:t>
      </w:r>
      <w:proofErr w:type="gramEnd"/>
      <w:r w:rsidR="004634B5" w:rsidRPr="0003127A">
        <w:rPr>
          <w:sz w:val="28"/>
          <w:szCs w:val="28"/>
        </w:rPr>
        <w:t xml:space="preserve"> избирательных прав и права на участие в референдуме граждан Российской Федерации»</w:t>
      </w:r>
      <w:r w:rsidR="004634B5">
        <w:rPr>
          <w:sz w:val="28"/>
        </w:rPr>
        <w:t xml:space="preserve">. </w:t>
      </w:r>
    </w:p>
    <w:p w:rsidR="00DC5532" w:rsidRDefault="00DC5532" w:rsidP="00DC5532">
      <w:pPr>
        <w:ind w:firstLine="851"/>
        <w:jc w:val="both"/>
        <w:rPr>
          <w:sz w:val="28"/>
        </w:rPr>
      </w:pPr>
      <w:r>
        <w:rPr>
          <w:rFonts w:eastAsia="Times New Roman"/>
          <w:sz w:val="28"/>
        </w:rPr>
        <w:t xml:space="preserve">6. Результаты муниципальных выборов подлежат официальному </w:t>
      </w:r>
      <w:r>
        <w:rPr>
          <w:rFonts w:eastAsia="Times New Roman"/>
          <w:sz w:val="28"/>
        </w:rPr>
        <w:lastRenderedPageBreak/>
        <w:t>опубликованию (обнародованию) в сроки, установленные</w:t>
      </w:r>
      <w:r>
        <w:rPr>
          <w:rFonts w:eastAsia="Times New Roman"/>
        </w:rPr>
        <w:t xml:space="preserve"> </w:t>
      </w:r>
      <w:r>
        <w:rPr>
          <w:sz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DC5532" w:rsidRDefault="00DC5532" w:rsidP="00DC5532">
      <w:pPr>
        <w:pStyle w:val="22"/>
        <w:tabs>
          <w:tab w:val="left" w:pos="142"/>
        </w:tabs>
        <w:spacing w:before="0" w:after="0"/>
        <w:ind w:firstLine="851"/>
        <w:rPr>
          <w:rFonts w:eastAsia="Times New Roman"/>
        </w:rPr>
      </w:pPr>
    </w:p>
    <w:p w:rsidR="00DC5532" w:rsidRDefault="00DC5532" w:rsidP="00DC5532">
      <w:pPr>
        <w:pStyle w:val="a6"/>
        <w:tabs>
          <w:tab w:val="left" w:pos="142"/>
        </w:tabs>
        <w:spacing w:after="0"/>
        <w:ind w:firstLine="851"/>
        <w:jc w:val="both"/>
        <w:rPr>
          <w:rFonts w:eastAsia="Times New Roman"/>
          <w:b/>
          <w:sz w:val="28"/>
        </w:rPr>
      </w:pPr>
      <w:r>
        <w:rPr>
          <w:rFonts w:eastAsia="Times New Roman"/>
          <w:b/>
          <w:sz w:val="28"/>
        </w:rPr>
        <w:t>Статья 14. Голосование по отзыву депутата</w:t>
      </w:r>
      <w:r>
        <w:rPr>
          <w:rFonts w:eastAsia="Times New Roman"/>
          <w:sz w:val="28"/>
        </w:rPr>
        <w:t xml:space="preserve"> </w:t>
      </w:r>
      <w:r>
        <w:rPr>
          <w:rFonts w:eastAsia="Times New Roman"/>
          <w:b/>
          <w:sz w:val="28"/>
        </w:rPr>
        <w:t>Совета, главы поселения, по вопросам изменения границ поселения, преобразования поселения</w:t>
      </w:r>
    </w:p>
    <w:p w:rsidR="00DC5532" w:rsidRDefault="00DC5532" w:rsidP="00DC5532">
      <w:pPr>
        <w:tabs>
          <w:tab w:val="left" w:pos="-900"/>
          <w:tab w:val="left" w:pos="142"/>
        </w:tabs>
        <w:ind w:firstLine="851"/>
        <w:jc w:val="both"/>
        <w:rPr>
          <w:rFonts w:eastAsia="Times New Roman"/>
          <w:sz w:val="28"/>
        </w:rPr>
      </w:pPr>
      <w:r>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DC5532" w:rsidRDefault="00DC5532" w:rsidP="00DC5532">
      <w:pPr>
        <w:pStyle w:val="ad"/>
        <w:spacing w:after="0" w:line="100" w:lineRule="atLeast"/>
        <w:ind w:firstLine="720"/>
        <w:jc w:val="both"/>
        <w:rPr>
          <w:sz w:val="28"/>
        </w:rPr>
      </w:pPr>
      <w:r>
        <w:t xml:space="preserve"> </w:t>
      </w: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DC5532" w:rsidRDefault="00DC5532" w:rsidP="00DC5532">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DC5532" w:rsidRDefault="00DC5532" w:rsidP="00DC5532">
      <w:pPr>
        <w:tabs>
          <w:tab w:val="left" w:pos="-900"/>
          <w:tab w:val="left" w:pos="142"/>
        </w:tabs>
        <w:ind w:firstLine="851"/>
        <w:jc w:val="both"/>
        <w:rPr>
          <w:rFonts w:eastAsia="Times New Roman"/>
          <w:sz w:val="28"/>
        </w:rPr>
      </w:pPr>
      <w:r>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rsidR="00DC5532" w:rsidRDefault="00DC5532" w:rsidP="00DC5532">
      <w:pPr>
        <w:tabs>
          <w:tab w:val="left" w:pos="-900"/>
          <w:tab w:val="left" w:pos="142"/>
        </w:tabs>
        <w:ind w:firstLine="851"/>
        <w:jc w:val="both"/>
        <w:rPr>
          <w:rFonts w:eastAsia="Times New Roman"/>
          <w:sz w:val="28"/>
        </w:rPr>
      </w:pPr>
      <w:r>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Pr>
          <w:rFonts w:eastAsia="Times New Roman"/>
          <w:b/>
          <w:sz w:val="28"/>
        </w:rPr>
        <w:t xml:space="preserve"> </w:t>
      </w:r>
      <w:r>
        <w:rPr>
          <w:rFonts w:eastAsia="Times New Roman"/>
          <w:sz w:val="28"/>
        </w:rPr>
        <w:t>комиссии (комитета) Совета, а также</w:t>
      </w:r>
      <w:r>
        <w:rPr>
          <w:rFonts w:eastAsia="Times New Roman"/>
          <w:b/>
          <w:sz w:val="28"/>
        </w:rPr>
        <w:t xml:space="preserve"> </w:t>
      </w:r>
      <w:r>
        <w:rPr>
          <w:rFonts w:eastAsia="Times New Roman"/>
          <w:sz w:val="28"/>
        </w:rPr>
        <w:t xml:space="preserve">уклонение или отказ от выполнения поручений Совета. </w:t>
      </w:r>
    </w:p>
    <w:p w:rsidR="00DC5532" w:rsidRDefault="00DC5532" w:rsidP="00DC5532">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4. Основаниями для отзыва главы поселения, в случае их подтверждения в судебном порядке, являются:</w:t>
      </w:r>
    </w:p>
    <w:p w:rsidR="00DC5532" w:rsidRDefault="00DC5532" w:rsidP="00DC5532">
      <w:pPr>
        <w:tabs>
          <w:tab w:val="left" w:pos="-900"/>
          <w:tab w:val="left" w:pos="142"/>
        </w:tabs>
        <w:ind w:firstLine="851"/>
        <w:jc w:val="both"/>
        <w:rPr>
          <w:rFonts w:eastAsia="Times New Roman"/>
          <w:sz w:val="28"/>
        </w:rPr>
      </w:pPr>
      <w:r>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DC5532" w:rsidRDefault="00DC5532" w:rsidP="00DC5532">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DC5532" w:rsidRDefault="00DC5532" w:rsidP="00DC5532">
      <w:pPr>
        <w:pStyle w:val="21"/>
        <w:tabs>
          <w:tab w:val="left" w:pos="142"/>
        </w:tabs>
        <w:ind w:firstLine="851"/>
        <w:rPr>
          <w:rFonts w:eastAsia="Times New Roman"/>
        </w:rPr>
      </w:pPr>
      <w:r>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DC5532" w:rsidRDefault="00DC5532" w:rsidP="00DC5532">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5. Отзыв по указанным основаниям не освобождает депутата Совета, главу поселения</w:t>
      </w:r>
      <w:r>
        <w:rPr>
          <w:rFonts w:eastAsia="Times New Roman"/>
          <w:color w:val="000000"/>
          <w:sz w:val="28"/>
        </w:rPr>
        <w:t xml:space="preserve"> </w:t>
      </w:r>
      <w:r>
        <w:rPr>
          <w:rFonts w:eastAsia="Times New Roman"/>
          <w:b w:val="0"/>
          <w:i w:val="0"/>
          <w:color w:val="000000"/>
          <w:sz w:val="28"/>
        </w:rPr>
        <w:t>от иной ответственности, установленной за допущенные нарушения федеральным законодательством.</w:t>
      </w:r>
    </w:p>
    <w:p w:rsidR="00DC5532" w:rsidRDefault="00DC5532" w:rsidP="00DC5532">
      <w:pPr>
        <w:tabs>
          <w:tab w:val="left" w:pos="-900"/>
          <w:tab w:val="left" w:pos="142"/>
        </w:tabs>
        <w:ind w:firstLine="851"/>
        <w:jc w:val="both"/>
        <w:rPr>
          <w:rFonts w:eastAsia="Times New Roman"/>
          <w:color w:val="000000"/>
          <w:sz w:val="28"/>
        </w:rPr>
      </w:pPr>
      <w:r>
        <w:rPr>
          <w:rFonts w:eastAsia="Times New Roman"/>
          <w:sz w:val="28"/>
        </w:rPr>
        <w:t xml:space="preserve">6. </w:t>
      </w:r>
      <w:r>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Pr>
          <w:rFonts w:eastAsia="Times New Roman"/>
          <w:sz w:val="28"/>
        </w:rPr>
        <w:t>, главы поселения</w:t>
      </w:r>
      <w:r>
        <w:rPr>
          <w:rFonts w:eastAsia="Times New Roman"/>
          <w:color w:val="000000"/>
          <w:sz w:val="28"/>
        </w:rPr>
        <w:t xml:space="preserve"> в порядке, установленном статьями 73, 74 Федерального закона </w:t>
      </w:r>
      <w:r>
        <w:rPr>
          <w:sz w:val="28"/>
        </w:rPr>
        <w:t>от 06.10.2003 № 131-ФЗ</w:t>
      </w:r>
      <w:r>
        <w:rPr>
          <w:rFonts w:eastAsia="Times New Roman"/>
          <w:color w:val="000000"/>
          <w:sz w:val="28"/>
        </w:rPr>
        <w:t xml:space="preserve"> «Об общих принципах организации местного самоуправления в Российской Федерации». </w:t>
      </w:r>
    </w:p>
    <w:p w:rsidR="00DC5532" w:rsidRDefault="00DC5532" w:rsidP="00DC5532">
      <w:pPr>
        <w:tabs>
          <w:tab w:val="left" w:pos="-900"/>
          <w:tab w:val="left" w:pos="142"/>
        </w:tabs>
        <w:ind w:firstLine="851"/>
        <w:jc w:val="both"/>
        <w:rPr>
          <w:rFonts w:eastAsia="Times New Roman"/>
          <w:sz w:val="28"/>
        </w:rPr>
      </w:pPr>
      <w:r>
        <w:rPr>
          <w:rFonts w:eastAsia="Times New Roman"/>
          <w:sz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DC5532" w:rsidRDefault="00FF2A0C" w:rsidP="00DC5532">
      <w:pPr>
        <w:pStyle w:val="31"/>
        <w:tabs>
          <w:tab w:val="left" w:pos="142"/>
        </w:tabs>
        <w:ind w:firstLine="851"/>
        <w:jc w:val="both"/>
        <w:rPr>
          <w:rFonts w:eastAsia="Times New Roman"/>
          <w:sz w:val="28"/>
        </w:rPr>
      </w:pPr>
      <w:r>
        <w:rPr>
          <w:rFonts w:eastAsia="Times New Roman"/>
          <w:color w:val="000000"/>
          <w:sz w:val="28"/>
        </w:rPr>
        <w:t>7</w:t>
      </w:r>
      <w:r w:rsidR="00DC5532">
        <w:rPr>
          <w:rFonts w:eastAsia="Times New Roman"/>
          <w:color w:val="000000"/>
          <w:sz w:val="28"/>
        </w:rPr>
        <w:t xml:space="preserve">. </w:t>
      </w:r>
      <w:r w:rsidR="00DC5532">
        <w:rPr>
          <w:rFonts w:eastAsia="Times New Roman"/>
          <w:sz w:val="28"/>
        </w:rPr>
        <w:t xml:space="preserve">Для выдвижения инициативы проведения голосования по отзыву и </w:t>
      </w:r>
      <w:r w:rsidR="00DC5532">
        <w:rPr>
          <w:rFonts w:eastAsia="Times New Roman"/>
          <w:sz w:val="28"/>
        </w:rPr>
        <w:lastRenderedPageBreak/>
        <w:t>сбора подписей граждан в ее поддержку необходимо образовать инициативную группу в количестве не менее 10 человек.</w:t>
      </w:r>
    </w:p>
    <w:p w:rsidR="00DC5532" w:rsidRDefault="00DC5532" w:rsidP="00DC5532">
      <w:pPr>
        <w:pStyle w:val="31"/>
        <w:tabs>
          <w:tab w:val="left" w:pos="142"/>
        </w:tabs>
        <w:ind w:firstLine="851"/>
        <w:jc w:val="both"/>
        <w:rPr>
          <w:rFonts w:eastAsia="Times New Roman"/>
          <w:sz w:val="28"/>
        </w:rPr>
      </w:pPr>
      <w:r>
        <w:rPr>
          <w:rFonts w:eastAsia="Times New Roman"/>
          <w:sz w:val="28"/>
        </w:rPr>
        <w:t>Инициативная группа образуется гражданами,</w:t>
      </w:r>
      <w:r>
        <w:rPr>
          <w:rFonts w:eastAsia="Times New Roman"/>
          <w:b/>
          <w:sz w:val="28"/>
        </w:rPr>
        <w:t xml:space="preserve"> </w:t>
      </w:r>
      <w:r>
        <w:rPr>
          <w:rFonts w:eastAsia="Times New Roman"/>
          <w:sz w:val="28"/>
        </w:rPr>
        <w:t>указанными в части 1 настоящей статьи,</w:t>
      </w:r>
      <w:r w:rsidR="00D33112">
        <w:rPr>
          <w:rFonts w:eastAsia="Times New Roman"/>
          <w:b/>
          <w:sz w:val="28"/>
        </w:rPr>
        <w:t xml:space="preserve"> </w:t>
      </w:r>
      <w:r>
        <w:rPr>
          <w:rFonts w:eastAsia="Times New Roman"/>
          <w:sz w:val="28"/>
        </w:rPr>
        <w:t xml:space="preserve">по месту своего жительства на собрании. </w:t>
      </w:r>
    </w:p>
    <w:p w:rsidR="00DC5532" w:rsidRDefault="00FF2A0C" w:rsidP="00DC5532">
      <w:pPr>
        <w:pStyle w:val="ad"/>
        <w:tabs>
          <w:tab w:val="left" w:pos="142"/>
        </w:tabs>
        <w:spacing w:after="0" w:line="100" w:lineRule="atLeast"/>
        <w:ind w:firstLine="851"/>
        <w:jc w:val="both"/>
        <w:rPr>
          <w:rFonts w:eastAsia="Times New Roman"/>
          <w:sz w:val="28"/>
        </w:rPr>
      </w:pPr>
      <w:r>
        <w:rPr>
          <w:rFonts w:eastAsia="Times New Roman"/>
          <w:sz w:val="28"/>
        </w:rPr>
        <w:t>8</w:t>
      </w:r>
      <w:r w:rsidR="00DC5532">
        <w:rPr>
          <w:rFonts w:eastAsia="Times New Roman"/>
          <w:sz w:val="28"/>
        </w:rPr>
        <w:t>.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DC5532" w:rsidRDefault="00DC5532" w:rsidP="00DC5532">
      <w:pPr>
        <w:tabs>
          <w:tab w:val="left" w:pos="142"/>
        </w:tabs>
        <w:autoSpaceDE w:val="0"/>
        <w:ind w:firstLine="851"/>
        <w:jc w:val="both"/>
        <w:rPr>
          <w:rFonts w:eastAsia="Times New Roman"/>
          <w:color w:val="000000"/>
          <w:sz w:val="28"/>
        </w:rPr>
      </w:pPr>
      <w:r>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4634B5">
        <w:rPr>
          <w:rFonts w:eastAsia="Times New Roman"/>
          <w:color w:val="000000"/>
          <w:sz w:val="28"/>
        </w:rPr>
        <w:t>,</w:t>
      </w:r>
      <w:r>
        <w:rPr>
          <w:rFonts w:eastAsia="Times New Roman"/>
          <w:b/>
          <w:color w:val="000000"/>
          <w:sz w:val="28"/>
        </w:rPr>
        <w:t xml:space="preserve"> </w:t>
      </w:r>
      <w:r>
        <w:rPr>
          <w:rFonts w:eastAsia="Times New Roman"/>
          <w:color w:val="000000"/>
          <w:sz w:val="28"/>
        </w:rPr>
        <w:t>но не менее 10 человек.</w:t>
      </w:r>
    </w:p>
    <w:p w:rsidR="00DC5532" w:rsidRDefault="00FF2A0C" w:rsidP="00DC5532">
      <w:pPr>
        <w:tabs>
          <w:tab w:val="left" w:pos="142"/>
        </w:tabs>
        <w:autoSpaceDE w:val="0"/>
        <w:ind w:firstLine="851"/>
        <w:jc w:val="both"/>
        <w:rPr>
          <w:rFonts w:eastAsia="Times New Roman"/>
          <w:color w:val="000000"/>
          <w:sz w:val="28"/>
        </w:rPr>
      </w:pPr>
      <w:r>
        <w:rPr>
          <w:rFonts w:eastAsia="Times New Roman"/>
          <w:color w:val="000000"/>
          <w:sz w:val="28"/>
        </w:rPr>
        <w:t>9</w:t>
      </w:r>
      <w:r w:rsidR="00DC5532">
        <w:rPr>
          <w:rFonts w:eastAsia="Times New Roman"/>
          <w:color w:val="000000"/>
          <w:sz w:val="28"/>
        </w:rPr>
        <w:t>.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DC5532" w:rsidRDefault="00DC5532" w:rsidP="00DC5532">
      <w:pPr>
        <w:tabs>
          <w:tab w:val="left" w:pos="142"/>
        </w:tabs>
        <w:autoSpaceDE w:val="0"/>
        <w:ind w:firstLine="851"/>
        <w:jc w:val="both"/>
        <w:rPr>
          <w:rFonts w:eastAsia="Times New Roman"/>
          <w:color w:val="000000"/>
          <w:sz w:val="28"/>
        </w:rPr>
      </w:pPr>
      <w:proofErr w:type="gramStart"/>
      <w:r>
        <w:rPr>
          <w:rFonts w:eastAsia="Times New Roman"/>
          <w:color w:val="000000"/>
          <w:sz w:val="28"/>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roofErr w:type="gramEnd"/>
    </w:p>
    <w:p w:rsidR="00DC5532" w:rsidRDefault="00DC5532" w:rsidP="00DC5532">
      <w:pPr>
        <w:tabs>
          <w:tab w:val="left" w:pos="142"/>
          <w:tab w:val="left" w:pos="555"/>
        </w:tabs>
        <w:autoSpaceDE w:val="0"/>
        <w:ind w:firstLine="851"/>
        <w:jc w:val="both"/>
        <w:rPr>
          <w:rFonts w:eastAsia="Times New Roman"/>
          <w:color w:val="000000"/>
          <w:sz w:val="28"/>
        </w:rPr>
      </w:pPr>
      <w:r>
        <w:rPr>
          <w:rFonts w:eastAsia="Times New Roman"/>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Pr>
          <w:rFonts w:eastAsia="Times New Roman"/>
          <w:b/>
          <w:color w:val="000000"/>
          <w:sz w:val="28"/>
        </w:rPr>
        <w:t xml:space="preserve"> </w:t>
      </w:r>
      <w:r>
        <w:rPr>
          <w:rFonts w:eastAsia="Times New Roman"/>
          <w:color w:val="000000"/>
          <w:sz w:val="28"/>
        </w:rPr>
        <w:t xml:space="preserve">отзываемого лица и протокол собрания инициативной группы, </w:t>
      </w:r>
      <w:r w:rsidR="00FF2A0C">
        <w:rPr>
          <w:rFonts w:eastAsia="Times New Roman"/>
          <w:color w:val="000000"/>
          <w:sz w:val="28"/>
        </w:rPr>
        <w:t>на</w:t>
      </w:r>
      <w:r>
        <w:rPr>
          <w:rFonts w:eastAsia="Times New Roman"/>
          <w:color w:val="000000"/>
          <w:sz w:val="28"/>
        </w:rPr>
        <w:t xml:space="preserve"> котором было принято решение о его отзыве. Указанный протокол должен содержать следующие решения:</w:t>
      </w:r>
    </w:p>
    <w:p w:rsidR="00DC5532" w:rsidRDefault="00DC5532" w:rsidP="00DC5532">
      <w:pPr>
        <w:tabs>
          <w:tab w:val="left" w:pos="142"/>
          <w:tab w:val="left" w:pos="555"/>
        </w:tabs>
        <w:autoSpaceDE w:val="0"/>
        <w:ind w:firstLine="851"/>
        <w:jc w:val="both"/>
        <w:rPr>
          <w:rFonts w:eastAsia="Times New Roman"/>
          <w:color w:val="000000"/>
          <w:sz w:val="28"/>
        </w:rPr>
      </w:pPr>
      <w:r>
        <w:rPr>
          <w:rFonts w:eastAsia="Times New Roman"/>
          <w:color w:val="000000"/>
          <w:sz w:val="28"/>
        </w:rPr>
        <w:t>1) об образовании инициативной группы по отзыву депутата Совета, главы поселения;</w:t>
      </w:r>
    </w:p>
    <w:p w:rsidR="00DC5532" w:rsidRDefault="00DC5532" w:rsidP="00DC5532">
      <w:pPr>
        <w:tabs>
          <w:tab w:val="left" w:pos="142"/>
          <w:tab w:val="left" w:pos="555"/>
        </w:tabs>
        <w:autoSpaceDE w:val="0"/>
        <w:ind w:firstLine="851"/>
        <w:jc w:val="both"/>
        <w:rPr>
          <w:rFonts w:eastAsia="Times New Roman"/>
          <w:color w:val="000000"/>
          <w:sz w:val="28"/>
        </w:rPr>
      </w:pPr>
      <w:r>
        <w:rPr>
          <w:rFonts w:eastAsia="Times New Roman"/>
          <w:color w:val="000000"/>
          <w:sz w:val="28"/>
        </w:rPr>
        <w:t>2) о назначении уполномоченных представителей инициативной группы.</w:t>
      </w:r>
    </w:p>
    <w:p w:rsidR="00DC5532" w:rsidRDefault="00DC5532" w:rsidP="00DC5532">
      <w:pPr>
        <w:tabs>
          <w:tab w:val="left" w:pos="-142"/>
          <w:tab w:val="left" w:pos="0"/>
          <w:tab w:val="left" w:pos="142"/>
        </w:tabs>
        <w:autoSpaceDE w:val="0"/>
        <w:ind w:firstLine="821"/>
        <w:jc w:val="both"/>
        <w:rPr>
          <w:color w:val="000000"/>
          <w:sz w:val="28"/>
        </w:rPr>
      </w:pPr>
      <w:r>
        <w:rPr>
          <w:rFonts w:eastAsia="Times New Roman"/>
          <w:color w:val="000000"/>
          <w:sz w:val="28"/>
        </w:rPr>
        <w:t xml:space="preserve">В регистрации инициативной группы может быть отказано только в случае нарушения установленного </w:t>
      </w:r>
      <w:r>
        <w:rPr>
          <w:color w:val="000000"/>
          <w:sz w:val="28"/>
        </w:rPr>
        <w:t>настоящей статьей порядка выдвижения инициативы проведения голосования по отзыву депутата Совета, главы поселения.</w:t>
      </w:r>
    </w:p>
    <w:p w:rsidR="00DC5532" w:rsidRDefault="00DC5532" w:rsidP="00DC5532">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Pr>
          <w:b/>
          <w:color w:val="000000"/>
          <w:sz w:val="28"/>
        </w:rPr>
        <w:t xml:space="preserve"> </w:t>
      </w:r>
      <w:r>
        <w:rPr>
          <w:color w:val="000000"/>
          <w:sz w:val="28"/>
        </w:rPr>
        <w:t xml:space="preserve">Срок действия регистрационного свидетельства оканчивается одновременно с окончанием кампании по отзыву депутата Совета, </w:t>
      </w:r>
      <w:r>
        <w:rPr>
          <w:color w:val="000000"/>
          <w:sz w:val="28"/>
        </w:rPr>
        <w:lastRenderedPageBreak/>
        <w:t>главы поселения.</w:t>
      </w:r>
    </w:p>
    <w:p w:rsidR="00DC5532" w:rsidRDefault="00FF2A0C" w:rsidP="00DC5532">
      <w:pPr>
        <w:tabs>
          <w:tab w:val="left" w:pos="142"/>
        </w:tabs>
        <w:autoSpaceDE w:val="0"/>
        <w:ind w:firstLine="851"/>
        <w:jc w:val="both"/>
        <w:rPr>
          <w:rFonts w:eastAsia="Times New Roman"/>
          <w:color w:val="000000"/>
          <w:sz w:val="28"/>
        </w:rPr>
      </w:pPr>
      <w:r>
        <w:rPr>
          <w:rFonts w:eastAsia="Times New Roman"/>
          <w:color w:val="000000"/>
          <w:sz w:val="28"/>
        </w:rPr>
        <w:t>10</w:t>
      </w:r>
      <w:r w:rsidR="00DC5532">
        <w:rPr>
          <w:rFonts w:eastAsia="Times New Roman"/>
          <w:color w:val="000000"/>
          <w:sz w:val="28"/>
        </w:rPr>
        <w:t>. Регистрация инициативной группы</w:t>
      </w:r>
      <w:r w:rsidR="00DC5532">
        <w:rPr>
          <w:rFonts w:eastAsia="Times New Roman"/>
          <w:b/>
          <w:color w:val="000000"/>
          <w:sz w:val="28"/>
        </w:rPr>
        <w:t xml:space="preserve"> </w:t>
      </w:r>
      <w:r w:rsidR="00DC5532">
        <w:rPr>
          <w:rFonts w:eastAsia="Times New Roman"/>
          <w:color w:val="000000"/>
          <w:sz w:val="28"/>
        </w:rPr>
        <w:t>является основанием для сбора подписей, необходимых для назначения голосования по отзыву депутата</w:t>
      </w:r>
      <w:r w:rsidR="00DC5532">
        <w:rPr>
          <w:rFonts w:eastAsia="Times New Roman"/>
          <w:sz w:val="28"/>
        </w:rPr>
        <w:t xml:space="preserve"> Совета</w:t>
      </w:r>
      <w:r w:rsidR="00DC5532">
        <w:rPr>
          <w:rFonts w:eastAsia="Times New Roman"/>
          <w:color w:val="000000"/>
          <w:sz w:val="28"/>
        </w:rPr>
        <w:t xml:space="preserve">, главы </w:t>
      </w:r>
      <w:r w:rsidR="00DC5532">
        <w:rPr>
          <w:rFonts w:eastAsia="Times New Roman"/>
          <w:sz w:val="28"/>
        </w:rPr>
        <w:t>поселения</w:t>
      </w:r>
      <w:r w:rsidR="00DC5532">
        <w:rPr>
          <w:rFonts w:eastAsia="Times New Roman"/>
          <w:color w:val="000000"/>
          <w:sz w:val="28"/>
        </w:rPr>
        <w:t>.</w:t>
      </w:r>
    </w:p>
    <w:p w:rsidR="00DC5532" w:rsidRDefault="00DC5532" w:rsidP="00DC5532">
      <w:pPr>
        <w:tabs>
          <w:tab w:val="left" w:pos="142"/>
        </w:tabs>
        <w:autoSpaceDE w:val="0"/>
        <w:ind w:firstLine="851"/>
        <w:jc w:val="both"/>
        <w:rPr>
          <w:rFonts w:eastAsia="Times New Roman"/>
          <w:color w:val="000000"/>
          <w:sz w:val="28"/>
        </w:rPr>
      </w:pPr>
      <w:r>
        <w:rPr>
          <w:rFonts w:eastAsia="Times New Roman"/>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DC5532" w:rsidRPr="00B51ECE" w:rsidRDefault="00DC5532" w:rsidP="00DC5532">
      <w:pPr>
        <w:tabs>
          <w:tab w:val="left" w:pos="142"/>
        </w:tabs>
        <w:autoSpaceDE w:val="0"/>
        <w:ind w:firstLine="851"/>
        <w:jc w:val="both"/>
        <w:rPr>
          <w:rFonts w:eastAsia="Times New Roman"/>
          <w:color w:val="000000"/>
          <w:sz w:val="28"/>
          <w:szCs w:val="28"/>
        </w:rPr>
      </w:pPr>
      <w:r w:rsidRPr="00B51ECE">
        <w:rPr>
          <w:sz w:val="28"/>
          <w:szCs w:val="28"/>
        </w:rPr>
        <w:t xml:space="preserve">Подписные листы изготавливаются по форме, установленной </w:t>
      </w:r>
      <w:r>
        <w:rPr>
          <w:color w:val="000000"/>
          <w:sz w:val="28"/>
          <w:szCs w:val="28"/>
        </w:rPr>
        <w:t xml:space="preserve">приложением </w:t>
      </w:r>
      <w:r w:rsidRPr="00B51ECE">
        <w:rPr>
          <w:color w:val="000000"/>
          <w:sz w:val="28"/>
          <w:szCs w:val="28"/>
        </w:rPr>
        <w:t>9 к Федеральному закону от 12.06.2002 № 67-ФЗ «</w:t>
      </w:r>
      <w:r w:rsidRPr="00B51ECE">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B51ECE">
        <w:rPr>
          <w:color w:val="000000"/>
          <w:sz w:val="28"/>
          <w:szCs w:val="28"/>
        </w:rPr>
        <w:t>Законом Краснодарского края от 23.07.2003 № 606-КЗ «О референдумах в Краснодарском крае».</w:t>
      </w:r>
    </w:p>
    <w:p w:rsidR="00DC5532" w:rsidRDefault="00FF2A0C" w:rsidP="00DC5532">
      <w:pPr>
        <w:tabs>
          <w:tab w:val="left" w:pos="142"/>
        </w:tabs>
        <w:autoSpaceDE w:val="0"/>
        <w:ind w:firstLine="851"/>
        <w:jc w:val="both"/>
        <w:rPr>
          <w:rFonts w:eastAsia="Times New Roman"/>
          <w:color w:val="000000"/>
          <w:sz w:val="28"/>
        </w:rPr>
      </w:pPr>
      <w:r>
        <w:rPr>
          <w:rFonts w:eastAsia="Times New Roman"/>
          <w:color w:val="000000"/>
          <w:sz w:val="28"/>
        </w:rPr>
        <w:t>11. Количество</w:t>
      </w:r>
      <w:r w:rsidR="00DC5532">
        <w:rPr>
          <w:rFonts w:eastAsia="Times New Roman"/>
          <w:color w:val="000000"/>
          <w:sz w:val="28"/>
        </w:rPr>
        <w:t xml:space="preserve">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DC5532" w:rsidRDefault="00FF2A0C" w:rsidP="00DC5532">
      <w:pPr>
        <w:tabs>
          <w:tab w:val="left" w:pos="-142"/>
          <w:tab w:val="left" w:pos="0"/>
          <w:tab w:val="left" w:pos="142"/>
        </w:tabs>
        <w:autoSpaceDE w:val="0"/>
        <w:ind w:firstLine="821"/>
        <w:jc w:val="both"/>
        <w:rPr>
          <w:color w:val="000000"/>
          <w:sz w:val="28"/>
        </w:rPr>
      </w:pPr>
      <w:r>
        <w:rPr>
          <w:color w:val="000000"/>
          <w:sz w:val="28"/>
        </w:rPr>
        <w:t>Количество</w:t>
      </w:r>
      <w:r w:rsidR="00DC5532">
        <w:rPr>
          <w:color w:val="000000"/>
          <w:sz w:val="28"/>
        </w:rPr>
        <w:t xml:space="preserve">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DC5532" w:rsidRDefault="00FF2A0C" w:rsidP="00DC5532">
      <w:pPr>
        <w:tabs>
          <w:tab w:val="left" w:pos="142"/>
        </w:tabs>
        <w:autoSpaceDE w:val="0"/>
        <w:ind w:firstLine="851"/>
        <w:jc w:val="both"/>
        <w:rPr>
          <w:rFonts w:eastAsia="Times New Roman"/>
          <w:color w:val="000000"/>
          <w:sz w:val="28"/>
        </w:rPr>
      </w:pPr>
      <w:r>
        <w:rPr>
          <w:rFonts w:eastAsia="Times New Roman"/>
          <w:color w:val="000000"/>
          <w:sz w:val="28"/>
        </w:rPr>
        <w:t>12. Количество</w:t>
      </w:r>
      <w:r w:rsidR="00DC5532">
        <w:rPr>
          <w:rFonts w:eastAsia="Times New Roman"/>
          <w:color w:val="000000"/>
          <w:sz w:val="28"/>
        </w:rPr>
        <w:t xml:space="preserve"> представляемых в комиссию подписей, собранных в поддержку инициативы проведения голосования </w:t>
      </w:r>
      <w:r>
        <w:rPr>
          <w:rFonts w:eastAsia="Times New Roman"/>
          <w:color w:val="000000"/>
          <w:sz w:val="28"/>
        </w:rPr>
        <w:t>по отзыву, может превышать количество</w:t>
      </w:r>
      <w:r w:rsidR="00DC5532">
        <w:rPr>
          <w:rFonts w:eastAsia="Times New Roman"/>
          <w:color w:val="000000"/>
          <w:sz w:val="28"/>
        </w:rPr>
        <w:t xml:space="preserve"> подписей, необходимое для назначения голосования по отзыву, но не более чем на 10 процентов.</w:t>
      </w:r>
    </w:p>
    <w:p w:rsidR="00DC5532" w:rsidRDefault="00FF2A0C" w:rsidP="00FF2A0C">
      <w:pPr>
        <w:tabs>
          <w:tab w:val="left" w:pos="142"/>
        </w:tabs>
        <w:autoSpaceDE w:val="0"/>
        <w:ind w:firstLine="851"/>
        <w:jc w:val="both"/>
        <w:rPr>
          <w:rFonts w:eastAsia="Times New Roman"/>
          <w:color w:val="000000"/>
          <w:sz w:val="28"/>
        </w:rPr>
      </w:pPr>
      <w:r>
        <w:rPr>
          <w:rFonts w:eastAsia="Times New Roman"/>
          <w:color w:val="000000"/>
          <w:sz w:val="28"/>
        </w:rPr>
        <w:t>13</w:t>
      </w:r>
      <w:r w:rsidR="00DC5532">
        <w:rPr>
          <w:rFonts w:eastAsia="Times New Roman"/>
          <w:color w:val="000000"/>
          <w:sz w:val="28"/>
        </w:rPr>
        <w:t xml:space="preserve">. Подписи могут собираться со дня, следующего за днем регистрации инициативной группы и выдачи ей регистрационного свидетельства. </w:t>
      </w:r>
      <w:r w:rsidR="00DC5532">
        <w:rPr>
          <w:color w:val="000000"/>
          <w:sz w:val="28"/>
        </w:rPr>
        <w:t>Изготовление подписных листов оплачивается из соответствующего фонда по отзыву.</w:t>
      </w:r>
      <w:r w:rsidR="00DC5532">
        <w:rPr>
          <w:b/>
          <w:color w:val="000000"/>
          <w:sz w:val="28"/>
        </w:rPr>
        <w:t xml:space="preserve"> </w:t>
      </w:r>
      <w:r w:rsidR="00DC5532">
        <w:rPr>
          <w:rFonts w:eastAsia="Times New Roman"/>
          <w:color w:val="000000"/>
          <w:sz w:val="28"/>
        </w:rPr>
        <w:t xml:space="preserve">Период сбора подписей составляет 20 дней. </w:t>
      </w:r>
    </w:p>
    <w:p w:rsidR="00DC5532" w:rsidRDefault="00FF2A0C" w:rsidP="00FF2A0C">
      <w:pPr>
        <w:tabs>
          <w:tab w:val="left" w:pos="142"/>
        </w:tabs>
        <w:autoSpaceDE w:val="0"/>
        <w:ind w:firstLine="851"/>
        <w:jc w:val="both"/>
        <w:rPr>
          <w:b/>
          <w:sz w:val="28"/>
        </w:rPr>
      </w:pPr>
      <w:r>
        <w:rPr>
          <w:rFonts w:eastAsia="Times New Roman"/>
          <w:color w:val="000000"/>
          <w:sz w:val="28"/>
        </w:rPr>
        <w:t>14</w:t>
      </w:r>
      <w:r w:rsidR="00DC5532">
        <w:rPr>
          <w:rFonts w:eastAsia="Times New Roman"/>
          <w:color w:val="000000"/>
          <w:sz w:val="28"/>
        </w:rPr>
        <w:t>.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r w:rsidR="00DC5532">
        <w:rPr>
          <w:b/>
          <w:sz w:val="28"/>
        </w:rPr>
        <w:t xml:space="preserve"> </w:t>
      </w:r>
    </w:p>
    <w:p w:rsidR="00DC5532" w:rsidRPr="002D5A50" w:rsidRDefault="00DC5532" w:rsidP="00FF2A0C">
      <w:pPr>
        <w:tabs>
          <w:tab w:val="left" w:pos="142"/>
        </w:tabs>
        <w:autoSpaceDE w:val="0"/>
        <w:ind w:firstLine="851"/>
        <w:jc w:val="both"/>
        <w:rPr>
          <w:rFonts w:eastAsia="Times New Roman"/>
          <w:color w:val="000000"/>
          <w:sz w:val="28"/>
        </w:rPr>
      </w:pPr>
      <w:r w:rsidRPr="002D5A50">
        <w:rPr>
          <w:rFonts w:eastAsia="Times New Roman"/>
          <w:color w:val="000000"/>
          <w:sz w:val="28"/>
        </w:rPr>
        <w:t>Проверке подлежат все представленные подписи.</w:t>
      </w:r>
    </w:p>
    <w:p w:rsidR="00DC5532" w:rsidRDefault="00FF2A0C" w:rsidP="00DC5532">
      <w:pPr>
        <w:tabs>
          <w:tab w:val="left" w:pos="142"/>
        </w:tabs>
        <w:autoSpaceDE w:val="0"/>
        <w:ind w:firstLine="851"/>
        <w:jc w:val="both"/>
        <w:rPr>
          <w:rFonts w:eastAsia="Times New Roman"/>
          <w:color w:val="000000"/>
          <w:sz w:val="28"/>
        </w:rPr>
      </w:pPr>
      <w:r>
        <w:rPr>
          <w:rFonts w:eastAsia="Times New Roman"/>
          <w:color w:val="000000"/>
          <w:sz w:val="28"/>
        </w:rPr>
        <w:t>15</w:t>
      </w:r>
      <w:r w:rsidR="00DC5532">
        <w:rPr>
          <w:rFonts w:eastAsia="Times New Roman"/>
          <w:color w:val="000000"/>
          <w:sz w:val="28"/>
        </w:rPr>
        <w:t>. Итоги проведенной проверки оформляются решением комиссии о соответствии либо несоответствии</w:t>
      </w:r>
      <w:r w:rsidR="00DC5532">
        <w:rPr>
          <w:rFonts w:eastAsia="Times New Roman"/>
          <w:b/>
          <w:color w:val="000000"/>
          <w:sz w:val="28"/>
        </w:rPr>
        <w:t xml:space="preserve"> </w:t>
      </w:r>
      <w:r w:rsidR="00DC5532">
        <w:rPr>
          <w:rFonts w:eastAsia="Times New Roman"/>
          <w:color w:val="000000"/>
          <w:sz w:val="28"/>
        </w:rPr>
        <w:t>порядка выдвижения инициативы по отзыву депутата</w:t>
      </w:r>
      <w:r w:rsidR="00DC5532">
        <w:rPr>
          <w:rFonts w:eastAsia="Times New Roman"/>
          <w:sz w:val="28"/>
        </w:rPr>
        <w:t xml:space="preserve"> Совета</w:t>
      </w:r>
      <w:r w:rsidR="00DC5532">
        <w:rPr>
          <w:rFonts w:eastAsia="Times New Roman"/>
          <w:color w:val="000000"/>
          <w:sz w:val="28"/>
        </w:rPr>
        <w:t xml:space="preserve">, главы </w:t>
      </w:r>
      <w:r w:rsidR="00DC5532">
        <w:rPr>
          <w:rFonts w:eastAsia="Times New Roman"/>
          <w:sz w:val="28"/>
        </w:rPr>
        <w:t xml:space="preserve">поселения </w:t>
      </w:r>
      <w:r w:rsidR="00DC5532">
        <w:rPr>
          <w:rFonts w:eastAsia="Times New Roman"/>
          <w:color w:val="000000"/>
          <w:sz w:val="28"/>
        </w:rPr>
        <w:t xml:space="preserve">требованиям действующего законодательства, настоящего устава. </w:t>
      </w:r>
    </w:p>
    <w:p w:rsidR="00DC5532" w:rsidRDefault="00DC5532" w:rsidP="00DC5532">
      <w:pPr>
        <w:pStyle w:val="ad"/>
        <w:tabs>
          <w:tab w:val="left" w:pos="142"/>
        </w:tabs>
        <w:spacing w:after="0" w:line="100" w:lineRule="atLeast"/>
        <w:ind w:firstLine="851"/>
        <w:jc w:val="both"/>
        <w:rPr>
          <w:rFonts w:eastAsia="Times New Roman"/>
          <w:sz w:val="28"/>
        </w:rPr>
      </w:pPr>
      <w:proofErr w:type="gramStart"/>
      <w:r>
        <w:rPr>
          <w:rFonts w:eastAsia="Times New Roman"/>
          <w:sz w:val="28"/>
        </w:rPr>
        <w:t xml:space="preserve">Если в результате соответствующей проверки установлено, что представленных подписей достаточно для </w:t>
      </w:r>
      <w:r>
        <w:rPr>
          <w:rFonts w:eastAsia="Times New Roman"/>
          <w:color w:val="000000"/>
          <w:sz w:val="28"/>
        </w:rPr>
        <w:t>выдвижения инициативы по отзыву</w:t>
      </w:r>
      <w:r>
        <w:rPr>
          <w:rFonts w:eastAsia="Times New Roman"/>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DC5532" w:rsidRDefault="00FF2A0C" w:rsidP="00DC5532">
      <w:pPr>
        <w:pStyle w:val="ad"/>
        <w:tabs>
          <w:tab w:val="left" w:pos="142"/>
        </w:tabs>
        <w:spacing w:after="0" w:line="100" w:lineRule="atLeast"/>
        <w:ind w:firstLine="851"/>
        <w:jc w:val="both"/>
        <w:rPr>
          <w:rFonts w:eastAsia="Times New Roman"/>
          <w:sz w:val="28"/>
        </w:rPr>
      </w:pPr>
      <w:r>
        <w:rPr>
          <w:rFonts w:eastAsia="Times New Roman"/>
          <w:sz w:val="28"/>
        </w:rPr>
        <w:t>16</w:t>
      </w:r>
      <w:r w:rsidR="00DC5532">
        <w:rPr>
          <w:rFonts w:eastAsia="Times New Roman"/>
          <w:sz w:val="28"/>
        </w:rPr>
        <w:t>. Совет</w:t>
      </w:r>
      <w:r w:rsidR="00DC5532">
        <w:rPr>
          <w:rFonts w:eastAsia="Times New Roman"/>
          <w:b/>
          <w:sz w:val="28"/>
        </w:rPr>
        <w:t xml:space="preserve"> </w:t>
      </w:r>
      <w:r w:rsidR="00DC5532">
        <w:rPr>
          <w:rFonts w:eastAsia="Times New Roman"/>
          <w:sz w:val="28"/>
        </w:rPr>
        <w:t>принимает решение о назначении голосования по отзыву не позднее</w:t>
      </w:r>
      <w:r w:rsidR="00DC5532">
        <w:rPr>
          <w:rFonts w:eastAsia="Times New Roman"/>
          <w:b/>
          <w:sz w:val="28"/>
        </w:rPr>
        <w:t xml:space="preserve"> </w:t>
      </w:r>
      <w:r w:rsidR="00DC5532">
        <w:rPr>
          <w:rFonts w:eastAsia="Times New Roman"/>
          <w:sz w:val="28"/>
        </w:rPr>
        <w:t>чем через 15 календарных</w:t>
      </w:r>
      <w:r w:rsidR="00DC5532">
        <w:rPr>
          <w:rFonts w:eastAsia="Times New Roman"/>
          <w:b/>
          <w:sz w:val="28"/>
        </w:rPr>
        <w:t xml:space="preserve"> </w:t>
      </w:r>
      <w:r w:rsidR="00DC5532">
        <w:rPr>
          <w:rFonts w:eastAsia="Times New Roman"/>
          <w:sz w:val="28"/>
        </w:rPr>
        <w:t xml:space="preserve">дней со дня представления документов, </w:t>
      </w:r>
      <w:r w:rsidR="00DC5532">
        <w:rPr>
          <w:rFonts w:eastAsia="Times New Roman"/>
          <w:sz w:val="28"/>
        </w:rPr>
        <w:lastRenderedPageBreak/>
        <w:t>указанных в части 1</w:t>
      </w:r>
      <w:r>
        <w:rPr>
          <w:rFonts w:eastAsia="Times New Roman"/>
          <w:sz w:val="28"/>
        </w:rPr>
        <w:t>5</w:t>
      </w:r>
      <w:r w:rsidR="00D33112">
        <w:rPr>
          <w:rFonts w:eastAsia="Times New Roman"/>
          <w:b/>
          <w:i/>
          <w:sz w:val="28"/>
        </w:rPr>
        <w:t xml:space="preserve"> </w:t>
      </w:r>
      <w:r w:rsidR="00DC5532">
        <w:rPr>
          <w:rFonts w:eastAsia="Times New Roman"/>
          <w:sz w:val="28"/>
        </w:rPr>
        <w:t xml:space="preserve">настоящей статьи. </w:t>
      </w:r>
    </w:p>
    <w:p w:rsidR="00DC5532" w:rsidRDefault="00DC5532" w:rsidP="00DC5532">
      <w:pPr>
        <w:tabs>
          <w:tab w:val="left" w:pos="142"/>
        </w:tabs>
        <w:autoSpaceDE w:val="0"/>
        <w:ind w:firstLine="851"/>
        <w:jc w:val="both"/>
        <w:rPr>
          <w:rFonts w:eastAsia="Times New Roman"/>
          <w:color w:val="000000"/>
          <w:sz w:val="28"/>
        </w:rPr>
      </w:pPr>
      <w:r>
        <w:rPr>
          <w:rFonts w:eastAsia="Times New Roman"/>
          <w:color w:val="000000"/>
          <w:sz w:val="28"/>
        </w:rPr>
        <w:t xml:space="preserve">Решение о назначении голосования должно быть </w:t>
      </w:r>
      <w:r w:rsidRPr="002D5A50">
        <w:rPr>
          <w:rFonts w:eastAsia="Times New Roman"/>
          <w:color w:val="000000"/>
          <w:sz w:val="28"/>
        </w:rPr>
        <w:t xml:space="preserve">принято </w:t>
      </w:r>
      <w:r>
        <w:rPr>
          <w:rFonts w:eastAsia="Times New Roman"/>
          <w:color w:val="000000"/>
          <w:sz w:val="28"/>
        </w:rPr>
        <w:t xml:space="preserve">не </w:t>
      </w:r>
      <w:proofErr w:type="gramStart"/>
      <w:r>
        <w:rPr>
          <w:rFonts w:eastAsia="Times New Roman"/>
          <w:color w:val="000000"/>
          <w:sz w:val="28"/>
        </w:rPr>
        <w:t>позднее</w:t>
      </w:r>
      <w:proofErr w:type="gramEnd"/>
      <w:r w:rsidR="00D33112">
        <w:rPr>
          <w:rFonts w:eastAsia="Times New Roman"/>
          <w:color w:val="000000"/>
          <w:sz w:val="28"/>
        </w:rPr>
        <w:t xml:space="preserve"> </w:t>
      </w:r>
      <w:r>
        <w:rPr>
          <w:rFonts w:eastAsia="Times New Roman"/>
          <w:color w:val="000000"/>
          <w:sz w:val="28"/>
        </w:rPr>
        <w:t>чем за 55 дней до дня голосования.</w:t>
      </w:r>
    </w:p>
    <w:p w:rsidR="00DC5532" w:rsidRDefault="00DC5532" w:rsidP="00DC5532">
      <w:pPr>
        <w:pStyle w:val="ad"/>
        <w:tabs>
          <w:tab w:val="left" w:pos="142"/>
        </w:tabs>
        <w:spacing w:after="0" w:line="100" w:lineRule="atLeast"/>
        <w:ind w:firstLine="851"/>
        <w:jc w:val="both"/>
        <w:rPr>
          <w:rFonts w:eastAsia="Times New Roman"/>
          <w:sz w:val="28"/>
        </w:rPr>
      </w:pPr>
      <w:r>
        <w:rPr>
          <w:rFonts w:eastAsia="Times New Roman"/>
          <w:sz w:val="28"/>
        </w:rPr>
        <w:t xml:space="preserve">Голосование по отзыву может быть назначено только на воскресенье. </w:t>
      </w:r>
      <w:proofErr w:type="gramStart"/>
      <w:r>
        <w:rPr>
          <w:rFonts w:eastAsia="Times New Roman"/>
          <w:sz w:val="28"/>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DC5532" w:rsidRDefault="00DC5532" w:rsidP="00DC5532">
      <w:pPr>
        <w:tabs>
          <w:tab w:val="left" w:pos="142"/>
        </w:tabs>
        <w:autoSpaceDE w:val="0"/>
        <w:ind w:firstLine="851"/>
        <w:jc w:val="both"/>
        <w:rPr>
          <w:rFonts w:eastAsia="Times New Roman"/>
          <w:color w:val="000000"/>
          <w:sz w:val="28"/>
        </w:rPr>
      </w:pPr>
      <w:r>
        <w:rPr>
          <w:rFonts w:eastAsia="Times New Roman"/>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DC5532" w:rsidRPr="006E58A5" w:rsidRDefault="00FF2A0C" w:rsidP="00DC5532">
      <w:pPr>
        <w:pStyle w:val="ad"/>
        <w:tabs>
          <w:tab w:val="left" w:pos="142"/>
        </w:tabs>
        <w:spacing w:after="0" w:line="240" w:lineRule="auto"/>
        <w:ind w:firstLine="851"/>
        <w:jc w:val="both"/>
        <w:rPr>
          <w:sz w:val="28"/>
          <w:szCs w:val="28"/>
        </w:rPr>
      </w:pPr>
      <w:r>
        <w:rPr>
          <w:sz w:val="28"/>
          <w:szCs w:val="28"/>
        </w:rPr>
        <w:t>17</w:t>
      </w:r>
      <w:r w:rsidR="00DC5532" w:rsidRPr="006E58A5">
        <w:rPr>
          <w:sz w:val="28"/>
          <w:szCs w:val="28"/>
        </w:rPr>
        <w:t>.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DC5532" w:rsidRPr="006E58A5" w:rsidRDefault="00DC5532" w:rsidP="00DC5532">
      <w:pPr>
        <w:pStyle w:val="ad"/>
        <w:tabs>
          <w:tab w:val="left" w:pos="142"/>
        </w:tabs>
        <w:spacing w:after="0" w:line="240" w:lineRule="auto"/>
        <w:ind w:firstLine="851"/>
        <w:jc w:val="both"/>
        <w:rPr>
          <w:sz w:val="28"/>
          <w:szCs w:val="28"/>
        </w:rPr>
      </w:pPr>
      <w:r w:rsidRPr="006E58A5">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DC5532" w:rsidRDefault="00FF2A0C" w:rsidP="00DC5532">
      <w:pPr>
        <w:pStyle w:val="ad"/>
        <w:tabs>
          <w:tab w:val="left" w:pos="142"/>
        </w:tabs>
        <w:spacing w:after="0" w:line="100" w:lineRule="atLeast"/>
        <w:ind w:firstLine="851"/>
        <w:jc w:val="both"/>
        <w:rPr>
          <w:rFonts w:eastAsia="Times New Roman"/>
          <w:sz w:val="28"/>
        </w:rPr>
      </w:pPr>
      <w:r>
        <w:rPr>
          <w:rFonts w:eastAsia="Times New Roman"/>
          <w:sz w:val="28"/>
        </w:rPr>
        <w:t>18</w:t>
      </w:r>
      <w:r w:rsidR="00DC5532">
        <w:rPr>
          <w:rFonts w:eastAsia="Times New Roman"/>
          <w:sz w:val="28"/>
        </w:rPr>
        <w:t>. Для участия в голосовании по отзыву избиратель получает бюллетень для голосования по отзыву.</w:t>
      </w:r>
    </w:p>
    <w:p w:rsidR="00DC5532" w:rsidRDefault="00DC5532" w:rsidP="00DC5532">
      <w:pPr>
        <w:tabs>
          <w:tab w:val="left" w:pos="142"/>
        </w:tabs>
        <w:autoSpaceDE w:val="0"/>
        <w:ind w:firstLine="851"/>
        <w:jc w:val="both"/>
        <w:rPr>
          <w:rFonts w:eastAsia="Times New Roman"/>
          <w:color w:val="000000"/>
          <w:sz w:val="28"/>
        </w:rPr>
      </w:pPr>
      <w:r>
        <w:rPr>
          <w:rFonts w:eastAsia="Times New Roman"/>
          <w:color w:val="000000"/>
          <w:sz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w:t>
      </w:r>
      <w:proofErr w:type="gramStart"/>
      <w:r>
        <w:rPr>
          <w:rFonts w:eastAsia="Times New Roman"/>
          <w:color w:val="000000"/>
          <w:sz w:val="28"/>
        </w:rPr>
        <w:t>позднее</w:t>
      </w:r>
      <w:proofErr w:type="gramEnd"/>
      <w:r>
        <w:rPr>
          <w:rFonts w:eastAsia="Times New Roman"/>
          <w:color w:val="000000"/>
          <w:sz w:val="28"/>
        </w:rPr>
        <w:t xml:space="preserve"> чем за </w:t>
      </w:r>
      <w:r w:rsidRPr="006E58A5">
        <w:rPr>
          <w:rFonts w:eastAsia="Times New Roman"/>
          <w:color w:val="000000"/>
          <w:sz w:val="28"/>
        </w:rPr>
        <w:t>20</w:t>
      </w:r>
      <w:r w:rsidRPr="00EB0B4E">
        <w:rPr>
          <w:rFonts w:eastAsia="Times New Roman"/>
          <w:b/>
          <w:color w:val="000000"/>
          <w:sz w:val="28"/>
        </w:rPr>
        <w:t xml:space="preserve"> </w:t>
      </w:r>
      <w:r>
        <w:rPr>
          <w:rFonts w:eastAsia="Times New Roman"/>
          <w:color w:val="000000"/>
          <w:sz w:val="28"/>
        </w:rPr>
        <w:t>дней до дня голосования. Текст бюллетеня должен быть размещен только на одной его стороне.</w:t>
      </w:r>
    </w:p>
    <w:p w:rsidR="00DC5532" w:rsidRDefault="00FF2A0C" w:rsidP="00DC5532">
      <w:pPr>
        <w:tabs>
          <w:tab w:val="left" w:pos="142"/>
        </w:tabs>
        <w:autoSpaceDE w:val="0"/>
        <w:ind w:firstLine="851"/>
        <w:jc w:val="both"/>
        <w:rPr>
          <w:rFonts w:eastAsia="Times New Roman"/>
          <w:color w:val="000000"/>
          <w:sz w:val="28"/>
        </w:rPr>
      </w:pPr>
      <w:r>
        <w:rPr>
          <w:rFonts w:eastAsia="Times New Roman"/>
          <w:color w:val="000000"/>
          <w:sz w:val="28"/>
        </w:rPr>
        <w:t>19</w:t>
      </w:r>
      <w:r w:rsidR="00DC5532">
        <w:rPr>
          <w:rFonts w:eastAsia="Times New Roman"/>
          <w:color w:val="000000"/>
          <w:sz w:val="28"/>
        </w:rPr>
        <w:t xml:space="preserve">.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00DC5532">
        <w:rPr>
          <w:rFonts w:eastAsia="Times New Roman"/>
          <w:color w:val="000000"/>
          <w:sz w:val="28"/>
        </w:rPr>
        <w:t>которыми</w:t>
      </w:r>
      <w:proofErr w:type="gramEnd"/>
      <w:r w:rsidR="00DC5532">
        <w:rPr>
          <w:rFonts w:eastAsia="Times New Roman"/>
          <w:color w:val="000000"/>
          <w:sz w:val="28"/>
        </w:rPr>
        <w:t xml:space="preserve"> помещаются пустые квадраты.</w:t>
      </w:r>
    </w:p>
    <w:p w:rsidR="00DC5532" w:rsidRDefault="00FF2A0C" w:rsidP="00DC5532">
      <w:pPr>
        <w:pStyle w:val="ad"/>
        <w:tabs>
          <w:tab w:val="left" w:pos="142"/>
        </w:tabs>
        <w:spacing w:after="0" w:line="100" w:lineRule="atLeast"/>
        <w:ind w:firstLine="851"/>
        <w:jc w:val="both"/>
        <w:rPr>
          <w:rFonts w:eastAsia="Times New Roman"/>
          <w:sz w:val="28"/>
        </w:rPr>
      </w:pPr>
      <w:r>
        <w:rPr>
          <w:rFonts w:eastAsia="Times New Roman"/>
          <w:sz w:val="28"/>
        </w:rPr>
        <w:t>20</w:t>
      </w:r>
      <w:r w:rsidR="00DC5532">
        <w:rPr>
          <w:rFonts w:eastAsia="Times New Roman"/>
          <w:sz w:val="28"/>
        </w:rPr>
        <w:t xml:space="preserve">. </w:t>
      </w:r>
      <w:proofErr w:type="gramStart"/>
      <w:r w:rsidR="00DC5532">
        <w:rPr>
          <w:rFonts w:eastAsia="Times New Roman"/>
          <w:sz w:val="28"/>
        </w:rPr>
        <w:t>Голосование по отзыву депутата Совета, главы поселения</w:t>
      </w:r>
      <w:r w:rsidR="00DC5532">
        <w:rPr>
          <w:rFonts w:eastAsia="Times New Roman"/>
          <w:b/>
          <w:sz w:val="28"/>
        </w:rPr>
        <w:t xml:space="preserve"> </w:t>
      </w:r>
      <w:r w:rsidR="00DC5532">
        <w:rPr>
          <w:rFonts w:eastAsia="Times New Roman"/>
          <w:sz w:val="28"/>
        </w:rPr>
        <w:t xml:space="preserve">проводится в порядке, установленном Федеральным законом </w:t>
      </w:r>
      <w:r>
        <w:rPr>
          <w:rFonts w:eastAsia="Times New Roman"/>
          <w:sz w:val="28"/>
        </w:rPr>
        <w:t>от 12.06.2002 № 67</w:t>
      </w:r>
      <w:r w:rsidR="008372C1">
        <w:rPr>
          <w:rFonts w:eastAsia="Times New Roman"/>
          <w:sz w:val="28"/>
        </w:rPr>
        <w:t xml:space="preserve">-ФЗ </w:t>
      </w:r>
      <w:r w:rsidR="00DC5532">
        <w:rPr>
          <w:rFonts w:eastAsia="Times New Roman"/>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008372C1">
        <w:rPr>
          <w:rFonts w:eastAsia="Times New Roman"/>
          <w:sz w:val="28"/>
        </w:rPr>
        <w:t xml:space="preserve">от 23.07.2003 № 606-КЗ </w:t>
      </w:r>
      <w:r w:rsidR="00DC5532">
        <w:rPr>
          <w:rFonts w:eastAsia="Times New Roman"/>
          <w:sz w:val="28"/>
        </w:rPr>
        <w:t xml:space="preserve">«О референдумах в Краснодарском крае» </w:t>
      </w:r>
      <w:r w:rsidR="00DC5532">
        <w:rPr>
          <w:sz w:val="28"/>
        </w:rPr>
        <w:t>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r w:rsidR="00D33112">
        <w:rPr>
          <w:sz w:val="26"/>
        </w:rPr>
        <w:t xml:space="preserve"> </w:t>
      </w:r>
      <w:proofErr w:type="gramEnd"/>
    </w:p>
    <w:p w:rsidR="00DC5532" w:rsidRDefault="00FF2A0C" w:rsidP="00DC5532">
      <w:pPr>
        <w:pStyle w:val="ad"/>
        <w:tabs>
          <w:tab w:val="left" w:pos="142"/>
        </w:tabs>
        <w:spacing w:after="0" w:line="100" w:lineRule="atLeast"/>
        <w:ind w:firstLine="851"/>
        <w:jc w:val="both"/>
        <w:rPr>
          <w:rFonts w:eastAsia="Times New Roman"/>
          <w:sz w:val="28"/>
        </w:rPr>
      </w:pPr>
      <w:r>
        <w:rPr>
          <w:rFonts w:eastAsia="Times New Roman"/>
          <w:sz w:val="28"/>
        </w:rPr>
        <w:lastRenderedPageBreak/>
        <w:t>21</w:t>
      </w:r>
      <w:r w:rsidR="00DC5532">
        <w:rPr>
          <w:rFonts w:eastAsia="Times New Roman"/>
          <w:sz w:val="28"/>
        </w:rPr>
        <w:t xml:space="preserve">.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DC5532" w:rsidRDefault="00DC5532" w:rsidP="00DC5532">
      <w:pPr>
        <w:tabs>
          <w:tab w:val="left" w:pos="-900"/>
          <w:tab w:val="left" w:pos="142"/>
        </w:tabs>
        <w:ind w:firstLine="851"/>
        <w:jc w:val="both"/>
        <w:rPr>
          <w:rFonts w:eastAsia="Times New Roman"/>
          <w:sz w:val="28"/>
        </w:rPr>
      </w:pPr>
      <w:r>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DC5532" w:rsidRDefault="008372C1" w:rsidP="00DC5532">
      <w:pPr>
        <w:tabs>
          <w:tab w:val="left" w:pos="142"/>
        </w:tabs>
        <w:autoSpaceDE w:val="0"/>
        <w:ind w:firstLine="851"/>
        <w:jc w:val="both"/>
        <w:rPr>
          <w:rFonts w:eastAsia="Times New Roman"/>
          <w:color w:val="000000"/>
          <w:sz w:val="28"/>
        </w:rPr>
      </w:pPr>
      <w:r>
        <w:rPr>
          <w:rFonts w:eastAsia="Times New Roman"/>
          <w:sz w:val="28"/>
        </w:rPr>
        <w:t>22</w:t>
      </w:r>
      <w:r w:rsidR="00DC5532">
        <w:rPr>
          <w:rFonts w:eastAsia="Times New Roman"/>
          <w:sz w:val="28"/>
        </w:rPr>
        <w:t xml:space="preserve">. </w:t>
      </w:r>
      <w:r w:rsidR="00DC5532">
        <w:rPr>
          <w:rFonts w:eastAsia="Times New Roman"/>
          <w:color w:val="000000"/>
          <w:sz w:val="28"/>
        </w:rPr>
        <w:t>В случае невыполнения усл</w:t>
      </w:r>
      <w:r>
        <w:rPr>
          <w:rFonts w:eastAsia="Times New Roman"/>
          <w:color w:val="000000"/>
          <w:sz w:val="28"/>
        </w:rPr>
        <w:t>овия, предусмотренного частью 21</w:t>
      </w:r>
      <w:r w:rsidR="00DC5532">
        <w:rPr>
          <w:rFonts w:eastAsia="Times New Roman"/>
          <w:color w:val="000000"/>
          <w:sz w:val="28"/>
        </w:rPr>
        <w:t xml:space="preserve"> настоящей статьи, комиссия признает решение об отзыве не принятым.</w:t>
      </w:r>
    </w:p>
    <w:p w:rsidR="00DC5532" w:rsidRDefault="008372C1" w:rsidP="00DC5532">
      <w:pPr>
        <w:tabs>
          <w:tab w:val="left" w:pos="142"/>
        </w:tabs>
        <w:autoSpaceDE w:val="0"/>
        <w:ind w:firstLine="851"/>
        <w:jc w:val="both"/>
        <w:rPr>
          <w:rFonts w:eastAsia="Times New Roman"/>
          <w:b/>
          <w:i/>
          <w:strike/>
          <w:color w:val="000000"/>
          <w:sz w:val="28"/>
        </w:rPr>
      </w:pPr>
      <w:r>
        <w:rPr>
          <w:rFonts w:eastAsia="Times New Roman"/>
          <w:color w:val="000000"/>
          <w:sz w:val="28"/>
        </w:rPr>
        <w:t>23</w:t>
      </w:r>
      <w:r w:rsidR="00DC5532">
        <w:rPr>
          <w:rFonts w:eastAsia="Times New Roman"/>
          <w:color w:val="000000"/>
          <w:sz w:val="28"/>
        </w:rPr>
        <w:t>.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r w:rsidR="00DC5532">
        <w:rPr>
          <w:rFonts w:eastAsia="Times New Roman"/>
          <w:b/>
          <w:i/>
          <w:strike/>
          <w:color w:val="000000"/>
          <w:sz w:val="28"/>
        </w:rPr>
        <w:t xml:space="preserve"> </w:t>
      </w:r>
    </w:p>
    <w:p w:rsidR="00DC5532" w:rsidRDefault="008372C1" w:rsidP="00DC5532">
      <w:pPr>
        <w:pStyle w:val="ad"/>
        <w:tabs>
          <w:tab w:val="left" w:pos="142"/>
        </w:tabs>
        <w:spacing w:after="0" w:line="100" w:lineRule="atLeast"/>
        <w:ind w:firstLine="851"/>
        <w:jc w:val="both"/>
        <w:rPr>
          <w:rFonts w:eastAsia="Times New Roman"/>
          <w:sz w:val="28"/>
        </w:rPr>
      </w:pPr>
      <w:r>
        <w:rPr>
          <w:rFonts w:eastAsia="Times New Roman"/>
          <w:sz w:val="28"/>
        </w:rPr>
        <w:t>24</w:t>
      </w:r>
      <w:r w:rsidR="00DC5532">
        <w:rPr>
          <w:rFonts w:eastAsia="Times New Roman"/>
          <w:sz w:val="28"/>
        </w:rPr>
        <w:t>.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DC5532" w:rsidRDefault="008372C1" w:rsidP="00DC5532">
      <w:pPr>
        <w:pStyle w:val="ad"/>
        <w:tabs>
          <w:tab w:val="left" w:pos="142"/>
        </w:tabs>
        <w:spacing w:after="0" w:line="100" w:lineRule="atLeast"/>
        <w:ind w:firstLine="851"/>
        <w:jc w:val="both"/>
        <w:rPr>
          <w:rFonts w:eastAsia="Times New Roman"/>
          <w:sz w:val="28"/>
        </w:rPr>
      </w:pPr>
      <w:r>
        <w:rPr>
          <w:rFonts w:eastAsia="Times New Roman"/>
          <w:sz w:val="28"/>
        </w:rPr>
        <w:t>25</w:t>
      </w:r>
      <w:r w:rsidR="00DC5532">
        <w:rPr>
          <w:rFonts w:eastAsia="Times New Roman"/>
          <w:sz w:val="28"/>
        </w:rPr>
        <w:t>. Полномочия депутата Совета, главы поселения, в отношении которых проводилось голосование п</w:t>
      </w:r>
      <w:r>
        <w:rPr>
          <w:rFonts w:eastAsia="Times New Roman"/>
          <w:sz w:val="28"/>
        </w:rPr>
        <w:t>о отзыву, прекращаются со дня</w:t>
      </w:r>
      <w:r w:rsidR="00DC5532">
        <w:rPr>
          <w:rFonts w:eastAsia="Times New Roman"/>
          <w:sz w:val="28"/>
        </w:rPr>
        <w:t xml:space="preserve">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DC5532" w:rsidRDefault="008372C1" w:rsidP="00DC5532">
      <w:pPr>
        <w:autoSpaceDE w:val="0"/>
        <w:autoSpaceDN w:val="0"/>
        <w:adjustRightInd w:val="0"/>
        <w:ind w:firstLine="851"/>
        <w:jc w:val="both"/>
        <w:outlineLvl w:val="1"/>
        <w:rPr>
          <w:sz w:val="28"/>
        </w:rPr>
      </w:pPr>
      <w:r>
        <w:rPr>
          <w:sz w:val="28"/>
        </w:rPr>
        <w:t>26</w:t>
      </w:r>
      <w:r w:rsidR="00DC5532">
        <w:rPr>
          <w:sz w:val="28"/>
        </w:rPr>
        <w:t xml:space="preserve">.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Pr>
          <w:sz w:val="28"/>
        </w:rPr>
        <w:t xml:space="preserve">на всей территории поселения или на части его территории </w:t>
      </w:r>
      <w:r w:rsidR="00DC5532">
        <w:rPr>
          <w:sz w:val="28"/>
        </w:rPr>
        <w:t xml:space="preserve">проводится голосование по вопросам изменения границ (преобразования) поселения. </w:t>
      </w:r>
    </w:p>
    <w:p w:rsidR="00DC5532" w:rsidRDefault="00DC5532" w:rsidP="00DC5532">
      <w:pPr>
        <w:pStyle w:val="ad"/>
        <w:spacing w:after="0" w:line="100" w:lineRule="atLeast"/>
        <w:ind w:firstLine="851"/>
        <w:jc w:val="both"/>
        <w:rPr>
          <w:sz w:val="28"/>
        </w:rPr>
      </w:pPr>
      <w:proofErr w:type="gramStart"/>
      <w:r>
        <w:rPr>
          <w:sz w:val="28"/>
        </w:rPr>
        <w:t>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№131-ФЗ «Об общих принципах организации местного самоуправления в</w:t>
      </w:r>
      <w:proofErr w:type="gramEnd"/>
      <w:r>
        <w:rPr>
          <w:sz w:val="28"/>
        </w:rPr>
        <w:t xml:space="preserve"> Российской Федерации». </w:t>
      </w:r>
      <w:proofErr w:type="gramStart"/>
      <w:r>
        <w:rPr>
          <w:sz w:val="28"/>
        </w:rPr>
        <w:t>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w:t>
      </w:r>
      <w:proofErr w:type="gramEnd"/>
      <w:r>
        <w:rPr>
          <w:sz w:val="28"/>
        </w:rPr>
        <w:t xml:space="preserve"> применяются.</w:t>
      </w:r>
    </w:p>
    <w:p w:rsidR="00DC5532" w:rsidRPr="002D5A50" w:rsidRDefault="008372C1" w:rsidP="00DC5532">
      <w:pPr>
        <w:tabs>
          <w:tab w:val="left" w:pos="-900"/>
        </w:tabs>
        <w:ind w:firstLine="851"/>
        <w:jc w:val="both"/>
        <w:rPr>
          <w:rFonts w:eastAsiaTheme="minorHAnsi"/>
          <w:kern w:val="0"/>
          <w:sz w:val="28"/>
          <w:szCs w:val="28"/>
        </w:rPr>
      </w:pPr>
      <w:r>
        <w:rPr>
          <w:sz w:val="28"/>
        </w:rPr>
        <w:t>27</w:t>
      </w:r>
      <w:r w:rsidR="00DC5532">
        <w:rPr>
          <w:sz w:val="28"/>
        </w:rPr>
        <w:t xml:space="preserve">. </w:t>
      </w:r>
      <w:r w:rsidR="00DC5532" w:rsidRPr="002D5A50">
        <w:rPr>
          <w:rFonts w:eastAsiaTheme="minorHAnsi"/>
          <w:kern w:val="0"/>
          <w:sz w:val="28"/>
          <w:szCs w:val="28"/>
        </w:rPr>
        <w:t>Голосование по вопросам изменения границ поселения, преобразования поселения, проводимое</w:t>
      </w:r>
      <w:r w:rsidR="00D33112">
        <w:rPr>
          <w:rFonts w:eastAsiaTheme="minorHAnsi"/>
          <w:kern w:val="0"/>
          <w:sz w:val="28"/>
          <w:szCs w:val="28"/>
        </w:rPr>
        <w:t xml:space="preserve"> </w:t>
      </w:r>
      <w:r w:rsidR="00DC5532" w:rsidRPr="002D5A50">
        <w:rPr>
          <w:sz w:val="28"/>
          <w:szCs w:val="28"/>
        </w:rPr>
        <w:t xml:space="preserve">в соответствии с </w:t>
      </w:r>
      <w:r>
        <w:rPr>
          <w:sz w:val="28"/>
          <w:szCs w:val="28"/>
        </w:rPr>
        <w:t>Федеральным законом</w:t>
      </w:r>
      <w:r w:rsidR="00DC5532" w:rsidRPr="002D5A50">
        <w:rPr>
          <w:sz w:val="28"/>
          <w:szCs w:val="28"/>
        </w:rPr>
        <w:t xml:space="preserve"> от 06.10.2003 № 131-ФЗ «Об общих принципах организации местного </w:t>
      </w:r>
      <w:r w:rsidR="00DC5532" w:rsidRPr="002D5A50">
        <w:rPr>
          <w:sz w:val="28"/>
          <w:szCs w:val="28"/>
        </w:rPr>
        <w:lastRenderedPageBreak/>
        <w:t xml:space="preserve">самоуправления в Российской Федерации», </w:t>
      </w:r>
      <w:r w:rsidR="00DC5532" w:rsidRPr="002D5A50">
        <w:rPr>
          <w:rFonts w:eastAsiaTheme="minorHAnsi"/>
          <w:kern w:val="0"/>
          <w:sz w:val="28"/>
          <w:szCs w:val="28"/>
        </w:rPr>
        <w:t xml:space="preserve">считается состоявшимся, если в нем приняло участие более половины жителей поселения или </w:t>
      </w:r>
      <w:r w:rsidR="00DC5532" w:rsidRPr="002D5A50">
        <w:rPr>
          <w:sz w:val="28"/>
          <w:szCs w:val="28"/>
        </w:rPr>
        <w:t xml:space="preserve">части его территории, </w:t>
      </w:r>
      <w:r w:rsidR="00DC5532" w:rsidRPr="002D5A50">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DC5532" w:rsidRDefault="008372C1" w:rsidP="00DC5532">
      <w:pPr>
        <w:pStyle w:val="7"/>
        <w:keepNext w:val="0"/>
        <w:keepLines w:val="0"/>
        <w:tabs>
          <w:tab w:val="left" w:pos="851"/>
        </w:tabs>
        <w:spacing w:line="100" w:lineRule="atLeast"/>
        <w:ind w:firstLine="851"/>
        <w:jc w:val="both"/>
        <w:rPr>
          <w:b w:val="0"/>
        </w:rPr>
      </w:pPr>
      <w:r>
        <w:rPr>
          <w:b w:val="0"/>
        </w:rPr>
        <w:t xml:space="preserve">28. </w:t>
      </w:r>
      <w:r w:rsidR="00DC5532">
        <w:rPr>
          <w:b w:val="0"/>
        </w:rPr>
        <w:t xml:space="preserve">Итоги голосования по отзыву депутата Совета, </w:t>
      </w:r>
      <w:r>
        <w:rPr>
          <w:b w:val="0"/>
        </w:rPr>
        <w:t>главы поселения</w:t>
      </w:r>
      <w:r w:rsidR="00DC5532">
        <w:rPr>
          <w:b w:val="0"/>
        </w:rPr>
        <w:t>, итоги голосования по вопросам изменения г</w:t>
      </w:r>
      <w:r w:rsidR="00A0608C">
        <w:rPr>
          <w:b w:val="0"/>
        </w:rPr>
        <w:t>раниц поселения</w:t>
      </w:r>
      <w:r w:rsidR="00DC5532">
        <w:rPr>
          <w:b w:val="0"/>
        </w:rPr>
        <w:t>, преобразо</w:t>
      </w:r>
      <w:r w:rsidR="00A0608C">
        <w:rPr>
          <w:b w:val="0"/>
        </w:rPr>
        <w:t>вания поселения</w:t>
      </w:r>
      <w:r w:rsidR="00DC5532">
        <w:rPr>
          <w:b w:val="0"/>
        </w:rPr>
        <w:t xml:space="preserve"> и принятые решения подлежат официальному</w:t>
      </w:r>
      <w:r w:rsidR="00DC5532">
        <w:t xml:space="preserve"> </w:t>
      </w:r>
      <w:r w:rsidR="00DC5532">
        <w:rPr>
          <w:b w:val="0"/>
        </w:rPr>
        <w:t>опубликованию (обнародованию).</w:t>
      </w:r>
    </w:p>
    <w:p w:rsidR="00DC5532" w:rsidRDefault="00DC5532" w:rsidP="00DC5532">
      <w:pPr>
        <w:pStyle w:val="7"/>
        <w:keepNext w:val="0"/>
        <w:keepLines w:val="0"/>
        <w:tabs>
          <w:tab w:val="left" w:pos="851"/>
        </w:tabs>
        <w:spacing w:line="100" w:lineRule="atLeast"/>
        <w:ind w:firstLine="851"/>
        <w:rPr>
          <w:rFonts w:eastAsia="Times New Roman"/>
        </w:rPr>
      </w:pPr>
    </w:p>
    <w:p w:rsidR="00DC5532" w:rsidRDefault="00DC5532" w:rsidP="00DC5532">
      <w:pPr>
        <w:pStyle w:val="7"/>
        <w:keepNext w:val="0"/>
        <w:keepLines w:val="0"/>
        <w:tabs>
          <w:tab w:val="left" w:pos="851"/>
        </w:tabs>
        <w:spacing w:line="100" w:lineRule="atLeast"/>
        <w:ind w:firstLine="851"/>
        <w:rPr>
          <w:rFonts w:eastAsia="Times New Roman"/>
        </w:rPr>
      </w:pPr>
      <w:r>
        <w:rPr>
          <w:rFonts w:eastAsia="Times New Roman"/>
        </w:rPr>
        <w:t>Статья 15.</w:t>
      </w:r>
      <w:r>
        <w:rPr>
          <w:rFonts w:eastAsia="Times New Roman"/>
          <w:b w:val="0"/>
        </w:rPr>
        <w:t xml:space="preserve"> </w:t>
      </w:r>
      <w:r>
        <w:rPr>
          <w:rFonts w:eastAsia="Times New Roman"/>
        </w:rPr>
        <w:t>Правотворческая инициатива граждан</w:t>
      </w:r>
    </w:p>
    <w:p w:rsidR="00DC5532" w:rsidRDefault="00DC5532" w:rsidP="00DC5532">
      <w:pPr>
        <w:pStyle w:val="22"/>
        <w:tabs>
          <w:tab w:val="left" w:pos="142"/>
        </w:tabs>
        <w:spacing w:before="0" w:after="0"/>
        <w:ind w:firstLine="851"/>
        <w:rPr>
          <w:rFonts w:eastAsia="Times New Roman"/>
        </w:rPr>
      </w:pPr>
      <w:r>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DC5532" w:rsidRDefault="00DC5532" w:rsidP="00DC5532">
      <w:pPr>
        <w:pStyle w:val="22"/>
        <w:tabs>
          <w:tab w:val="left" w:pos="142"/>
        </w:tabs>
        <w:spacing w:before="0" w:after="0"/>
        <w:ind w:firstLine="851"/>
        <w:rPr>
          <w:rFonts w:eastAsia="Times New Roman"/>
        </w:rPr>
      </w:pPr>
      <w:r>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C5532" w:rsidRDefault="00DC5532" w:rsidP="00DC5532">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C5532" w:rsidRDefault="00DC5532" w:rsidP="00DC5532">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Pr>
          <w:rFonts w:ascii="Times New Roman" w:hAnsi="Times New Roman"/>
          <w:b/>
          <w:sz w:val="28"/>
        </w:rPr>
        <w:t xml:space="preserve"> </w:t>
      </w:r>
      <w:r>
        <w:rPr>
          <w:rFonts w:ascii="Times New Roman" w:hAnsi="Times New Roman"/>
          <w:sz w:val="28"/>
        </w:rPr>
        <w:t>открытом заседании.</w:t>
      </w:r>
    </w:p>
    <w:p w:rsidR="00DC5532" w:rsidRDefault="00DC5532" w:rsidP="00DC5532">
      <w:pPr>
        <w:tabs>
          <w:tab w:val="left" w:pos="142"/>
        </w:tabs>
        <w:ind w:firstLine="851"/>
        <w:jc w:val="both"/>
        <w:rPr>
          <w:rFonts w:eastAsia="Times New Roman"/>
          <w:sz w:val="28"/>
        </w:rPr>
      </w:pPr>
      <w:r>
        <w:rPr>
          <w:rFonts w:eastAsia="Times New Roman"/>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C5532" w:rsidRDefault="00DC5532" w:rsidP="00DC5532">
      <w:pPr>
        <w:pStyle w:val="7"/>
        <w:keepNext w:val="0"/>
        <w:keepLines w:val="0"/>
        <w:tabs>
          <w:tab w:val="left" w:pos="851"/>
        </w:tabs>
        <w:spacing w:line="100" w:lineRule="atLeast"/>
        <w:ind w:firstLine="851"/>
        <w:rPr>
          <w:rFonts w:eastAsia="Times New Roman"/>
        </w:rPr>
      </w:pPr>
    </w:p>
    <w:p w:rsidR="00DC5532" w:rsidRDefault="00DC5532" w:rsidP="00DC5532">
      <w:pPr>
        <w:pStyle w:val="7"/>
        <w:keepNext w:val="0"/>
        <w:keepLines w:val="0"/>
        <w:tabs>
          <w:tab w:val="left" w:pos="851"/>
        </w:tabs>
        <w:spacing w:line="100" w:lineRule="atLeast"/>
        <w:ind w:firstLine="851"/>
        <w:rPr>
          <w:rFonts w:eastAsia="Times New Roman"/>
        </w:rPr>
      </w:pPr>
      <w:r>
        <w:rPr>
          <w:rFonts w:eastAsia="Times New Roman"/>
        </w:rPr>
        <w:t>Статья 16. Территориальное общественное самоуправление</w:t>
      </w:r>
    </w:p>
    <w:p w:rsidR="00DC5532" w:rsidRDefault="00DC5532" w:rsidP="00DC5532">
      <w:pPr>
        <w:pStyle w:val="22"/>
        <w:tabs>
          <w:tab w:val="left" w:pos="142"/>
        </w:tabs>
        <w:spacing w:before="0" w:after="0"/>
        <w:ind w:firstLine="851"/>
        <w:rPr>
          <w:rFonts w:eastAsia="Times New Roman"/>
        </w:rPr>
      </w:pPr>
      <w:r>
        <w:rPr>
          <w:rFonts w:eastAsia="Times New Roman"/>
        </w:rPr>
        <w:t xml:space="preserve">1. Под территориальным общественным самоуправлением понимается самоорганизация граждан по месту их жительства </w:t>
      </w:r>
      <w:proofErr w:type="gramStart"/>
      <w:r>
        <w:rPr>
          <w:rFonts w:eastAsia="Times New Roman"/>
        </w:rPr>
        <w:t>на части территории</w:t>
      </w:r>
      <w:proofErr w:type="gramEnd"/>
      <w:r>
        <w:rPr>
          <w:rFonts w:eastAsia="Times New Roman"/>
        </w:rPr>
        <w:t xml:space="preserve"> поселения для самостоятельного и под свою ответственность осуществления собственных инициатив по вопросам местного значения.</w:t>
      </w:r>
    </w:p>
    <w:p w:rsidR="00DC5532" w:rsidRDefault="00DC5532" w:rsidP="00DC5532">
      <w:pPr>
        <w:pStyle w:val="22"/>
        <w:tabs>
          <w:tab w:val="left" w:pos="142"/>
        </w:tabs>
        <w:spacing w:before="0" w:after="0"/>
        <w:ind w:firstLine="851"/>
        <w:rPr>
          <w:rFonts w:eastAsia="Times New Roman"/>
        </w:rPr>
      </w:pPr>
      <w:r>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DC5532" w:rsidRDefault="00DC5532" w:rsidP="00DC5532">
      <w:pPr>
        <w:pStyle w:val="22"/>
        <w:tabs>
          <w:tab w:val="left" w:pos="142"/>
        </w:tabs>
        <w:spacing w:before="0" w:after="0"/>
        <w:ind w:firstLine="851"/>
        <w:rPr>
          <w:rFonts w:eastAsia="Times New Roman"/>
        </w:rPr>
      </w:pPr>
      <w:r>
        <w:rPr>
          <w:rFonts w:eastAsia="Times New Roman"/>
        </w:rPr>
        <w:t xml:space="preserve">3. Территориальное общественное самоуправление в поселении </w:t>
      </w:r>
      <w:r>
        <w:rPr>
          <w:rFonts w:eastAsia="Times New Roman"/>
        </w:rPr>
        <w:lastRenderedPageBreak/>
        <w:t xml:space="preserve">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DC5532" w:rsidRDefault="00DC5532" w:rsidP="00DC5532">
      <w:pPr>
        <w:pStyle w:val="22"/>
        <w:tabs>
          <w:tab w:val="left" w:pos="142"/>
        </w:tabs>
        <w:spacing w:before="0" w:after="0"/>
        <w:ind w:firstLine="851"/>
        <w:rPr>
          <w:rFonts w:eastAsia="Times New Roman"/>
        </w:rPr>
      </w:pPr>
      <w:r>
        <w:rPr>
          <w:rFonts w:eastAsia="Times New Roman"/>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645581">
        <w:rPr>
          <w:rFonts w:ascii="Times New Roman" w:hAnsi="Times New Roman"/>
          <w:sz w:val="28"/>
        </w:rPr>
        <w:t>одной трети</w:t>
      </w:r>
      <w:r>
        <w:rPr>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Pr="00645581">
        <w:rPr>
          <w:rFonts w:ascii="Times New Roman" w:hAnsi="Times New Roman"/>
          <w:sz w:val="28"/>
        </w:rPr>
        <w:t>одной трети</w:t>
      </w:r>
      <w:r>
        <w:rPr>
          <w:rFonts w:ascii="Times New Roman" w:hAnsi="Times New Roman"/>
          <w:sz w:val="28"/>
        </w:rPr>
        <w:t xml:space="preserve"> жителей соответствующей территории, достигших шестнадцатилетнего возраста.</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8"/>
        </w:rPr>
        <w:t>а о ее</w:t>
      </w:r>
      <w:proofErr w:type="gramEnd"/>
      <w:r>
        <w:rPr>
          <w:rFonts w:ascii="Times New Roman" w:hAnsi="Times New Roman"/>
          <w:sz w:val="28"/>
        </w:rPr>
        <w:t xml:space="preserve"> исполнении;</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 xml:space="preserve">1) представляют интересы населения, проживающего на </w:t>
      </w:r>
      <w:r>
        <w:rPr>
          <w:rFonts w:ascii="Times New Roman" w:hAnsi="Times New Roman"/>
          <w:sz w:val="28"/>
        </w:rPr>
        <w:lastRenderedPageBreak/>
        <w:t>соответствующей территории;</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DC5532" w:rsidRDefault="00DC5532" w:rsidP="00DC5532">
      <w:pPr>
        <w:tabs>
          <w:tab w:val="left" w:pos="142"/>
        </w:tabs>
        <w:ind w:firstLine="851"/>
        <w:jc w:val="both"/>
        <w:rPr>
          <w:rFonts w:eastAsia="Times New Roman"/>
          <w:sz w:val="28"/>
        </w:rPr>
      </w:pPr>
    </w:p>
    <w:p w:rsidR="00DC5532" w:rsidRDefault="00DC5532" w:rsidP="00DC5532">
      <w:pPr>
        <w:tabs>
          <w:tab w:val="left" w:pos="142"/>
        </w:tabs>
        <w:ind w:firstLine="851"/>
        <w:jc w:val="both"/>
        <w:rPr>
          <w:rFonts w:eastAsia="Times New Roman"/>
          <w:b/>
          <w:sz w:val="28"/>
        </w:rPr>
      </w:pPr>
      <w:r>
        <w:rPr>
          <w:rFonts w:eastAsia="Times New Roman"/>
          <w:b/>
          <w:sz w:val="28"/>
        </w:rPr>
        <w:t>Статья 17.</w:t>
      </w:r>
      <w:r>
        <w:rPr>
          <w:rFonts w:eastAsia="Times New Roman"/>
          <w:sz w:val="28"/>
        </w:rPr>
        <w:t xml:space="preserve"> </w:t>
      </w:r>
      <w:r>
        <w:rPr>
          <w:rFonts w:eastAsia="Times New Roman"/>
          <w:b/>
          <w:sz w:val="28"/>
        </w:rPr>
        <w:t>Публичные слушания</w:t>
      </w:r>
    </w:p>
    <w:p w:rsidR="00DC5532" w:rsidRDefault="00DC5532" w:rsidP="00DC5532">
      <w:pPr>
        <w:pStyle w:val="22"/>
        <w:tabs>
          <w:tab w:val="left" w:pos="142"/>
        </w:tabs>
        <w:spacing w:before="0" w:after="0"/>
        <w:ind w:firstLine="851"/>
        <w:rPr>
          <w:rFonts w:eastAsia="Times New Roman"/>
        </w:rPr>
      </w:pPr>
      <w:r>
        <w:rPr>
          <w:rFonts w:eastAsia="Times New Roman"/>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DC5532" w:rsidRDefault="00DC5532" w:rsidP="00DC5532">
      <w:pPr>
        <w:pStyle w:val="22"/>
        <w:tabs>
          <w:tab w:val="left" w:pos="142"/>
        </w:tabs>
        <w:spacing w:before="0" w:after="0"/>
        <w:ind w:firstLine="851"/>
        <w:rPr>
          <w:rFonts w:eastAsia="Times New Roman"/>
        </w:rPr>
      </w:pPr>
      <w:r>
        <w:rPr>
          <w:rFonts w:eastAsia="Times New Roman"/>
        </w:rPr>
        <w:t>2. Публичные слушания проводятся по инициативе населения, Совета, главы поселения.</w:t>
      </w:r>
    </w:p>
    <w:p w:rsidR="00DC5532" w:rsidRDefault="00DC5532" w:rsidP="00DC5532">
      <w:pPr>
        <w:pStyle w:val="22"/>
        <w:tabs>
          <w:tab w:val="left" w:pos="142"/>
        </w:tabs>
        <w:spacing w:before="0" w:after="0"/>
        <w:ind w:firstLine="851"/>
        <w:rPr>
          <w:rFonts w:eastAsia="Times New Roman"/>
        </w:rPr>
      </w:pPr>
      <w:r>
        <w:rPr>
          <w:rFonts w:eastAsia="Times New Roman"/>
        </w:rPr>
        <w:t>Публичные слушания, проводимые по инициативе населения или Совета, назначаются Советом, а по инициативе главы поселения - главой поселения.</w:t>
      </w:r>
    </w:p>
    <w:p w:rsidR="00DC5532" w:rsidRDefault="00DC5532" w:rsidP="00DC5532">
      <w:pPr>
        <w:pStyle w:val="22"/>
        <w:tabs>
          <w:tab w:val="left" w:pos="142"/>
        </w:tabs>
        <w:spacing w:before="0" w:after="0"/>
        <w:ind w:firstLine="851"/>
        <w:rPr>
          <w:rFonts w:eastAsia="Times New Roman"/>
        </w:rPr>
      </w:pPr>
      <w:r>
        <w:rPr>
          <w:rFonts w:eastAsia="Times New Roman"/>
        </w:rPr>
        <w:lastRenderedPageBreak/>
        <w:t xml:space="preserve">3. На публичные слушания должны выноситься: </w:t>
      </w:r>
    </w:p>
    <w:p w:rsidR="00DC5532" w:rsidRDefault="00DC5532" w:rsidP="00DC5532">
      <w:pPr>
        <w:pStyle w:val="22"/>
        <w:spacing w:before="0" w:after="0"/>
        <w:ind w:firstLine="851"/>
      </w:pPr>
      <w:r>
        <w:rPr>
          <w:rFonts w:eastAsia="Times New Roman"/>
        </w:rPr>
        <w:t>1) проект устава поселения, а также проект решения Совета о внесении изменений и дополнений в устав поселения</w:t>
      </w:r>
      <w:r>
        <w:t>,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DC5532" w:rsidRDefault="00DC5532" w:rsidP="00DC5532">
      <w:pPr>
        <w:pStyle w:val="22"/>
        <w:tabs>
          <w:tab w:val="left" w:pos="-35"/>
        </w:tabs>
        <w:spacing w:before="0" w:after="0"/>
        <w:ind w:firstLine="851"/>
        <w:rPr>
          <w:rFonts w:eastAsia="Times New Roman"/>
        </w:rPr>
      </w:pPr>
      <w:r>
        <w:t>2) проект местного бюджета и отчет о его исполнении</w:t>
      </w:r>
      <w:r>
        <w:rPr>
          <w:rFonts w:eastAsia="Times New Roman"/>
        </w:rPr>
        <w:t>;</w:t>
      </w:r>
    </w:p>
    <w:p w:rsidR="00DC5532" w:rsidRDefault="00DC5532" w:rsidP="00DC5532">
      <w:pPr>
        <w:pStyle w:val="ConsNormal"/>
        <w:ind w:firstLine="851"/>
        <w:jc w:val="both"/>
        <w:rPr>
          <w:rFonts w:ascii="Times New Roman" w:hAnsi="Times New Roman"/>
          <w:sz w:val="28"/>
        </w:rPr>
      </w:pPr>
      <w:r>
        <w:rPr>
          <w:rFonts w:ascii="Times New Roman" w:hAnsi="Times New Roman"/>
          <w:sz w:val="28"/>
        </w:rPr>
        <w:t>3) проекты планов и программ развития поселения, проекты правил</w:t>
      </w:r>
      <w:r w:rsidR="00845039">
        <w:rPr>
          <w:rFonts w:ascii="Times New Roman" w:hAnsi="Times New Roman"/>
          <w:sz w:val="28"/>
        </w:rPr>
        <w:t xml:space="preserve"> благоустройства территорий</w:t>
      </w:r>
      <w:r>
        <w:rPr>
          <w:rFonts w:ascii="Times New Roman" w:hAnsi="Times New Roman"/>
          <w:sz w:val="28"/>
        </w:rPr>
        <w:t>;</w:t>
      </w:r>
    </w:p>
    <w:p w:rsidR="00845039" w:rsidRPr="00DF4928" w:rsidRDefault="00845039" w:rsidP="00845039">
      <w:pPr>
        <w:pStyle w:val="22"/>
        <w:tabs>
          <w:tab w:val="left" w:pos="-35"/>
        </w:tabs>
        <w:spacing w:before="0" w:after="0"/>
        <w:ind w:firstLine="851"/>
        <w:rPr>
          <w:rFonts w:eastAsia="Times New Roman"/>
        </w:rPr>
      </w:pPr>
      <w:r>
        <w:rPr>
          <w:rFonts w:eastAsia="Times New Roman"/>
        </w:rPr>
        <w:t xml:space="preserve">4) </w:t>
      </w:r>
      <w:r w:rsidRPr="00DF4928">
        <w:rPr>
          <w:rFonts w:eastAsia="Times New Roman"/>
        </w:rPr>
        <w:t>вопросы о преобразовании поселения</w:t>
      </w:r>
      <w:r w:rsidRPr="00DF4928">
        <w:rPr>
          <w:rFonts w:eastAsia="Calibri"/>
          <w:bCs/>
          <w:kern w:val="0"/>
          <w:szCs w:val="28"/>
        </w:rPr>
        <w:t xml:space="preserve">, за исключением случаев, если в соответствии со статьей 13 Федерального закона </w:t>
      </w:r>
      <w:r w:rsidRPr="00DF4928">
        <w:rPr>
          <w:szCs w:val="28"/>
        </w:rPr>
        <w:t xml:space="preserve">от 06.10.2003 № 131-ФЗ «Об общих принципах организации местного самоуправления в Российской Федерации» </w:t>
      </w:r>
      <w:r w:rsidRPr="00DF4928">
        <w:rPr>
          <w:rFonts w:eastAsia="Calibri"/>
          <w:bCs/>
          <w:kern w:val="0"/>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Pr="00DF4928">
        <w:rPr>
          <w:szCs w:val="28"/>
        </w:rPr>
        <w:t>.</w:t>
      </w:r>
    </w:p>
    <w:p w:rsidR="00DC5532" w:rsidRPr="00D23DC0" w:rsidRDefault="00DC5532" w:rsidP="00DC5532">
      <w:pPr>
        <w:pStyle w:val="22"/>
        <w:tabs>
          <w:tab w:val="left" w:pos="-35"/>
        </w:tabs>
        <w:spacing w:before="0" w:after="0"/>
        <w:ind w:firstLine="851"/>
        <w:rPr>
          <w:rFonts w:eastAsia="Times New Roman"/>
        </w:rPr>
      </w:pPr>
      <w:r>
        <w:rPr>
          <w:rFonts w:eastAsia="Times New Roman"/>
        </w:rPr>
        <w:t xml:space="preserve">4. </w:t>
      </w:r>
      <w:proofErr w:type="gramStart"/>
      <w:r>
        <w:rPr>
          <w:rFonts w:eastAsia="Times New Roman"/>
        </w:rPr>
        <w:t>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r w:rsidRPr="00D23DC0">
        <w:rPr>
          <w:rFonts w:eastAsia="Times New Roman"/>
        </w:rPr>
        <w:t>, включая мотивированное обоснование принятых решений.</w:t>
      </w:r>
      <w:proofErr w:type="gramEnd"/>
    </w:p>
    <w:p w:rsidR="00DC5532" w:rsidRDefault="00DC5532" w:rsidP="00DC5532">
      <w:pPr>
        <w:tabs>
          <w:tab w:val="left" w:pos="142"/>
        </w:tabs>
        <w:ind w:firstLine="851"/>
        <w:jc w:val="both"/>
        <w:rPr>
          <w:rFonts w:eastAsia="Times New Roman"/>
          <w:sz w:val="28"/>
        </w:rPr>
      </w:pPr>
    </w:p>
    <w:p w:rsidR="00DC5532" w:rsidRDefault="00DC5532" w:rsidP="00DC5532">
      <w:pPr>
        <w:tabs>
          <w:tab w:val="left" w:pos="142"/>
        </w:tabs>
        <w:ind w:firstLine="851"/>
        <w:jc w:val="both"/>
        <w:rPr>
          <w:rFonts w:eastAsia="Times New Roman"/>
          <w:b/>
          <w:sz w:val="28"/>
        </w:rPr>
      </w:pPr>
      <w:r>
        <w:rPr>
          <w:rFonts w:eastAsia="Times New Roman"/>
          <w:b/>
          <w:sz w:val="28"/>
        </w:rPr>
        <w:t>Статья 18. Собрание граждан</w:t>
      </w:r>
    </w:p>
    <w:p w:rsidR="00DC5532" w:rsidRDefault="00DC5532" w:rsidP="00DC5532">
      <w:pPr>
        <w:pStyle w:val="ad"/>
        <w:tabs>
          <w:tab w:val="left" w:pos="-851"/>
          <w:tab w:val="left" w:pos="142"/>
        </w:tabs>
        <w:spacing w:after="0" w:line="100" w:lineRule="atLeast"/>
        <w:ind w:firstLine="851"/>
        <w:jc w:val="both"/>
        <w:rPr>
          <w:rFonts w:eastAsia="Times New Roman"/>
          <w:sz w:val="28"/>
        </w:rPr>
      </w:pPr>
      <w:r>
        <w:rPr>
          <w:rFonts w:eastAsia="Times New Roman"/>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eastAsia="Times New Roman"/>
          <w:sz w:val="28"/>
        </w:rPr>
        <w:t>на части территории</w:t>
      </w:r>
      <w:proofErr w:type="gramEnd"/>
      <w:r>
        <w:rPr>
          <w:rFonts w:eastAsia="Times New Roman"/>
          <w:sz w:val="28"/>
        </w:rPr>
        <w:t xml:space="preserve"> поселения могут проводиться собрания граждан. </w:t>
      </w:r>
    </w:p>
    <w:p w:rsidR="00DC5532" w:rsidRDefault="00DC5532" w:rsidP="00DC5532">
      <w:pPr>
        <w:pStyle w:val="ad"/>
        <w:tabs>
          <w:tab w:val="left" w:pos="-1134"/>
          <w:tab w:val="left" w:pos="142"/>
        </w:tabs>
        <w:spacing w:after="0" w:line="100" w:lineRule="atLeast"/>
        <w:ind w:firstLine="851"/>
        <w:jc w:val="both"/>
        <w:rPr>
          <w:rFonts w:eastAsia="Times New Roman"/>
          <w:sz w:val="28"/>
        </w:rPr>
      </w:pPr>
      <w:r>
        <w:rPr>
          <w:rFonts w:eastAsia="Times New Roman"/>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DC5532" w:rsidRDefault="00DC5532" w:rsidP="00DC5532">
      <w:pPr>
        <w:pStyle w:val="22"/>
        <w:spacing w:before="0" w:after="0"/>
        <w:ind w:firstLine="851"/>
        <w:rPr>
          <w:rFonts w:eastAsia="Times New Roman"/>
        </w:rPr>
      </w:pPr>
      <w:r>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DC5532" w:rsidRDefault="00DC5532" w:rsidP="00DC5532">
      <w:pPr>
        <w:pStyle w:val="22"/>
        <w:tabs>
          <w:tab w:val="left" w:pos="142"/>
        </w:tabs>
        <w:spacing w:before="0" w:after="0"/>
        <w:ind w:firstLine="851"/>
        <w:rPr>
          <w:rFonts w:eastAsia="Times New Roman"/>
        </w:rPr>
      </w:pPr>
      <w:r>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C5532" w:rsidRDefault="00DC5532" w:rsidP="00DC5532">
      <w:pPr>
        <w:tabs>
          <w:tab w:val="left" w:pos="142"/>
        </w:tabs>
        <w:ind w:firstLine="851"/>
        <w:jc w:val="both"/>
        <w:rPr>
          <w:rFonts w:eastAsia="Times New Roman"/>
          <w:sz w:val="28"/>
        </w:rPr>
      </w:pPr>
      <w:r>
        <w:rPr>
          <w:rFonts w:eastAsia="Times New Roman"/>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D23DC0">
        <w:rPr>
          <w:rFonts w:eastAsia="Times New Roman"/>
          <w:sz w:val="28"/>
        </w:rPr>
        <w:t>одной трети</w:t>
      </w:r>
      <w:r>
        <w:rPr>
          <w:rFonts w:eastAsia="Times New Roman"/>
          <w:sz w:val="28"/>
        </w:rPr>
        <w:t xml:space="preserve"> жителей соответст</w:t>
      </w:r>
      <w:r w:rsidR="00A0608C">
        <w:rPr>
          <w:rFonts w:eastAsia="Times New Roman"/>
          <w:sz w:val="28"/>
        </w:rPr>
        <w:t xml:space="preserve">вующей </w:t>
      </w:r>
      <w:r w:rsidR="00A0608C">
        <w:rPr>
          <w:rFonts w:eastAsia="Times New Roman"/>
          <w:sz w:val="28"/>
        </w:rPr>
        <w:lastRenderedPageBreak/>
        <w:t>территории, достигших шестнадцатилетнего</w:t>
      </w:r>
      <w:r>
        <w:rPr>
          <w:rFonts w:eastAsia="Times New Roman"/>
          <w:sz w:val="28"/>
        </w:rPr>
        <w:t xml:space="preserve"> возраста.</w:t>
      </w:r>
    </w:p>
    <w:p w:rsidR="00DC5532" w:rsidRDefault="00DC5532" w:rsidP="00DC5532">
      <w:pPr>
        <w:pStyle w:val="ad"/>
        <w:tabs>
          <w:tab w:val="left" w:pos="-709"/>
          <w:tab w:val="left" w:pos="142"/>
        </w:tabs>
        <w:spacing w:after="0" w:line="100" w:lineRule="atLeast"/>
        <w:ind w:firstLine="851"/>
        <w:jc w:val="both"/>
        <w:rPr>
          <w:rFonts w:eastAsia="Times New Roman"/>
          <w:sz w:val="28"/>
        </w:rPr>
      </w:pPr>
      <w:r>
        <w:rPr>
          <w:rFonts w:eastAsia="Times New Roman"/>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C5532" w:rsidRDefault="00DC5532" w:rsidP="00DC5532">
      <w:pPr>
        <w:pStyle w:val="ad"/>
        <w:tabs>
          <w:tab w:val="left" w:pos="-709"/>
          <w:tab w:val="left" w:pos="142"/>
        </w:tabs>
        <w:spacing w:after="0" w:line="100" w:lineRule="atLeast"/>
        <w:ind w:firstLine="851"/>
        <w:jc w:val="both"/>
        <w:rPr>
          <w:rFonts w:eastAsia="Times New Roman"/>
          <w:sz w:val="28"/>
        </w:rPr>
      </w:pPr>
      <w:r>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C5532" w:rsidRDefault="00DC5532" w:rsidP="00DC5532">
      <w:pPr>
        <w:pStyle w:val="ad"/>
        <w:tabs>
          <w:tab w:val="left" w:pos="142"/>
          <w:tab w:val="left" w:pos="993"/>
        </w:tabs>
        <w:spacing w:after="0" w:line="100" w:lineRule="atLeast"/>
        <w:ind w:firstLine="851"/>
        <w:jc w:val="both"/>
        <w:rPr>
          <w:rFonts w:eastAsia="Times New Roman"/>
          <w:sz w:val="28"/>
        </w:rPr>
      </w:pPr>
      <w:r>
        <w:rPr>
          <w:rFonts w:eastAsia="Times New Roman"/>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C5532" w:rsidRDefault="00DC5532" w:rsidP="00DC5532">
      <w:pPr>
        <w:tabs>
          <w:tab w:val="left" w:pos="-900"/>
          <w:tab w:val="left" w:pos="142"/>
        </w:tabs>
        <w:ind w:firstLine="851"/>
        <w:jc w:val="both"/>
        <w:rPr>
          <w:sz w:val="28"/>
        </w:rPr>
      </w:pPr>
      <w:r>
        <w:rPr>
          <w:sz w:val="28"/>
        </w:rPr>
        <w:t>8. Порядок назначения и проведения собрания граждан, а также полномочия собрания граждан определяются Федеральным законом от 06.10.2003 года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DC5532" w:rsidRDefault="00DC5532" w:rsidP="00DC5532">
      <w:pPr>
        <w:pStyle w:val="ad"/>
        <w:tabs>
          <w:tab w:val="left" w:pos="-709"/>
          <w:tab w:val="left" w:pos="142"/>
        </w:tabs>
        <w:spacing w:after="0" w:line="100" w:lineRule="atLeast"/>
        <w:ind w:firstLine="851"/>
        <w:jc w:val="both"/>
        <w:rPr>
          <w:rFonts w:eastAsia="Times New Roman"/>
          <w:sz w:val="28"/>
        </w:rPr>
      </w:pPr>
      <w:r>
        <w:rPr>
          <w:rFonts w:eastAsia="Times New Roman"/>
          <w:sz w:val="28"/>
        </w:rPr>
        <w:t xml:space="preserve">9. Итоги собрания граждан подлежат официальному опубликованию (обнародованию). </w:t>
      </w:r>
    </w:p>
    <w:p w:rsidR="00DC5532" w:rsidRDefault="00DC5532" w:rsidP="00DC5532">
      <w:pPr>
        <w:tabs>
          <w:tab w:val="left" w:pos="142"/>
        </w:tabs>
        <w:ind w:firstLine="851"/>
        <w:jc w:val="both"/>
        <w:rPr>
          <w:rFonts w:eastAsia="Times New Roman"/>
          <w:b/>
          <w:sz w:val="28"/>
        </w:rPr>
      </w:pPr>
    </w:p>
    <w:p w:rsidR="00DC5532" w:rsidRDefault="00DC5532" w:rsidP="00DC5532">
      <w:pPr>
        <w:tabs>
          <w:tab w:val="left" w:pos="142"/>
        </w:tabs>
        <w:ind w:firstLine="851"/>
        <w:jc w:val="both"/>
        <w:rPr>
          <w:rFonts w:eastAsia="Times New Roman"/>
          <w:b/>
          <w:sz w:val="28"/>
        </w:rPr>
      </w:pPr>
      <w:r>
        <w:rPr>
          <w:rFonts w:eastAsia="Times New Roman"/>
          <w:b/>
          <w:sz w:val="28"/>
        </w:rPr>
        <w:t>Статья 19. Конференция граждан (собрание делегатов)</w:t>
      </w:r>
    </w:p>
    <w:p w:rsidR="00DC5532" w:rsidRDefault="00DC5532" w:rsidP="00DC5532">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DC5532" w:rsidRDefault="00DC5532" w:rsidP="00DC5532">
      <w:pPr>
        <w:pStyle w:val="22"/>
        <w:numPr>
          <w:ilvl w:val="0"/>
          <w:numId w:val="4"/>
        </w:numPr>
        <w:tabs>
          <w:tab w:val="clear" w:pos="1280"/>
          <w:tab w:val="left" w:pos="1295"/>
        </w:tabs>
        <w:spacing w:before="0" w:after="0"/>
        <w:ind w:left="0" w:firstLine="851"/>
        <w:rPr>
          <w:rFonts w:eastAsia="Times New Roman"/>
        </w:rPr>
      </w:pPr>
      <w:r>
        <w:rPr>
          <w:rFonts w:eastAsia="Times New Roman"/>
        </w:rPr>
        <w:t>Конференция граждан по указанным в части 1 настоящей статьи вопросам проводится по инициативе, оформленной в виде правового акта:</w:t>
      </w:r>
    </w:p>
    <w:p w:rsidR="00DC5532" w:rsidRDefault="00DC5532" w:rsidP="00DC5532">
      <w:pPr>
        <w:pStyle w:val="ConsNormal"/>
        <w:ind w:firstLine="851"/>
        <w:jc w:val="both"/>
        <w:rPr>
          <w:rFonts w:ascii="Times New Roman" w:hAnsi="Times New Roman"/>
          <w:sz w:val="28"/>
        </w:rPr>
      </w:pPr>
      <w:r>
        <w:rPr>
          <w:rFonts w:ascii="Times New Roman" w:hAnsi="Times New Roman"/>
          <w:sz w:val="28"/>
        </w:rPr>
        <w:t>- Совета;</w:t>
      </w:r>
    </w:p>
    <w:p w:rsidR="00DC5532" w:rsidRPr="00C93BEE" w:rsidRDefault="00DC5532" w:rsidP="00DC5532">
      <w:pPr>
        <w:pStyle w:val="8"/>
        <w:keepNext w:val="0"/>
        <w:ind w:firstLine="851"/>
      </w:pPr>
      <w:r w:rsidRPr="00C93BEE">
        <w:t>- администрации поселения.</w:t>
      </w:r>
    </w:p>
    <w:p w:rsidR="00DC5532" w:rsidRDefault="00DC5532" w:rsidP="00DC5532">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DC5532" w:rsidRDefault="00DC5532" w:rsidP="00DC5532">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w:t>
      </w:r>
      <w:r>
        <w:rPr>
          <w:b/>
          <w:sz w:val="28"/>
        </w:rPr>
        <w:t xml:space="preserve"> </w:t>
      </w:r>
      <w:r>
        <w:rPr>
          <w:rFonts w:ascii="Times New Roman" w:hAnsi="Times New Roman"/>
          <w:sz w:val="28"/>
        </w:rPr>
        <w:t>определяется нормативным правовым актом Совета.</w:t>
      </w:r>
    </w:p>
    <w:p w:rsidR="00DC5532" w:rsidRDefault="00DC5532" w:rsidP="00DC5532">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 xml:space="preserve">Итоги конференции граждан (собрания делегатов) подлежат официальному опубликованию (обнародованию). </w:t>
      </w:r>
    </w:p>
    <w:p w:rsidR="00DC5532" w:rsidRDefault="00DC5532" w:rsidP="00DC5532">
      <w:pPr>
        <w:tabs>
          <w:tab w:val="left" w:pos="142"/>
        </w:tabs>
        <w:ind w:firstLine="851"/>
        <w:jc w:val="both"/>
        <w:rPr>
          <w:rFonts w:eastAsia="Times New Roman"/>
          <w:sz w:val="28"/>
        </w:rPr>
      </w:pPr>
    </w:p>
    <w:p w:rsidR="00DC5532" w:rsidRDefault="00DC5532" w:rsidP="00DC5532">
      <w:pPr>
        <w:tabs>
          <w:tab w:val="left" w:pos="142"/>
        </w:tabs>
        <w:ind w:firstLine="851"/>
        <w:jc w:val="both"/>
        <w:rPr>
          <w:rFonts w:eastAsia="Times New Roman"/>
          <w:b/>
          <w:sz w:val="28"/>
        </w:rPr>
      </w:pPr>
      <w:r>
        <w:rPr>
          <w:rFonts w:eastAsia="Times New Roman"/>
          <w:b/>
          <w:sz w:val="28"/>
        </w:rPr>
        <w:t>Статья 20. Опрос граждан</w:t>
      </w:r>
    </w:p>
    <w:p w:rsidR="00DC5532" w:rsidRDefault="00DC5532" w:rsidP="00DC5532">
      <w:pPr>
        <w:pStyle w:val="22"/>
        <w:tabs>
          <w:tab w:val="left" w:pos="142"/>
        </w:tabs>
        <w:spacing w:before="0" w:after="0"/>
        <w:ind w:firstLine="851"/>
        <w:rPr>
          <w:rFonts w:eastAsia="Times New Roman"/>
        </w:rPr>
      </w:pPr>
      <w:r>
        <w:rPr>
          <w:rFonts w:eastAsia="Times New Roman"/>
        </w:rPr>
        <w:t xml:space="preserve">1. Опрос граждан проводится на всей территории или </w:t>
      </w:r>
      <w:proofErr w:type="gramStart"/>
      <w:r>
        <w:rPr>
          <w:rFonts w:eastAsia="Times New Roman"/>
        </w:rPr>
        <w:t>на части территории</w:t>
      </w:r>
      <w:proofErr w:type="gramEnd"/>
      <w:r>
        <w:rPr>
          <w:rFonts w:eastAsia="Times New Roman"/>
        </w:rPr>
        <w:t xml:space="preserve"> поселения для выявления мнения населения и его учета при принятии решений органами местного самоуправления и должностными </w:t>
      </w:r>
      <w:r>
        <w:rPr>
          <w:rFonts w:eastAsia="Times New Roman"/>
        </w:rPr>
        <w:lastRenderedPageBreak/>
        <w:t>лицами местного самоуправления, а также органами государственной власти.</w:t>
      </w:r>
    </w:p>
    <w:p w:rsidR="00DC5532" w:rsidRDefault="00DC5532" w:rsidP="00DC5532">
      <w:pPr>
        <w:pStyle w:val="22"/>
        <w:tabs>
          <w:tab w:val="left" w:pos="142"/>
        </w:tabs>
        <w:spacing w:before="0" w:after="0"/>
        <w:ind w:firstLine="851"/>
        <w:rPr>
          <w:rFonts w:eastAsia="Times New Roman"/>
        </w:rPr>
      </w:pPr>
      <w:r>
        <w:rPr>
          <w:rFonts w:eastAsia="Times New Roman"/>
        </w:rPr>
        <w:t>Результаты опроса носят рекомендательный характер.</w:t>
      </w:r>
    </w:p>
    <w:p w:rsidR="00DC5532" w:rsidRDefault="00DC5532" w:rsidP="00DC5532">
      <w:pPr>
        <w:pStyle w:val="22"/>
        <w:tabs>
          <w:tab w:val="left" w:pos="0"/>
          <w:tab w:val="left" w:pos="142"/>
        </w:tabs>
        <w:spacing w:before="0" w:after="0"/>
        <w:ind w:firstLine="851"/>
        <w:rPr>
          <w:rFonts w:eastAsia="Times New Roman"/>
        </w:rPr>
      </w:pPr>
      <w:r>
        <w:rPr>
          <w:rFonts w:eastAsia="Times New Roman"/>
        </w:rPr>
        <w:t>2. В опросе граждан имеют право участвовать жители поселения, обладающие избирательным правом.</w:t>
      </w:r>
    </w:p>
    <w:p w:rsidR="00DC5532" w:rsidRDefault="00DC5532" w:rsidP="00DC5532">
      <w:pPr>
        <w:tabs>
          <w:tab w:val="left" w:pos="142"/>
        </w:tabs>
        <w:ind w:firstLine="851"/>
        <w:jc w:val="both"/>
        <w:rPr>
          <w:rFonts w:eastAsia="Times New Roman"/>
          <w:sz w:val="28"/>
        </w:rPr>
      </w:pPr>
      <w:r>
        <w:rPr>
          <w:rFonts w:eastAsia="Times New Roman"/>
          <w:sz w:val="28"/>
        </w:rPr>
        <w:t>3. Опрос граждан проводится по инициативе:</w:t>
      </w:r>
    </w:p>
    <w:p w:rsidR="00DC5532" w:rsidRDefault="00DC5532" w:rsidP="00DC5532">
      <w:pPr>
        <w:ind w:firstLine="851"/>
        <w:jc w:val="both"/>
        <w:rPr>
          <w:rFonts w:eastAsia="Times New Roman"/>
          <w:sz w:val="28"/>
        </w:rPr>
      </w:pPr>
      <w:r>
        <w:rPr>
          <w:rFonts w:eastAsia="Times New Roman"/>
          <w:sz w:val="28"/>
        </w:rPr>
        <w:t>1) Совета или главы поселения - по вопросам местного значения;</w:t>
      </w:r>
    </w:p>
    <w:p w:rsidR="00DC5532" w:rsidRDefault="00DC5532" w:rsidP="00DC5532">
      <w:pPr>
        <w:pStyle w:val="22"/>
        <w:tabs>
          <w:tab w:val="left" w:pos="-426"/>
          <w:tab w:val="left" w:pos="142"/>
          <w:tab w:val="left" w:pos="993"/>
          <w:tab w:val="left" w:pos="1381"/>
        </w:tabs>
        <w:spacing w:before="0" w:after="0"/>
        <w:ind w:firstLine="851"/>
        <w:rPr>
          <w:rFonts w:eastAsia="Times New Roman"/>
        </w:rPr>
      </w:pPr>
      <w:r>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DC5532" w:rsidRDefault="00DC5532" w:rsidP="00DC5532">
      <w:pPr>
        <w:pStyle w:val="22"/>
        <w:tabs>
          <w:tab w:val="left" w:pos="142"/>
        </w:tabs>
        <w:spacing w:before="0" w:after="0"/>
        <w:ind w:firstLine="851"/>
        <w:rPr>
          <w:rFonts w:eastAsia="Times New Roman"/>
        </w:rPr>
      </w:pPr>
      <w:r>
        <w:rPr>
          <w:rFonts w:eastAsia="Times New Roman"/>
        </w:rPr>
        <w:t>4. Порядок назначения и проведения опроса граждан определяется нормативными правовыми актами Совета</w:t>
      </w:r>
      <w:r w:rsidR="00A0608C">
        <w:rPr>
          <w:rFonts w:eastAsia="Times New Roman"/>
        </w:rPr>
        <w:t xml:space="preserve"> в соответствии с законом Краснодарского края</w:t>
      </w:r>
      <w:r>
        <w:rPr>
          <w:rFonts w:eastAsia="Times New Roman"/>
        </w:rPr>
        <w:t xml:space="preserve">. </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DC5532" w:rsidRDefault="00DC5532" w:rsidP="00DC5532">
      <w:pPr>
        <w:pStyle w:val="ConsNormal"/>
        <w:tabs>
          <w:tab w:val="left" w:pos="142"/>
        </w:tabs>
        <w:ind w:firstLine="851"/>
        <w:jc w:val="both"/>
        <w:rPr>
          <w:rFonts w:ascii="Times New Roman" w:hAnsi="Times New Roman"/>
          <w:sz w:val="28"/>
        </w:rPr>
      </w:pPr>
      <w:proofErr w:type="gramStart"/>
      <w:r>
        <w:rPr>
          <w:rFonts w:ascii="Times New Roman" w:hAnsi="Times New Roman"/>
          <w:sz w:val="28"/>
        </w:rPr>
        <w:t>2) формулировка вопроса (вопросов), предлагаемого (предлагаемых) при проведении опроса;</w:t>
      </w:r>
      <w:proofErr w:type="gramEnd"/>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DC5532" w:rsidRDefault="00DC5532" w:rsidP="00DC5532">
      <w:pPr>
        <w:pStyle w:val="22"/>
        <w:tabs>
          <w:tab w:val="left" w:pos="142"/>
        </w:tabs>
        <w:spacing w:before="0" w:after="0"/>
        <w:ind w:firstLine="851"/>
        <w:rPr>
          <w:rFonts w:eastAsia="Times New Roman"/>
        </w:rPr>
      </w:pPr>
      <w:r>
        <w:rPr>
          <w:rFonts w:eastAsia="Times New Roman"/>
        </w:rPr>
        <w:t>6. Жители поселения должны быть проинформированы о проведении опроса граждан не менее чем за 10 дней до его проведения.</w:t>
      </w:r>
    </w:p>
    <w:p w:rsidR="00DC5532" w:rsidRDefault="00DC5532" w:rsidP="00DC5532">
      <w:pPr>
        <w:pStyle w:val="22"/>
        <w:tabs>
          <w:tab w:val="left" w:pos="142"/>
        </w:tabs>
        <w:spacing w:before="0" w:after="0"/>
        <w:ind w:firstLine="851"/>
        <w:rPr>
          <w:rFonts w:eastAsia="Times New Roman"/>
        </w:rPr>
      </w:pPr>
      <w:r>
        <w:rPr>
          <w:rFonts w:eastAsia="Times New Roman"/>
        </w:rPr>
        <w:t>7. Финансирование мероприятий, связанных с подготовкой и проведением опроса граждан, осуществляется:</w:t>
      </w:r>
    </w:p>
    <w:p w:rsidR="00DC5532" w:rsidRDefault="00DC5532" w:rsidP="00DC5532">
      <w:pPr>
        <w:pStyle w:val="22"/>
        <w:tabs>
          <w:tab w:val="left" w:pos="142"/>
        </w:tabs>
        <w:spacing w:before="0" w:after="0"/>
        <w:ind w:firstLine="851"/>
        <w:rPr>
          <w:rFonts w:eastAsia="Times New Roman"/>
        </w:rPr>
      </w:pPr>
      <w:r>
        <w:rPr>
          <w:rFonts w:eastAsia="Times New Roman"/>
        </w:rPr>
        <w:t>1) за счет средств местного бюджета - при проведении его по инициативе органов местного самоуправления поселения;</w:t>
      </w:r>
    </w:p>
    <w:p w:rsidR="00DC5532" w:rsidRDefault="00DC5532" w:rsidP="00DC5532">
      <w:pPr>
        <w:tabs>
          <w:tab w:val="left" w:pos="142"/>
        </w:tabs>
        <w:ind w:firstLine="851"/>
        <w:jc w:val="both"/>
        <w:rPr>
          <w:rFonts w:eastAsia="Times New Roman"/>
          <w:sz w:val="28"/>
        </w:rPr>
      </w:pPr>
      <w:r>
        <w:rPr>
          <w:rFonts w:eastAsia="Times New Roman"/>
          <w:sz w:val="28"/>
        </w:rPr>
        <w:t>2) за счет сре</w:t>
      </w:r>
      <w:proofErr w:type="gramStart"/>
      <w:r>
        <w:rPr>
          <w:rFonts w:eastAsia="Times New Roman"/>
          <w:sz w:val="28"/>
        </w:rPr>
        <w:t xml:space="preserve">дств </w:t>
      </w:r>
      <w:r w:rsidR="00A0608C">
        <w:rPr>
          <w:rFonts w:eastAsia="Times New Roman"/>
          <w:sz w:val="28"/>
        </w:rPr>
        <w:t>кр</w:t>
      </w:r>
      <w:proofErr w:type="gramEnd"/>
      <w:r w:rsidR="00A0608C">
        <w:rPr>
          <w:rFonts w:eastAsia="Times New Roman"/>
          <w:sz w:val="28"/>
        </w:rPr>
        <w:t>аевого бюджета</w:t>
      </w:r>
      <w:r>
        <w:rPr>
          <w:rFonts w:eastAsia="Times New Roman"/>
          <w:sz w:val="28"/>
        </w:rPr>
        <w:t xml:space="preserve"> - при проведении его по инициативе органов государственной власти Краснодарского края.</w:t>
      </w:r>
    </w:p>
    <w:p w:rsidR="00DC5532" w:rsidRDefault="00DC5532" w:rsidP="00DC5532">
      <w:pPr>
        <w:tabs>
          <w:tab w:val="left" w:pos="-1276"/>
        </w:tabs>
        <w:ind w:firstLine="851"/>
        <w:jc w:val="both"/>
        <w:rPr>
          <w:b/>
          <w:sz w:val="28"/>
        </w:rPr>
      </w:pPr>
    </w:p>
    <w:p w:rsidR="00DC5532" w:rsidRDefault="00DC5532" w:rsidP="00DC5532">
      <w:pPr>
        <w:tabs>
          <w:tab w:val="left" w:pos="-1276"/>
        </w:tabs>
        <w:ind w:firstLine="851"/>
        <w:jc w:val="both"/>
        <w:rPr>
          <w:b/>
          <w:sz w:val="28"/>
        </w:rPr>
      </w:pPr>
      <w:r>
        <w:rPr>
          <w:b/>
          <w:sz w:val="28"/>
        </w:rPr>
        <w:t>Статья 21. Обращения граждан в органы местного самоуправления</w:t>
      </w:r>
    </w:p>
    <w:p w:rsidR="00DC5532" w:rsidRDefault="00DC5532" w:rsidP="00DC5532">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DC5532" w:rsidRDefault="00DC5532" w:rsidP="00DC5532">
      <w:pPr>
        <w:pStyle w:val="WW-2"/>
        <w:rPr>
          <w:rFonts w:eastAsia="Lucida Sans Unicode"/>
        </w:rPr>
      </w:pPr>
      <w:r>
        <w:rPr>
          <w:rFonts w:eastAsia="Lucida Sans Unicode"/>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DC5532" w:rsidRDefault="00DC5532" w:rsidP="00DC5532">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C5532" w:rsidRDefault="00DC5532" w:rsidP="00DC5532">
      <w:pPr>
        <w:pStyle w:val="ConsNormal"/>
        <w:tabs>
          <w:tab w:val="left" w:pos="142"/>
        </w:tabs>
        <w:ind w:firstLine="851"/>
        <w:jc w:val="both"/>
        <w:rPr>
          <w:rFonts w:ascii="Times New Roman" w:hAnsi="Times New Roman"/>
          <w:sz w:val="28"/>
        </w:rPr>
      </w:pPr>
    </w:p>
    <w:p w:rsidR="00DC5532" w:rsidRDefault="00DC5532" w:rsidP="00DC5532">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DC5532" w:rsidRDefault="00DC5532" w:rsidP="00DC5532">
      <w:pPr>
        <w:pStyle w:val="ConsNonformat"/>
        <w:tabs>
          <w:tab w:val="left" w:pos="142"/>
        </w:tabs>
        <w:ind w:firstLine="851"/>
        <w:jc w:val="both"/>
        <w:rPr>
          <w:rFonts w:ascii="Times New Roman" w:hAnsi="Times New Roman"/>
          <w:sz w:val="28"/>
        </w:rPr>
      </w:pPr>
      <w:r>
        <w:rPr>
          <w:rFonts w:ascii="Times New Roman" w:hAnsi="Times New Roman"/>
          <w:sz w:val="28"/>
        </w:rPr>
        <w:t xml:space="preserve">1. </w:t>
      </w:r>
      <w:proofErr w:type="gramStart"/>
      <w:r>
        <w:rPr>
          <w:rFonts w:ascii="Times New Roman" w:hAnsi="Times New Roman"/>
          <w:sz w:val="28"/>
        </w:rPr>
        <w:t>Наряду с предусмотренными Федеральным законом от 06.10.2003</w:t>
      </w:r>
      <w:r w:rsidR="00D33112">
        <w:rPr>
          <w:rFonts w:ascii="Times New Roman" w:hAnsi="Times New Roman"/>
          <w:sz w:val="28"/>
        </w:rPr>
        <w:t xml:space="preserve"> </w:t>
      </w:r>
      <w:r>
        <w:rPr>
          <w:rFonts w:ascii="Times New Roman" w:hAnsi="Times New Roman"/>
          <w:sz w:val="28"/>
        </w:rPr>
        <w:t xml:space="preserve">№ </w:t>
      </w:r>
      <w:r>
        <w:rPr>
          <w:rFonts w:ascii="Times New Roman" w:hAnsi="Times New Roman"/>
          <w:sz w:val="28"/>
        </w:rPr>
        <w:lastRenderedPageBreak/>
        <w:t>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C5532" w:rsidRDefault="00DC5532" w:rsidP="00DC5532">
      <w:pPr>
        <w:tabs>
          <w:tab w:val="left" w:pos="142"/>
        </w:tabs>
        <w:ind w:firstLine="851"/>
        <w:jc w:val="center"/>
        <w:rPr>
          <w:rFonts w:eastAsia="Times New Roman"/>
          <w:b/>
          <w:caps/>
          <w:sz w:val="28"/>
        </w:rPr>
      </w:pPr>
    </w:p>
    <w:p w:rsidR="00DC5532" w:rsidRDefault="00DC5532" w:rsidP="00DC5532">
      <w:pPr>
        <w:tabs>
          <w:tab w:val="left" w:pos="142"/>
        </w:tabs>
        <w:jc w:val="center"/>
        <w:rPr>
          <w:rFonts w:eastAsia="Times New Roman"/>
          <w:b/>
          <w:caps/>
          <w:sz w:val="28"/>
        </w:rPr>
      </w:pPr>
      <w:r>
        <w:rPr>
          <w:rFonts w:eastAsia="Times New Roman"/>
          <w:b/>
          <w:caps/>
          <w:sz w:val="28"/>
        </w:rPr>
        <w:t xml:space="preserve">ГЛАВА </w:t>
      </w:r>
      <w:r w:rsidR="00D15775">
        <w:rPr>
          <w:rFonts w:eastAsia="Times New Roman"/>
          <w:b/>
          <w:caps/>
          <w:sz w:val="28"/>
        </w:rPr>
        <w:t>4</w:t>
      </w:r>
      <w:r>
        <w:rPr>
          <w:rFonts w:eastAsia="Times New Roman"/>
          <w:b/>
          <w:caps/>
          <w:sz w:val="28"/>
        </w:rPr>
        <w:t>. Органы местного самоуправления и должностные лица местного самоуправления</w:t>
      </w:r>
    </w:p>
    <w:p w:rsidR="00DC5532" w:rsidRDefault="00DC5532" w:rsidP="00DC5532">
      <w:pPr>
        <w:tabs>
          <w:tab w:val="left" w:pos="142"/>
        </w:tabs>
        <w:ind w:firstLine="851"/>
        <w:jc w:val="center"/>
        <w:rPr>
          <w:rFonts w:eastAsia="Times New Roman"/>
          <w:b/>
          <w:caps/>
          <w:sz w:val="28"/>
        </w:rPr>
      </w:pPr>
    </w:p>
    <w:p w:rsidR="00DC5532" w:rsidRPr="006E58A5" w:rsidRDefault="00DC5532" w:rsidP="00DC5532">
      <w:pPr>
        <w:keepLines/>
        <w:tabs>
          <w:tab w:val="left" w:pos="142"/>
        </w:tabs>
        <w:ind w:firstLine="851"/>
        <w:jc w:val="both"/>
        <w:rPr>
          <w:rFonts w:eastAsia="Times New Roman"/>
          <w:b/>
          <w:sz w:val="28"/>
          <w:szCs w:val="28"/>
          <w:lang w:eastAsia="ru-RU"/>
        </w:rPr>
      </w:pPr>
      <w:r w:rsidRPr="006E58A5">
        <w:rPr>
          <w:rFonts w:eastAsia="Times New Roman"/>
          <w:b/>
          <w:sz w:val="28"/>
          <w:szCs w:val="28"/>
          <w:lang w:eastAsia="ru-RU"/>
        </w:rPr>
        <w:t>Статья 23. Структура органов местного самоуправления поселения</w:t>
      </w:r>
    </w:p>
    <w:p w:rsidR="00DC5532" w:rsidRPr="006E58A5" w:rsidRDefault="00DC5532" w:rsidP="00DC5532">
      <w:pPr>
        <w:tabs>
          <w:tab w:val="left" w:pos="142"/>
        </w:tabs>
        <w:ind w:firstLine="851"/>
        <w:jc w:val="both"/>
        <w:rPr>
          <w:rFonts w:eastAsia="Times New Roman"/>
          <w:kern w:val="0"/>
          <w:sz w:val="28"/>
          <w:szCs w:val="28"/>
          <w:lang w:eastAsia="ru-RU"/>
        </w:rPr>
      </w:pPr>
      <w:r w:rsidRPr="006E58A5">
        <w:rPr>
          <w:rFonts w:eastAsia="Times New Roman"/>
          <w:kern w:val="0"/>
          <w:sz w:val="28"/>
          <w:szCs w:val="28"/>
          <w:lang w:eastAsia="ru-RU"/>
        </w:rPr>
        <w:t>1. Структуру органов местного самоуправления составляют:</w:t>
      </w:r>
    </w:p>
    <w:p w:rsidR="00DC5532" w:rsidRPr="006E58A5" w:rsidRDefault="00DC5532" w:rsidP="00DC5532">
      <w:pPr>
        <w:ind w:firstLine="840"/>
        <w:jc w:val="both"/>
        <w:rPr>
          <w:rFonts w:eastAsia="Lucida Sans Unicode"/>
          <w:b/>
          <w:i/>
          <w:kern w:val="0"/>
          <w:sz w:val="28"/>
          <w:szCs w:val="28"/>
          <w:lang w:eastAsia="ru-RU"/>
        </w:rPr>
      </w:pPr>
      <w:r w:rsidRPr="006E58A5">
        <w:rPr>
          <w:rFonts w:eastAsia="Lucida Sans Unicode"/>
          <w:kern w:val="0"/>
          <w:sz w:val="28"/>
          <w:szCs w:val="28"/>
          <w:lang w:eastAsia="ru-RU"/>
        </w:rPr>
        <w:t>- представительный орган муниципального образования – Совет</w:t>
      </w:r>
      <w:r w:rsidRPr="006E58A5">
        <w:rPr>
          <w:rFonts w:eastAsia="Lucida Sans Unicode"/>
          <w:b/>
          <w:i/>
          <w:kern w:val="0"/>
          <w:sz w:val="28"/>
          <w:szCs w:val="28"/>
          <w:lang w:eastAsia="ru-RU"/>
        </w:rPr>
        <w:t xml:space="preserve"> </w:t>
      </w:r>
      <w:r w:rsidRPr="006E58A5">
        <w:rPr>
          <w:rFonts w:eastAsia="Times New Roman"/>
          <w:kern w:val="0"/>
          <w:sz w:val="28"/>
          <w:szCs w:val="28"/>
          <w:lang w:eastAsia="ru-RU"/>
        </w:rPr>
        <w:t>Тверского</w:t>
      </w:r>
      <w:r w:rsidRPr="006E58A5">
        <w:rPr>
          <w:rFonts w:eastAsia="Lucida Sans Unicode"/>
          <w:b/>
          <w:i/>
          <w:kern w:val="0"/>
          <w:sz w:val="28"/>
          <w:szCs w:val="28"/>
          <w:lang w:eastAsia="ru-RU"/>
        </w:rPr>
        <w:t xml:space="preserve"> </w:t>
      </w:r>
      <w:r w:rsidRPr="006E58A5">
        <w:rPr>
          <w:rFonts w:eastAsia="Lucida Sans Unicode"/>
          <w:kern w:val="0"/>
          <w:sz w:val="28"/>
          <w:szCs w:val="28"/>
          <w:lang w:eastAsia="ru-RU"/>
        </w:rPr>
        <w:t>сельского поселения Апшеронского района;</w:t>
      </w:r>
    </w:p>
    <w:p w:rsidR="00DC5532" w:rsidRPr="006E58A5" w:rsidRDefault="00DC5532" w:rsidP="00DC5532">
      <w:pPr>
        <w:ind w:firstLine="840"/>
        <w:jc w:val="both"/>
        <w:rPr>
          <w:rFonts w:eastAsia="Lucida Sans Unicode"/>
          <w:kern w:val="0"/>
          <w:sz w:val="28"/>
          <w:szCs w:val="28"/>
          <w:lang w:eastAsia="ru-RU"/>
        </w:rPr>
      </w:pPr>
      <w:r w:rsidRPr="006E58A5">
        <w:rPr>
          <w:rFonts w:eastAsia="Lucida Sans Unicode"/>
          <w:kern w:val="0"/>
          <w:sz w:val="28"/>
          <w:szCs w:val="28"/>
          <w:lang w:eastAsia="ru-RU"/>
        </w:rPr>
        <w:t xml:space="preserve">-глава муниципального образования – глава </w:t>
      </w:r>
      <w:r w:rsidRPr="006E58A5">
        <w:rPr>
          <w:rFonts w:eastAsia="Times New Roman"/>
          <w:kern w:val="0"/>
          <w:sz w:val="28"/>
          <w:szCs w:val="28"/>
          <w:lang w:eastAsia="ru-RU"/>
        </w:rPr>
        <w:t>Тверского</w:t>
      </w:r>
      <w:r w:rsidRPr="006E58A5">
        <w:rPr>
          <w:rFonts w:eastAsia="Lucida Sans Unicode"/>
          <w:kern w:val="0"/>
          <w:sz w:val="28"/>
          <w:szCs w:val="28"/>
          <w:lang w:eastAsia="ru-RU"/>
        </w:rPr>
        <w:t xml:space="preserve"> сельского поселения Апшеронского района;</w:t>
      </w:r>
    </w:p>
    <w:p w:rsidR="00DC5532" w:rsidRPr="006E58A5" w:rsidRDefault="00DC5532" w:rsidP="00DC5532">
      <w:pPr>
        <w:ind w:firstLine="840"/>
        <w:jc w:val="both"/>
        <w:rPr>
          <w:rFonts w:eastAsia="Lucida Sans Unicode"/>
          <w:b/>
          <w:i/>
          <w:kern w:val="0"/>
          <w:sz w:val="28"/>
          <w:szCs w:val="28"/>
          <w:lang w:eastAsia="ru-RU"/>
        </w:rPr>
      </w:pPr>
      <w:r w:rsidRPr="006E58A5">
        <w:rPr>
          <w:rFonts w:eastAsia="Lucida Sans Unicode"/>
          <w:kern w:val="0"/>
          <w:sz w:val="28"/>
          <w:szCs w:val="28"/>
          <w:lang w:eastAsia="ru-RU"/>
        </w:rPr>
        <w:t xml:space="preserve">-исполнительно-распорядительный орган муниципального образования – администрация </w:t>
      </w:r>
      <w:r w:rsidRPr="006E58A5">
        <w:rPr>
          <w:rFonts w:eastAsia="Times New Roman"/>
          <w:kern w:val="0"/>
          <w:sz w:val="28"/>
          <w:szCs w:val="28"/>
          <w:lang w:eastAsia="ru-RU"/>
        </w:rPr>
        <w:t>Тверского</w:t>
      </w:r>
      <w:r w:rsidRPr="006E58A5">
        <w:rPr>
          <w:rFonts w:eastAsia="Lucida Sans Unicode"/>
          <w:kern w:val="0"/>
          <w:sz w:val="28"/>
          <w:szCs w:val="28"/>
          <w:lang w:eastAsia="ru-RU"/>
        </w:rPr>
        <w:t xml:space="preserve"> сельского поселения Апшеронского района.</w:t>
      </w:r>
    </w:p>
    <w:p w:rsidR="00DC5532" w:rsidRPr="006E58A5" w:rsidRDefault="00DC5532" w:rsidP="00DC5532">
      <w:pPr>
        <w:tabs>
          <w:tab w:val="left" w:pos="142"/>
        </w:tabs>
        <w:ind w:firstLine="851"/>
        <w:jc w:val="both"/>
        <w:rPr>
          <w:rFonts w:eastAsia="Times New Roman"/>
          <w:kern w:val="0"/>
          <w:sz w:val="28"/>
          <w:szCs w:val="28"/>
          <w:lang w:eastAsia="ru-RU"/>
        </w:rPr>
      </w:pPr>
      <w:r w:rsidRPr="006E58A5">
        <w:rPr>
          <w:rFonts w:eastAsia="Times New Roman"/>
          <w:kern w:val="0"/>
          <w:sz w:val="28"/>
          <w:szCs w:val="28"/>
          <w:lang w:eastAsia="ru-RU"/>
        </w:rPr>
        <w:t>Органы местного самоуправления обладают собственными полномочиями по решению вопросов местного значения.</w:t>
      </w:r>
    </w:p>
    <w:p w:rsidR="00DC5532" w:rsidRPr="006E58A5" w:rsidRDefault="00DC5532" w:rsidP="00DC5532">
      <w:pPr>
        <w:tabs>
          <w:tab w:val="left" w:pos="142"/>
        </w:tabs>
        <w:ind w:firstLine="851"/>
        <w:jc w:val="both"/>
        <w:rPr>
          <w:rFonts w:eastAsia="Times New Roman"/>
          <w:kern w:val="0"/>
          <w:sz w:val="28"/>
          <w:szCs w:val="28"/>
          <w:lang w:eastAsia="ru-RU"/>
        </w:rPr>
      </w:pPr>
      <w:r w:rsidRPr="006E58A5">
        <w:rPr>
          <w:rFonts w:eastAsia="Times New Roman"/>
          <w:kern w:val="0"/>
          <w:sz w:val="28"/>
          <w:szCs w:val="28"/>
          <w:lang w:eastAsia="ru-RU"/>
        </w:rPr>
        <w:t>2. Изменение структуры органов местного самоуправления поселения осуществляется не иначе как путем внесения изменений в настоящий устав.</w:t>
      </w:r>
    </w:p>
    <w:p w:rsidR="00DC5532" w:rsidRPr="006E58A5" w:rsidRDefault="00DC5532" w:rsidP="00DC5532">
      <w:pPr>
        <w:tabs>
          <w:tab w:val="left" w:pos="142"/>
        </w:tabs>
        <w:ind w:firstLine="851"/>
        <w:jc w:val="both"/>
        <w:rPr>
          <w:rFonts w:eastAsia="Times New Roman"/>
          <w:kern w:val="0"/>
          <w:sz w:val="28"/>
          <w:szCs w:val="28"/>
          <w:lang w:eastAsia="ru-RU"/>
        </w:rPr>
      </w:pPr>
      <w:r w:rsidRPr="006E58A5">
        <w:rPr>
          <w:rFonts w:eastAsia="Times New Roman"/>
          <w:kern w:val="0"/>
          <w:sz w:val="28"/>
          <w:szCs w:val="28"/>
          <w:lang w:eastAsia="ru-RU"/>
        </w:rPr>
        <w:t xml:space="preserve">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w:t>
      </w:r>
      <w:r w:rsidRPr="006E58A5">
        <w:rPr>
          <w:rFonts w:eastAsia="Calibri"/>
          <w:kern w:val="0"/>
          <w:sz w:val="28"/>
          <w:szCs w:val="28"/>
        </w:rPr>
        <w:t xml:space="preserve">за исключением случаев, предусмотренных Федеральным законом </w:t>
      </w:r>
      <w:r w:rsidRPr="006E58A5">
        <w:rPr>
          <w:rFonts w:eastAsia="Lucida Sans Unicode"/>
          <w:kern w:val="0"/>
          <w:sz w:val="28"/>
          <w:szCs w:val="28"/>
          <w:lang w:eastAsia="ru-RU"/>
        </w:rPr>
        <w:t>от 06.10.2003№ 131-ФЗ «Об общих принципах организации местного самоуправления в Российской Федерации»</w:t>
      </w:r>
      <w:r w:rsidRPr="006E58A5">
        <w:rPr>
          <w:rFonts w:eastAsia="Times New Roman"/>
          <w:kern w:val="0"/>
          <w:sz w:val="28"/>
          <w:szCs w:val="28"/>
          <w:lang w:eastAsia="ru-RU"/>
        </w:rPr>
        <w:t>.</w:t>
      </w:r>
    </w:p>
    <w:p w:rsidR="00DC5532" w:rsidRPr="006E58A5" w:rsidRDefault="00DC5532" w:rsidP="00DC5532">
      <w:pPr>
        <w:autoSpaceDE w:val="0"/>
        <w:autoSpaceDN w:val="0"/>
        <w:adjustRightInd w:val="0"/>
        <w:ind w:firstLine="900"/>
        <w:jc w:val="both"/>
        <w:rPr>
          <w:rFonts w:eastAsia="Lucida Sans Unicode"/>
          <w:kern w:val="0"/>
          <w:sz w:val="28"/>
          <w:szCs w:val="28"/>
          <w:lang w:eastAsia="ru-RU"/>
        </w:rPr>
      </w:pPr>
      <w:r w:rsidRPr="006E58A5">
        <w:rPr>
          <w:rFonts w:eastAsia="Lucida Sans Unicode"/>
          <w:kern w:val="0"/>
          <w:sz w:val="28"/>
          <w:szCs w:val="28"/>
          <w:lang w:eastAsia="ru-RU"/>
        </w:rPr>
        <w:t>Решение Совета о внесении изменений в устав поселения и предусматривающее создание контрольно-счетного органа поселения вступает в силу после его официального опубликования (обнародования).</w:t>
      </w:r>
    </w:p>
    <w:p w:rsidR="00DC5532" w:rsidRPr="006E58A5" w:rsidRDefault="00DC5532" w:rsidP="00DC5532">
      <w:pPr>
        <w:tabs>
          <w:tab w:val="left" w:pos="142"/>
        </w:tabs>
        <w:ind w:firstLine="851"/>
        <w:jc w:val="both"/>
        <w:rPr>
          <w:rFonts w:eastAsia="Times New Roman"/>
          <w:kern w:val="0"/>
          <w:sz w:val="28"/>
          <w:szCs w:val="28"/>
          <w:lang w:eastAsia="ru-RU"/>
        </w:rPr>
      </w:pPr>
      <w:r w:rsidRPr="006E58A5">
        <w:rPr>
          <w:rFonts w:eastAsia="Times New Roman"/>
          <w:kern w:val="0"/>
          <w:sz w:val="28"/>
          <w:szCs w:val="28"/>
          <w:lang w:eastAsia="ru-RU"/>
        </w:rPr>
        <w:t xml:space="preserve">4. </w:t>
      </w:r>
      <w:r w:rsidRPr="006E58A5">
        <w:rPr>
          <w:rFonts w:eastAsia="Arial"/>
          <w:bCs/>
          <w:kern w:val="0"/>
          <w:sz w:val="28"/>
          <w:szCs w:val="28"/>
          <w:lang w:eastAsia="ru-RU"/>
        </w:rPr>
        <w:t>Финансовое обеспечение деятельности</w:t>
      </w:r>
      <w:r w:rsidRPr="006E58A5">
        <w:rPr>
          <w:rFonts w:eastAsia="Arial"/>
          <w:kern w:val="0"/>
          <w:sz w:val="28"/>
          <w:szCs w:val="28"/>
          <w:lang w:eastAsia="ru-RU"/>
        </w:rPr>
        <w:t xml:space="preserve"> </w:t>
      </w:r>
      <w:r w:rsidRPr="006E58A5">
        <w:rPr>
          <w:rFonts w:eastAsia="Times New Roman"/>
          <w:kern w:val="0"/>
          <w:sz w:val="28"/>
          <w:szCs w:val="28"/>
          <w:lang w:eastAsia="ru-RU"/>
        </w:rPr>
        <w:t>органов местного самоуправления поселения осуществляется исключительно за счет собственных доходов бюджета поселения.</w:t>
      </w:r>
    </w:p>
    <w:p w:rsidR="00DC5532" w:rsidRPr="006E58A5" w:rsidRDefault="00DC5532" w:rsidP="00DC5532">
      <w:pPr>
        <w:tabs>
          <w:tab w:val="left" w:pos="142"/>
        </w:tabs>
        <w:ind w:firstLine="851"/>
        <w:jc w:val="both"/>
        <w:rPr>
          <w:rFonts w:eastAsia="Times New Roman"/>
          <w:kern w:val="0"/>
          <w:sz w:val="28"/>
          <w:szCs w:val="28"/>
          <w:lang w:eastAsia="ru-RU"/>
        </w:rPr>
      </w:pPr>
    </w:p>
    <w:p w:rsidR="00DC5532" w:rsidRPr="006E58A5" w:rsidRDefault="00DC5532" w:rsidP="00DC5532">
      <w:pPr>
        <w:keepLines/>
        <w:tabs>
          <w:tab w:val="left" w:pos="142"/>
        </w:tabs>
        <w:ind w:firstLine="851"/>
        <w:jc w:val="both"/>
        <w:rPr>
          <w:rFonts w:eastAsia="Times New Roman"/>
          <w:b/>
          <w:sz w:val="28"/>
          <w:szCs w:val="28"/>
          <w:lang w:eastAsia="ru-RU"/>
        </w:rPr>
      </w:pPr>
      <w:r w:rsidRPr="006E58A5">
        <w:rPr>
          <w:rFonts w:eastAsia="Times New Roman"/>
          <w:b/>
          <w:sz w:val="28"/>
          <w:szCs w:val="28"/>
          <w:lang w:eastAsia="ru-RU"/>
        </w:rPr>
        <w:t>Статья 24.</w:t>
      </w:r>
      <w:r w:rsidRPr="006E58A5">
        <w:rPr>
          <w:rFonts w:eastAsia="Times New Roman"/>
          <w:sz w:val="28"/>
          <w:szCs w:val="28"/>
          <w:lang w:eastAsia="ru-RU"/>
        </w:rPr>
        <w:t xml:space="preserve"> </w:t>
      </w:r>
      <w:r w:rsidRPr="006E58A5">
        <w:rPr>
          <w:rFonts w:eastAsia="Times New Roman"/>
          <w:b/>
          <w:sz w:val="28"/>
          <w:szCs w:val="28"/>
          <w:lang w:eastAsia="ru-RU"/>
        </w:rPr>
        <w:t>Совет</w:t>
      </w:r>
      <w:r w:rsidRPr="006E58A5">
        <w:rPr>
          <w:rFonts w:eastAsia="Times New Roman"/>
          <w:b/>
          <w:kern w:val="0"/>
          <w:sz w:val="28"/>
          <w:szCs w:val="28"/>
          <w:lang w:eastAsia="ru-RU"/>
        </w:rPr>
        <w:t xml:space="preserve"> </w:t>
      </w:r>
      <w:r w:rsidRPr="006E58A5">
        <w:rPr>
          <w:rFonts w:eastAsia="Times New Roman"/>
          <w:b/>
          <w:sz w:val="28"/>
          <w:szCs w:val="28"/>
          <w:lang w:eastAsia="ru-RU"/>
        </w:rPr>
        <w:t>поселения</w:t>
      </w:r>
    </w:p>
    <w:p w:rsidR="00DC5532" w:rsidRPr="006E58A5" w:rsidRDefault="00DC5532" w:rsidP="00DC5532">
      <w:pPr>
        <w:widowControl/>
        <w:numPr>
          <w:ilvl w:val="0"/>
          <w:numId w:val="5"/>
        </w:numPr>
        <w:tabs>
          <w:tab w:val="left" w:pos="-15"/>
        </w:tabs>
        <w:ind w:left="0" w:firstLine="851"/>
        <w:jc w:val="both"/>
        <w:rPr>
          <w:rFonts w:eastAsia="Times New Roman"/>
          <w:kern w:val="0"/>
          <w:sz w:val="28"/>
          <w:szCs w:val="28"/>
          <w:lang w:eastAsia="ru-RU"/>
        </w:rPr>
      </w:pPr>
      <w:r w:rsidRPr="006E58A5">
        <w:rPr>
          <w:rFonts w:eastAsia="Times New Roman"/>
          <w:kern w:val="0"/>
          <w:sz w:val="28"/>
          <w:szCs w:val="28"/>
          <w:lang w:eastAsia="ru-RU"/>
        </w:rPr>
        <w:t>Совет состоит из 14 депутатов, избираемых на основе всеобщего, равного и прямого избирательного права при тайном голосовании.</w:t>
      </w:r>
    </w:p>
    <w:p w:rsidR="00DC5532" w:rsidRPr="006E58A5" w:rsidRDefault="00DC5532" w:rsidP="00DC5532">
      <w:pPr>
        <w:widowControl/>
        <w:numPr>
          <w:ilvl w:val="0"/>
          <w:numId w:val="5"/>
        </w:numPr>
        <w:tabs>
          <w:tab w:val="left" w:pos="-15"/>
        </w:tabs>
        <w:ind w:left="0" w:firstLine="851"/>
        <w:jc w:val="both"/>
        <w:rPr>
          <w:rFonts w:eastAsia="Times New Roman"/>
          <w:sz w:val="28"/>
          <w:szCs w:val="28"/>
          <w:lang w:eastAsia="ru-RU"/>
        </w:rPr>
      </w:pPr>
      <w:r w:rsidRPr="006E58A5">
        <w:rPr>
          <w:rFonts w:eastAsia="Times New Roman"/>
          <w:sz w:val="28"/>
          <w:szCs w:val="28"/>
          <w:lang w:eastAsia="ru-RU"/>
        </w:rPr>
        <w:t>Совет может осуществлять свои полномочия в случае избрания не менее двух третей от установленной численности депутатов.</w:t>
      </w:r>
    </w:p>
    <w:p w:rsidR="00DC5532" w:rsidRPr="006E58A5" w:rsidRDefault="00DC5532" w:rsidP="00DC5532">
      <w:pPr>
        <w:numPr>
          <w:ilvl w:val="0"/>
          <w:numId w:val="5"/>
        </w:numPr>
        <w:tabs>
          <w:tab w:val="left" w:pos="-15"/>
        </w:tabs>
        <w:ind w:left="0" w:firstLine="851"/>
        <w:jc w:val="both"/>
        <w:rPr>
          <w:rFonts w:eastAsia="Times New Roman"/>
          <w:sz w:val="28"/>
          <w:szCs w:val="28"/>
          <w:lang w:eastAsia="ru-RU"/>
        </w:rPr>
      </w:pPr>
      <w:r w:rsidRPr="006E58A5">
        <w:rPr>
          <w:rFonts w:eastAsia="Times New Roman"/>
          <w:sz w:val="28"/>
          <w:szCs w:val="28"/>
          <w:lang w:eastAsia="ru-RU"/>
        </w:rPr>
        <w:t xml:space="preserve">Совет подотчетен непосредственно населению </w:t>
      </w:r>
      <w:r w:rsidRPr="006E58A5">
        <w:rPr>
          <w:rFonts w:eastAsia="Times New Roman"/>
          <w:kern w:val="0"/>
          <w:sz w:val="28"/>
          <w:szCs w:val="28"/>
          <w:lang w:eastAsia="ru-RU"/>
        </w:rPr>
        <w:t xml:space="preserve">поселения и </w:t>
      </w:r>
      <w:proofErr w:type="gramStart"/>
      <w:r w:rsidRPr="006E58A5">
        <w:rPr>
          <w:rFonts w:eastAsia="Times New Roman"/>
          <w:kern w:val="0"/>
          <w:sz w:val="28"/>
          <w:szCs w:val="28"/>
          <w:lang w:eastAsia="ru-RU"/>
        </w:rPr>
        <w:t>отчитывается о</w:t>
      </w:r>
      <w:proofErr w:type="gramEnd"/>
      <w:r w:rsidRPr="006E58A5">
        <w:rPr>
          <w:rFonts w:eastAsia="Times New Roman"/>
          <w:kern w:val="0"/>
          <w:sz w:val="28"/>
          <w:szCs w:val="28"/>
          <w:lang w:eastAsia="ru-RU"/>
        </w:rPr>
        <w:t xml:space="preserve"> своей деятельности не реже одного раза в год</w:t>
      </w:r>
      <w:r w:rsidRPr="006E58A5">
        <w:rPr>
          <w:rFonts w:eastAsia="Times New Roman"/>
          <w:sz w:val="28"/>
          <w:szCs w:val="28"/>
          <w:lang w:eastAsia="ru-RU"/>
        </w:rPr>
        <w:t>.</w:t>
      </w:r>
    </w:p>
    <w:p w:rsidR="00DC5532" w:rsidRPr="006E58A5" w:rsidRDefault="00DC5532" w:rsidP="00DC5532">
      <w:pPr>
        <w:widowControl/>
        <w:numPr>
          <w:ilvl w:val="0"/>
          <w:numId w:val="5"/>
        </w:numPr>
        <w:tabs>
          <w:tab w:val="left" w:pos="-15"/>
        </w:tabs>
        <w:ind w:left="0" w:firstLine="851"/>
        <w:jc w:val="both"/>
        <w:rPr>
          <w:rFonts w:eastAsia="Times New Roman"/>
          <w:sz w:val="28"/>
          <w:szCs w:val="28"/>
          <w:lang w:eastAsia="ru-RU"/>
        </w:rPr>
      </w:pPr>
      <w:r w:rsidRPr="006E58A5">
        <w:rPr>
          <w:rFonts w:eastAsia="Times New Roman"/>
          <w:sz w:val="28"/>
          <w:szCs w:val="28"/>
          <w:lang w:eastAsia="ru-RU"/>
        </w:rPr>
        <w:lastRenderedPageBreak/>
        <w:t>Срок полномочий Совета составляет 5 лет.</w:t>
      </w:r>
    </w:p>
    <w:p w:rsidR="00DC5532" w:rsidRPr="006E58A5" w:rsidRDefault="00DC5532" w:rsidP="00DC5532">
      <w:pPr>
        <w:widowControl/>
        <w:jc w:val="both"/>
        <w:rPr>
          <w:rFonts w:eastAsia="Times New Roman"/>
          <w:sz w:val="28"/>
          <w:szCs w:val="28"/>
          <w:lang w:eastAsia="ru-RU"/>
        </w:rPr>
      </w:pPr>
      <w:r w:rsidRPr="006E58A5">
        <w:rPr>
          <w:rFonts w:eastAsia="Times New Roman"/>
          <w:sz w:val="28"/>
          <w:szCs w:val="28"/>
          <w:lang w:eastAsia="ru-RU"/>
        </w:rPr>
        <w:t>В случае избрания депутатов Совета на досрочных выборах срок их полномочий определяется с учетом положений статьи 13 настоящего устава.</w:t>
      </w:r>
    </w:p>
    <w:p w:rsidR="00DC5532" w:rsidRPr="006E58A5" w:rsidRDefault="00DC5532" w:rsidP="00DC5532">
      <w:pPr>
        <w:widowControl/>
        <w:numPr>
          <w:ilvl w:val="0"/>
          <w:numId w:val="5"/>
        </w:numPr>
        <w:tabs>
          <w:tab w:val="left" w:pos="-15"/>
        </w:tabs>
        <w:ind w:left="0" w:firstLine="851"/>
        <w:jc w:val="both"/>
        <w:rPr>
          <w:rFonts w:eastAsia="Times New Roman"/>
          <w:sz w:val="28"/>
          <w:szCs w:val="28"/>
          <w:lang w:eastAsia="ru-RU"/>
        </w:rPr>
      </w:pPr>
      <w:r w:rsidRPr="006E58A5">
        <w:rPr>
          <w:rFonts w:eastAsia="Times New Roman"/>
          <w:sz w:val="28"/>
          <w:szCs w:val="28"/>
          <w:lang w:eastAsia="ru-RU"/>
        </w:rPr>
        <w:t>Совет обладает правами юридического лица.</w:t>
      </w:r>
    </w:p>
    <w:p w:rsidR="00DC5532" w:rsidRPr="006E58A5" w:rsidRDefault="00DC5532" w:rsidP="00DC5532">
      <w:pPr>
        <w:widowControl/>
        <w:numPr>
          <w:ilvl w:val="0"/>
          <w:numId w:val="5"/>
        </w:numPr>
        <w:tabs>
          <w:tab w:val="left" w:pos="-15"/>
        </w:tabs>
        <w:ind w:left="0" w:firstLine="851"/>
        <w:jc w:val="both"/>
        <w:rPr>
          <w:rFonts w:eastAsia="Times New Roman"/>
          <w:sz w:val="28"/>
          <w:szCs w:val="28"/>
          <w:lang w:eastAsia="ru-RU"/>
        </w:rPr>
      </w:pPr>
      <w:r w:rsidRPr="006E58A5">
        <w:rPr>
          <w:rFonts w:eastAsia="Times New Roman"/>
          <w:sz w:val="28"/>
          <w:szCs w:val="28"/>
          <w:lang w:eastAsia="ru-RU"/>
        </w:rPr>
        <w:t>Глава поселения возглавляет Совет.</w:t>
      </w:r>
    </w:p>
    <w:p w:rsidR="00DC5532" w:rsidRPr="006E58A5" w:rsidRDefault="00DC5532" w:rsidP="00DC5532">
      <w:pPr>
        <w:widowControl/>
        <w:numPr>
          <w:ilvl w:val="0"/>
          <w:numId w:val="5"/>
        </w:numPr>
        <w:tabs>
          <w:tab w:val="left" w:pos="-15"/>
        </w:tabs>
        <w:ind w:left="0" w:firstLine="851"/>
        <w:jc w:val="both"/>
        <w:rPr>
          <w:rFonts w:eastAsia="Times New Roman"/>
          <w:sz w:val="28"/>
          <w:szCs w:val="28"/>
          <w:lang w:eastAsia="ru-RU"/>
        </w:rPr>
      </w:pPr>
      <w:r w:rsidRPr="006E58A5">
        <w:rPr>
          <w:rFonts w:eastAsia="Times New Roman"/>
          <w:sz w:val="28"/>
          <w:szCs w:val="28"/>
          <w:lang w:eastAsia="ru-RU"/>
        </w:rPr>
        <w:t xml:space="preserve">Из числа депутатов </w:t>
      </w:r>
      <w:r w:rsidRPr="006E58A5">
        <w:rPr>
          <w:rFonts w:eastAsia="Times New Roman"/>
          <w:kern w:val="0"/>
          <w:sz w:val="28"/>
          <w:szCs w:val="28"/>
          <w:lang w:eastAsia="ru-RU"/>
        </w:rPr>
        <w:t xml:space="preserve">Совета </w:t>
      </w:r>
      <w:r w:rsidRPr="006E58A5">
        <w:rPr>
          <w:rFonts w:eastAsia="Times New Roman"/>
          <w:sz w:val="28"/>
          <w:szCs w:val="28"/>
          <w:lang w:eastAsia="ru-RU"/>
        </w:rPr>
        <w:t>на срок его полномочий могут создаваться комиссии (комитеты) для предварительного рассмотрения и подготовки вопросов, отнесенных</w:t>
      </w:r>
      <w:r w:rsidRPr="006E58A5">
        <w:rPr>
          <w:rFonts w:eastAsia="Times New Roman"/>
          <w:b/>
          <w:sz w:val="28"/>
          <w:szCs w:val="28"/>
          <w:lang w:eastAsia="ru-RU"/>
        </w:rPr>
        <w:t xml:space="preserve"> </w:t>
      </w:r>
      <w:r w:rsidRPr="006E58A5">
        <w:rPr>
          <w:rFonts w:eastAsia="Times New Roman"/>
          <w:sz w:val="28"/>
          <w:szCs w:val="28"/>
          <w:lang w:eastAsia="ru-RU"/>
        </w:rPr>
        <w:t xml:space="preserve">к компетенции </w:t>
      </w:r>
      <w:r w:rsidRPr="006E58A5">
        <w:rPr>
          <w:rFonts w:eastAsia="Times New Roman"/>
          <w:kern w:val="0"/>
          <w:sz w:val="28"/>
          <w:szCs w:val="28"/>
          <w:lang w:eastAsia="ru-RU"/>
        </w:rPr>
        <w:t>Совета</w:t>
      </w:r>
      <w:r w:rsidRPr="006E58A5">
        <w:rPr>
          <w:rFonts w:eastAsia="Times New Roman"/>
          <w:sz w:val="28"/>
          <w:szCs w:val="28"/>
          <w:lang w:eastAsia="ru-RU"/>
        </w:rPr>
        <w:t xml:space="preserve">. </w:t>
      </w:r>
    </w:p>
    <w:p w:rsidR="00DC5532" w:rsidRDefault="00DC5532" w:rsidP="00DC5532">
      <w:pPr>
        <w:pStyle w:val="ConsNormal"/>
        <w:tabs>
          <w:tab w:val="left" w:pos="142"/>
        </w:tabs>
        <w:ind w:firstLine="851"/>
        <w:jc w:val="both"/>
        <w:rPr>
          <w:rFonts w:ascii="Times New Roman" w:hAnsi="Times New Roman"/>
          <w:sz w:val="28"/>
        </w:rPr>
      </w:pPr>
    </w:p>
    <w:p w:rsidR="00DC5532" w:rsidRDefault="00DC5532" w:rsidP="00DC5532">
      <w:pPr>
        <w:pStyle w:val="a6"/>
        <w:tabs>
          <w:tab w:val="left" w:pos="-142"/>
        </w:tabs>
        <w:spacing w:after="0"/>
        <w:ind w:firstLine="851"/>
        <w:rPr>
          <w:rFonts w:eastAsia="Times New Roman"/>
          <w:b/>
          <w:sz w:val="28"/>
        </w:rPr>
      </w:pPr>
      <w:r>
        <w:rPr>
          <w:rFonts w:eastAsia="Times New Roman"/>
          <w:b/>
          <w:sz w:val="28"/>
        </w:rPr>
        <w:t>Статья 25.</w:t>
      </w:r>
      <w:r>
        <w:rPr>
          <w:rFonts w:eastAsia="Times New Roman"/>
          <w:sz w:val="28"/>
        </w:rPr>
        <w:t xml:space="preserve"> Д</w:t>
      </w:r>
      <w:r>
        <w:rPr>
          <w:rFonts w:eastAsia="Times New Roman"/>
          <w:b/>
          <w:sz w:val="28"/>
        </w:rPr>
        <w:t xml:space="preserve">епутат Совета </w:t>
      </w:r>
    </w:p>
    <w:p w:rsidR="00DC5532" w:rsidRDefault="00DC5532" w:rsidP="00DC5532">
      <w:pPr>
        <w:pStyle w:val="a6"/>
        <w:tabs>
          <w:tab w:val="left" w:pos="142"/>
        </w:tabs>
        <w:spacing w:after="0"/>
        <w:ind w:firstLine="851"/>
        <w:jc w:val="both"/>
        <w:rPr>
          <w:rFonts w:eastAsia="Times New Roman"/>
          <w:sz w:val="28"/>
        </w:rPr>
      </w:pPr>
      <w:r>
        <w:rPr>
          <w:rFonts w:eastAsia="Times New Roman"/>
          <w:sz w:val="28"/>
        </w:rPr>
        <w:t xml:space="preserve">1. Депутатом Совета может быть избран гражданин Российской Федерации, достигший </w:t>
      </w:r>
      <w:r w:rsidR="006757AC">
        <w:rPr>
          <w:rFonts w:eastAsia="Times New Roman"/>
          <w:sz w:val="28"/>
        </w:rPr>
        <w:t xml:space="preserve">возраста </w:t>
      </w:r>
      <w:r>
        <w:rPr>
          <w:rFonts w:eastAsia="Times New Roman"/>
          <w:sz w:val="28"/>
        </w:rPr>
        <w:t xml:space="preserve">18 лет. </w:t>
      </w:r>
    </w:p>
    <w:p w:rsidR="00DC5532" w:rsidRDefault="00DC5532" w:rsidP="00DC5532">
      <w:pPr>
        <w:pStyle w:val="a6"/>
        <w:spacing w:after="0"/>
        <w:ind w:firstLine="840"/>
        <w:jc w:val="both"/>
        <w:rPr>
          <w:sz w:val="28"/>
        </w:rPr>
      </w:pPr>
      <w:r>
        <w:rPr>
          <w:rFonts w:eastAsia="Times New Roman"/>
          <w:sz w:val="28"/>
        </w:rPr>
        <w:t xml:space="preserve">2. </w:t>
      </w:r>
      <w:r>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DC5532" w:rsidRDefault="00DC5532" w:rsidP="00DC5532">
      <w:pPr>
        <w:pStyle w:val="a6"/>
        <w:tabs>
          <w:tab w:val="left" w:pos="142"/>
        </w:tabs>
        <w:spacing w:after="0"/>
        <w:ind w:firstLine="851"/>
        <w:jc w:val="both"/>
        <w:rPr>
          <w:rFonts w:eastAsia="Times New Roman"/>
          <w:sz w:val="28"/>
        </w:rPr>
      </w:pPr>
      <w:r>
        <w:rPr>
          <w:rFonts w:eastAsia="Times New Roman"/>
          <w:sz w:val="28"/>
        </w:rPr>
        <w:t>Депутаты Совета исполняют свои полномочия на непостоянной основе.</w:t>
      </w:r>
    </w:p>
    <w:p w:rsidR="00DC5532" w:rsidRDefault="00DC5532" w:rsidP="00DC5532">
      <w:pPr>
        <w:pStyle w:val="a6"/>
        <w:tabs>
          <w:tab w:val="left" w:pos="142"/>
        </w:tabs>
        <w:spacing w:after="0"/>
        <w:ind w:firstLine="851"/>
        <w:jc w:val="both"/>
        <w:rPr>
          <w:rFonts w:eastAsia="Times New Roman"/>
          <w:sz w:val="28"/>
        </w:rPr>
      </w:pPr>
      <w:r>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DC5532" w:rsidRDefault="00DC5532" w:rsidP="00DC5532">
      <w:pPr>
        <w:pStyle w:val="a6"/>
        <w:tabs>
          <w:tab w:val="left" w:pos="142"/>
        </w:tabs>
        <w:spacing w:after="0"/>
        <w:ind w:firstLine="851"/>
        <w:jc w:val="both"/>
        <w:rPr>
          <w:rFonts w:eastAsia="Times New Roman"/>
          <w:sz w:val="28"/>
        </w:rPr>
      </w:pPr>
      <w:r>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DC5532" w:rsidRDefault="00DC5532" w:rsidP="00DC5532">
      <w:pPr>
        <w:pStyle w:val="31"/>
        <w:tabs>
          <w:tab w:val="left" w:pos="142"/>
        </w:tabs>
        <w:ind w:firstLine="851"/>
        <w:jc w:val="both"/>
        <w:rPr>
          <w:rFonts w:eastAsia="Times New Roman"/>
          <w:sz w:val="28"/>
        </w:rPr>
      </w:pPr>
      <w:r>
        <w:rPr>
          <w:rFonts w:eastAsia="Times New Roman"/>
          <w:sz w:val="28"/>
        </w:rPr>
        <w:t xml:space="preserve">5. </w:t>
      </w:r>
      <w:proofErr w:type="gramStart"/>
      <w:r>
        <w:rPr>
          <w:rFonts w:eastAsia="Times New Roman"/>
          <w:sz w:val="28"/>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DC5532" w:rsidRDefault="00DC5532" w:rsidP="00DC5532">
      <w:pPr>
        <w:pStyle w:val="a6"/>
        <w:tabs>
          <w:tab w:val="left" w:pos="142"/>
        </w:tabs>
        <w:spacing w:after="0"/>
        <w:ind w:firstLine="851"/>
        <w:jc w:val="both"/>
        <w:rPr>
          <w:rFonts w:eastAsia="Times New Roman"/>
          <w:sz w:val="28"/>
        </w:rPr>
      </w:pPr>
      <w:r>
        <w:rPr>
          <w:rFonts w:eastAsia="Times New Roman"/>
          <w:sz w:val="28"/>
        </w:rPr>
        <w:t>7. Полномочия депутата Совета прекращаются досрочно в случаях:</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lastRenderedPageBreak/>
        <w:t>5) вступления в отношении его в законную силу обвинительного приговора суда;</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DC5532" w:rsidRDefault="00DC5532" w:rsidP="00DC5532">
      <w:pPr>
        <w:pStyle w:val="ConsNormal"/>
        <w:ind w:firstLine="851"/>
        <w:jc w:val="both"/>
        <w:rPr>
          <w:rFonts w:ascii="Times New Roman" w:hAnsi="Times New Roman"/>
          <w:sz w:val="28"/>
        </w:rPr>
      </w:pPr>
      <w:proofErr w:type="gramStart"/>
      <w:r>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845039" w:rsidRPr="00EE194F" w:rsidRDefault="00845039" w:rsidP="00845039">
      <w:pPr>
        <w:pStyle w:val="ConsNormal"/>
        <w:ind w:firstLine="851"/>
        <w:jc w:val="both"/>
        <w:rPr>
          <w:rFonts w:ascii="Times New Roman" w:hAnsi="Times New Roman"/>
          <w:sz w:val="28"/>
          <w:szCs w:val="28"/>
        </w:rPr>
      </w:pPr>
      <w:proofErr w:type="gramStart"/>
      <w:r w:rsidRPr="00EE194F">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9"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25.12.2008 № 273-ФЗ «О противодействии коррупции», Федеральным </w:t>
      </w:r>
      <w:hyperlink r:id="rId10"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1"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EE194F">
        <w:rPr>
          <w:rFonts w:ascii="Times New Roman" w:hAnsi="Times New Roman"/>
          <w:sz w:val="28"/>
          <w:szCs w:val="28"/>
        </w:rPr>
        <w:t xml:space="preserve"> пределами территории Российской Федерации, владеть и (или) пользоваться иностранными финансовыми инструментами»;</w:t>
      </w:r>
    </w:p>
    <w:p w:rsidR="00845039" w:rsidRPr="00EE194F" w:rsidRDefault="00845039" w:rsidP="00845039">
      <w:pPr>
        <w:tabs>
          <w:tab w:val="left" w:pos="142"/>
        </w:tabs>
        <w:ind w:firstLine="851"/>
        <w:jc w:val="both"/>
        <w:rPr>
          <w:sz w:val="28"/>
          <w:szCs w:val="28"/>
        </w:rPr>
      </w:pPr>
      <w:r w:rsidRPr="00EE194F">
        <w:rPr>
          <w:sz w:val="28"/>
          <w:szCs w:val="28"/>
        </w:rPr>
        <w:t>12) несоблюдения ограничений</w:t>
      </w:r>
      <w:r w:rsidRPr="00EE194F">
        <w:rPr>
          <w:rFonts w:eastAsia="Calibri"/>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845039" w:rsidRDefault="00845039" w:rsidP="00845039">
      <w:pPr>
        <w:tabs>
          <w:tab w:val="left" w:pos="142"/>
        </w:tabs>
        <w:ind w:firstLine="851"/>
        <w:jc w:val="both"/>
        <w:rPr>
          <w:rFonts w:eastAsia="Times New Roman"/>
          <w:sz w:val="28"/>
        </w:rPr>
      </w:pPr>
      <w:r>
        <w:rPr>
          <w:rFonts w:eastAsia="Times New Roman"/>
          <w:sz w:val="28"/>
        </w:rPr>
        <w:t xml:space="preserve">13) в иных случаях, установленных Федеральным законом </w:t>
      </w:r>
      <w:r>
        <w:rPr>
          <w:sz w:val="28"/>
        </w:rPr>
        <w:t>от 06.10.2003 № 131-ФЗ</w:t>
      </w:r>
      <w:proofErr w:type="gramStart"/>
      <w:r>
        <w:rPr>
          <w:rFonts w:eastAsia="Times New Roman"/>
          <w:sz w:val="28"/>
        </w:rPr>
        <w:t>«О</w:t>
      </w:r>
      <w:proofErr w:type="gramEnd"/>
      <w:r>
        <w:rPr>
          <w:rFonts w:eastAsia="Times New Roman"/>
          <w:sz w:val="28"/>
        </w:rPr>
        <w:t>б общих принципах организации местного самоуправления в Российской Федерации»</w:t>
      </w:r>
      <w:r>
        <w:rPr>
          <w:rFonts w:eastAsia="Times New Roman"/>
          <w:sz w:val="28"/>
          <w:szCs w:val="28"/>
        </w:rPr>
        <w:t>и иными федеральными законами</w:t>
      </w:r>
      <w:r>
        <w:rPr>
          <w:rFonts w:eastAsia="Times New Roman"/>
          <w:sz w:val="28"/>
        </w:rPr>
        <w:t>.</w:t>
      </w:r>
    </w:p>
    <w:p w:rsidR="00415EBE" w:rsidRPr="00415EBE" w:rsidRDefault="00415EBE" w:rsidP="00415EBE">
      <w:pPr>
        <w:ind w:firstLine="851"/>
        <w:jc w:val="both"/>
        <w:rPr>
          <w:sz w:val="28"/>
          <w:szCs w:val="28"/>
        </w:rPr>
      </w:pPr>
      <w:r w:rsidRPr="00415EBE">
        <w:rPr>
          <w:sz w:val="28"/>
          <w:szCs w:val="28"/>
        </w:rPr>
        <w:t xml:space="preserve">В случае, предусмотренном пунктом 2 части 7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415EBE" w:rsidRPr="00415EBE" w:rsidRDefault="00415EBE" w:rsidP="00415EBE">
      <w:pPr>
        <w:tabs>
          <w:tab w:val="left" w:pos="142"/>
        </w:tabs>
        <w:ind w:firstLine="851"/>
        <w:jc w:val="both"/>
        <w:rPr>
          <w:sz w:val="28"/>
          <w:szCs w:val="28"/>
        </w:rPr>
      </w:pPr>
      <w:r w:rsidRPr="00415EBE">
        <w:rPr>
          <w:sz w:val="28"/>
          <w:szCs w:val="28"/>
        </w:rPr>
        <w:t>В случаях, предусмотренных пунктами 1, 3-7, 10</w:t>
      </w:r>
      <w:r w:rsidR="00845039">
        <w:rPr>
          <w:sz w:val="28"/>
          <w:szCs w:val="28"/>
        </w:rPr>
        <w:t>-12</w:t>
      </w:r>
      <w:r w:rsidRPr="00415EBE">
        <w:rPr>
          <w:sz w:val="28"/>
          <w:szCs w:val="28"/>
        </w:rPr>
        <w:t xml:space="preserve"> части 7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415EBE" w:rsidRPr="00415EBE" w:rsidRDefault="00415EBE" w:rsidP="00415EBE">
      <w:pPr>
        <w:ind w:firstLine="851"/>
        <w:jc w:val="both"/>
        <w:rPr>
          <w:sz w:val="28"/>
          <w:szCs w:val="28"/>
        </w:rPr>
      </w:pPr>
      <w:r w:rsidRPr="00415EBE">
        <w:rPr>
          <w:sz w:val="28"/>
          <w:szCs w:val="28"/>
        </w:rPr>
        <w:t xml:space="preserve">В случае, предусмотренном пунктом 8 части 7 настоящей статьи, полномочия депутата Совета прекращаются со дня официального </w:t>
      </w:r>
      <w:r w:rsidRPr="00415EBE">
        <w:rPr>
          <w:sz w:val="28"/>
          <w:szCs w:val="28"/>
        </w:rPr>
        <w:lastRenderedPageBreak/>
        <w:t>опубликования результатов голосования по отзыву, о чем на ближайшей сессии Совета принимается соответствующее решение.</w:t>
      </w:r>
    </w:p>
    <w:p w:rsidR="00415EBE" w:rsidRPr="00415EBE" w:rsidRDefault="00415EBE" w:rsidP="00415EBE">
      <w:pPr>
        <w:ind w:firstLine="851"/>
        <w:jc w:val="both"/>
        <w:rPr>
          <w:sz w:val="28"/>
          <w:szCs w:val="28"/>
        </w:rPr>
      </w:pPr>
      <w:r w:rsidRPr="00415EBE">
        <w:rPr>
          <w:sz w:val="28"/>
          <w:szCs w:val="28"/>
        </w:rPr>
        <w:t>В случае, предусмотренном пунктом 9 части 7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415EBE" w:rsidRPr="00415EBE" w:rsidRDefault="00415EBE" w:rsidP="00415EBE">
      <w:pPr>
        <w:suppressAutoHyphens w:val="0"/>
        <w:autoSpaceDE w:val="0"/>
        <w:autoSpaceDN w:val="0"/>
        <w:adjustRightInd w:val="0"/>
        <w:ind w:firstLine="851"/>
        <w:jc w:val="both"/>
        <w:rPr>
          <w:strike/>
        </w:rPr>
      </w:pPr>
      <w:r w:rsidRPr="00415EBE">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r w:rsidRPr="00415EBE">
        <w:rPr>
          <w:strike/>
        </w:rPr>
        <w:t xml:space="preserve"> </w:t>
      </w:r>
    </w:p>
    <w:p w:rsidR="00DC5532" w:rsidRDefault="00DC5532" w:rsidP="00DC5532">
      <w:pPr>
        <w:pStyle w:val="WW-2"/>
        <w:tabs>
          <w:tab w:val="left" w:pos="142"/>
        </w:tabs>
      </w:pPr>
      <w:r>
        <w:t>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DC5532" w:rsidRPr="00D23DC0" w:rsidRDefault="00DC5532" w:rsidP="00DC5532">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DC5532" w:rsidRDefault="00DC5532" w:rsidP="00DC5532">
      <w:pPr>
        <w:tabs>
          <w:tab w:val="left" w:pos="142"/>
        </w:tabs>
        <w:ind w:firstLine="851"/>
        <w:jc w:val="both"/>
        <w:rPr>
          <w:rFonts w:eastAsia="Times New Roman"/>
          <w:b/>
          <w:sz w:val="28"/>
        </w:rPr>
      </w:pPr>
    </w:p>
    <w:p w:rsidR="00DC5532" w:rsidRDefault="00DC5532" w:rsidP="00DC5532">
      <w:pPr>
        <w:tabs>
          <w:tab w:val="left" w:pos="142"/>
        </w:tabs>
        <w:ind w:firstLine="851"/>
        <w:jc w:val="both"/>
        <w:rPr>
          <w:rFonts w:eastAsia="Times New Roman"/>
          <w:b/>
          <w:sz w:val="28"/>
        </w:rPr>
      </w:pPr>
      <w:r>
        <w:rPr>
          <w:rFonts w:eastAsia="Times New Roman"/>
          <w:b/>
          <w:sz w:val="28"/>
        </w:rPr>
        <w:t>Статья 26.</w:t>
      </w:r>
      <w:r>
        <w:rPr>
          <w:rFonts w:eastAsia="Times New Roman"/>
          <w:sz w:val="28"/>
        </w:rPr>
        <w:t xml:space="preserve"> </w:t>
      </w:r>
      <w:r>
        <w:rPr>
          <w:rFonts w:eastAsia="Times New Roman"/>
          <w:b/>
          <w:sz w:val="28"/>
        </w:rPr>
        <w:t xml:space="preserve">Компетенция Совета </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w:t>
      </w:r>
      <w:r>
        <w:rPr>
          <w:rFonts w:ascii="Times New Roman" w:hAnsi="Times New Roman"/>
          <w:b/>
          <w:i/>
          <w:sz w:val="28"/>
        </w:rPr>
        <w:t xml:space="preserve"> </w:t>
      </w:r>
      <w:r>
        <w:rPr>
          <w:rFonts w:ascii="Times New Roman" w:hAnsi="Times New Roman"/>
          <w:sz w:val="28"/>
        </w:rPr>
        <w:t>находятся:</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4) принятие планов и программ развития поселения, утверждение отчетов об их исполнении;</w:t>
      </w:r>
    </w:p>
    <w:p w:rsidR="00DC5532" w:rsidRDefault="00DC5532" w:rsidP="00DC5532">
      <w:pPr>
        <w:pStyle w:val="a6"/>
        <w:tabs>
          <w:tab w:val="left" w:pos="142"/>
        </w:tabs>
        <w:spacing w:after="0"/>
        <w:ind w:firstLine="851"/>
        <w:jc w:val="both"/>
        <w:rPr>
          <w:rFonts w:eastAsia="Times New Roman"/>
          <w:sz w:val="28"/>
        </w:rPr>
      </w:pPr>
      <w:r>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DC5532" w:rsidRPr="00D23DC0" w:rsidRDefault="00DC5532" w:rsidP="00DC5532">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D23DC0">
        <w:rPr>
          <w:rFonts w:ascii="Times New Roman" w:hAnsi="Times New Roman"/>
          <w:sz w:val="28"/>
        </w:rPr>
        <w:t xml:space="preserve">, </w:t>
      </w:r>
      <w:r w:rsidRPr="00D23DC0">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 xml:space="preserve">9) </w:t>
      </w:r>
      <w:proofErr w:type="gramStart"/>
      <w:r>
        <w:rPr>
          <w:rFonts w:ascii="Times New Roman" w:hAnsi="Times New Roman"/>
          <w:sz w:val="28"/>
        </w:rPr>
        <w:t>контроль за</w:t>
      </w:r>
      <w:proofErr w:type="gramEnd"/>
      <w:r>
        <w:rPr>
          <w:rFonts w:ascii="Times New Roman" w:hAnsi="Times New Roman"/>
          <w:sz w:val="28"/>
        </w:rPr>
        <w:t xml:space="preserve"> исполнением органами местного самоуправления и должностными лицами местного самоуправления поселения полномочий по </w:t>
      </w:r>
      <w:r>
        <w:rPr>
          <w:rFonts w:ascii="Times New Roman" w:hAnsi="Times New Roman"/>
          <w:sz w:val="28"/>
        </w:rPr>
        <w:lastRenderedPageBreak/>
        <w:t>решению вопросов местного значения;</w:t>
      </w:r>
    </w:p>
    <w:p w:rsidR="00DC5532" w:rsidRDefault="00DC5532" w:rsidP="00DC5532">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DC5532" w:rsidRDefault="00DC5532" w:rsidP="00DC5532">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Pr="002D5A50">
        <w:rPr>
          <w:rFonts w:ascii="Times New Roman" w:hAnsi="Times New Roman"/>
          <w:sz w:val="28"/>
        </w:rPr>
        <w:t>опроса граждан</w:t>
      </w:r>
      <w:r>
        <w:rPr>
          <w:rFonts w:ascii="Times New Roman" w:hAnsi="Times New Roman"/>
          <w:sz w:val="28"/>
        </w:rPr>
        <w:t>;</w:t>
      </w:r>
    </w:p>
    <w:p w:rsidR="00DC5532" w:rsidRDefault="00DC5532" w:rsidP="00DC5532">
      <w:pPr>
        <w:pStyle w:val="ConsNormal"/>
        <w:tabs>
          <w:tab w:val="left" w:pos="142"/>
          <w:tab w:val="left" w:pos="1068"/>
        </w:tabs>
        <w:ind w:firstLine="851"/>
        <w:jc w:val="both"/>
        <w:rPr>
          <w:rFonts w:ascii="Times New Roman" w:hAnsi="Times New Roman"/>
          <w:sz w:val="28"/>
        </w:rPr>
      </w:pPr>
      <w:r>
        <w:rPr>
          <w:rFonts w:ascii="Times New Roman" w:hAnsi="Times New Roman"/>
          <w:sz w:val="28"/>
        </w:rPr>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DC5532" w:rsidRDefault="00DC5532" w:rsidP="00DC5532">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p>
    <w:p w:rsidR="00DC5532" w:rsidRDefault="00DC5532" w:rsidP="00DC5532">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DC5532" w:rsidRDefault="00DC5532" w:rsidP="00DC5532">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DC5532" w:rsidRDefault="00DC5532" w:rsidP="00DC5532">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w:t>
      </w:r>
      <w:r w:rsidR="008279EF">
        <w:rPr>
          <w:rFonts w:ascii="Times New Roman" w:hAnsi="Times New Roman"/>
          <w:sz w:val="28"/>
        </w:rPr>
        <w:t>25 настоящего устава, оформление</w:t>
      </w:r>
      <w:r>
        <w:rPr>
          <w:rFonts w:ascii="Times New Roman" w:hAnsi="Times New Roman"/>
          <w:sz w:val="28"/>
        </w:rPr>
        <w:t xml:space="preserve"> прекращения полномочий выборных должностных лиц;</w:t>
      </w:r>
    </w:p>
    <w:p w:rsidR="00DC5532" w:rsidRDefault="00DC5532" w:rsidP="00DC5532">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DC5532" w:rsidRDefault="00DC5532" w:rsidP="00DC5532">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DC5532" w:rsidRDefault="00DC5532" w:rsidP="00DC5532">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 установление налоговых льгот по налогам в соответствии с законодательством;</w:t>
      </w:r>
      <w:r>
        <w:rPr>
          <w:rFonts w:ascii="Times New Roman" w:hAnsi="Times New Roman"/>
          <w:i/>
          <w:sz w:val="28"/>
        </w:rPr>
        <w:t xml:space="preserve"> </w:t>
      </w:r>
    </w:p>
    <w:p w:rsidR="008279EF" w:rsidRPr="008279EF" w:rsidRDefault="00612CCC" w:rsidP="008279EF">
      <w:pPr>
        <w:tabs>
          <w:tab w:val="left" w:pos="142"/>
          <w:tab w:val="left" w:pos="560"/>
          <w:tab w:val="left" w:pos="840"/>
        </w:tabs>
        <w:ind w:firstLine="851"/>
        <w:jc w:val="both"/>
        <w:rPr>
          <w:rFonts w:eastAsia="Times New Roman"/>
          <w:sz w:val="28"/>
        </w:rPr>
      </w:pPr>
      <w:r>
        <w:rPr>
          <w:sz w:val="28"/>
        </w:rPr>
        <w:t>10</w:t>
      </w:r>
      <w:r w:rsidR="00DC5532" w:rsidRPr="008279EF">
        <w:rPr>
          <w:sz w:val="28"/>
        </w:rPr>
        <w:t xml:space="preserve">) </w:t>
      </w:r>
      <w:r w:rsidR="008279EF" w:rsidRPr="008279EF">
        <w:rPr>
          <w:sz w:val="28"/>
        </w:rPr>
        <w:t xml:space="preserve">определение порядка установления льгот для детей дошкольного возраста, </w:t>
      </w:r>
      <w:r w:rsidR="008279EF" w:rsidRPr="008279EF">
        <w:rPr>
          <w:kern w:val="0"/>
          <w:sz w:val="28"/>
          <w:szCs w:val="28"/>
          <w:lang w:eastAsia="ru-RU"/>
        </w:rPr>
        <w:t>обучающихся,</w:t>
      </w:r>
      <w:r w:rsidR="008279EF" w:rsidRPr="008279EF">
        <w:rPr>
          <w:sz w:val="28"/>
          <w:szCs w:val="28"/>
        </w:rPr>
        <w:t xml:space="preserve"> </w:t>
      </w:r>
      <w:r w:rsidR="008279EF" w:rsidRPr="008279EF">
        <w:rPr>
          <w:sz w:val="28"/>
        </w:rPr>
        <w:t>инвалидов, военнослужащих, проходящих военную службу по призыву, при организации платных мероприятий организациями культуры;</w:t>
      </w:r>
    </w:p>
    <w:p w:rsidR="00DC5532" w:rsidRDefault="00612CCC" w:rsidP="00DC5532">
      <w:pPr>
        <w:tabs>
          <w:tab w:val="left" w:pos="142"/>
          <w:tab w:val="left" w:pos="560"/>
          <w:tab w:val="left" w:pos="840"/>
        </w:tabs>
        <w:ind w:firstLine="851"/>
        <w:jc w:val="both"/>
        <w:rPr>
          <w:rFonts w:eastAsia="Times New Roman"/>
          <w:sz w:val="28"/>
        </w:rPr>
      </w:pPr>
      <w:r>
        <w:rPr>
          <w:rFonts w:eastAsia="Times New Roman"/>
          <w:sz w:val="28"/>
        </w:rPr>
        <w:t>11</w:t>
      </w:r>
      <w:r w:rsidR="00DC5532">
        <w:rPr>
          <w:rFonts w:eastAsia="Times New Roman"/>
          <w:sz w:val="28"/>
        </w:rPr>
        <w:t>) рассмотрение депутатских запросов и принятие по ним решений;</w:t>
      </w:r>
    </w:p>
    <w:p w:rsidR="00DC5532" w:rsidRDefault="00612CCC" w:rsidP="00DC5532">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12</w:t>
      </w:r>
      <w:r w:rsidR="00DC5532">
        <w:rPr>
          <w:rFonts w:eastAsia="Times New Roman"/>
          <w:sz w:val="28"/>
        </w:rPr>
        <w:t xml:space="preserve">) утверждение схемы избирательных округов по выборам депутатов Совета; </w:t>
      </w:r>
    </w:p>
    <w:p w:rsidR="00DC5532" w:rsidRDefault="00612CCC" w:rsidP="00DC5532">
      <w:pPr>
        <w:pStyle w:val="ad"/>
        <w:tabs>
          <w:tab w:val="left" w:pos="142"/>
          <w:tab w:val="left" w:pos="560"/>
          <w:tab w:val="left" w:pos="840"/>
        </w:tabs>
        <w:spacing w:after="0" w:line="100" w:lineRule="atLeast"/>
        <w:ind w:firstLine="851"/>
        <w:jc w:val="both"/>
        <w:rPr>
          <w:rFonts w:eastAsia="Times New Roman"/>
          <w:sz w:val="28"/>
          <w:szCs w:val="28"/>
        </w:rPr>
      </w:pPr>
      <w:r>
        <w:rPr>
          <w:rFonts w:eastAsia="Times New Roman"/>
          <w:sz w:val="28"/>
        </w:rPr>
        <w:t>13</w:t>
      </w:r>
      <w:r w:rsidR="00DC5532">
        <w:rPr>
          <w:rFonts w:eastAsia="Times New Roman"/>
          <w:sz w:val="28"/>
        </w:rPr>
        <w:t xml:space="preserve">) принятие решения о назначении выборов депутатов Совета </w:t>
      </w:r>
      <w:r w:rsidR="00DC5532">
        <w:rPr>
          <w:rFonts w:eastAsia="Times New Roman"/>
          <w:sz w:val="28"/>
          <w:szCs w:val="28"/>
        </w:rPr>
        <w:t xml:space="preserve">и главы поселения; </w:t>
      </w:r>
    </w:p>
    <w:p w:rsidR="00DC5532" w:rsidRDefault="00612CCC" w:rsidP="00DC5532">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14</w:t>
      </w:r>
      <w:r w:rsidR="00DC5532">
        <w:rPr>
          <w:rFonts w:eastAsia="Times New Roman"/>
          <w:sz w:val="28"/>
        </w:rPr>
        <w:t xml:space="preserve">)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DC5532" w:rsidRDefault="00612CCC" w:rsidP="00DC5532">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15</w:t>
      </w:r>
      <w:r w:rsidR="00DC5532">
        <w:rPr>
          <w:rFonts w:eastAsia="Times New Roman"/>
          <w:sz w:val="28"/>
        </w:rPr>
        <w:t xml:space="preserve">) принятие решения о порядке организационно-правового, финансового и материально-технического обеспечения первичных мер </w:t>
      </w:r>
      <w:r w:rsidR="00DC5532">
        <w:rPr>
          <w:rFonts w:eastAsia="Times New Roman"/>
          <w:sz w:val="28"/>
        </w:rPr>
        <w:lastRenderedPageBreak/>
        <w:t>пожарной безопасности в грани</w:t>
      </w:r>
      <w:r w:rsidR="008279EF">
        <w:rPr>
          <w:rFonts w:eastAsia="Times New Roman"/>
          <w:sz w:val="28"/>
        </w:rPr>
        <w:t>цах населенных пунктов поселения</w:t>
      </w:r>
      <w:r w:rsidR="00DC5532">
        <w:rPr>
          <w:rFonts w:eastAsia="Times New Roman"/>
          <w:sz w:val="28"/>
        </w:rPr>
        <w:t xml:space="preserve">; </w:t>
      </w:r>
    </w:p>
    <w:p w:rsidR="00DC5532" w:rsidRDefault="00612CCC" w:rsidP="00DC5532">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16</w:t>
      </w:r>
      <w:r w:rsidR="00DC5532">
        <w:rPr>
          <w:rFonts w:eastAsia="Times New Roman"/>
          <w:sz w:val="28"/>
        </w:rPr>
        <w:t xml:space="preserve">) установление по предложению населения границ территории, на которой осуществляется территориальное общественное самоуправление; </w:t>
      </w:r>
    </w:p>
    <w:p w:rsidR="00DC5532" w:rsidRDefault="00612CCC" w:rsidP="00DC5532">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17</w:t>
      </w:r>
      <w:r w:rsidR="00DC5532">
        <w:rPr>
          <w:rFonts w:eastAsia="Times New Roman"/>
          <w:sz w:val="28"/>
        </w:rPr>
        <w:t>) определение порядка деятельности</w:t>
      </w:r>
      <w:r w:rsidR="00DC5532">
        <w:rPr>
          <w:rFonts w:eastAsia="Times New Roman"/>
          <w:b/>
          <w:sz w:val="28"/>
        </w:rPr>
        <w:t xml:space="preserve"> </w:t>
      </w:r>
      <w:r w:rsidR="00DC5532">
        <w:rPr>
          <w:rFonts w:eastAsia="Times New Roman"/>
          <w:sz w:val="28"/>
        </w:rPr>
        <w:t>специализированных служб</w:t>
      </w:r>
      <w:r w:rsidR="00DC5532">
        <w:rPr>
          <w:rFonts w:eastAsia="Times New Roman"/>
          <w:b/>
          <w:sz w:val="28"/>
        </w:rPr>
        <w:t xml:space="preserve"> </w:t>
      </w:r>
      <w:r w:rsidR="00DC5532">
        <w:rPr>
          <w:rFonts w:eastAsia="Times New Roman"/>
          <w:sz w:val="28"/>
        </w:rPr>
        <w:t>по вопросам похоронного дела;</w:t>
      </w:r>
    </w:p>
    <w:p w:rsidR="00DC5532" w:rsidRDefault="00612CCC" w:rsidP="00DC5532">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18</w:t>
      </w:r>
      <w:r w:rsidR="00DC5532">
        <w:rPr>
          <w:rFonts w:eastAsia="Times New Roman"/>
          <w:sz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DC5532" w:rsidRPr="002D5A50">
        <w:rPr>
          <w:rFonts w:eastAsia="Times New Roman"/>
          <w:sz w:val="28"/>
        </w:rPr>
        <w:t>10</w:t>
      </w:r>
      <w:r w:rsidR="00DC5532">
        <w:rPr>
          <w:rFonts w:eastAsia="Times New Roman"/>
          <w:sz w:val="28"/>
        </w:rPr>
        <w:t xml:space="preserve"> настоящего устава;</w:t>
      </w:r>
    </w:p>
    <w:p w:rsidR="00DC5532" w:rsidRDefault="00612CCC" w:rsidP="00DC5532">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19</w:t>
      </w:r>
      <w:r w:rsidR="00DC5532">
        <w:rPr>
          <w:rFonts w:eastAsia="Times New Roman"/>
          <w:sz w:val="28"/>
        </w:rPr>
        <w:t>) утверждение положения о бюджетном процессе в поселении;</w:t>
      </w:r>
    </w:p>
    <w:p w:rsidR="00DC5532" w:rsidRDefault="00DC5532" w:rsidP="00DC5532">
      <w:pPr>
        <w:pStyle w:val="16"/>
        <w:widowControl w:val="0"/>
        <w:suppressAutoHyphens/>
        <w:ind w:firstLine="851"/>
        <w:jc w:val="both"/>
      </w:pPr>
      <w:r>
        <w:t>2</w:t>
      </w:r>
      <w:r w:rsidR="00612CCC">
        <w:t>0</w:t>
      </w:r>
      <w:r>
        <w:t>)</w:t>
      </w:r>
      <w:r>
        <w:rPr>
          <w:b/>
        </w:rPr>
        <w:t xml:space="preserve"> </w:t>
      </w:r>
      <w:r>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DC5532" w:rsidRDefault="00612CCC" w:rsidP="00DC5532">
      <w:pPr>
        <w:pStyle w:val="16"/>
        <w:widowControl w:val="0"/>
        <w:suppressAutoHyphens/>
        <w:ind w:firstLine="851"/>
        <w:jc w:val="both"/>
      </w:pPr>
      <w:r>
        <w:t>21</w:t>
      </w:r>
      <w:r w:rsidR="00DC5532">
        <w:t>) установление ставок платы за единицу объема древесины;</w:t>
      </w:r>
    </w:p>
    <w:p w:rsidR="00DC5532" w:rsidRDefault="00612CCC" w:rsidP="00DC5532">
      <w:pPr>
        <w:pStyle w:val="ad"/>
        <w:tabs>
          <w:tab w:val="left" w:pos="142"/>
        </w:tabs>
        <w:spacing w:after="0" w:line="100" w:lineRule="atLeast"/>
        <w:ind w:firstLine="851"/>
        <w:jc w:val="both"/>
        <w:rPr>
          <w:sz w:val="28"/>
        </w:rPr>
      </w:pPr>
      <w:r>
        <w:rPr>
          <w:sz w:val="28"/>
        </w:rPr>
        <w:t>22</w:t>
      </w:r>
      <w:r w:rsidR="00DC5532">
        <w:rPr>
          <w:sz w:val="28"/>
        </w:rPr>
        <w:t>) утверждение лесохозяйственных регламентов;</w:t>
      </w:r>
    </w:p>
    <w:p w:rsidR="00612CCC" w:rsidRDefault="00612CCC" w:rsidP="00612CCC">
      <w:pPr>
        <w:pStyle w:val="21"/>
        <w:tabs>
          <w:tab w:val="left" w:pos="-2240"/>
        </w:tabs>
        <w:ind w:firstLine="840"/>
      </w:pPr>
      <w:r>
        <w:t>23) установление в соответствии с законодательством надбавок к ценам (тарифам) для потребителей;</w:t>
      </w:r>
    </w:p>
    <w:p w:rsidR="00DC5532" w:rsidRDefault="00612CCC" w:rsidP="00DC5532">
      <w:pPr>
        <w:pStyle w:val="ad"/>
        <w:tabs>
          <w:tab w:val="left" w:pos="142"/>
        </w:tabs>
        <w:spacing w:after="0" w:line="100" w:lineRule="atLeast"/>
        <w:ind w:firstLine="851"/>
        <w:jc w:val="both"/>
        <w:rPr>
          <w:sz w:val="28"/>
        </w:rPr>
      </w:pPr>
      <w:r>
        <w:rPr>
          <w:sz w:val="28"/>
        </w:rPr>
        <w:t>24</w:t>
      </w:r>
      <w:r w:rsidR="00DC5532">
        <w:rPr>
          <w:sz w:val="28"/>
        </w:rPr>
        <w:t>) иные полномочия, отнесенные к ведению Совета законодательством и настоящим уставом.</w:t>
      </w:r>
    </w:p>
    <w:p w:rsidR="00DC5532" w:rsidRDefault="00DC5532" w:rsidP="00DC5532">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DC5532" w:rsidRDefault="00DC5532" w:rsidP="00DC5532">
      <w:pPr>
        <w:pStyle w:val="ConsNormal"/>
        <w:tabs>
          <w:tab w:val="left" w:pos="142"/>
        </w:tabs>
        <w:ind w:firstLine="851"/>
        <w:jc w:val="both"/>
        <w:rPr>
          <w:rFonts w:ascii="Times New Roman" w:hAnsi="Times New Roman"/>
          <w:b/>
          <w:sz w:val="28"/>
        </w:rPr>
      </w:pPr>
    </w:p>
    <w:p w:rsidR="00DC5532" w:rsidRDefault="00DC5532" w:rsidP="00DC5532">
      <w:pPr>
        <w:pStyle w:val="ConsNormal"/>
        <w:tabs>
          <w:tab w:val="left" w:pos="142"/>
        </w:tabs>
        <w:ind w:firstLine="851"/>
        <w:jc w:val="both"/>
        <w:rPr>
          <w:rFonts w:ascii="Times New Roman" w:hAnsi="Times New Roman"/>
          <w:b/>
          <w:sz w:val="28"/>
        </w:rPr>
      </w:pPr>
      <w:r>
        <w:rPr>
          <w:rFonts w:ascii="Times New Roman" w:hAnsi="Times New Roman"/>
          <w:b/>
          <w:sz w:val="28"/>
        </w:rPr>
        <w:t>Статья 27.</w:t>
      </w:r>
      <w:r>
        <w:rPr>
          <w:rFonts w:ascii="Times New Roman" w:hAnsi="Times New Roman"/>
          <w:sz w:val="28"/>
        </w:rPr>
        <w:t xml:space="preserve"> </w:t>
      </w:r>
      <w:r>
        <w:rPr>
          <w:rFonts w:ascii="Times New Roman" w:hAnsi="Times New Roman"/>
          <w:b/>
          <w:sz w:val="28"/>
        </w:rPr>
        <w:t xml:space="preserve">Организация работы Совета </w:t>
      </w:r>
    </w:p>
    <w:p w:rsidR="00DC5532" w:rsidRDefault="00DC5532" w:rsidP="00DC5532">
      <w:pPr>
        <w:pStyle w:val="a6"/>
        <w:numPr>
          <w:ilvl w:val="0"/>
          <w:numId w:val="6"/>
        </w:numPr>
        <w:tabs>
          <w:tab w:val="left" w:pos="57"/>
        </w:tabs>
        <w:spacing w:after="0"/>
        <w:ind w:left="0" w:firstLine="851"/>
        <w:jc w:val="both"/>
        <w:rPr>
          <w:rFonts w:eastAsia="Times New Roman"/>
          <w:sz w:val="28"/>
        </w:rPr>
      </w:pPr>
      <w:r>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DC5532" w:rsidRDefault="00DC5532" w:rsidP="00DC5532">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Сессии созываются главой поселения по мере необходимости, но не реже одного раза в три месяца. </w:t>
      </w:r>
    </w:p>
    <w:p w:rsidR="00DC5532" w:rsidRDefault="00DC5532" w:rsidP="00DC5532">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w:t>
      </w:r>
      <w:proofErr w:type="gramStart"/>
      <w:r>
        <w:rPr>
          <w:rFonts w:eastAsia="Times New Roman"/>
          <w:sz w:val="28"/>
        </w:rPr>
        <w:t>позднее</w:t>
      </w:r>
      <w:proofErr w:type="gramEnd"/>
      <w:r>
        <w:rPr>
          <w:rFonts w:eastAsia="Times New Roman"/>
          <w:sz w:val="28"/>
        </w:rPr>
        <w:t xml:space="preserve"> чем за</w:t>
      </w:r>
      <w:r>
        <w:rPr>
          <w:rFonts w:eastAsia="Times New Roman"/>
          <w:b/>
          <w:i/>
          <w:sz w:val="28"/>
        </w:rPr>
        <w:t xml:space="preserve"> </w:t>
      </w:r>
      <w:r>
        <w:rPr>
          <w:rFonts w:eastAsia="Times New Roman"/>
          <w:sz w:val="28"/>
        </w:rPr>
        <w:t xml:space="preserve">7 дней до дня проведения сессии. </w:t>
      </w:r>
    </w:p>
    <w:p w:rsidR="00DC5532" w:rsidRDefault="00DC5532" w:rsidP="00DC5532">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При получении заявления от не менее одной трети депутатов Совета глава поселения </w:t>
      </w:r>
      <w:proofErr w:type="gramStart"/>
      <w:r>
        <w:rPr>
          <w:rFonts w:eastAsia="Times New Roman"/>
          <w:sz w:val="28"/>
        </w:rPr>
        <w:t>обязан</w:t>
      </w:r>
      <w:proofErr w:type="gramEnd"/>
      <w:r>
        <w:rPr>
          <w:rFonts w:eastAsia="Times New Roman"/>
          <w:sz w:val="28"/>
        </w:rPr>
        <w:t xml:space="preserve">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DC5532" w:rsidRDefault="00DC5532" w:rsidP="00DC5532">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w:t>
      </w:r>
      <w:proofErr w:type="gramStart"/>
      <w:r>
        <w:rPr>
          <w:rFonts w:eastAsia="Times New Roman"/>
          <w:sz w:val="28"/>
        </w:rPr>
        <w:t>позднее</w:t>
      </w:r>
      <w:proofErr w:type="gramEnd"/>
      <w:r>
        <w:rPr>
          <w:rFonts w:eastAsia="Times New Roman"/>
          <w:sz w:val="28"/>
        </w:rPr>
        <w:t xml:space="preserve"> чем за 3 дня до дня проведения сессии.</w:t>
      </w:r>
    </w:p>
    <w:p w:rsidR="00DC5532" w:rsidRDefault="00DC5532" w:rsidP="00DC5532">
      <w:pPr>
        <w:pStyle w:val="a6"/>
        <w:numPr>
          <w:ilvl w:val="0"/>
          <w:numId w:val="6"/>
        </w:numPr>
        <w:tabs>
          <w:tab w:val="left" w:pos="57"/>
        </w:tabs>
        <w:spacing w:after="0"/>
        <w:ind w:left="0" w:firstLine="851"/>
        <w:jc w:val="both"/>
        <w:rPr>
          <w:rFonts w:eastAsia="Times New Roman"/>
          <w:sz w:val="28"/>
        </w:rPr>
      </w:pPr>
      <w:r>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DC5532" w:rsidRDefault="00DC5532" w:rsidP="00DC5532">
      <w:pPr>
        <w:pStyle w:val="a6"/>
        <w:tabs>
          <w:tab w:val="left" w:pos="142"/>
          <w:tab w:val="left" w:pos="840"/>
        </w:tabs>
        <w:spacing w:after="0"/>
        <w:ind w:firstLine="851"/>
        <w:jc w:val="both"/>
        <w:rPr>
          <w:rFonts w:eastAsia="Times New Roman"/>
          <w:sz w:val="28"/>
        </w:rPr>
      </w:pPr>
      <w:r>
        <w:rPr>
          <w:rFonts w:eastAsia="Times New Roman"/>
          <w:sz w:val="28"/>
        </w:rPr>
        <w:t>- введения на территории Краснодарского края или муниципального образования</w:t>
      </w:r>
      <w:r w:rsidR="00D33112">
        <w:rPr>
          <w:rFonts w:eastAsia="Times New Roman"/>
          <w:sz w:val="28"/>
        </w:rPr>
        <w:t xml:space="preserve"> </w:t>
      </w:r>
      <w:r>
        <w:rPr>
          <w:rFonts w:eastAsia="Times New Roman"/>
          <w:sz w:val="28"/>
        </w:rPr>
        <w:t>режима чрезвычайного положения;</w:t>
      </w:r>
    </w:p>
    <w:p w:rsidR="00DC5532" w:rsidRDefault="00DC5532" w:rsidP="00DC5532">
      <w:pPr>
        <w:pStyle w:val="a6"/>
        <w:tabs>
          <w:tab w:val="left" w:pos="142"/>
          <w:tab w:val="left" w:pos="840"/>
        </w:tabs>
        <w:spacing w:after="0"/>
        <w:ind w:firstLine="851"/>
        <w:jc w:val="both"/>
        <w:rPr>
          <w:rFonts w:eastAsia="Times New Roman"/>
          <w:sz w:val="28"/>
        </w:rPr>
      </w:pPr>
      <w:r>
        <w:rPr>
          <w:rFonts w:eastAsia="Times New Roman"/>
          <w:sz w:val="28"/>
        </w:rPr>
        <w:t>- массовых нарушений общественного порядка на территории поселения;</w:t>
      </w:r>
    </w:p>
    <w:p w:rsidR="00DC5532" w:rsidRDefault="00DC5532" w:rsidP="00DC5532">
      <w:pPr>
        <w:pStyle w:val="a6"/>
        <w:spacing w:after="0"/>
        <w:ind w:firstLine="851"/>
        <w:jc w:val="both"/>
        <w:rPr>
          <w:rFonts w:eastAsia="Times New Roman"/>
          <w:sz w:val="28"/>
        </w:rPr>
      </w:pPr>
      <w:r>
        <w:rPr>
          <w:rFonts w:eastAsia="Times New Roman"/>
          <w:sz w:val="28"/>
        </w:rPr>
        <w:lastRenderedPageBreak/>
        <w:t>- стихийных бедствий и иных чрезвычайных ситуаций, требующих принятия экстренных решений;</w:t>
      </w:r>
    </w:p>
    <w:p w:rsidR="00DC5532" w:rsidRDefault="00DC5532" w:rsidP="00DC5532">
      <w:pPr>
        <w:pStyle w:val="a6"/>
        <w:tabs>
          <w:tab w:val="left" w:pos="142"/>
          <w:tab w:val="left" w:pos="840"/>
        </w:tabs>
        <w:spacing w:after="0"/>
        <w:ind w:firstLine="851"/>
        <w:jc w:val="both"/>
        <w:rPr>
          <w:rFonts w:eastAsia="Times New Roman"/>
          <w:sz w:val="28"/>
        </w:rPr>
      </w:pPr>
      <w:r>
        <w:rPr>
          <w:rFonts w:eastAsia="Times New Roman"/>
          <w:sz w:val="28"/>
        </w:rPr>
        <w:t>- иных неотложных ситуациях, требующих незамедлительного принятия решения Советом.</w:t>
      </w:r>
    </w:p>
    <w:p w:rsidR="00DC5532" w:rsidRDefault="00DC5532" w:rsidP="00DC5532">
      <w:pPr>
        <w:pStyle w:val="a6"/>
        <w:spacing w:after="0"/>
        <w:ind w:firstLine="851"/>
        <w:jc w:val="both"/>
        <w:rPr>
          <w:rFonts w:eastAsia="Times New Roman"/>
          <w:sz w:val="28"/>
        </w:rPr>
      </w:pPr>
      <w:r>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DC5532" w:rsidRDefault="00DC5532" w:rsidP="00DC5532">
      <w:pPr>
        <w:pStyle w:val="a6"/>
        <w:numPr>
          <w:ilvl w:val="0"/>
          <w:numId w:val="6"/>
        </w:numPr>
        <w:tabs>
          <w:tab w:val="left" w:pos="57"/>
        </w:tabs>
        <w:spacing w:after="0"/>
        <w:ind w:left="0" w:firstLine="851"/>
        <w:jc w:val="both"/>
        <w:rPr>
          <w:sz w:val="28"/>
        </w:rPr>
      </w:pPr>
      <w:r>
        <w:rPr>
          <w:rFonts w:eastAsia="Times New Roman"/>
          <w:sz w:val="28"/>
        </w:rPr>
        <w:t xml:space="preserve">Совет собирается на свою первую сессию не позднее чем в трехнедельный срок со дня </w:t>
      </w:r>
      <w:r>
        <w:rPr>
          <w:sz w:val="28"/>
        </w:rPr>
        <w:t>избрания Совета в правомочном составе.</w:t>
      </w:r>
    </w:p>
    <w:p w:rsidR="00DC5532" w:rsidRDefault="00DC5532" w:rsidP="00DC5532">
      <w:pPr>
        <w:pStyle w:val="a6"/>
        <w:numPr>
          <w:ilvl w:val="0"/>
          <w:numId w:val="6"/>
        </w:numPr>
        <w:tabs>
          <w:tab w:val="left" w:pos="57"/>
        </w:tabs>
        <w:spacing w:after="0"/>
        <w:ind w:left="0" w:firstLine="851"/>
        <w:jc w:val="both"/>
        <w:rPr>
          <w:rFonts w:eastAsia="Times New Roman"/>
          <w:sz w:val="28"/>
        </w:rPr>
      </w:pPr>
      <w:r>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DC5532" w:rsidRDefault="00DC5532" w:rsidP="00DC5532">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DC5532" w:rsidRDefault="00DC5532" w:rsidP="00DC5532">
      <w:pPr>
        <w:pStyle w:val="ConsNormal"/>
        <w:numPr>
          <w:ilvl w:val="0"/>
          <w:numId w:val="6"/>
        </w:numPr>
        <w:tabs>
          <w:tab w:val="left" w:pos="57"/>
        </w:tabs>
        <w:ind w:left="0" w:firstLine="851"/>
        <w:jc w:val="both"/>
        <w:rPr>
          <w:rFonts w:ascii="Times New Roman" w:hAnsi="Times New Roman"/>
          <w:sz w:val="28"/>
        </w:rPr>
      </w:pPr>
      <w:r w:rsidRPr="00812702">
        <w:rPr>
          <w:rFonts w:ascii="Times New Roman" w:hAnsi="Times New Roman"/>
          <w:sz w:val="28"/>
        </w:rPr>
        <w:t xml:space="preserve">Глава поселения, не </w:t>
      </w:r>
      <w:proofErr w:type="gramStart"/>
      <w:r w:rsidRPr="00812702">
        <w:rPr>
          <w:rFonts w:ascii="Times New Roman" w:hAnsi="Times New Roman"/>
          <w:sz w:val="28"/>
        </w:rPr>
        <w:t>являющийся</w:t>
      </w:r>
      <w:proofErr w:type="gramEnd"/>
      <w:r w:rsidRPr="00812702">
        <w:rPr>
          <w:rFonts w:ascii="Times New Roman" w:hAnsi="Times New Roman"/>
          <w:sz w:val="28"/>
        </w:rPr>
        <w:t xml:space="preserve"> депутатом Совета, обладает правом решающего голоса на сессиях Совета. </w:t>
      </w:r>
    </w:p>
    <w:p w:rsidR="00DC5532" w:rsidRPr="00812702" w:rsidRDefault="00DC5532" w:rsidP="00DC5532">
      <w:pPr>
        <w:pStyle w:val="ConsNormal"/>
        <w:numPr>
          <w:ilvl w:val="0"/>
          <w:numId w:val="6"/>
        </w:numPr>
        <w:tabs>
          <w:tab w:val="left" w:pos="57"/>
        </w:tabs>
        <w:ind w:left="0" w:firstLine="851"/>
        <w:jc w:val="both"/>
        <w:rPr>
          <w:rFonts w:ascii="Times New Roman" w:hAnsi="Times New Roman"/>
          <w:sz w:val="28"/>
        </w:rPr>
      </w:pPr>
      <w:r w:rsidRPr="00812702">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DC5532" w:rsidRDefault="00DC5532" w:rsidP="00DC5532">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Порядок принятия решений Советом определяется настоящим уставом и регламентом Совета.</w:t>
      </w:r>
    </w:p>
    <w:p w:rsidR="00DC5532" w:rsidRDefault="00DC5532" w:rsidP="00DC5532">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Все сессии Совета протоколируются. </w:t>
      </w:r>
    </w:p>
    <w:p w:rsidR="00DC5532" w:rsidRDefault="00DC5532" w:rsidP="00DC5532">
      <w:pPr>
        <w:pStyle w:val="2"/>
        <w:keepNext w:val="0"/>
        <w:tabs>
          <w:tab w:val="left" w:pos="851"/>
        </w:tabs>
        <w:spacing w:before="0" w:after="0"/>
        <w:ind w:firstLine="851"/>
        <w:rPr>
          <w:rFonts w:ascii="Times New Roman" w:eastAsia="Times New Roman" w:hAnsi="Times New Roman"/>
          <w:i w:val="0"/>
        </w:rPr>
      </w:pPr>
    </w:p>
    <w:p w:rsidR="00DC5532" w:rsidRDefault="00DC5532" w:rsidP="00DC5532">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28. Депутатские комиссии (комитеты) Совета </w:t>
      </w:r>
    </w:p>
    <w:p w:rsidR="00DC5532" w:rsidRDefault="00DC5532" w:rsidP="00DC5532">
      <w:pPr>
        <w:tabs>
          <w:tab w:val="left" w:pos="142"/>
        </w:tabs>
        <w:ind w:firstLine="851"/>
        <w:jc w:val="both"/>
        <w:rPr>
          <w:rFonts w:eastAsia="Times New Roman"/>
          <w:sz w:val="28"/>
        </w:rPr>
      </w:pPr>
      <w:r>
        <w:rPr>
          <w:rFonts w:eastAsia="Times New Roman"/>
          <w:sz w:val="28"/>
        </w:rPr>
        <w:t xml:space="preserve">1. Все депутаты Совета, </w:t>
      </w:r>
      <w:r>
        <w:rPr>
          <w:sz w:val="28"/>
        </w:rPr>
        <w:t>за исключением председателя Совета</w:t>
      </w:r>
      <w:r>
        <w:rPr>
          <w:rFonts w:eastAsia="Times New Roman"/>
          <w:sz w:val="28"/>
        </w:rPr>
        <w:t>, участвуют в работе комиссий (комитетов) Совета.</w:t>
      </w:r>
    </w:p>
    <w:p w:rsidR="00DC5532" w:rsidRDefault="00DC5532" w:rsidP="00DC5532">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DC5532" w:rsidRDefault="00DC5532" w:rsidP="00DC5532">
      <w:pPr>
        <w:tabs>
          <w:tab w:val="left" w:pos="142"/>
        </w:tabs>
        <w:ind w:firstLine="851"/>
        <w:jc w:val="both"/>
        <w:rPr>
          <w:rFonts w:eastAsia="Times New Roman"/>
          <w:sz w:val="28"/>
        </w:rPr>
      </w:pPr>
      <w:r>
        <w:rPr>
          <w:rFonts w:eastAsia="Times New Roman"/>
          <w:sz w:val="28"/>
        </w:rPr>
        <w:t>3. Задачи и сроки полномочий комиссий (комитетов) определяются Советом при их образовании.</w:t>
      </w:r>
    </w:p>
    <w:p w:rsidR="00DC5532" w:rsidRDefault="00DC5532" w:rsidP="00DC5532">
      <w:pPr>
        <w:tabs>
          <w:tab w:val="left" w:pos="142"/>
        </w:tabs>
        <w:ind w:firstLine="851"/>
        <w:jc w:val="both"/>
        <w:rPr>
          <w:rFonts w:eastAsia="Times New Roman"/>
          <w:sz w:val="28"/>
        </w:rPr>
      </w:pPr>
      <w:r>
        <w:rPr>
          <w:rFonts w:eastAsia="Times New Roman"/>
          <w:sz w:val="28"/>
        </w:rPr>
        <w:t>4. Комиссии (комитеты) ответственны перед Советом и ему подотчетны.</w:t>
      </w:r>
    </w:p>
    <w:p w:rsidR="00DC5532" w:rsidRDefault="00DC5532" w:rsidP="00DC5532">
      <w:pPr>
        <w:pStyle w:val="a6"/>
        <w:tabs>
          <w:tab w:val="left" w:pos="142"/>
        </w:tabs>
        <w:spacing w:after="0"/>
        <w:ind w:firstLine="851"/>
        <w:jc w:val="both"/>
        <w:rPr>
          <w:rFonts w:eastAsia="Times New Roman"/>
          <w:sz w:val="28"/>
        </w:rPr>
      </w:pPr>
    </w:p>
    <w:p w:rsidR="00DC5532" w:rsidRDefault="00DC5532" w:rsidP="00DC5532">
      <w:pPr>
        <w:pStyle w:val="a6"/>
        <w:tabs>
          <w:tab w:val="left" w:pos="142"/>
        </w:tabs>
        <w:spacing w:after="0"/>
        <w:ind w:firstLine="851"/>
        <w:jc w:val="both"/>
        <w:rPr>
          <w:rFonts w:eastAsia="Times New Roman"/>
          <w:b/>
          <w:sz w:val="28"/>
        </w:rPr>
      </w:pPr>
      <w:r>
        <w:rPr>
          <w:rFonts w:eastAsia="Times New Roman"/>
          <w:b/>
          <w:sz w:val="28"/>
        </w:rPr>
        <w:t>Статья 29.</w:t>
      </w:r>
      <w:r>
        <w:rPr>
          <w:rFonts w:eastAsia="Times New Roman"/>
          <w:sz w:val="28"/>
        </w:rPr>
        <w:t xml:space="preserve"> </w:t>
      </w:r>
      <w:r>
        <w:rPr>
          <w:rFonts w:eastAsia="Times New Roman"/>
          <w:b/>
          <w:sz w:val="28"/>
        </w:rPr>
        <w:t xml:space="preserve">Досрочное прекращение полномочий Совета </w:t>
      </w:r>
    </w:p>
    <w:p w:rsidR="00DC5532" w:rsidRDefault="00DC5532" w:rsidP="00DC5532">
      <w:pPr>
        <w:numPr>
          <w:ilvl w:val="0"/>
          <w:numId w:val="7"/>
        </w:numPr>
        <w:tabs>
          <w:tab w:val="left" w:pos="1287"/>
        </w:tabs>
        <w:ind w:left="0" w:firstLine="851"/>
        <w:jc w:val="both"/>
        <w:rPr>
          <w:rFonts w:eastAsia="Times New Roman"/>
          <w:sz w:val="28"/>
          <w:szCs w:val="28"/>
        </w:rPr>
      </w:pPr>
      <w:r>
        <w:rPr>
          <w:rFonts w:eastAsia="Times New Roman"/>
          <w:sz w:val="28"/>
        </w:rPr>
        <w:t xml:space="preserve">Полномочия Совета могут быть досрочно прекращены </w:t>
      </w:r>
      <w:r>
        <w:rPr>
          <w:rFonts w:eastAsia="Times New Roman"/>
          <w:sz w:val="28"/>
          <w:szCs w:val="28"/>
        </w:rPr>
        <w:t xml:space="preserve">в порядке и по основаниям, предусмотренным статьей 73 Федерального закона от 06.10.2003 </w:t>
      </w:r>
      <w:r w:rsidR="008279EF">
        <w:rPr>
          <w:rFonts w:eastAsia="Times New Roman"/>
          <w:sz w:val="28"/>
          <w:szCs w:val="28"/>
        </w:rPr>
        <w:t xml:space="preserve">№ 131-ФЗ </w:t>
      </w:r>
      <w:r>
        <w:rPr>
          <w:rFonts w:eastAsia="Times New Roman"/>
          <w:sz w:val="28"/>
          <w:szCs w:val="28"/>
        </w:rPr>
        <w:t>«Об общих принципах организации местного самоуправления в Российской Федерации».</w:t>
      </w:r>
    </w:p>
    <w:p w:rsidR="00DC5532" w:rsidRDefault="00DC5532" w:rsidP="00DC5532">
      <w:pPr>
        <w:tabs>
          <w:tab w:val="left" w:pos="20860"/>
        </w:tabs>
        <w:ind w:left="851"/>
        <w:jc w:val="both"/>
        <w:rPr>
          <w:rFonts w:eastAsia="Times New Roman"/>
          <w:sz w:val="28"/>
          <w:szCs w:val="28"/>
        </w:rPr>
      </w:pPr>
      <w:r>
        <w:rPr>
          <w:rFonts w:eastAsia="Times New Roman"/>
          <w:sz w:val="28"/>
          <w:szCs w:val="28"/>
        </w:rPr>
        <w:t>Полномочия Совета также прекращаются в случае:</w:t>
      </w:r>
    </w:p>
    <w:p w:rsidR="00DC5532" w:rsidRDefault="00DC5532" w:rsidP="00DC5532">
      <w:pPr>
        <w:tabs>
          <w:tab w:val="left" w:pos="2"/>
        </w:tabs>
        <w:ind w:firstLine="851"/>
        <w:jc w:val="both"/>
        <w:rPr>
          <w:rFonts w:eastAsia="Times New Roman"/>
          <w:sz w:val="28"/>
        </w:rPr>
      </w:pPr>
      <w:r>
        <w:rPr>
          <w:rFonts w:eastAsia="Times New Roman"/>
          <w:sz w:val="28"/>
          <w:szCs w:val="28"/>
        </w:rPr>
        <w:t>1</w:t>
      </w:r>
      <w:r>
        <w:rPr>
          <w:rFonts w:eastAsia="Times New Roman"/>
          <w:sz w:val="28"/>
        </w:rPr>
        <w:t>) принятия Советом решения о самороспуске;</w:t>
      </w:r>
    </w:p>
    <w:p w:rsidR="00DC5532" w:rsidRDefault="00DC5532" w:rsidP="00DC5532">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DC5532" w:rsidRDefault="00DC5532" w:rsidP="00DC5532">
      <w:pPr>
        <w:ind w:firstLine="851"/>
        <w:jc w:val="both"/>
        <w:rPr>
          <w:sz w:val="28"/>
        </w:rPr>
      </w:pPr>
      <w:r>
        <w:rPr>
          <w:rFonts w:eastAsia="Times New Roman"/>
          <w:sz w:val="28"/>
        </w:rPr>
        <w:t>3) преобразования поселения</w:t>
      </w:r>
      <w:r>
        <w:rPr>
          <w:sz w:val="28"/>
        </w:rPr>
        <w:t>, осуществляемого в соотве</w:t>
      </w:r>
      <w:r w:rsidR="008279EF">
        <w:rPr>
          <w:sz w:val="28"/>
        </w:rPr>
        <w:t>тствии с Федеральным законом</w:t>
      </w:r>
      <w:r>
        <w:rPr>
          <w:sz w:val="28"/>
        </w:rPr>
        <w:t xml:space="preserve"> от 06.10.2003 № 131-ФЗ «Об общих принципах организации местного самоуправления в Российской Федерации», а также в случае упразднения поселения;</w:t>
      </w:r>
    </w:p>
    <w:p w:rsidR="00DC5532" w:rsidRDefault="00DC5532" w:rsidP="00DC5532">
      <w:pPr>
        <w:pStyle w:val="WW-3"/>
        <w:rPr>
          <w:b w:val="0"/>
          <w:i w:val="0"/>
        </w:rPr>
      </w:pPr>
      <w:r>
        <w:rPr>
          <w:b w:val="0"/>
          <w:i w:val="0"/>
          <w:szCs w:val="28"/>
        </w:rPr>
        <w:lastRenderedPageBreak/>
        <w:t>4</w:t>
      </w:r>
      <w:r>
        <w:rPr>
          <w:b w:val="0"/>
          <w:i w:val="0"/>
        </w:rPr>
        <w:t>) утраты поселением статуса муниципального образования в связи с его объединением с городским округом;</w:t>
      </w:r>
    </w:p>
    <w:p w:rsidR="00DC5532" w:rsidRDefault="00DC5532" w:rsidP="00DC5532">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C5532" w:rsidRDefault="00DC5532" w:rsidP="00DC5532">
      <w:pPr>
        <w:autoSpaceDE w:val="0"/>
        <w:ind w:firstLine="851"/>
        <w:jc w:val="both"/>
        <w:rPr>
          <w:i/>
          <w:sz w:val="28"/>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r>
        <w:rPr>
          <w:i/>
          <w:sz w:val="28"/>
        </w:rPr>
        <w:t xml:space="preserve"> </w:t>
      </w:r>
    </w:p>
    <w:p w:rsidR="00DC5532" w:rsidRDefault="00DC5532" w:rsidP="00DC5532">
      <w:pPr>
        <w:pStyle w:val="15"/>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DC5532" w:rsidRDefault="00DC5532" w:rsidP="00DC5532">
      <w:pPr>
        <w:pStyle w:val="15"/>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DC5532" w:rsidRDefault="00DC5532" w:rsidP="00DC5532">
      <w:pPr>
        <w:pStyle w:val="15"/>
        <w:widowControl w:val="0"/>
        <w:suppressAutoHyphens/>
        <w:ind w:firstLine="851"/>
        <w:jc w:val="both"/>
        <w:rPr>
          <w:rFonts w:ascii="Times New Roman" w:hAnsi="Times New Roman"/>
          <w:sz w:val="28"/>
        </w:rPr>
      </w:pPr>
      <w:r>
        <w:rPr>
          <w:rFonts w:ascii="Times New Roman" w:hAnsi="Times New Roman"/>
          <w:sz w:val="28"/>
        </w:rPr>
        <w:t xml:space="preserve">3. Заявление о самороспуске подлежит рассмотрению </w:t>
      </w:r>
      <w:proofErr w:type="gramStart"/>
      <w:r>
        <w:rPr>
          <w:rFonts w:ascii="Times New Roman" w:hAnsi="Times New Roman"/>
          <w:sz w:val="28"/>
        </w:rPr>
        <w:t>на</w:t>
      </w:r>
      <w:proofErr w:type="gramEnd"/>
      <w:r>
        <w:rPr>
          <w:rFonts w:ascii="Times New Roman" w:hAnsi="Times New Roman"/>
          <w:sz w:val="28"/>
        </w:rPr>
        <w:t xml:space="preserve"> </w:t>
      </w:r>
      <w:proofErr w:type="gramStart"/>
      <w:r>
        <w:rPr>
          <w:rFonts w:ascii="Times New Roman" w:hAnsi="Times New Roman"/>
          <w:sz w:val="28"/>
        </w:rPr>
        <w:t>очередной</w:t>
      </w:r>
      <w:proofErr w:type="gramEnd"/>
      <w:r>
        <w:rPr>
          <w:rFonts w:ascii="Times New Roman" w:hAnsi="Times New Roman"/>
          <w:sz w:val="28"/>
        </w:rPr>
        <w:t xml:space="preserve"> либо на внеочередной сессии Совета, но не позднее одного месяца со дня его поступления в Совет.</w:t>
      </w:r>
    </w:p>
    <w:p w:rsidR="00DC5532" w:rsidRDefault="00DC5532" w:rsidP="00DC5532">
      <w:pPr>
        <w:pStyle w:val="15"/>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DC5532" w:rsidRDefault="00DC5532" w:rsidP="00DC5532">
      <w:pPr>
        <w:pStyle w:val="15"/>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DC5532" w:rsidRDefault="00DC5532" w:rsidP="00DC5532">
      <w:pPr>
        <w:pStyle w:val="WW-2"/>
        <w:tabs>
          <w:tab w:val="left" w:pos="1351"/>
        </w:tabs>
      </w:pPr>
      <w:r>
        <w:t>5. Досрочное прекращение полномочий Совета влечет досрочное прекращение полномочий депутатов Совета.</w:t>
      </w:r>
    </w:p>
    <w:p w:rsidR="00DC5532" w:rsidRDefault="00DC5532" w:rsidP="00DC5532">
      <w:pPr>
        <w:tabs>
          <w:tab w:val="left" w:pos="1351"/>
          <w:tab w:val="left" w:pos="1482"/>
        </w:tabs>
        <w:ind w:firstLine="851"/>
        <w:jc w:val="both"/>
        <w:rPr>
          <w:rFonts w:eastAsia="Times New Roman"/>
          <w:sz w:val="28"/>
        </w:rPr>
      </w:pPr>
      <w:r>
        <w:rPr>
          <w:rFonts w:eastAsia="Times New Roman"/>
          <w:sz w:val="28"/>
        </w:rPr>
        <w:t xml:space="preserve">6. В случае досрочного прекращения </w:t>
      </w:r>
      <w:r w:rsidR="006818F0">
        <w:rPr>
          <w:rFonts w:eastAsia="Times New Roman"/>
          <w:sz w:val="28"/>
        </w:rPr>
        <w:t xml:space="preserve">полномочий Совета </w:t>
      </w:r>
      <w:r>
        <w:rPr>
          <w:rFonts w:eastAsia="Times New Roman"/>
          <w:sz w:val="28"/>
        </w:rPr>
        <w:t xml:space="preserve">или </w:t>
      </w:r>
      <w:r w:rsidR="006818F0">
        <w:rPr>
          <w:rFonts w:eastAsia="Times New Roman"/>
          <w:sz w:val="28"/>
        </w:rPr>
        <w:t>его самороспуска</w:t>
      </w:r>
      <w:r>
        <w:rPr>
          <w:rFonts w:eastAsia="Times New Roman"/>
          <w:sz w:val="28"/>
        </w:rPr>
        <w:t>, выборы депутатов Совета</w:t>
      </w:r>
      <w:r>
        <w:rPr>
          <w:rFonts w:eastAsia="Times New Roman"/>
          <w:b/>
          <w:sz w:val="28"/>
        </w:rPr>
        <w:t xml:space="preserve"> </w:t>
      </w:r>
      <w:r>
        <w:rPr>
          <w:rFonts w:eastAsia="Times New Roman"/>
          <w:sz w:val="28"/>
        </w:rPr>
        <w:t>нового</w:t>
      </w:r>
      <w:r>
        <w:rPr>
          <w:rFonts w:eastAsia="Times New Roman"/>
          <w:b/>
          <w:sz w:val="28"/>
        </w:rPr>
        <w:t xml:space="preserve"> </w:t>
      </w:r>
      <w:r>
        <w:rPr>
          <w:rFonts w:eastAsia="Times New Roman"/>
          <w:sz w:val="28"/>
        </w:rPr>
        <w:t>созыва назначаются и проводятся в соответствии с законодательством.</w:t>
      </w:r>
    </w:p>
    <w:p w:rsidR="00DC5532" w:rsidRDefault="00DC5532" w:rsidP="00DC5532">
      <w:pPr>
        <w:tabs>
          <w:tab w:val="left" w:pos="142"/>
          <w:tab w:val="left" w:pos="1482"/>
        </w:tabs>
        <w:ind w:firstLine="851"/>
        <w:jc w:val="both"/>
        <w:rPr>
          <w:rFonts w:eastAsia="Times New Roman"/>
          <w:sz w:val="28"/>
        </w:rPr>
      </w:pPr>
    </w:p>
    <w:p w:rsidR="00DC5532" w:rsidRDefault="00DC5532" w:rsidP="00DC5532">
      <w:pPr>
        <w:tabs>
          <w:tab w:val="left" w:pos="142"/>
        </w:tabs>
        <w:ind w:firstLine="851"/>
        <w:jc w:val="both"/>
        <w:rPr>
          <w:rFonts w:eastAsia="Times New Roman"/>
          <w:b/>
          <w:sz w:val="28"/>
        </w:rPr>
      </w:pPr>
      <w:r>
        <w:rPr>
          <w:rFonts w:eastAsia="Times New Roman"/>
          <w:b/>
          <w:sz w:val="28"/>
        </w:rPr>
        <w:t>Статья 30. Глава поселения</w:t>
      </w:r>
    </w:p>
    <w:p w:rsidR="00DC5532" w:rsidRDefault="00DC5532" w:rsidP="00DC5532">
      <w:pPr>
        <w:pStyle w:val="ConsNormal"/>
        <w:numPr>
          <w:ilvl w:val="1"/>
          <w:numId w:val="8"/>
        </w:numPr>
        <w:ind w:left="0" w:firstLine="851"/>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DC5532" w:rsidRDefault="00DC5532" w:rsidP="00DC5532">
      <w:pPr>
        <w:pStyle w:val="ConsNormal"/>
        <w:numPr>
          <w:ilvl w:val="1"/>
          <w:numId w:val="8"/>
        </w:numPr>
        <w:tabs>
          <w:tab w:val="left" w:pos="72"/>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DC5532" w:rsidRDefault="00DC5532" w:rsidP="00DC5532">
      <w:pPr>
        <w:pStyle w:val="ConsNormal"/>
        <w:numPr>
          <w:ilvl w:val="1"/>
          <w:numId w:val="8"/>
        </w:numPr>
        <w:tabs>
          <w:tab w:val="left" w:pos="-851"/>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DC5532" w:rsidRDefault="00DC5532" w:rsidP="00DC5532">
      <w:pPr>
        <w:pStyle w:val="ConsNormal"/>
        <w:numPr>
          <w:ilvl w:val="1"/>
          <w:numId w:val="8"/>
        </w:numPr>
        <w:tabs>
          <w:tab w:val="left" w:pos="-2268"/>
          <w:tab w:val="left" w:pos="-1843"/>
        </w:tabs>
        <w:ind w:left="0" w:firstLine="851"/>
        <w:jc w:val="both"/>
        <w:rPr>
          <w:rFonts w:ascii="Times New Roman" w:hAnsi="Times New Roman"/>
          <w:sz w:val="28"/>
        </w:rPr>
      </w:pPr>
      <w:r>
        <w:rPr>
          <w:rFonts w:ascii="Times New Roman" w:hAnsi="Times New Roman"/>
          <w:sz w:val="28"/>
        </w:rPr>
        <w:t xml:space="preserve">Глава поселения </w:t>
      </w:r>
      <w:proofErr w:type="gramStart"/>
      <w:r>
        <w:rPr>
          <w:rFonts w:ascii="Times New Roman" w:hAnsi="Times New Roman"/>
          <w:sz w:val="28"/>
        </w:rPr>
        <w:t>подконтролен</w:t>
      </w:r>
      <w:proofErr w:type="gramEnd"/>
      <w:r>
        <w:rPr>
          <w:rFonts w:ascii="Times New Roman" w:hAnsi="Times New Roman"/>
          <w:sz w:val="28"/>
        </w:rPr>
        <w:t xml:space="preserve"> и подотчетен непосредственно населению муниципального образования и Совету.</w:t>
      </w:r>
    </w:p>
    <w:p w:rsidR="00DC5532" w:rsidRDefault="00DC5532" w:rsidP="00DC5532">
      <w:pPr>
        <w:pStyle w:val="ConsNormal"/>
        <w:numPr>
          <w:ilvl w:val="1"/>
          <w:numId w:val="8"/>
        </w:numPr>
        <w:tabs>
          <w:tab w:val="left" w:pos="-2268"/>
        </w:tabs>
        <w:ind w:left="0" w:firstLine="851"/>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DC5532" w:rsidRDefault="00DC5532" w:rsidP="00DC5532">
      <w:pPr>
        <w:pStyle w:val="ConsNormal"/>
        <w:ind w:firstLine="851"/>
        <w:jc w:val="both"/>
        <w:rPr>
          <w:rFonts w:ascii="Times New Roman" w:hAnsi="Times New Roman"/>
          <w:sz w:val="28"/>
        </w:rPr>
      </w:pPr>
      <w:r>
        <w:rPr>
          <w:rFonts w:ascii="Times New Roman" w:hAnsi="Times New Roman"/>
          <w:sz w:val="28"/>
        </w:rPr>
        <w:lastRenderedPageBreak/>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DC5532" w:rsidRDefault="00DC5532" w:rsidP="00DC5532">
      <w:pPr>
        <w:pStyle w:val="ConsNormal"/>
        <w:numPr>
          <w:ilvl w:val="1"/>
          <w:numId w:val="8"/>
        </w:numPr>
        <w:ind w:left="0" w:firstLine="851"/>
        <w:jc w:val="both"/>
        <w:rPr>
          <w:rFonts w:ascii="Times New Roman" w:hAnsi="Times New Roman"/>
          <w:sz w:val="28"/>
        </w:rPr>
      </w:pPr>
      <w:r>
        <w:rPr>
          <w:rFonts w:ascii="Times New Roman" w:hAnsi="Times New Roman"/>
          <w:sz w:val="28"/>
        </w:rPr>
        <w:t>Главой поселения может быть избран гражданин Российской Федерации, достигший ко дню голосования возраста 21 года.</w:t>
      </w:r>
    </w:p>
    <w:p w:rsidR="00DC5532" w:rsidRDefault="00DC5532" w:rsidP="00DC5532">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612CCC" w:rsidRPr="001252F4" w:rsidRDefault="00612CCC" w:rsidP="00612CCC">
      <w:pPr>
        <w:pStyle w:val="ConsNormal"/>
        <w:ind w:firstLine="851"/>
        <w:jc w:val="both"/>
        <w:rPr>
          <w:rFonts w:ascii="Times New Roman" w:hAnsi="Times New Roman"/>
          <w:sz w:val="28"/>
          <w:szCs w:val="28"/>
        </w:rPr>
      </w:pPr>
      <w:r w:rsidRPr="001252F4">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Pr>
          <w:rFonts w:ascii="Times New Roman" w:hAnsi="Times New Roman"/>
          <w:sz w:val="28"/>
          <w:szCs w:val="28"/>
        </w:rPr>
        <w:t xml:space="preserve"> администрации</w:t>
      </w:r>
      <w:r w:rsidRPr="001252F4">
        <w:rPr>
          <w:rFonts w:ascii="Times New Roman" w:hAnsi="Times New Roman"/>
          <w:sz w:val="28"/>
          <w:szCs w:val="28"/>
        </w:rPr>
        <w:t xml:space="preserve"> поселения.</w:t>
      </w:r>
    </w:p>
    <w:p w:rsidR="00DC5532" w:rsidRDefault="00DC5532" w:rsidP="00DC5532">
      <w:pPr>
        <w:pStyle w:val="ConsNormal"/>
        <w:numPr>
          <w:ilvl w:val="1"/>
          <w:numId w:val="8"/>
        </w:numPr>
        <w:ind w:left="0" w:firstLine="851"/>
        <w:jc w:val="both"/>
        <w:rPr>
          <w:rFonts w:ascii="Times New Roman" w:hAnsi="Times New Roman"/>
          <w:sz w:val="28"/>
        </w:rPr>
      </w:pPr>
      <w:r>
        <w:rPr>
          <w:rFonts w:ascii="Times New Roman" w:hAnsi="Times New Roman"/>
          <w:sz w:val="28"/>
        </w:rPr>
        <w:t>Вступление в должность главы</w:t>
      </w:r>
      <w:r>
        <w:rPr>
          <w:rFonts w:ascii="Times New Roman" w:hAnsi="Times New Roman"/>
          <w:color w:val="000000"/>
          <w:sz w:val="28"/>
        </w:rPr>
        <w:t xml:space="preserve"> </w:t>
      </w:r>
      <w:r>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DC5532" w:rsidRDefault="00DC5532" w:rsidP="00DC5532">
      <w:pPr>
        <w:ind w:firstLine="851"/>
        <w:jc w:val="both"/>
        <w:rPr>
          <w:sz w:val="28"/>
        </w:rPr>
      </w:pPr>
      <w:r>
        <w:rPr>
          <w:sz w:val="28"/>
        </w:rPr>
        <w:t>8.</w:t>
      </w:r>
      <w:r>
        <w:rPr>
          <w:b/>
          <w:sz w:val="28"/>
        </w:rPr>
        <w:t xml:space="preserve"> </w:t>
      </w:r>
      <w:r>
        <w:rPr>
          <w:sz w:val="28"/>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80"/>
        </w:rPr>
        <w:t>и д</w:t>
      </w:r>
      <w:r w:rsidRPr="00EE335F">
        <w:rPr>
          <w:sz w:val="28"/>
        </w:rPr>
        <w:t>олжности</w:t>
      </w:r>
      <w:r>
        <w:rPr>
          <w:sz w:val="28"/>
        </w:rPr>
        <w:t xml:space="preserve"> муниципальной службы. </w:t>
      </w:r>
    </w:p>
    <w:p w:rsidR="00DC5532" w:rsidRDefault="00DC5532" w:rsidP="00DC5532">
      <w:pPr>
        <w:ind w:firstLine="851"/>
        <w:jc w:val="both"/>
        <w:rPr>
          <w:sz w:val="28"/>
        </w:rPr>
      </w:pPr>
      <w:r>
        <w:rPr>
          <w:sz w:val="28"/>
        </w:rPr>
        <w:t>9. Глава поселения не вправе:</w:t>
      </w:r>
    </w:p>
    <w:p w:rsidR="002E5266" w:rsidRPr="002E5266" w:rsidRDefault="00DC5532" w:rsidP="002E5266">
      <w:pPr>
        <w:widowControl/>
        <w:suppressAutoHyphens w:val="0"/>
        <w:autoSpaceDE w:val="0"/>
        <w:autoSpaceDN w:val="0"/>
        <w:adjustRightInd w:val="0"/>
        <w:ind w:firstLine="851"/>
        <w:jc w:val="both"/>
        <w:rPr>
          <w:strike/>
        </w:rPr>
      </w:pPr>
      <w:proofErr w:type="gramStart"/>
      <w:r>
        <w:rPr>
          <w:sz w:val="28"/>
        </w:rPr>
        <w:t>1)</w:t>
      </w:r>
      <w:r w:rsidR="00612CCC" w:rsidRPr="00612CCC">
        <w:rPr>
          <w:rFonts w:eastAsiaTheme="minorHAnsi"/>
          <w:kern w:val="0"/>
          <w:sz w:val="28"/>
          <w:szCs w:val="28"/>
        </w:rPr>
        <w:t xml:space="preserve"> </w:t>
      </w:r>
      <w:r w:rsidR="00612CCC" w:rsidRPr="0087331D">
        <w:rPr>
          <w:rFonts w:eastAsiaTheme="minorHAnsi"/>
          <w:kern w:val="0"/>
          <w:sz w:val="28"/>
          <w:szCs w:val="28"/>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00612CCC" w:rsidRPr="001C3AC9">
        <w:rPr>
          <w:rFonts w:eastAsia="Calibri"/>
          <w:kern w:val="0"/>
          <w:sz w:val="28"/>
          <w:szCs w:val="28"/>
        </w:rPr>
        <w:t>,</w:t>
      </w:r>
      <w:r w:rsidR="00612CCC" w:rsidRPr="001C3AC9">
        <w:rPr>
          <w:sz w:val="28"/>
          <w:szCs w:val="28"/>
        </w:rPr>
        <w:t xml:space="preserve"> совета муниципальных образований Краснодарского края, иных объединений муниципальных образований</w:t>
      </w:r>
      <w:r w:rsidR="00612CCC" w:rsidRPr="001C3AC9">
        <w:rPr>
          <w:rFonts w:eastAsiaTheme="minorHAnsi"/>
          <w:kern w:val="0"/>
          <w:sz w:val="28"/>
          <w:szCs w:val="28"/>
        </w:rPr>
        <w:t>)</w:t>
      </w:r>
      <w:r w:rsidR="00612CCC" w:rsidRPr="0087331D">
        <w:rPr>
          <w:rFonts w:eastAsiaTheme="minorHAnsi"/>
          <w:kern w:val="0"/>
          <w:sz w:val="28"/>
          <w:szCs w:val="28"/>
        </w:rPr>
        <w:t>, если иное не предусмотрено федеральными законами или если в порядке, установленном муниципальным правовым актом в</w:t>
      </w:r>
      <w:proofErr w:type="gramEnd"/>
      <w:r w:rsidR="00575CC4">
        <w:rPr>
          <w:rFonts w:eastAsiaTheme="minorHAnsi"/>
          <w:kern w:val="0"/>
          <w:sz w:val="28"/>
          <w:szCs w:val="28"/>
        </w:rPr>
        <w:t xml:space="preserve"> </w:t>
      </w:r>
      <w:proofErr w:type="gramStart"/>
      <w:r w:rsidR="00612CCC" w:rsidRPr="0087331D">
        <w:rPr>
          <w:rFonts w:eastAsiaTheme="minorHAnsi"/>
          <w:kern w:val="0"/>
          <w:sz w:val="28"/>
          <w:szCs w:val="28"/>
        </w:rPr>
        <w:t>соответствии</w:t>
      </w:r>
      <w:proofErr w:type="gramEnd"/>
      <w:r w:rsidR="00612CCC" w:rsidRPr="0087331D">
        <w:rPr>
          <w:rFonts w:eastAsiaTheme="minorHAnsi"/>
          <w:kern w:val="0"/>
          <w:sz w:val="28"/>
          <w:szCs w:val="28"/>
        </w:rPr>
        <w:t xml:space="preserve"> с федеральными законами и законами Краснодарского края, ему не поручено участвовать в управлении этой организацией</w:t>
      </w:r>
      <w:r w:rsidR="002E5266" w:rsidRPr="002E5266">
        <w:rPr>
          <w:rFonts w:eastAsiaTheme="minorHAnsi"/>
          <w:kern w:val="0"/>
          <w:sz w:val="28"/>
          <w:szCs w:val="28"/>
        </w:rPr>
        <w:t>;</w:t>
      </w:r>
    </w:p>
    <w:p w:rsidR="00DC5532" w:rsidRDefault="002E5266" w:rsidP="00DC5532">
      <w:pPr>
        <w:ind w:firstLine="851"/>
        <w:jc w:val="both"/>
        <w:rPr>
          <w:sz w:val="28"/>
        </w:rPr>
      </w:pPr>
      <w:r>
        <w:rPr>
          <w:sz w:val="28"/>
        </w:rPr>
        <w:t>2</w:t>
      </w:r>
      <w:r w:rsidR="00DC5532">
        <w:rPr>
          <w:sz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C5532" w:rsidRDefault="002E5266" w:rsidP="00DC5532">
      <w:pPr>
        <w:pStyle w:val="ConsNormal"/>
        <w:tabs>
          <w:tab w:val="left" w:pos="0"/>
        </w:tabs>
        <w:ind w:firstLine="851"/>
        <w:jc w:val="both"/>
        <w:rPr>
          <w:rFonts w:ascii="Times New Roman" w:hAnsi="Times New Roman"/>
          <w:sz w:val="28"/>
        </w:rPr>
      </w:pPr>
      <w:r>
        <w:rPr>
          <w:rFonts w:ascii="Times New Roman" w:hAnsi="Times New Roman"/>
          <w:sz w:val="28"/>
        </w:rPr>
        <w:t>3</w:t>
      </w:r>
      <w:r w:rsidR="00DC5532">
        <w:rPr>
          <w:rFonts w:ascii="Times New Roman" w:hAnsi="Times New Roman"/>
          <w:sz w:val="28"/>
        </w:rPr>
        <w:t xml:space="preserve">) входить в состав органов управления, попечительских или наблюдательных советов, иных органов иностранных некоммерческих </w:t>
      </w:r>
      <w:r w:rsidR="00DC5532">
        <w:rPr>
          <w:rFonts w:ascii="Times New Roman" w:hAnsi="Times New Roman"/>
          <w:sz w:val="28"/>
        </w:rPr>
        <w:lastRenderedPageBreak/>
        <w:t>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C5532" w:rsidRDefault="00DC5532" w:rsidP="00DC5532">
      <w:pPr>
        <w:pStyle w:val="ConsNormal"/>
        <w:ind w:firstLine="851"/>
        <w:jc w:val="both"/>
        <w:rPr>
          <w:rFonts w:ascii="Times New Roman" w:hAnsi="Times New Roman"/>
          <w:sz w:val="28"/>
        </w:rPr>
      </w:pPr>
      <w:r>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DC5532" w:rsidRDefault="00DC5532" w:rsidP="00DC5532">
      <w:pPr>
        <w:pStyle w:val="ConsNormal"/>
        <w:tabs>
          <w:tab w:val="left" w:pos="-709"/>
        </w:tabs>
        <w:ind w:firstLine="851"/>
        <w:jc w:val="both"/>
        <w:rPr>
          <w:rFonts w:ascii="Times New Roman" w:hAnsi="Times New Roman"/>
          <w:sz w:val="28"/>
        </w:rPr>
      </w:pPr>
      <w:r>
        <w:rPr>
          <w:rFonts w:ascii="Times New Roman" w:hAnsi="Times New Roman"/>
          <w:sz w:val="28"/>
        </w:rPr>
        <w:t xml:space="preserve">11. </w:t>
      </w:r>
      <w:proofErr w:type="gramStart"/>
      <w:r>
        <w:rPr>
          <w:rFonts w:ascii="Times New Roman" w:hAnsi="Times New Roman"/>
          <w:sz w:val="28"/>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Pr>
          <w:rFonts w:ascii="Times New Roman" w:hAnsi="Times New Roman"/>
          <w:color w:val="000000"/>
          <w:sz w:val="28"/>
        </w:rPr>
        <w:t xml:space="preserve"> </w:t>
      </w:r>
      <w:r>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w:t>
      </w:r>
      <w:proofErr w:type="gramEnd"/>
      <w:r>
        <w:rPr>
          <w:rFonts w:ascii="Times New Roman" w:hAnsi="Times New Roman"/>
          <w:sz w:val="28"/>
        </w:rPr>
        <w:t xml:space="preserve"> законами.</w:t>
      </w:r>
    </w:p>
    <w:p w:rsidR="00DC5532" w:rsidRDefault="00DC5532" w:rsidP="00DC5532">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DC5532" w:rsidRDefault="00DC5532" w:rsidP="00DC5532">
      <w:pPr>
        <w:pStyle w:val="ConsNormal"/>
        <w:tabs>
          <w:tab w:val="left" w:pos="-1985"/>
        </w:tabs>
        <w:ind w:firstLine="851"/>
        <w:jc w:val="both"/>
        <w:rPr>
          <w:rFonts w:ascii="Times New Roman" w:hAnsi="Times New Roman"/>
          <w:sz w:val="28"/>
        </w:rPr>
      </w:pPr>
      <w:r>
        <w:rPr>
          <w:rFonts w:ascii="Times New Roman" w:hAnsi="Times New Roman"/>
          <w:sz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00575CC4">
        <w:rPr>
          <w:rFonts w:ascii="Times New Roman" w:hAnsi="Times New Roman"/>
          <w:sz w:val="28"/>
        </w:rPr>
        <w:t>, административному</w:t>
      </w:r>
      <w:r>
        <w:rPr>
          <w:rFonts w:ascii="Times New Roman" w:hAnsi="Times New Roman"/>
          <w:sz w:val="28"/>
        </w:rPr>
        <w:t xml:space="preserve"> или уголовному делу либо делу об административном правонарушении.</w:t>
      </w:r>
    </w:p>
    <w:p w:rsidR="00DC5532" w:rsidRPr="00D23DC0" w:rsidRDefault="00DC5532" w:rsidP="00DC5532">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14. </w:t>
      </w:r>
      <w:r w:rsidRPr="00D23DC0">
        <w:rPr>
          <w:rFonts w:ascii="Times New Roman" w:eastAsiaTheme="minorHAnsi" w:hAnsi="Times New Roman" w:cs="Times New Roman"/>
          <w:kern w:val="0"/>
          <w:sz w:val="28"/>
          <w:szCs w:val="28"/>
          <w:lang w:eastAsia="en-US" w:bidi="ar-SA"/>
        </w:rPr>
        <w:t xml:space="preserve">Глава поселения должен соблюдать ограничения и запреты и исполнять обязанности, которые установлены Федеральным </w:t>
      </w:r>
      <w:hyperlink r:id="rId12" w:history="1">
        <w:r w:rsidRPr="00D23DC0">
          <w:rPr>
            <w:rFonts w:ascii="Times New Roman" w:eastAsiaTheme="minorHAnsi" w:hAnsi="Times New Roman" w:cs="Times New Roman"/>
            <w:kern w:val="0"/>
            <w:sz w:val="28"/>
            <w:szCs w:val="28"/>
            <w:lang w:eastAsia="en-US" w:bidi="ar-SA"/>
          </w:rPr>
          <w:t>законом</w:t>
        </w:r>
      </w:hyperlink>
      <w:r w:rsidRPr="00D23DC0">
        <w:rPr>
          <w:rFonts w:ascii="Times New Roman" w:eastAsiaTheme="minorHAnsi" w:hAnsi="Times New Roman" w:cs="Times New Roman"/>
          <w:kern w:val="0"/>
          <w:sz w:val="28"/>
          <w:szCs w:val="28"/>
          <w:lang w:eastAsia="en-US" w:bidi="ar-SA"/>
        </w:rPr>
        <w:t xml:space="preserve"> от 25.12.2008 № 273-ФЗ «О противодействии коррупции» и другими федеральными законами.</w:t>
      </w:r>
    </w:p>
    <w:p w:rsidR="00DC5532" w:rsidRDefault="00DC5532" w:rsidP="00DC5532">
      <w:pPr>
        <w:tabs>
          <w:tab w:val="left" w:pos="142"/>
        </w:tabs>
        <w:ind w:firstLine="851"/>
        <w:rPr>
          <w:rFonts w:eastAsia="Times New Roman"/>
          <w:b/>
          <w:sz w:val="28"/>
        </w:rPr>
      </w:pPr>
    </w:p>
    <w:p w:rsidR="00DC5532" w:rsidRDefault="00DC5532" w:rsidP="00DC5532">
      <w:pPr>
        <w:tabs>
          <w:tab w:val="left" w:pos="142"/>
        </w:tabs>
        <w:ind w:firstLine="851"/>
        <w:rPr>
          <w:rFonts w:eastAsia="Times New Roman"/>
          <w:b/>
          <w:sz w:val="28"/>
        </w:rPr>
      </w:pPr>
      <w:r>
        <w:rPr>
          <w:rFonts w:eastAsia="Times New Roman"/>
          <w:b/>
          <w:sz w:val="28"/>
        </w:rPr>
        <w:t>Статья 31. Полномочия главы поселения</w:t>
      </w:r>
    </w:p>
    <w:p w:rsidR="00DC5532" w:rsidRDefault="00DC5532" w:rsidP="00DC5532">
      <w:pPr>
        <w:tabs>
          <w:tab w:val="left" w:pos="-2410"/>
        </w:tabs>
        <w:ind w:firstLine="851"/>
        <w:rPr>
          <w:rFonts w:eastAsia="Times New Roman"/>
          <w:sz w:val="28"/>
        </w:rPr>
      </w:pPr>
      <w:r>
        <w:rPr>
          <w:rFonts w:eastAsia="Times New Roman"/>
          <w:sz w:val="28"/>
        </w:rPr>
        <w:t>1. Глава</w:t>
      </w:r>
      <w:r>
        <w:rPr>
          <w:rFonts w:eastAsia="Times New Roman"/>
          <w:color w:val="000000"/>
          <w:sz w:val="28"/>
        </w:rPr>
        <w:t xml:space="preserve"> </w:t>
      </w:r>
      <w:r>
        <w:rPr>
          <w:rFonts w:eastAsia="Times New Roman"/>
          <w:sz w:val="28"/>
        </w:rPr>
        <w:t>поселения в пределах своих полномочий:</w:t>
      </w:r>
    </w:p>
    <w:p w:rsidR="00DC5532" w:rsidRDefault="00DC5532" w:rsidP="00DC5532">
      <w:pPr>
        <w:tabs>
          <w:tab w:val="left" w:pos="-2410"/>
        </w:tabs>
        <w:ind w:firstLine="851"/>
        <w:jc w:val="both"/>
        <w:rPr>
          <w:rFonts w:eastAsia="Times New Roman"/>
          <w:sz w:val="28"/>
        </w:rPr>
      </w:pPr>
      <w:r>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DC5532" w:rsidRDefault="00DC5532" w:rsidP="00DC5532">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w:t>
      </w:r>
      <w:r>
        <w:rPr>
          <w:rFonts w:ascii="Times New Roman" w:hAnsi="Times New Roman"/>
          <w:b/>
          <w:sz w:val="28"/>
        </w:rPr>
        <w:t xml:space="preserve"> </w:t>
      </w:r>
      <w:r>
        <w:rPr>
          <w:rFonts w:ascii="Times New Roman" w:hAnsi="Times New Roman"/>
          <w:sz w:val="28"/>
        </w:rPr>
        <w:t>правовые акты, принятые Советом;</w:t>
      </w:r>
    </w:p>
    <w:p w:rsidR="00DC5532" w:rsidRDefault="00DC5532" w:rsidP="00DC5532">
      <w:pPr>
        <w:pStyle w:val="ConsNormal"/>
        <w:tabs>
          <w:tab w:val="left" w:pos="-2410"/>
        </w:tabs>
        <w:ind w:firstLine="851"/>
        <w:jc w:val="both"/>
        <w:rPr>
          <w:rFonts w:ascii="Times New Roman" w:hAnsi="Times New Roman"/>
          <w:sz w:val="28"/>
        </w:rPr>
      </w:pPr>
      <w:r>
        <w:rPr>
          <w:rFonts w:ascii="Times New Roman" w:hAnsi="Times New Roman"/>
          <w:sz w:val="28"/>
        </w:rPr>
        <w:lastRenderedPageBreak/>
        <w:t>3) издает в пределах своих полномочий правовые акты;</w:t>
      </w:r>
    </w:p>
    <w:p w:rsidR="00DC5532" w:rsidRDefault="00DC5532" w:rsidP="00DC5532">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DC5532" w:rsidRDefault="00DC5532" w:rsidP="00DC5532">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DC5532" w:rsidRDefault="00DC5532" w:rsidP="00DC5532">
      <w:pPr>
        <w:pStyle w:val="ConsNormal"/>
        <w:ind w:firstLine="851"/>
        <w:jc w:val="both"/>
        <w:rPr>
          <w:rFonts w:ascii="Times New Roman" w:hAnsi="Times New Roman"/>
          <w:sz w:val="28"/>
        </w:rPr>
      </w:pPr>
      <w:r>
        <w:rPr>
          <w:rFonts w:ascii="Times New Roman" w:hAnsi="Times New Roman"/>
          <w:sz w:val="28"/>
        </w:rPr>
        <w:t>2. Глава</w:t>
      </w:r>
      <w:r>
        <w:rPr>
          <w:sz w:val="28"/>
        </w:rPr>
        <w:t xml:space="preserve"> </w:t>
      </w:r>
      <w:r>
        <w:rPr>
          <w:rFonts w:ascii="Times New Roman" w:hAnsi="Times New Roman"/>
          <w:sz w:val="28"/>
        </w:rPr>
        <w:t>поселения исполняет следующие полномочия председателя</w:t>
      </w:r>
      <w:r>
        <w:rPr>
          <w:rFonts w:ascii="Times New Roman" w:hAnsi="Times New Roman"/>
          <w:b/>
          <w:i/>
          <w:sz w:val="28"/>
        </w:rPr>
        <w:t xml:space="preserve"> </w:t>
      </w:r>
      <w:r>
        <w:rPr>
          <w:rFonts w:ascii="Times New Roman" w:hAnsi="Times New Roman"/>
          <w:sz w:val="28"/>
        </w:rPr>
        <w:t>Совета:</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3. Глава</w:t>
      </w:r>
      <w:r>
        <w:rPr>
          <w:sz w:val="28"/>
        </w:rPr>
        <w:t xml:space="preserve"> </w:t>
      </w:r>
      <w:r>
        <w:rPr>
          <w:rFonts w:ascii="Times New Roman" w:hAnsi="Times New Roman"/>
          <w:sz w:val="28"/>
        </w:rPr>
        <w:t>поселения исполняет следующие полномочия главы администрации:</w:t>
      </w:r>
    </w:p>
    <w:p w:rsidR="00DC5532" w:rsidRDefault="00DC5532" w:rsidP="00DC5532">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DC5532" w:rsidRDefault="00DC5532" w:rsidP="00DC5532">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w:t>
      </w:r>
      <w:r>
        <w:rPr>
          <w:rFonts w:ascii="Times New Roman" w:hAnsi="Times New Roman"/>
          <w:b/>
          <w:sz w:val="28"/>
        </w:rPr>
        <w:t xml:space="preserve"> </w:t>
      </w:r>
      <w:r>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DC5532" w:rsidRDefault="00DC5532" w:rsidP="00DC5532">
      <w:pPr>
        <w:pStyle w:val="ConsNormal"/>
        <w:tabs>
          <w:tab w:val="left" w:pos="15"/>
        </w:tabs>
        <w:ind w:firstLine="851"/>
        <w:jc w:val="both"/>
        <w:rPr>
          <w:rFonts w:ascii="Times New Roman" w:hAnsi="Times New Roman"/>
          <w:sz w:val="28"/>
        </w:rPr>
      </w:pPr>
      <w:r>
        <w:rPr>
          <w:rFonts w:ascii="Times New Roman" w:hAnsi="Times New Roman"/>
          <w:sz w:val="28"/>
        </w:rPr>
        <w:t xml:space="preserve">3) представляет на рассмотрение Совета проекты решений о введении или отмене местных налогов и сборов, а также другие правовые акты, </w:t>
      </w:r>
      <w:proofErr w:type="gramStart"/>
      <w:r>
        <w:rPr>
          <w:rFonts w:ascii="Times New Roman" w:hAnsi="Times New Roman"/>
          <w:sz w:val="28"/>
        </w:rPr>
        <w:lastRenderedPageBreak/>
        <w:t>предусматривающие расходы, покрываемые за счет местного бюджета и дает</w:t>
      </w:r>
      <w:proofErr w:type="gramEnd"/>
      <w:r>
        <w:rPr>
          <w:rFonts w:ascii="Times New Roman" w:hAnsi="Times New Roman"/>
          <w:sz w:val="28"/>
        </w:rPr>
        <w:t xml:space="preserve"> заключения при представлении проектов решений по указанным вопросам другими лицами, наделенными правом правотворческой инициативы;</w:t>
      </w:r>
    </w:p>
    <w:p w:rsidR="00DC5532" w:rsidRDefault="00DC5532" w:rsidP="00DC5532">
      <w:pPr>
        <w:pStyle w:val="ConsNormal"/>
        <w:tabs>
          <w:tab w:val="left" w:pos="15"/>
        </w:tabs>
        <w:ind w:firstLine="851"/>
        <w:jc w:val="both"/>
        <w:rPr>
          <w:rFonts w:ascii="Times New Roman" w:hAnsi="Times New Roman"/>
          <w:sz w:val="28"/>
        </w:rPr>
      </w:pPr>
      <w:r>
        <w:rPr>
          <w:rFonts w:ascii="Times New Roman" w:hAnsi="Times New Roman"/>
          <w:sz w:val="28"/>
        </w:rPr>
        <w:t>4) 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Pr>
          <w:rFonts w:ascii="Times New Roman" w:hAnsi="Times New Roman"/>
          <w:b/>
          <w:sz w:val="28"/>
        </w:rPr>
        <w:t xml:space="preserve"> </w:t>
      </w:r>
      <w:r>
        <w:rPr>
          <w:rFonts w:ascii="Times New Roman" w:hAnsi="Times New Roman"/>
          <w:sz w:val="28"/>
        </w:rPr>
        <w:t xml:space="preserve">органах администрации не наделенных правами юридического лица; </w:t>
      </w:r>
    </w:p>
    <w:p w:rsidR="00DC5532" w:rsidRDefault="00DC5532" w:rsidP="00DC5532">
      <w:pPr>
        <w:pStyle w:val="ConsNormal"/>
        <w:tabs>
          <w:tab w:val="left" w:pos="15"/>
        </w:tabs>
        <w:ind w:firstLine="851"/>
        <w:jc w:val="both"/>
        <w:rPr>
          <w:rFonts w:ascii="Times New Roman" w:hAnsi="Times New Roman"/>
          <w:sz w:val="28"/>
        </w:rPr>
      </w:pPr>
      <w:r>
        <w:rPr>
          <w:rFonts w:ascii="Times New Roman" w:hAnsi="Times New Roman"/>
          <w:sz w:val="28"/>
        </w:rPr>
        <w:t>5) представляет на утверждение Совета проекты положений об органах администрации, наделенных правами юридического лица;</w:t>
      </w:r>
    </w:p>
    <w:p w:rsidR="00DC5532" w:rsidRDefault="00DC5532" w:rsidP="00DC5532">
      <w:pPr>
        <w:pStyle w:val="ConsNormal"/>
        <w:tabs>
          <w:tab w:val="left" w:pos="15"/>
        </w:tabs>
        <w:ind w:firstLine="851"/>
        <w:jc w:val="both"/>
        <w:rPr>
          <w:rFonts w:ascii="Times New Roman" w:hAnsi="Times New Roman"/>
          <w:sz w:val="28"/>
        </w:rPr>
      </w:pPr>
      <w:r>
        <w:rPr>
          <w:rFonts w:ascii="Times New Roman" w:hAnsi="Times New Roman"/>
          <w:sz w:val="28"/>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DC5532" w:rsidRDefault="00DC5532" w:rsidP="00DC5532">
      <w:pPr>
        <w:pStyle w:val="ConsNormal"/>
        <w:tabs>
          <w:tab w:val="left" w:pos="15"/>
        </w:tabs>
        <w:ind w:firstLine="851"/>
        <w:jc w:val="both"/>
        <w:rPr>
          <w:rFonts w:ascii="Times New Roman" w:hAnsi="Times New Roman"/>
          <w:sz w:val="28"/>
        </w:rPr>
      </w:pPr>
      <w:r>
        <w:rPr>
          <w:rFonts w:ascii="Times New Roman" w:hAnsi="Times New Roman"/>
          <w:sz w:val="28"/>
        </w:rPr>
        <w:t>7) назначает и освобождает в соответствии с законодательством</w:t>
      </w:r>
      <w:r>
        <w:rPr>
          <w:rFonts w:ascii="Times New Roman" w:hAnsi="Times New Roman"/>
          <w:b/>
          <w:sz w:val="28"/>
        </w:rPr>
        <w:t xml:space="preserve"> </w:t>
      </w:r>
      <w:r>
        <w:rPr>
          <w:rFonts w:ascii="Times New Roman" w:hAnsi="Times New Roman"/>
          <w:sz w:val="28"/>
        </w:rPr>
        <w:t>от должности руководителей отраслевых (функциональных) и территориальных органов администрации;</w:t>
      </w:r>
    </w:p>
    <w:p w:rsidR="00DC5532" w:rsidRDefault="002E5266" w:rsidP="00DC5532">
      <w:pPr>
        <w:tabs>
          <w:tab w:val="left" w:pos="15"/>
        </w:tabs>
        <w:ind w:firstLine="851"/>
        <w:jc w:val="both"/>
        <w:rPr>
          <w:rFonts w:eastAsia="Times New Roman"/>
          <w:sz w:val="28"/>
        </w:rPr>
      </w:pPr>
      <w:r>
        <w:rPr>
          <w:rFonts w:eastAsia="Times New Roman"/>
          <w:sz w:val="28"/>
        </w:rPr>
        <w:t>8</w:t>
      </w:r>
      <w:r w:rsidR="00DC5532">
        <w:rPr>
          <w:rFonts w:eastAsia="Times New Roman"/>
          <w:sz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DC5532" w:rsidRDefault="00233FFD" w:rsidP="00DC5532">
      <w:pPr>
        <w:pStyle w:val="ConsNormal"/>
        <w:tabs>
          <w:tab w:val="left" w:pos="15"/>
        </w:tabs>
        <w:ind w:firstLine="851"/>
        <w:jc w:val="both"/>
        <w:rPr>
          <w:rFonts w:ascii="Times New Roman" w:hAnsi="Times New Roman"/>
          <w:sz w:val="28"/>
        </w:rPr>
      </w:pPr>
      <w:r>
        <w:rPr>
          <w:rFonts w:ascii="Times New Roman" w:hAnsi="Times New Roman"/>
          <w:sz w:val="28"/>
        </w:rPr>
        <w:t>9</w:t>
      </w:r>
      <w:r w:rsidR="00DC5532">
        <w:rPr>
          <w:rFonts w:ascii="Times New Roman" w:hAnsi="Times New Roman"/>
          <w:sz w:val="28"/>
        </w:rPr>
        <w:t>)</w:t>
      </w:r>
      <w:r w:rsidR="00DC5532">
        <w:rPr>
          <w:sz w:val="28"/>
        </w:rPr>
        <w:t xml:space="preserve"> </w:t>
      </w:r>
      <w:r w:rsidR="00DC5532">
        <w:rPr>
          <w:rFonts w:ascii="Times New Roman" w:hAnsi="Times New Roman"/>
          <w:sz w:val="28"/>
        </w:rPr>
        <w:t>принимает меры к отмене противоречащих требованиям законодательства распоряжений и</w:t>
      </w:r>
      <w:r w:rsidR="00DC5532">
        <w:rPr>
          <w:rFonts w:ascii="Times New Roman" w:hAnsi="Times New Roman"/>
          <w:b/>
          <w:sz w:val="28"/>
        </w:rPr>
        <w:t xml:space="preserve"> </w:t>
      </w:r>
      <w:r w:rsidR="00DC5532">
        <w:rPr>
          <w:rFonts w:ascii="Times New Roman" w:hAnsi="Times New Roman"/>
          <w:sz w:val="28"/>
        </w:rPr>
        <w:t>приказов руководителей отраслевых (функциональных) и территориальных органов администрации;</w:t>
      </w:r>
    </w:p>
    <w:p w:rsidR="00DC5532" w:rsidRDefault="00233FFD" w:rsidP="00DC5532">
      <w:pPr>
        <w:pStyle w:val="ConsNormal"/>
        <w:tabs>
          <w:tab w:val="left" w:pos="15"/>
        </w:tabs>
        <w:ind w:firstLine="851"/>
        <w:jc w:val="both"/>
        <w:rPr>
          <w:rFonts w:ascii="Times New Roman" w:hAnsi="Times New Roman"/>
          <w:sz w:val="28"/>
        </w:rPr>
      </w:pPr>
      <w:r>
        <w:rPr>
          <w:rFonts w:ascii="Times New Roman" w:hAnsi="Times New Roman"/>
          <w:sz w:val="28"/>
        </w:rPr>
        <w:t>10</w:t>
      </w:r>
      <w:r w:rsidR="00DC5532">
        <w:rPr>
          <w:rFonts w:ascii="Times New Roman" w:hAnsi="Times New Roman"/>
          <w:sz w:val="28"/>
        </w:rPr>
        <w:t>) осуществляет личный прием граждан, рассматривает предложения, заявления и жалобы граждан, принимает по ним решения;</w:t>
      </w:r>
    </w:p>
    <w:p w:rsidR="00DC5532" w:rsidRDefault="00575CC4" w:rsidP="00DC5532">
      <w:pPr>
        <w:pStyle w:val="ConsNormal"/>
        <w:tabs>
          <w:tab w:val="left" w:pos="1110"/>
        </w:tabs>
        <w:ind w:firstLine="851"/>
        <w:jc w:val="both"/>
        <w:rPr>
          <w:rFonts w:ascii="Times New Roman" w:hAnsi="Times New Roman"/>
          <w:sz w:val="28"/>
        </w:rPr>
      </w:pPr>
      <w:r>
        <w:rPr>
          <w:rFonts w:ascii="Times New Roman" w:hAnsi="Times New Roman"/>
          <w:sz w:val="28"/>
        </w:rPr>
        <w:t>11</w:t>
      </w:r>
      <w:r w:rsidR="00DC5532">
        <w:rPr>
          <w:rFonts w:ascii="Times New Roman" w:hAnsi="Times New Roman"/>
          <w:sz w:val="28"/>
        </w:rPr>
        <w:t>) управляет и распоряжается муниципальным имуществом в соответствии с порядком, установленным Советом;</w:t>
      </w:r>
    </w:p>
    <w:p w:rsidR="00DC5532" w:rsidRDefault="00575CC4" w:rsidP="00DC5532">
      <w:pPr>
        <w:pStyle w:val="ConsNormal"/>
        <w:tabs>
          <w:tab w:val="left" w:pos="86"/>
        </w:tabs>
        <w:ind w:firstLine="851"/>
        <w:jc w:val="both"/>
        <w:rPr>
          <w:rFonts w:ascii="Times New Roman" w:hAnsi="Times New Roman"/>
          <w:sz w:val="28"/>
        </w:rPr>
      </w:pPr>
      <w:r>
        <w:rPr>
          <w:rFonts w:ascii="Times New Roman" w:hAnsi="Times New Roman"/>
          <w:sz w:val="28"/>
        </w:rPr>
        <w:t>12</w:t>
      </w:r>
      <w:r w:rsidR="00DC5532">
        <w:rPr>
          <w:rFonts w:ascii="Times New Roman" w:hAnsi="Times New Roman"/>
          <w:sz w:val="28"/>
        </w:rPr>
        <w:t>) представляет к награждению наградами и к присвоению почетных званий Российской Федерации, Краснодарского края;</w:t>
      </w:r>
    </w:p>
    <w:p w:rsidR="00DC5532" w:rsidRDefault="00575CC4" w:rsidP="00DC5532">
      <w:pPr>
        <w:pStyle w:val="ConsNormal"/>
        <w:tabs>
          <w:tab w:val="left" w:pos="86"/>
        </w:tabs>
        <w:ind w:firstLine="851"/>
        <w:jc w:val="both"/>
        <w:rPr>
          <w:rFonts w:ascii="Times New Roman" w:hAnsi="Times New Roman"/>
          <w:sz w:val="28"/>
        </w:rPr>
      </w:pPr>
      <w:r>
        <w:rPr>
          <w:rFonts w:ascii="Times New Roman" w:hAnsi="Times New Roman"/>
          <w:sz w:val="28"/>
        </w:rPr>
        <w:t>13</w:t>
      </w:r>
      <w:r w:rsidR="00DC5532">
        <w:rPr>
          <w:rFonts w:ascii="Times New Roman" w:hAnsi="Times New Roman"/>
          <w:sz w:val="28"/>
        </w:rPr>
        <w:t>) принимает меры по обеспечению установленного порядка провед</w:t>
      </w:r>
      <w:r w:rsidR="006757AC">
        <w:rPr>
          <w:rFonts w:ascii="Times New Roman" w:hAnsi="Times New Roman"/>
          <w:sz w:val="28"/>
        </w:rPr>
        <w:t>ения митингов, собраний,</w:t>
      </w:r>
      <w:r w:rsidR="00DC5532">
        <w:rPr>
          <w:rFonts w:ascii="Times New Roman" w:hAnsi="Times New Roman"/>
          <w:sz w:val="28"/>
        </w:rPr>
        <w:t xml:space="preserve"> шествий и демонстраций, других массовых общественных мероприятий;</w:t>
      </w:r>
    </w:p>
    <w:p w:rsidR="00DC5532" w:rsidRDefault="00575CC4" w:rsidP="00DC5532">
      <w:pPr>
        <w:pStyle w:val="ConsNormal"/>
        <w:tabs>
          <w:tab w:val="left" w:pos="86"/>
        </w:tabs>
        <w:ind w:firstLine="851"/>
        <w:jc w:val="both"/>
        <w:rPr>
          <w:rFonts w:ascii="Times New Roman" w:hAnsi="Times New Roman"/>
          <w:sz w:val="28"/>
        </w:rPr>
      </w:pPr>
      <w:r>
        <w:rPr>
          <w:rFonts w:ascii="Times New Roman" w:hAnsi="Times New Roman"/>
          <w:sz w:val="28"/>
        </w:rPr>
        <w:t>14</w:t>
      </w:r>
      <w:r w:rsidR="00DC5532">
        <w:rPr>
          <w:rFonts w:ascii="Times New Roman" w:hAnsi="Times New Roman"/>
          <w:sz w:val="28"/>
        </w:rPr>
        <w:t>) регистрирует уставы территориального общественного самоуправления;</w:t>
      </w:r>
    </w:p>
    <w:p w:rsidR="00DC5532" w:rsidRDefault="00575CC4" w:rsidP="00DC5532">
      <w:pPr>
        <w:pStyle w:val="ConsNormal"/>
        <w:tabs>
          <w:tab w:val="left" w:pos="86"/>
        </w:tabs>
        <w:ind w:firstLine="851"/>
        <w:jc w:val="both"/>
        <w:rPr>
          <w:rFonts w:ascii="Times New Roman" w:hAnsi="Times New Roman"/>
          <w:sz w:val="28"/>
        </w:rPr>
      </w:pPr>
      <w:r>
        <w:rPr>
          <w:rFonts w:ascii="Times New Roman" w:hAnsi="Times New Roman"/>
          <w:sz w:val="28"/>
        </w:rPr>
        <w:t>15</w:t>
      </w:r>
      <w:r w:rsidR="00DC5532">
        <w:rPr>
          <w:rFonts w:ascii="Times New Roman" w:hAnsi="Times New Roman"/>
          <w:sz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0F6DDC" w:rsidRPr="001252F4" w:rsidRDefault="00575CC4" w:rsidP="000F6DDC">
      <w:pPr>
        <w:pStyle w:val="ConsNormal"/>
        <w:tabs>
          <w:tab w:val="left" w:pos="45"/>
        </w:tabs>
        <w:suppressAutoHyphens w:val="0"/>
        <w:ind w:firstLine="851"/>
        <w:jc w:val="both"/>
        <w:rPr>
          <w:rFonts w:ascii="Times New Roman" w:hAnsi="Times New Roman"/>
          <w:sz w:val="28"/>
          <w:szCs w:val="28"/>
        </w:rPr>
      </w:pPr>
      <w:r>
        <w:rPr>
          <w:rFonts w:ascii="Times New Roman" w:hAnsi="Times New Roman"/>
          <w:sz w:val="28"/>
        </w:rPr>
        <w:t>16)</w:t>
      </w:r>
      <w:r w:rsidR="000F6DDC" w:rsidRPr="001252F4">
        <w:rPr>
          <w:rFonts w:ascii="Times New Roman" w:hAnsi="Times New Roman"/>
          <w:sz w:val="28"/>
          <w:szCs w:val="28"/>
        </w:rPr>
        <w:t xml:space="preserve"> выдает от имени поселения и от имени администрации доверенности в соответствии с законодательством.</w:t>
      </w:r>
    </w:p>
    <w:p w:rsidR="00DC5532" w:rsidRDefault="00DC5532" w:rsidP="00DC5532">
      <w:pPr>
        <w:pStyle w:val="ConsNormal"/>
        <w:tabs>
          <w:tab w:val="left" w:pos="-426"/>
        </w:tabs>
        <w:ind w:firstLine="851"/>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DC5532" w:rsidRDefault="00DC5532" w:rsidP="00DC5532">
      <w:pPr>
        <w:pStyle w:val="a6"/>
        <w:tabs>
          <w:tab w:val="left" w:pos="0"/>
          <w:tab w:val="left" w:pos="142"/>
        </w:tabs>
        <w:spacing w:after="0"/>
        <w:ind w:firstLine="851"/>
        <w:jc w:val="both"/>
        <w:rPr>
          <w:rFonts w:eastAsia="Times New Roman"/>
          <w:sz w:val="28"/>
        </w:rPr>
      </w:pPr>
      <w:r>
        <w:rPr>
          <w:rFonts w:eastAsia="Times New Roman"/>
          <w:sz w:val="28"/>
        </w:rPr>
        <w:t>4. В случае временного отсутствия главы</w:t>
      </w:r>
      <w:r>
        <w:rPr>
          <w:rFonts w:eastAsia="Times New Roman"/>
          <w:color w:val="000000"/>
          <w:sz w:val="28"/>
        </w:rPr>
        <w:t xml:space="preserve"> </w:t>
      </w:r>
      <w:r>
        <w:rPr>
          <w:rFonts w:eastAsia="Times New Roman"/>
          <w:sz w:val="28"/>
        </w:rPr>
        <w:t>поселения или досрочного прекращения им своих полномочий, его полномочия в полном объеме осуществляет в соответствии со специально изданным по данному вопросу правовым актом администрации</w:t>
      </w:r>
      <w:r>
        <w:rPr>
          <w:rFonts w:eastAsia="Times New Roman"/>
          <w:b/>
          <w:sz w:val="28"/>
        </w:rPr>
        <w:t xml:space="preserve"> </w:t>
      </w:r>
      <w:r>
        <w:rPr>
          <w:rFonts w:eastAsia="Times New Roman"/>
          <w:sz w:val="28"/>
        </w:rPr>
        <w:t xml:space="preserve">иное должностное лицо местного </w:t>
      </w:r>
      <w:r>
        <w:rPr>
          <w:rFonts w:eastAsia="Times New Roman"/>
          <w:sz w:val="28"/>
        </w:rPr>
        <w:lastRenderedPageBreak/>
        <w:t>самоуправления.</w:t>
      </w:r>
    </w:p>
    <w:p w:rsidR="00DC5532" w:rsidRDefault="00DC5532" w:rsidP="00DC5532">
      <w:pPr>
        <w:tabs>
          <w:tab w:val="left" w:pos="142"/>
        </w:tabs>
        <w:ind w:firstLine="851"/>
        <w:jc w:val="both"/>
        <w:rPr>
          <w:sz w:val="28"/>
          <w:szCs w:val="28"/>
        </w:rPr>
      </w:pPr>
      <w:r>
        <w:rPr>
          <w:rFonts w:eastAsia="Times New Roman"/>
          <w:sz w:val="28"/>
        </w:rPr>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DC5532" w:rsidRDefault="00DC5532" w:rsidP="00DC5532">
      <w:pPr>
        <w:tabs>
          <w:tab w:val="left" w:pos="142"/>
        </w:tabs>
        <w:ind w:firstLine="851"/>
        <w:jc w:val="both"/>
        <w:rPr>
          <w:rFonts w:eastAsia="Times New Roman"/>
          <w:sz w:val="28"/>
        </w:rPr>
      </w:pPr>
    </w:p>
    <w:p w:rsidR="00DC5532" w:rsidRDefault="00DC5532" w:rsidP="00DC5532">
      <w:pPr>
        <w:pStyle w:val="a6"/>
        <w:tabs>
          <w:tab w:val="left" w:pos="0"/>
          <w:tab w:val="left" w:pos="142"/>
          <w:tab w:val="left" w:pos="360"/>
        </w:tabs>
        <w:spacing w:after="0"/>
        <w:ind w:firstLine="851"/>
        <w:jc w:val="both"/>
        <w:rPr>
          <w:rFonts w:eastAsia="Times New Roman"/>
          <w:b/>
          <w:sz w:val="28"/>
        </w:rPr>
      </w:pPr>
      <w:r>
        <w:rPr>
          <w:rFonts w:eastAsia="Times New Roman"/>
          <w:b/>
          <w:sz w:val="28"/>
        </w:rPr>
        <w:t>Статья 32.</w:t>
      </w:r>
      <w:r>
        <w:rPr>
          <w:rFonts w:eastAsia="Times New Roman"/>
          <w:sz w:val="28"/>
        </w:rPr>
        <w:t xml:space="preserve"> </w:t>
      </w:r>
      <w:r>
        <w:rPr>
          <w:rFonts w:eastAsia="Times New Roman"/>
          <w:b/>
          <w:sz w:val="28"/>
        </w:rPr>
        <w:t>Досрочное прекращение полномочий главы</w:t>
      </w:r>
      <w:r>
        <w:rPr>
          <w:rFonts w:eastAsia="Times New Roman"/>
          <w:color w:val="000000"/>
          <w:sz w:val="28"/>
        </w:rPr>
        <w:t xml:space="preserve"> </w:t>
      </w:r>
      <w:r>
        <w:rPr>
          <w:rFonts w:eastAsia="Times New Roman"/>
          <w:b/>
          <w:sz w:val="28"/>
        </w:rPr>
        <w:t>поселения</w:t>
      </w:r>
    </w:p>
    <w:p w:rsidR="00DC5532" w:rsidRDefault="00DC5532" w:rsidP="00DC5532">
      <w:pPr>
        <w:pStyle w:val="a6"/>
        <w:tabs>
          <w:tab w:val="left" w:pos="142"/>
          <w:tab w:val="left" w:pos="540"/>
        </w:tabs>
        <w:spacing w:after="0"/>
        <w:ind w:firstLine="851"/>
        <w:jc w:val="both"/>
        <w:rPr>
          <w:rFonts w:eastAsia="Times New Roman"/>
          <w:sz w:val="28"/>
        </w:rPr>
      </w:pPr>
      <w:r>
        <w:rPr>
          <w:rFonts w:eastAsia="Times New Roman"/>
          <w:sz w:val="28"/>
        </w:rPr>
        <w:t>1. Полномочия главы поселения прекращаются досрочно в случаях:</w:t>
      </w:r>
    </w:p>
    <w:p w:rsidR="00DC5532" w:rsidRDefault="00DC5532" w:rsidP="00DC5532">
      <w:pPr>
        <w:numPr>
          <w:ilvl w:val="0"/>
          <w:numId w:val="10"/>
        </w:numPr>
        <w:tabs>
          <w:tab w:val="left" w:pos="-1985"/>
          <w:tab w:val="left" w:pos="-45"/>
        </w:tabs>
        <w:ind w:left="0" w:firstLine="851"/>
        <w:jc w:val="both"/>
        <w:rPr>
          <w:rFonts w:eastAsia="Times New Roman"/>
          <w:color w:val="000000"/>
          <w:sz w:val="28"/>
        </w:rPr>
      </w:pPr>
      <w:r>
        <w:rPr>
          <w:rFonts w:eastAsia="Times New Roman"/>
          <w:color w:val="000000"/>
          <w:sz w:val="28"/>
        </w:rPr>
        <w:t>смерти;</w:t>
      </w:r>
    </w:p>
    <w:p w:rsidR="00DC5532" w:rsidRDefault="00DC5532" w:rsidP="00DC5532">
      <w:pPr>
        <w:numPr>
          <w:ilvl w:val="0"/>
          <w:numId w:val="10"/>
        </w:numPr>
        <w:tabs>
          <w:tab w:val="left" w:pos="-45"/>
        </w:tabs>
        <w:ind w:left="0" w:firstLine="851"/>
        <w:jc w:val="both"/>
        <w:rPr>
          <w:rFonts w:eastAsia="Times New Roman"/>
          <w:color w:val="000000"/>
          <w:sz w:val="28"/>
        </w:rPr>
      </w:pPr>
      <w:r>
        <w:rPr>
          <w:rFonts w:eastAsia="Times New Roman"/>
          <w:color w:val="000000"/>
          <w:sz w:val="28"/>
        </w:rPr>
        <w:t>отставки по собственному желанию;</w:t>
      </w:r>
    </w:p>
    <w:p w:rsidR="00DC5532" w:rsidRDefault="00DC5532" w:rsidP="00DC5532">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w:t>
      </w:r>
      <w:r>
        <w:rPr>
          <w:vertAlign w:val="superscript"/>
        </w:rPr>
        <w:t xml:space="preserve"> </w:t>
      </w:r>
      <w:r>
        <w:rPr>
          <w:sz w:val="28"/>
          <w:szCs w:val="28"/>
        </w:rPr>
        <w:t>Федерального закона от 06.10.2003</w:t>
      </w:r>
      <w:r>
        <w:rPr>
          <w:vertAlign w:val="superscript"/>
        </w:rPr>
        <w:t xml:space="preserve"> </w:t>
      </w:r>
      <w:r>
        <w:rPr>
          <w:sz w:val="28"/>
          <w:szCs w:val="28"/>
        </w:rPr>
        <w:t>№ 131-ФЗ «Об общих принципах организации местного самоуправления в Российской Федерации»;</w:t>
      </w:r>
    </w:p>
    <w:p w:rsidR="00DC5532" w:rsidRDefault="00DC5532" w:rsidP="00DC5532">
      <w:pPr>
        <w:numPr>
          <w:ilvl w:val="0"/>
          <w:numId w:val="10"/>
        </w:numPr>
        <w:tabs>
          <w:tab w:val="left" w:pos="-45"/>
        </w:tabs>
        <w:ind w:left="0" w:firstLine="851"/>
        <w:jc w:val="both"/>
        <w:rPr>
          <w:rFonts w:eastAsia="Times New Roman"/>
          <w:color w:val="000000"/>
          <w:sz w:val="28"/>
        </w:rPr>
      </w:pPr>
      <w:r>
        <w:rPr>
          <w:rFonts w:eastAsia="Times New Roman"/>
          <w:color w:val="000000"/>
          <w:sz w:val="28"/>
        </w:rPr>
        <w:t xml:space="preserve">отрешения от должности в соответствии с законодательством; </w:t>
      </w:r>
    </w:p>
    <w:p w:rsidR="00DC5532" w:rsidRDefault="00DC5532" w:rsidP="00DC5532">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недееспособным или ограниченно дееспособным;</w:t>
      </w:r>
    </w:p>
    <w:p w:rsidR="00DC5532" w:rsidRDefault="00DC5532" w:rsidP="00DC5532">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безвестно отсутствующим или объявления умершим;</w:t>
      </w:r>
    </w:p>
    <w:p w:rsidR="00DC5532" w:rsidRDefault="00DC5532" w:rsidP="00DC5532">
      <w:pPr>
        <w:numPr>
          <w:ilvl w:val="0"/>
          <w:numId w:val="10"/>
        </w:numPr>
        <w:tabs>
          <w:tab w:val="left" w:pos="-45"/>
        </w:tabs>
        <w:ind w:left="0" w:firstLine="851"/>
        <w:jc w:val="both"/>
        <w:rPr>
          <w:rFonts w:eastAsia="Times New Roman"/>
          <w:color w:val="000000"/>
          <w:sz w:val="28"/>
        </w:rPr>
      </w:pPr>
      <w:r>
        <w:rPr>
          <w:rFonts w:eastAsia="Times New Roman"/>
          <w:color w:val="000000"/>
          <w:sz w:val="28"/>
        </w:rPr>
        <w:t>вступления в отношении его в законную силу обвинительного приговора суда;</w:t>
      </w:r>
    </w:p>
    <w:p w:rsidR="00DC5532" w:rsidRDefault="00DC5532" w:rsidP="00DC5532">
      <w:pPr>
        <w:numPr>
          <w:ilvl w:val="0"/>
          <w:numId w:val="10"/>
        </w:numPr>
        <w:tabs>
          <w:tab w:val="left" w:pos="-45"/>
        </w:tabs>
        <w:ind w:left="0" w:firstLine="851"/>
        <w:jc w:val="both"/>
        <w:rPr>
          <w:rFonts w:eastAsia="Times New Roman"/>
          <w:color w:val="000000"/>
          <w:sz w:val="28"/>
        </w:rPr>
      </w:pPr>
      <w:r>
        <w:rPr>
          <w:rFonts w:eastAsia="Times New Roman"/>
          <w:color w:val="000000"/>
          <w:sz w:val="28"/>
        </w:rPr>
        <w:t>выезда за пределы Российской Федерации на постоянное место жительства;</w:t>
      </w:r>
    </w:p>
    <w:p w:rsidR="00DC5532" w:rsidRDefault="00DC5532" w:rsidP="00DC5532">
      <w:pPr>
        <w:pStyle w:val="ConsNormal"/>
        <w:ind w:firstLine="851"/>
        <w:jc w:val="both"/>
        <w:rPr>
          <w:rFonts w:ascii="Times New Roman" w:hAnsi="Times New Roman"/>
          <w:sz w:val="28"/>
        </w:rPr>
      </w:pPr>
      <w:proofErr w:type="gramStart"/>
      <w:r>
        <w:rPr>
          <w:rFonts w:ascii="Times New Roman" w:hAnsi="Times New Roman"/>
          <w:color w:val="000000"/>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Pr>
          <w:color w:val="000000"/>
          <w:sz w:val="28"/>
        </w:rPr>
        <w:t xml:space="preserve"> </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C5532" w:rsidRDefault="00DC5532" w:rsidP="00DC5532">
      <w:pPr>
        <w:tabs>
          <w:tab w:val="left" w:pos="-45"/>
        </w:tabs>
        <w:ind w:firstLine="851"/>
        <w:jc w:val="both"/>
        <w:rPr>
          <w:rFonts w:eastAsia="Times New Roman"/>
          <w:color w:val="000000"/>
          <w:sz w:val="28"/>
        </w:rPr>
      </w:pPr>
      <w:r>
        <w:rPr>
          <w:rFonts w:eastAsia="Times New Roman"/>
          <w:color w:val="000000"/>
          <w:sz w:val="28"/>
        </w:rPr>
        <w:t>10) отзыва избирателями;</w:t>
      </w:r>
    </w:p>
    <w:p w:rsidR="00DC5532" w:rsidRDefault="00DC5532" w:rsidP="00DC5532">
      <w:pPr>
        <w:tabs>
          <w:tab w:val="left" w:pos="-45"/>
        </w:tabs>
        <w:ind w:firstLine="851"/>
        <w:jc w:val="both"/>
        <w:rPr>
          <w:rFonts w:eastAsia="Times New Roman"/>
          <w:color w:val="000000"/>
          <w:sz w:val="28"/>
        </w:rPr>
      </w:pPr>
      <w:r>
        <w:rPr>
          <w:rFonts w:eastAsia="Times New Roman"/>
          <w:color w:val="000000"/>
          <w:sz w:val="28"/>
        </w:rPr>
        <w:t xml:space="preserve">11) установленной в судебном порядке стойкой неспособности по состоянию здоровья осуществлять полномочия главы </w:t>
      </w:r>
      <w:r>
        <w:rPr>
          <w:rFonts w:eastAsia="Times New Roman"/>
          <w:sz w:val="28"/>
        </w:rPr>
        <w:t>муниципального образования</w:t>
      </w:r>
      <w:r>
        <w:rPr>
          <w:rFonts w:eastAsia="Times New Roman"/>
          <w:color w:val="000000"/>
          <w:sz w:val="28"/>
        </w:rPr>
        <w:t>;</w:t>
      </w:r>
    </w:p>
    <w:p w:rsidR="00DC5532" w:rsidRDefault="00DC5532" w:rsidP="00DC5532">
      <w:pPr>
        <w:ind w:firstLine="851"/>
        <w:jc w:val="both"/>
        <w:rPr>
          <w:sz w:val="28"/>
        </w:rPr>
      </w:pPr>
      <w:r>
        <w:rPr>
          <w:sz w:val="28"/>
        </w:rPr>
        <w:t>12) преобразования поселения, осуществляемого в соотв</w:t>
      </w:r>
      <w:r w:rsidR="00FD7FA7">
        <w:rPr>
          <w:sz w:val="28"/>
        </w:rPr>
        <w:t>етствии с Федеральным законом</w:t>
      </w:r>
      <w:r>
        <w:rPr>
          <w:sz w:val="28"/>
        </w:rPr>
        <w:t xml:space="preserve"> от 06.10.2003 № 131-ФЗ «Об общих принципах организации местного самоуправления в Российской Федерации», а также в случае упразднения поселения;</w:t>
      </w:r>
    </w:p>
    <w:p w:rsidR="00DC5532" w:rsidRDefault="00DC5532" w:rsidP="00DC5532">
      <w:pPr>
        <w:pStyle w:val="WW-2"/>
      </w:pPr>
      <w:r>
        <w:t xml:space="preserve">13) утраты поселением статуса муниципального образования в связи с его объединением с городским округом; </w:t>
      </w:r>
    </w:p>
    <w:p w:rsidR="00DC5532" w:rsidRDefault="00DC5532" w:rsidP="00DC5532">
      <w:pPr>
        <w:tabs>
          <w:tab w:val="left" w:pos="-15"/>
        </w:tabs>
        <w:ind w:firstLine="851"/>
        <w:jc w:val="both"/>
        <w:rPr>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0F6DDC">
        <w:rPr>
          <w:sz w:val="28"/>
        </w:rPr>
        <w:t>;</w:t>
      </w:r>
    </w:p>
    <w:p w:rsidR="000F6DDC" w:rsidRPr="00EE194F" w:rsidRDefault="000F6DDC" w:rsidP="000F6DDC">
      <w:pPr>
        <w:ind w:firstLine="851"/>
        <w:jc w:val="both"/>
        <w:rPr>
          <w:sz w:val="28"/>
          <w:szCs w:val="28"/>
        </w:rPr>
      </w:pPr>
      <w:r w:rsidRPr="00EE194F">
        <w:rPr>
          <w:sz w:val="28"/>
          <w:szCs w:val="28"/>
        </w:rPr>
        <w:lastRenderedPageBreak/>
        <w:t>15) призыва на военную службу или направления на заменяющую ее альтернативную гражданскую службу;</w:t>
      </w:r>
    </w:p>
    <w:p w:rsidR="000F6DDC" w:rsidRPr="00EE194F" w:rsidRDefault="000F6DDC" w:rsidP="000F6DDC">
      <w:pPr>
        <w:tabs>
          <w:tab w:val="left" w:pos="-15"/>
        </w:tabs>
        <w:ind w:firstLine="851"/>
        <w:jc w:val="both"/>
        <w:rPr>
          <w:sz w:val="28"/>
          <w:szCs w:val="28"/>
        </w:rPr>
      </w:pPr>
      <w:proofErr w:type="gramStart"/>
      <w:r w:rsidRPr="00EE194F">
        <w:rPr>
          <w:sz w:val="28"/>
          <w:szCs w:val="28"/>
        </w:rPr>
        <w:t xml:space="preserve">16) несоблюдения ограничений, запретов, неисполнения обязанностей, установленных Федеральным </w:t>
      </w:r>
      <w:hyperlink r:id="rId13" w:history="1">
        <w:r w:rsidRPr="00EE194F">
          <w:rPr>
            <w:sz w:val="28"/>
            <w:szCs w:val="28"/>
          </w:rPr>
          <w:t>законом</w:t>
        </w:r>
      </w:hyperlink>
      <w:r w:rsidRPr="00EE194F">
        <w:rPr>
          <w:sz w:val="28"/>
          <w:szCs w:val="28"/>
        </w:rPr>
        <w:t xml:space="preserve"> от 25.12.2008 № 273-ФЗ «О противодействии коррупции», Федеральным </w:t>
      </w:r>
      <w:hyperlink r:id="rId14" w:history="1">
        <w:r w:rsidRPr="00EE194F">
          <w:rPr>
            <w:sz w:val="28"/>
            <w:szCs w:val="28"/>
          </w:rPr>
          <w:t>законом</w:t>
        </w:r>
      </w:hyperlink>
      <w:r w:rsidRPr="00EE194F">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5" w:history="1">
        <w:r w:rsidRPr="00EE194F">
          <w:rPr>
            <w:sz w:val="28"/>
            <w:szCs w:val="28"/>
          </w:rPr>
          <w:t>законом</w:t>
        </w:r>
      </w:hyperlink>
      <w:r w:rsidRPr="00EE194F">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EE194F">
        <w:rPr>
          <w:sz w:val="28"/>
          <w:szCs w:val="28"/>
        </w:rPr>
        <w:t xml:space="preserve"> пределами территории Российской Федерации, владеть и (или) пользоваться иностранными финансовыми инструментами»;</w:t>
      </w:r>
    </w:p>
    <w:p w:rsidR="000F6DDC" w:rsidRPr="001F5483" w:rsidRDefault="000F6DDC" w:rsidP="000F6DDC">
      <w:pPr>
        <w:tabs>
          <w:tab w:val="left" w:pos="-15"/>
        </w:tabs>
        <w:ind w:firstLine="851"/>
        <w:jc w:val="both"/>
        <w:rPr>
          <w:b/>
          <w:sz w:val="28"/>
        </w:rPr>
      </w:pPr>
      <w:r w:rsidRPr="00EE194F">
        <w:rPr>
          <w:sz w:val="28"/>
          <w:szCs w:val="28"/>
        </w:rPr>
        <w:t>17) несоблюдения ограничений</w:t>
      </w:r>
      <w:r w:rsidRPr="00EE194F">
        <w:rPr>
          <w:rFonts w:eastAsia="Calibri"/>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r>
        <w:rPr>
          <w:sz w:val="28"/>
          <w:szCs w:val="28"/>
        </w:rPr>
        <w:t>.</w:t>
      </w:r>
    </w:p>
    <w:p w:rsidR="00DC5532" w:rsidRDefault="00DC5532" w:rsidP="00DC5532">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w:t>
      </w:r>
      <w:r w:rsidR="000F6DDC">
        <w:rPr>
          <w:rFonts w:ascii="Times New Roman" w:hAnsi="Times New Roman"/>
          <w:sz w:val="28"/>
        </w:rPr>
        <w:t>аемым в срок не позднее 30 календарных дней</w:t>
      </w:r>
      <w:r>
        <w:rPr>
          <w:rFonts w:ascii="Times New Roman" w:hAnsi="Times New Roman"/>
          <w:sz w:val="28"/>
        </w:rPr>
        <w:t xml:space="preserve"> со дня подачи заявления.</w:t>
      </w:r>
    </w:p>
    <w:p w:rsidR="00DC5532" w:rsidRDefault="00DC5532" w:rsidP="00DC5532">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DC5532" w:rsidRDefault="00DC5532" w:rsidP="00DC5532">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w:t>
      </w:r>
      <w:r w:rsidR="00FD7FA7">
        <w:rPr>
          <w:rFonts w:ascii="Times New Roman" w:hAnsi="Times New Roman"/>
          <w:sz w:val="28"/>
        </w:rPr>
        <w:t xml:space="preserve"> после принятия решения Советом.</w:t>
      </w:r>
    </w:p>
    <w:p w:rsidR="00FD7FA7" w:rsidRPr="00FD7FA7" w:rsidRDefault="00FD7FA7" w:rsidP="00FD7FA7">
      <w:pPr>
        <w:tabs>
          <w:tab w:val="left" w:pos="142"/>
        </w:tabs>
        <w:ind w:firstLine="851"/>
        <w:jc w:val="both"/>
        <w:rPr>
          <w:sz w:val="28"/>
          <w:szCs w:val="28"/>
        </w:rPr>
      </w:pPr>
      <w:r w:rsidRPr="00FD7FA7">
        <w:rPr>
          <w:sz w:val="28"/>
          <w:szCs w:val="28"/>
        </w:rPr>
        <w:t>В случаях, предусмотренных пунктами 1, 5-9, 11</w:t>
      </w:r>
      <w:r w:rsidR="000F6DDC">
        <w:rPr>
          <w:sz w:val="28"/>
          <w:szCs w:val="28"/>
        </w:rPr>
        <w:t>, 15-17</w:t>
      </w:r>
      <w:r w:rsidRPr="00FD7FA7">
        <w:rPr>
          <w:sz w:val="28"/>
          <w:szCs w:val="28"/>
        </w:rPr>
        <w:t xml:space="preserve">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FD7FA7" w:rsidRPr="00FD7FA7" w:rsidRDefault="00FD7FA7" w:rsidP="00FD7FA7">
      <w:pPr>
        <w:ind w:firstLine="851"/>
        <w:jc w:val="both"/>
        <w:rPr>
          <w:sz w:val="28"/>
          <w:szCs w:val="28"/>
        </w:rPr>
      </w:pPr>
      <w:r w:rsidRPr="00FD7FA7">
        <w:rPr>
          <w:sz w:val="28"/>
          <w:szCs w:val="28"/>
        </w:rPr>
        <w:t>В случаях, предусмотренных пунктами 3, 4, 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FD7FA7" w:rsidRPr="00FD7FA7" w:rsidRDefault="00FD7FA7" w:rsidP="00FD7FA7">
      <w:pPr>
        <w:pStyle w:val="ConsNormal"/>
        <w:ind w:firstLine="851"/>
        <w:jc w:val="both"/>
        <w:rPr>
          <w:rFonts w:ascii="Times New Roman" w:hAnsi="Times New Roman"/>
          <w:sz w:val="28"/>
        </w:rPr>
      </w:pPr>
      <w:r w:rsidRPr="00FD7FA7">
        <w:rPr>
          <w:rFonts w:ascii="Times New Roman" w:hAnsi="Times New Roman"/>
          <w:sz w:val="28"/>
          <w:szCs w:val="28"/>
        </w:rPr>
        <w:t>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DC5532" w:rsidRDefault="00DC5532" w:rsidP="00DC5532">
      <w:pPr>
        <w:pStyle w:val="af"/>
        <w:tabs>
          <w:tab w:val="left" w:pos="142"/>
        </w:tabs>
        <w:ind w:firstLine="851"/>
        <w:jc w:val="left"/>
        <w:rPr>
          <w:rFonts w:eastAsia="Times New Roman"/>
          <w:sz w:val="28"/>
        </w:rPr>
      </w:pPr>
    </w:p>
    <w:p w:rsidR="00DC5532" w:rsidRDefault="00DC5532" w:rsidP="00DA47B7">
      <w:pPr>
        <w:ind w:firstLine="851"/>
        <w:jc w:val="both"/>
        <w:rPr>
          <w:b/>
          <w:sz w:val="28"/>
        </w:rPr>
      </w:pPr>
      <w:r>
        <w:rPr>
          <w:b/>
          <w:sz w:val="28"/>
        </w:rPr>
        <w:t xml:space="preserve">Статья 33. Гарантии осуществления полномочий главы поселения, депутата Совета </w:t>
      </w:r>
    </w:p>
    <w:p w:rsidR="00DC5532" w:rsidRDefault="00DC5532" w:rsidP="00DC5532">
      <w:pPr>
        <w:ind w:firstLine="851"/>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DC5532" w:rsidRDefault="00DC5532" w:rsidP="00DC5532">
      <w:pPr>
        <w:ind w:firstLine="851"/>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DC5532" w:rsidRPr="003D4ED9" w:rsidRDefault="00DC5532" w:rsidP="00DC5532">
      <w:pPr>
        <w:pStyle w:val="8"/>
        <w:keepNext w:val="0"/>
        <w:ind w:firstLine="851"/>
        <w:jc w:val="both"/>
      </w:pPr>
      <w:r w:rsidRPr="003D4ED9">
        <w:lastRenderedPageBreak/>
        <w:t>2. Главе поселения гарантируются:</w:t>
      </w:r>
    </w:p>
    <w:p w:rsidR="00DC5532" w:rsidRPr="003D4ED9" w:rsidRDefault="00DC5532" w:rsidP="00DC5532">
      <w:pPr>
        <w:pStyle w:val="8"/>
        <w:keepNext w:val="0"/>
        <w:ind w:firstLine="851"/>
        <w:jc w:val="both"/>
      </w:pPr>
      <w:r w:rsidRPr="003D4ED9">
        <w:t>- условия работы, обеспечивающие исполнение им своих полномочий;</w:t>
      </w:r>
    </w:p>
    <w:p w:rsidR="00DC5532" w:rsidRPr="003D4ED9" w:rsidRDefault="00DC5532" w:rsidP="00DC5532">
      <w:pPr>
        <w:pStyle w:val="8"/>
        <w:keepNext w:val="0"/>
        <w:ind w:firstLine="851"/>
        <w:jc w:val="both"/>
      </w:pPr>
      <w:r w:rsidRPr="003D4ED9">
        <w:t>- право на своевременное и в полном объеме получение денежного содержания;</w:t>
      </w:r>
    </w:p>
    <w:p w:rsidR="00DC5532" w:rsidRPr="003D4ED9" w:rsidRDefault="00DC5532" w:rsidP="00DC5532">
      <w:pPr>
        <w:pStyle w:val="8"/>
        <w:keepNext w:val="0"/>
        <w:ind w:firstLine="851"/>
        <w:jc w:val="both"/>
      </w:pPr>
      <w:r w:rsidRPr="003D4ED9">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DC5532" w:rsidRPr="003D4ED9" w:rsidRDefault="00DC5532" w:rsidP="00DC5532">
      <w:pPr>
        <w:pStyle w:val="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DC5532" w:rsidRPr="003D4ED9" w:rsidRDefault="00DC5532" w:rsidP="00DC5532">
      <w:pPr>
        <w:pStyle w:val="8"/>
        <w:keepNext w:val="0"/>
        <w:ind w:firstLine="851"/>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DC5532" w:rsidRPr="003D4ED9" w:rsidRDefault="00DC5532" w:rsidP="00DC5532">
      <w:pPr>
        <w:pStyle w:val="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DC5532" w:rsidRPr="003D4ED9" w:rsidRDefault="00DC5532" w:rsidP="00DC5532">
      <w:pPr>
        <w:pStyle w:val="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DC5532" w:rsidRPr="003D4ED9" w:rsidRDefault="00DC5532" w:rsidP="00DC5532">
      <w:pPr>
        <w:pStyle w:val="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DC5532" w:rsidRPr="003D4ED9" w:rsidRDefault="00DC5532" w:rsidP="00DC5532">
      <w:pPr>
        <w:pStyle w:val="8"/>
        <w:keepNext w:val="0"/>
        <w:ind w:firstLine="851"/>
        <w:jc w:val="both"/>
      </w:pPr>
      <w:r w:rsidRPr="003D4ED9">
        <w:t>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w:t>
      </w:r>
      <w:r>
        <w:t>ю 30</w:t>
      </w:r>
      <w:r w:rsidRPr="003D4ED9">
        <w:t xml:space="preserve"> календарных дней.</w:t>
      </w:r>
    </w:p>
    <w:p w:rsidR="00DC5532" w:rsidRPr="003D4ED9" w:rsidRDefault="00DC5532" w:rsidP="00DC5532">
      <w:pPr>
        <w:pStyle w:val="8"/>
        <w:keepNext w:val="0"/>
        <w:ind w:firstLine="851"/>
        <w:jc w:val="both"/>
      </w:pPr>
      <w:r w:rsidRPr="003D4ED9">
        <w:t>Ежегодный дополнительный оплачиваемый отпуск за ненормированный рабочий день предоставляется главе пос</w:t>
      </w:r>
      <w:r>
        <w:t>еления продолжительностью 29</w:t>
      </w:r>
      <w:r w:rsidRPr="003D4ED9">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DC5532" w:rsidRPr="003D4ED9" w:rsidRDefault="00DC5532" w:rsidP="00DC5532">
      <w:pPr>
        <w:pStyle w:val="8"/>
        <w:keepNext w:val="0"/>
        <w:ind w:firstLine="851"/>
        <w:jc w:val="both"/>
      </w:pPr>
      <w:r w:rsidRPr="00D23DC0">
        <w:t>4.</w:t>
      </w:r>
      <w:r w:rsidRPr="003D4ED9">
        <w:t xml:space="preserve"> Депутату Совета обеспечиваются условия для беспрепятственного осуществления своих полномочий.</w:t>
      </w:r>
    </w:p>
    <w:p w:rsidR="00DC5532" w:rsidRPr="003D4ED9" w:rsidRDefault="00DC5532" w:rsidP="00DC5532">
      <w:pPr>
        <w:pStyle w:val="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DC5532" w:rsidRPr="003D4ED9" w:rsidRDefault="00DC5532" w:rsidP="00DC5532">
      <w:pPr>
        <w:pStyle w:val="8"/>
        <w:keepNext w:val="0"/>
        <w:ind w:firstLine="851"/>
        <w:jc w:val="both"/>
      </w:pPr>
      <w:r w:rsidRPr="003D4ED9">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w:t>
      </w:r>
      <w:r w:rsidRPr="003D4ED9">
        <w:lastRenderedPageBreak/>
        <w:t xml:space="preserve">07.06.2004 № 717-КЗ </w:t>
      </w:r>
      <w:r>
        <w:t>«</w:t>
      </w:r>
      <w:r w:rsidRPr="003D4ED9">
        <w:t>О местном самоуправлении в Краснодарском крае</w:t>
      </w:r>
      <w:r>
        <w:t>»</w:t>
      </w:r>
      <w:r w:rsidRPr="003D4ED9">
        <w:t>.</w:t>
      </w:r>
    </w:p>
    <w:p w:rsidR="00DC5532" w:rsidRPr="003D4ED9" w:rsidRDefault="00DC5532" w:rsidP="00DC5532">
      <w:pPr>
        <w:pStyle w:val="8"/>
        <w:keepNext w:val="0"/>
        <w:ind w:firstLine="851"/>
        <w:jc w:val="both"/>
      </w:pPr>
      <w:r w:rsidRPr="00D23DC0">
        <w:t>5.</w:t>
      </w:r>
      <w:r w:rsidRPr="003D4ED9">
        <w:t xml:space="preserve"> Депутату Совета, осуществляющему свои полномочия на непостоянной основе, </w:t>
      </w:r>
      <w:r w:rsidRPr="002D5A50">
        <w:t>может</w:t>
      </w:r>
      <w:r>
        <w:t xml:space="preserve"> </w:t>
      </w:r>
      <w:r w:rsidRPr="003D4ED9">
        <w:t>производит</w:t>
      </w:r>
      <w:r w:rsidRPr="002D5A50">
        <w:t>ь</w:t>
      </w:r>
      <w:r w:rsidRPr="003D4ED9">
        <w:t xml:space="preserve">ся выплата денежной компенсации расходов на выполнение его депутатских полномочий в размере и порядке, </w:t>
      </w:r>
      <w:proofErr w:type="gramStart"/>
      <w:r w:rsidRPr="003D4ED9">
        <w:t>определенными</w:t>
      </w:r>
      <w:proofErr w:type="gramEnd"/>
      <w:r w:rsidRPr="003D4ED9">
        <w:t xml:space="preserve"> решением Совета.</w:t>
      </w:r>
    </w:p>
    <w:p w:rsidR="00DC5532" w:rsidRDefault="00DC5532" w:rsidP="00DC5532">
      <w:pPr>
        <w:pStyle w:val="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DC5532" w:rsidRPr="003D4ED9" w:rsidRDefault="00DC5532" w:rsidP="00DC5532">
      <w:pPr>
        <w:pStyle w:val="8"/>
        <w:keepNext w:val="0"/>
        <w:ind w:firstLine="851"/>
        <w:jc w:val="both"/>
      </w:pPr>
      <w:r w:rsidRPr="00D23DC0">
        <w:t>6.</w:t>
      </w:r>
      <w:r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DC5532" w:rsidRDefault="00DC5532" w:rsidP="00DC5532">
      <w:pPr>
        <w:pStyle w:val="af"/>
        <w:tabs>
          <w:tab w:val="left" w:pos="142"/>
        </w:tabs>
        <w:ind w:firstLine="851"/>
        <w:jc w:val="left"/>
        <w:rPr>
          <w:rFonts w:eastAsia="Times New Roman"/>
          <w:b/>
          <w:sz w:val="28"/>
        </w:rPr>
      </w:pPr>
    </w:p>
    <w:p w:rsidR="00DC5532" w:rsidRDefault="00DC5532" w:rsidP="00DC5532">
      <w:pPr>
        <w:pStyle w:val="af"/>
        <w:tabs>
          <w:tab w:val="left" w:pos="142"/>
        </w:tabs>
        <w:ind w:firstLine="851"/>
        <w:jc w:val="left"/>
        <w:rPr>
          <w:rFonts w:eastAsia="Times New Roman"/>
          <w:b/>
          <w:sz w:val="28"/>
        </w:rPr>
      </w:pPr>
      <w:r>
        <w:rPr>
          <w:rFonts w:eastAsia="Times New Roman"/>
          <w:b/>
          <w:sz w:val="28"/>
        </w:rPr>
        <w:t xml:space="preserve">Статья 34. Администрация поселения </w:t>
      </w:r>
    </w:p>
    <w:p w:rsidR="00FD7FA7" w:rsidRPr="00FD7FA7" w:rsidRDefault="00DC5532" w:rsidP="00FD7FA7">
      <w:pPr>
        <w:pStyle w:val="ConsNormal"/>
        <w:tabs>
          <w:tab w:val="left" w:pos="142"/>
        </w:tabs>
        <w:ind w:firstLine="851"/>
        <w:jc w:val="both"/>
        <w:rPr>
          <w:rFonts w:ascii="Times New Roman" w:hAnsi="Times New Roman"/>
          <w:strike/>
          <w:sz w:val="28"/>
        </w:rPr>
      </w:pPr>
      <w:r>
        <w:rPr>
          <w:rFonts w:ascii="Times New Roman" w:hAnsi="Times New Roman"/>
          <w:sz w:val="28"/>
        </w:rPr>
        <w:t xml:space="preserve">1. </w:t>
      </w:r>
      <w:r w:rsidR="00FD7FA7" w:rsidRPr="00FD7FA7">
        <w:rPr>
          <w:rFonts w:ascii="Times New Roman" w:hAnsi="Times New Roman"/>
          <w:sz w:val="28"/>
          <w:szCs w:val="28"/>
        </w:rPr>
        <w:t xml:space="preserve">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00FD7FA7" w:rsidRPr="00FD7FA7">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00FD7FA7" w:rsidRPr="00FD7FA7">
        <w:rPr>
          <w:rFonts w:ascii="Times New Roman" w:hAnsi="Times New Roman"/>
          <w:sz w:val="28"/>
          <w:szCs w:val="28"/>
        </w:rPr>
        <w:t xml:space="preserve">федеральными законами и </w:t>
      </w:r>
      <w:r w:rsidR="00FD7FA7" w:rsidRPr="00FD7FA7">
        <w:rPr>
          <w:rFonts w:ascii="Times New Roman" w:hAnsi="Times New Roman"/>
          <w:kern w:val="0"/>
          <w:sz w:val="28"/>
          <w:szCs w:val="28"/>
          <w:lang w:eastAsia="ru-RU"/>
        </w:rPr>
        <w:t>законами Краснодарского края.</w:t>
      </w:r>
    </w:p>
    <w:p w:rsidR="00DC5532" w:rsidRDefault="00DC5532" w:rsidP="00DC5532">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DC5532" w:rsidRPr="002A4EB8" w:rsidRDefault="00DC5532" w:rsidP="00DC5532">
      <w:pPr>
        <w:pStyle w:val="ConsNormal"/>
        <w:tabs>
          <w:tab w:val="left" w:pos="142"/>
        </w:tabs>
        <w:ind w:firstLine="851"/>
        <w:jc w:val="both"/>
        <w:rPr>
          <w:rFonts w:ascii="Times New Roman" w:hAnsi="Times New Roman"/>
          <w:strike/>
          <w:sz w:val="28"/>
        </w:rPr>
      </w:pPr>
      <w:r>
        <w:rPr>
          <w:rFonts w:ascii="Times New Roman" w:hAnsi="Times New Roman"/>
          <w:sz w:val="28"/>
        </w:rPr>
        <w:t>4. Администр</w:t>
      </w:r>
      <w:r w:rsidR="005A4CD0">
        <w:rPr>
          <w:rFonts w:ascii="Times New Roman" w:hAnsi="Times New Roman"/>
          <w:sz w:val="28"/>
        </w:rPr>
        <w:t xml:space="preserve">ацией </w:t>
      </w:r>
      <w:r w:rsidR="002A4EB8" w:rsidRPr="002A4EB8">
        <w:rPr>
          <w:rFonts w:ascii="Times New Roman" w:hAnsi="Times New Roman"/>
          <w:sz w:val="28"/>
          <w:szCs w:val="28"/>
        </w:rPr>
        <w:t>руководит глава поселения на принципах единоначалия.</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5. Структуру администрации составляют глава поселения, а также отраслевые (функциональные) и территориальные органы местной администрации.</w:t>
      </w:r>
    </w:p>
    <w:p w:rsidR="00DC5532" w:rsidRPr="00BE3F2E" w:rsidRDefault="00DC5532" w:rsidP="00DC5532">
      <w:pPr>
        <w:pStyle w:val="2"/>
        <w:keepNext w:val="0"/>
        <w:tabs>
          <w:tab w:val="clear" w:pos="576"/>
          <w:tab w:val="left" w:pos="840"/>
        </w:tabs>
        <w:spacing w:before="0" w:after="0"/>
        <w:ind w:left="851"/>
        <w:jc w:val="both"/>
        <w:rPr>
          <w:rFonts w:ascii="Times New Roman" w:eastAsia="Times New Roman" w:hAnsi="Times New Roman"/>
          <w:b w:val="0"/>
          <w:i w:val="0"/>
        </w:rPr>
      </w:pPr>
    </w:p>
    <w:p w:rsidR="00DC5532" w:rsidRPr="00032D39" w:rsidRDefault="00DC5532" w:rsidP="00DC5532">
      <w:pPr>
        <w:pStyle w:val="ConsNormal"/>
        <w:ind w:firstLine="851"/>
        <w:jc w:val="both"/>
        <w:rPr>
          <w:rFonts w:ascii="Times New Roman" w:hAnsi="Times New Roman"/>
          <w:b/>
          <w:bCs/>
          <w:sz w:val="28"/>
          <w:szCs w:val="28"/>
        </w:rPr>
      </w:pPr>
      <w:r w:rsidRPr="00032D39">
        <w:rPr>
          <w:rFonts w:ascii="Times New Roman" w:hAnsi="Times New Roman"/>
          <w:b/>
          <w:bCs/>
          <w:sz w:val="28"/>
          <w:szCs w:val="28"/>
        </w:rPr>
        <w:t xml:space="preserve">Статья 35. Бюджетные полномочия администрации </w:t>
      </w:r>
    </w:p>
    <w:p w:rsidR="00DC5532" w:rsidRPr="00BE3F2E" w:rsidRDefault="00DC5532" w:rsidP="00DC5532">
      <w:pPr>
        <w:pStyle w:val="ConsNormal"/>
        <w:ind w:firstLine="851"/>
        <w:jc w:val="both"/>
        <w:rPr>
          <w:rFonts w:ascii="Times New Roman" w:hAnsi="Times New Roman"/>
          <w:bCs/>
          <w:sz w:val="28"/>
          <w:szCs w:val="28"/>
        </w:rPr>
      </w:pPr>
      <w:r w:rsidRPr="00BE3F2E">
        <w:rPr>
          <w:rFonts w:ascii="Times New Roman" w:hAnsi="Times New Roman"/>
          <w:bCs/>
          <w:sz w:val="28"/>
          <w:szCs w:val="28"/>
        </w:rPr>
        <w:t>Администрация осуществляет следующие бюджетные полномочия:</w:t>
      </w:r>
    </w:p>
    <w:p w:rsidR="00DC5532" w:rsidRPr="00BE3F2E" w:rsidRDefault="00DC5532" w:rsidP="00DC5532">
      <w:pPr>
        <w:ind w:firstLine="851"/>
        <w:jc w:val="both"/>
        <w:rPr>
          <w:bCs/>
          <w:sz w:val="28"/>
          <w:szCs w:val="28"/>
        </w:rPr>
      </w:pPr>
      <w:r w:rsidRPr="00BE3F2E">
        <w:rPr>
          <w:bCs/>
          <w:sz w:val="28"/>
          <w:szCs w:val="28"/>
        </w:rPr>
        <w:t>1)</w:t>
      </w:r>
      <w:r w:rsidR="000F6DDC" w:rsidRPr="000F6DDC">
        <w:rPr>
          <w:bCs/>
          <w:sz w:val="28"/>
          <w:szCs w:val="28"/>
        </w:rPr>
        <w:t xml:space="preserve"> </w:t>
      </w:r>
      <w:r w:rsidR="000F6DDC" w:rsidRPr="001F386D">
        <w:rPr>
          <w:bCs/>
          <w:sz w:val="28"/>
          <w:szCs w:val="28"/>
        </w:rPr>
        <w:t>обеспечивает составление и представление в Совет проекта местного бюджета, а также проекты программ комплексного социально-экономического развития поселения</w:t>
      </w:r>
      <w:r w:rsidRPr="00BE3F2E">
        <w:rPr>
          <w:bCs/>
          <w:sz w:val="28"/>
          <w:szCs w:val="28"/>
        </w:rPr>
        <w:t>;</w:t>
      </w:r>
    </w:p>
    <w:p w:rsidR="00DC5532" w:rsidRPr="00BE3F2E" w:rsidRDefault="00DC5532" w:rsidP="00DC5532">
      <w:pPr>
        <w:ind w:firstLine="851"/>
        <w:jc w:val="both"/>
        <w:rPr>
          <w:bCs/>
          <w:sz w:val="28"/>
          <w:szCs w:val="28"/>
        </w:rPr>
      </w:pPr>
      <w:r w:rsidRPr="00BE3F2E">
        <w:rPr>
          <w:bCs/>
          <w:sz w:val="28"/>
          <w:szCs w:val="28"/>
        </w:rPr>
        <w:t xml:space="preserve">2) обеспечивает исполнение местного бюджета и составляет отчет об исполнении указанного бюджета и отчеты о выполнении программ </w:t>
      </w:r>
      <w:r w:rsidR="002A4EB8">
        <w:rPr>
          <w:bCs/>
          <w:sz w:val="28"/>
          <w:szCs w:val="28"/>
        </w:rPr>
        <w:t xml:space="preserve">комплексного </w:t>
      </w:r>
      <w:r w:rsidRPr="00BE3F2E">
        <w:rPr>
          <w:bCs/>
          <w:sz w:val="28"/>
          <w:szCs w:val="28"/>
        </w:rPr>
        <w:t>социально-экономического развития для представления их в Совет;</w:t>
      </w:r>
    </w:p>
    <w:p w:rsidR="00DC5532" w:rsidRPr="00665456" w:rsidRDefault="00DC5532" w:rsidP="00DC5532">
      <w:pPr>
        <w:ind w:firstLine="851"/>
        <w:jc w:val="both"/>
        <w:rPr>
          <w:bCs/>
          <w:sz w:val="28"/>
          <w:szCs w:val="28"/>
        </w:rPr>
      </w:pPr>
      <w:r w:rsidRPr="00BE3F2E">
        <w:rPr>
          <w:bCs/>
          <w:sz w:val="28"/>
          <w:szCs w:val="28"/>
        </w:rPr>
        <w:t xml:space="preserve">3) осуществляет муниципальные заимствования, управление муниципальным </w:t>
      </w:r>
      <w:r w:rsidRPr="00665456">
        <w:rPr>
          <w:bCs/>
          <w:sz w:val="28"/>
          <w:szCs w:val="28"/>
        </w:rPr>
        <w:t>долгом</w:t>
      </w:r>
      <w:r w:rsidRPr="00665456">
        <w:rPr>
          <w:rFonts w:eastAsia="Times New Roman"/>
          <w:kern w:val="0"/>
          <w:sz w:val="28"/>
          <w:szCs w:val="28"/>
          <w:lang w:eastAsia="ru-RU"/>
        </w:rPr>
        <w:t xml:space="preserve"> и управление муниципальными активами,</w:t>
      </w:r>
      <w:r w:rsidRPr="00665456">
        <w:rPr>
          <w:sz w:val="28"/>
          <w:szCs w:val="28"/>
        </w:rPr>
        <w:t xml:space="preserve"> </w:t>
      </w:r>
      <w:r w:rsidRPr="00665456">
        <w:rPr>
          <w:rFonts w:eastAsia="Times New Roman"/>
          <w:kern w:val="0"/>
          <w:sz w:val="28"/>
          <w:szCs w:val="28"/>
          <w:lang w:eastAsia="ru-RU"/>
        </w:rPr>
        <w:t>предоставляет муниципальные гарантии, бюджетные кредиты</w:t>
      </w:r>
      <w:r w:rsidRPr="00665456">
        <w:rPr>
          <w:bCs/>
          <w:sz w:val="28"/>
          <w:szCs w:val="28"/>
        </w:rPr>
        <w:t>;</w:t>
      </w:r>
    </w:p>
    <w:p w:rsidR="00DC5532" w:rsidRPr="00BE3F2E" w:rsidRDefault="00DC5532" w:rsidP="00DC5532">
      <w:pPr>
        <w:ind w:firstLine="851"/>
        <w:jc w:val="both"/>
        <w:rPr>
          <w:bCs/>
          <w:sz w:val="28"/>
          <w:szCs w:val="28"/>
        </w:rPr>
      </w:pPr>
      <w:r w:rsidRPr="00BE3F2E">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6757AC" w:rsidRPr="006757AC" w:rsidRDefault="00DC5532" w:rsidP="006757AC">
      <w:pPr>
        <w:ind w:firstLine="851"/>
        <w:jc w:val="both"/>
        <w:rPr>
          <w:bCs/>
          <w:sz w:val="28"/>
          <w:szCs w:val="28"/>
        </w:rPr>
      </w:pPr>
      <w:r w:rsidRPr="00BE3F2E">
        <w:rPr>
          <w:bCs/>
          <w:sz w:val="28"/>
          <w:szCs w:val="28"/>
        </w:rPr>
        <w:lastRenderedPageBreak/>
        <w:t xml:space="preserve">5) устанавливает порядок принятия решений о разработке </w:t>
      </w:r>
      <w:r w:rsidR="006757AC" w:rsidRPr="006757AC">
        <w:rPr>
          <w:rFonts w:eastAsia="Times New Roman"/>
          <w:kern w:val="0"/>
          <w:sz w:val="28"/>
          <w:szCs w:val="28"/>
          <w:lang w:eastAsia="ru-RU"/>
        </w:rPr>
        <w:t>муниципальных программ, их формирования и реализации;</w:t>
      </w:r>
    </w:p>
    <w:p w:rsidR="00DC5532" w:rsidRPr="00BE3F2E" w:rsidRDefault="00DC5532" w:rsidP="00DC5532">
      <w:pPr>
        <w:tabs>
          <w:tab w:val="left" w:pos="0"/>
        </w:tabs>
        <w:ind w:firstLine="851"/>
        <w:jc w:val="both"/>
        <w:rPr>
          <w:rFonts w:eastAsia="Times New Roman"/>
          <w:bCs/>
          <w:sz w:val="28"/>
          <w:szCs w:val="28"/>
        </w:rPr>
      </w:pPr>
      <w:r w:rsidRPr="00BE3F2E">
        <w:rPr>
          <w:rFonts w:eastAsia="Times New Roman"/>
          <w:bCs/>
          <w:sz w:val="28"/>
          <w:szCs w:val="28"/>
        </w:rPr>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DC5532" w:rsidRDefault="00DC5532" w:rsidP="00DC5532">
      <w:pPr>
        <w:tabs>
          <w:tab w:val="left" w:pos="0"/>
        </w:tabs>
        <w:ind w:right="30" w:firstLine="851"/>
        <w:jc w:val="both"/>
        <w:rPr>
          <w:rFonts w:eastAsia="Times New Roman"/>
          <w:sz w:val="28"/>
        </w:rPr>
      </w:pPr>
    </w:p>
    <w:p w:rsidR="00DC5532" w:rsidRDefault="00DC5532" w:rsidP="00DC5532">
      <w:pPr>
        <w:tabs>
          <w:tab w:val="left" w:pos="0"/>
        </w:tabs>
        <w:ind w:right="30" w:firstLine="851"/>
        <w:jc w:val="both"/>
        <w:rPr>
          <w:rFonts w:eastAsia="Times New Roman"/>
          <w:b/>
          <w:sz w:val="28"/>
        </w:rPr>
      </w:pPr>
      <w:r>
        <w:rPr>
          <w:rFonts w:eastAsia="Times New Roman"/>
          <w:b/>
          <w:sz w:val="28"/>
        </w:rPr>
        <w:t>Статья 36. Полномочия администрации в области коммунально-бытового, торгового обслуживания населения, защиты прав потребителей</w:t>
      </w:r>
    </w:p>
    <w:p w:rsidR="00DC5532" w:rsidRDefault="00DC5532" w:rsidP="00DC5532">
      <w:pPr>
        <w:ind w:firstLine="851"/>
        <w:jc w:val="both"/>
        <w:rPr>
          <w:rFonts w:eastAsia="Times New Roman"/>
          <w:sz w:val="28"/>
        </w:rPr>
      </w:pPr>
      <w:r>
        <w:rPr>
          <w:rFonts w:eastAsia="Times New Roman"/>
          <w:sz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DC5532" w:rsidRPr="00665456" w:rsidRDefault="00DC5532" w:rsidP="00DC5532">
      <w:pPr>
        <w:numPr>
          <w:ilvl w:val="0"/>
          <w:numId w:val="12"/>
        </w:numPr>
        <w:tabs>
          <w:tab w:val="left" w:pos="240"/>
        </w:tabs>
        <w:ind w:left="0" w:right="105" w:firstLine="851"/>
        <w:jc w:val="both"/>
        <w:rPr>
          <w:rFonts w:eastAsia="Times New Roman"/>
          <w:sz w:val="28"/>
        </w:rPr>
      </w:pPr>
      <w:r>
        <w:rPr>
          <w:rFonts w:eastAsia="Times New Roman"/>
          <w:sz w:val="28"/>
        </w:rPr>
        <w:t>организует в границах поселения электро-, тепл</w:t>
      </w:r>
      <w:proofErr w:type="gramStart"/>
      <w:r>
        <w:rPr>
          <w:rFonts w:eastAsia="Times New Roman"/>
          <w:sz w:val="28"/>
        </w:rPr>
        <w:t>о-</w:t>
      </w:r>
      <w:proofErr w:type="gramEnd"/>
      <w:r>
        <w:rPr>
          <w:rFonts w:eastAsia="Times New Roman"/>
          <w:sz w:val="28"/>
        </w:rPr>
        <w:t>, газо-, и водоснабжение, а также водоотведение и снабжение населения топливом</w:t>
      </w:r>
      <w:r w:rsidRPr="00665456">
        <w:rPr>
          <w:sz w:val="28"/>
          <w:szCs w:val="28"/>
        </w:rPr>
        <w:t>, в пределах полномочий, установленных законодательством Российской Федерации</w:t>
      </w:r>
      <w:r w:rsidRPr="00665456">
        <w:rPr>
          <w:rFonts w:eastAsia="Times New Roman"/>
          <w:sz w:val="28"/>
        </w:rPr>
        <w:t>;</w:t>
      </w:r>
    </w:p>
    <w:p w:rsidR="00DC5532" w:rsidRPr="0013554E" w:rsidRDefault="00DC5532" w:rsidP="00DC5532">
      <w:pPr>
        <w:tabs>
          <w:tab w:val="left" w:pos="105"/>
        </w:tabs>
        <w:ind w:firstLine="851"/>
        <w:jc w:val="both"/>
        <w:rPr>
          <w:rFonts w:eastAsia="Times New Roman"/>
          <w:sz w:val="28"/>
        </w:rPr>
      </w:pPr>
      <w:r w:rsidRPr="0013554E">
        <w:rPr>
          <w:rFonts w:eastAsia="Times New Roman"/>
          <w:sz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DC5532" w:rsidRDefault="00DC5532" w:rsidP="00DC5532">
      <w:pPr>
        <w:tabs>
          <w:tab w:val="left" w:pos="105"/>
        </w:tabs>
        <w:ind w:firstLine="851"/>
        <w:jc w:val="both"/>
        <w:rPr>
          <w:rFonts w:eastAsia="Times New Roman"/>
          <w:sz w:val="28"/>
        </w:rPr>
      </w:pPr>
      <w:r w:rsidRPr="0013554E">
        <w:rPr>
          <w:rFonts w:eastAsia="Times New Roman"/>
          <w:sz w:val="28"/>
        </w:rPr>
        <w:t>3) утверждает схемы водоснабжения и водоотведения поселений;</w:t>
      </w:r>
    </w:p>
    <w:p w:rsidR="00DC5532" w:rsidRPr="00D23DC0" w:rsidRDefault="00DC5532" w:rsidP="00DC5532">
      <w:pPr>
        <w:tabs>
          <w:tab w:val="left" w:pos="105"/>
        </w:tabs>
        <w:ind w:firstLine="851"/>
        <w:jc w:val="both"/>
        <w:rPr>
          <w:sz w:val="28"/>
        </w:rPr>
      </w:pPr>
      <w:r w:rsidRPr="00665456">
        <w:rPr>
          <w:rFonts w:eastAsia="Times New Roman"/>
          <w:sz w:val="28"/>
        </w:rPr>
        <w:t xml:space="preserve">4) </w:t>
      </w:r>
      <w:r w:rsidRPr="00665456">
        <w:rPr>
          <w:rFonts w:eastAsiaTheme="minorHAnsi"/>
          <w:kern w:val="0"/>
          <w:sz w:val="28"/>
          <w:szCs w:val="28"/>
        </w:rPr>
        <w:t>организует благоустройство территории поселения (включая</w:t>
      </w:r>
      <w:r w:rsidRPr="00D23DC0">
        <w:rPr>
          <w:rFonts w:eastAsiaTheme="minorHAnsi"/>
          <w:kern w:val="0"/>
          <w:sz w:val="28"/>
          <w:szCs w:val="28"/>
        </w:rPr>
        <w:t xml:space="preserve">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Pr="00D23DC0">
        <w:rPr>
          <w:sz w:val="28"/>
        </w:rPr>
        <w:t xml:space="preserve"> </w:t>
      </w:r>
    </w:p>
    <w:p w:rsidR="00DC5532" w:rsidRDefault="00DC5532" w:rsidP="00DC5532">
      <w:pPr>
        <w:tabs>
          <w:tab w:val="left" w:pos="240"/>
        </w:tabs>
        <w:ind w:right="105" w:firstLine="851"/>
        <w:jc w:val="both"/>
        <w:rPr>
          <w:rFonts w:eastAsia="Times New Roman"/>
          <w:sz w:val="28"/>
        </w:rPr>
      </w:pPr>
      <w:r>
        <w:rPr>
          <w:rFonts w:eastAsia="Times New Roman"/>
          <w:sz w:val="28"/>
        </w:rPr>
        <w:t xml:space="preserve">5) создает условия </w:t>
      </w:r>
      <w:r w:rsidRPr="00D23DC0">
        <w:rPr>
          <w:rFonts w:eastAsia="Times New Roman"/>
          <w:sz w:val="28"/>
        </w:rPr>
        <w:t>для</w:t>
      </w:r>
      <w:r>
        <w:rPr>
          <w:rFonts w:eastAsia="Times New Roman"/>
          <w:sz w:val="28"/>
        </w:rPr>
        <w:t xml:space="preserve"> массового отдыха жителей поселения и организует обустройство мест массового отдыха населения;</w:t>
      </w:r>
    </w:p>
    <w:p w:rsidR="00DC5532" w:rsidRDefault="00DC5532" w:rsidP="00DC5532">
      <w:pPr>
        <w:tabs>
          <w:tab w:val="left" w:pos="240"/>
        </w:tabs>
        <w:ind w:right="105" w:firstLine="851"/>
        <w:jc w:val="both"/>
        <w:rPr>
          <w:rFonts w:eastAsia="Times New Roman"/>
          <w:sz w:val="28"/>
        </w:rPr>
      </w:pPr>
      <w:r>
        <w:rPr>
          <w:rFonts w:eastAsia="Times New Roman"/>
          <w:sz w:val="28"/>
        </w:rPr>
        <w:t>6) создает условия для обеспечения жителей поселения услугами торговли, общественного питания, бытового обслуживания;</w:t>
      </w:r>
    </w:p>
    <w:p w:rsidR="00DC5532" w:rsidRPr="003909F6" w:rsidRDefault="00DC5532" w:rsidP="00DC5532">
      <w:pPr>
        <w:tabs>
          <w:tab w:val="left" w:pos="240"/>
        </w:tabs>
        <w:ind w:right="105" w:firstLine="851"/>
        <w:jc w:val="both"/>
        <w:rPr>
          <w:rFonts w:eastAsia="Times New Roman"/>
          <w:sz w:val="28"/>
        </w:rPr>
      </w:pPr>
      <w:r>
        <w:rPr>
          <w:rFonts w:eastAsia="Times New Roman"/>
          <w:sz w:val="28"/>
        </w:rPr>
        <w:t>7</w:t>
      </w:r>
      <w:r w:rsidRPr="00D23DC0">
        <w:rPr>
          <w:rFonts w:eastAsia="Times New Roman"/>
          <w:sz w:val="28"/>
        </w:rPr>
        <w:t>)</w:t>
      </w:r>
      <w:r w:rsidRPr="003909F6">
        <w:rPr>
          <w:rFonts w:eastAsia="Times New Roman"/>
          <w:sz w:val="28"/>
        </w:rPr>
        <w:t xml:space="preserve"> организует ритуальные услуги и содержание мест захоронения;</w:t>
      </w:r>
    </w:p>
    <w:p w:rsidR="00DC5532" w:rsidRDefault="00DC5532" w:rsidP="00DC5532">
      <w:pPr>
        <w:tabs>
          <w:tab w:val="left" w:pos="240"/>
        </w:tabs>
        <w:ind w:right="105" w:firstLine="851"/>
        <w:jc w:val="both"/>
        <w:rPr>
          <w:rFonts w:eastAsia="Times New Roman"/>
          <w:sz w:val="28"/>
        </w:rPr>
      </w:pPr>
      <w:r>
        <w:rPr>
          <w:rFonts w:eastAsia="Times New Roman"/>
          <w:sz w:val="28"/>
        </w:rPr>
        <w:t>8</w:t>
      </w:r>
      <w:r w:rsidRPr="00D23DC0">
        <w:rPr>
          <w:rFonts w:eastAsia="Times New Roman"/>
          <w:sz w:val="28"/>
        </w:rPr>
        <w:t>)</w:t>
      </w:r>
      <w:r w:rsidR="000F6DDC">
        <w:rPr>
          <w:rFonts w:eastAsia="Times New Roman"/>
          <w:sz w:val="28"/>
        </w:rPr>
        <w:t xml:space="preserve"> </w:t>
      </w:r>
      <w:r w:rsidR="00D974E5" w:rsidRPr="001F386D">
        <w:rPr>
          <w:rFonts w:eastAsiaTheme="minorHAnsi"/>
          <w:kern w:val="0"/>
          <w:sz w:val="28"/>
          <w:szCs w:val="28"/>
        </w:rPr>
        <w:t>принимает участие в организации деятельности по сбору (в том числе раздельному сбору) и транспортированию твердых коммунальных отходов на территории поселения</w:t>
      </w:r>
      <w:r>
        <w:rPr>
          <w:rFonts w:eastAsia="Times New Roman"/>
          <w:sz w:val="28"/>
        </w:rPr>
        <w:t>;</w:t>
      </w:r>
    </w:p>
    <w:p w:rsidR="00DC5532" w:rsidRDefault="00DC5532" w:rsidP="00DC5532">
      <w:pPr>
        <w:pStyle w:val="ConsNormal"/>
        <w:tabs>
          <w:tab w:val="left" w:pos="240"/>
        </w:tabs>
        <w:ind w:right="105" w:firstLine="851"/>
        <w:jc w:val="both"/>
        <w:rPr>
          <w:rFonts w:ascii="Times New Roman" w:hAnsi="Times New Roman"/>
          <w:sz w:val="28"/>
        </w:rPr>
      </w:pPr>
      <w:r>
        <w:rPr>
          <w:rFonts w:ascii="Times New Roman" w:hAnsi="Times New Roman"/>
          <w:sz w:val="28"/>
        </w:rPr>
        <w:t>9</w:t>
      </w:r>
      <w:r w:rsidRPr="00D23DC0">
        <w:rPr>
          <w:rFonts w:ascii="Times New Roman" w:hAnsi="Times New Roman"/>
          <w:sz w:val="28"/>
        </w:rPr>
        <w:t>)</w:t>
      </w:r>
      <w:r>
        <w:rPr>
          <w:rFonts w:ascii="Times New Roman" w:hAnsi="Times New Roman"/>
          <w:sz w:val="28"/>
        </w:rPr>
        <w:t xml:space="preserve"> рассматривает жалобы потребителей, консультирует их по вопросам защиты прав потребителей;</w:t>
      </w:r>
    </w:p>
    <w:p w:rsidR="00DC5532" w:rsidRDefault="00DC5532" w:rsidP="00DC5532">
      <w:pPr>
        <w:pStyle w:val="ConsNormal"/>
        <w:tabs>
          <w:tab w:val="left" w:pos="240"/>
        </w:tabs>
        <w:ind w:right="105" w:firstLine="851"/>
        <w:jc w:val="both"/>
        <w:rPr>
          <w:rFonts w:ascii="Times New Roman" w:hAnsi="Times New Roman"/>
          <w:sz w:val="28"/>
        </w:rPr>
      </w:pPr>
      <w:r>
        <w:rPr>
          <w:rFonts w:ascii="Times New Roman" w:hAnsi="Times New Roman"/>
          <w:sz w:val="28"/>
        </w:rPr>
        <w:t>10</w:t>
      </w:r>
      <w:r w:rsidRPr="00D23DC0">
        <w:rPr>
          <w:rFonts w:ascii="Times New Roman" w:hAnsi="Times New Roman"/>
          <w:sz w:val="28"/>
        </w:rPr>
        <w:t>)</w:t>
      </w:r>
      <w:r>
        <w:rPr>
          <w:rFonts w:ascii="Times New Roman" w:hAnsi="Times New Roman"/>
          <w:sz w:val="28"/>
        </w:rPr>
        <w:t xml:space="preserve"> обращается в суды в защиту прав потребителей (неопределенного круга потребителей);</w:t>
      </w:r>
    </w:p>
    <w:p w:rsidR="00DC5532" w:rsidRDefault="00DC5532" w:rsidP="00DC5532">
      <w:pPr>
        <w:pStyle w:val="ConsNormal"/>
        <w:tabs>
          <w:tab w:val="left" w:pos="240"/>
        </w:tabs>
        <w:ind w:right="105" w:firstLine="851"/>
        <w:jc w:val="both"/>
        <w:rPr>
          <w:rFonts w:ascii="Times New Roman" w:hAnsi="Times New Roman"/>
          <w:sz w:val="28"/>
        </w:rPr>
      </w:pPr>
      <w:r w:rsidRPr="00D23DC0">
        <w:rPr>
          <w:rFonts w:ascii="Times New Roman" w:hAnsi="Times New Roman"/>
          <w:sz w:val="28"/>
        </w:rPr>
        <w:t>1</w:t>
      </w:r>
      <w:r>
        <w:rPr>
          <w:rFonts w:ascii="Times New Roman" w:hAnsi="Times New Roman"/>
          <w:sz w:val="28"/>
        </w:rPr>
        <w:t>1</w:t>
      </w:r>
      <w:r w:rsidRPr="00D23DC0">
        <w:rPr>
          <w:rFonts w:ascii="Times New Roman" w:hAnsi="Times New Roman"/>
          <w:sz w:val="28"/>
        </w:rPr>
        <w:t>)</w:t>
      </w:r>
      <w:r>
        <w:rPr>
          <w:rFonts w:ascii="Times New Roman" w:hAnsi="Times New Roman"/>
          <w:sz w:val="28"/>
        </w:rPr>
        <w:t xml:space="preserve">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Pr>
          <w:rFonts w:ascii="Times New Roman" w:hAnsi="Times New Roman"/>
          <w:sz w:val="28"/>
        </w:rPr>
        <w:t>контроль за</w:t>
      </w:r>
      <w:proofErr w:type="gramEnd"/>
      <w:r>
        <w:rPr>
          <w:rFonts w:ascii="Times New Roman" w:hAnsi="Times New Roman"/>
          <w:sz w:val="28"/>
        </w:rPr>
        <w:t xml:space="preserve"> качеством и безопасностью товаров (работ, услуг);</w:t>
      </w:r>
    </w:p>
    <w:p w:rsidR="00DC5532" w:rsidRPr="0013554E" w:rsidRDefault="00DC5532" w:rsidP="00DC5532">
      <w:pPr>
        <w:pStyle w:val="8"/>
        <w:keepNext w:val="0"/>
        <w:ind w:firstLine="851"/>
        <w:jc w:val="both"/>
      </w:pPr>
      <w:r w:rsidRPr="00D23DC0">
        <w:t>1</w:t>
      </w:r>
      <w:r>
        <w:t>2</w:t>
      </w:r>
      <w:r w:rsidRPr="00D23DC0">
        <w:t>)</w:t>
      </w:r>
      <w:r w:rsidRPr="00032D39">
        <w:t xml:space="preserve"> </w:t>
      </w:r>
      <w:r w:rsidRPr="007F2C6C">
        <w:rPr>
          <w:szCs w:val="28"/>
        </w:rPr>
        <w:t xml:space="preserve">предъявляет иски в суды </w:t>
      </w:r>
      <w:r w:rsidRPr="0013554E">
        <w:rPr>
          <w:kern w:val="28"/>
          <w:szCs w:val="28"/>
        </w:rPr>
        <w:t xml:space="preserve">о </w:t>
      </w:r>
      <w:r w:rsidRPr="0013554E">
        <w:rPr>
          <w:rFonts w:eastAsia="Times New Roman"/>
          <w:kern w:val="0"/>
          <w:szCs w:val="28"/>
          <w:lang w:eastAsia="ru-RU"/>
        </w:rPr>
        <w:t xml:space="preserve">прекращении противоправных действий </w:t>
      </w:r>
      <w:r w:rsidRPr="0013554E">
        <w:rPr>
          <w:rFonts w:eastAsia="Times New Roman"/>
          <w:kern w:val="0"/>
          <w:szCs w:val="28"/>
          <w:lang w:eastAsia="ru-RU"/>
        </w:rPr>
        <w:lastRenderedPageBreak/>
        <w:t>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13554E">
        <w:t>;</w:t>
      </w:r>
    </w:p>
    <w:p w:rsidR="00DC5532" w:rsidRDefault="00DC5532" w:rsidP="00D974E5">
      <w:pPr>
        <w:tabs>
          <w:tab w:val="left" w:pos="-567"/>
        </w:tabs>
        <w:ind w:right="105" w:firstLine="851"/>
        <w:jc w:val="both"/>
        <w:rPr>
          <w:rFonts w:eastAsia="Times New Roman"/>
          <w:sz w:val="28"/>
        </w:rPr>
      </w:pPr>
      <w:r w:rsidRPr="00D23DC0">
        <w:rPr>
          <w:rFonts w:eastAsia="Times New Roman"/>
          <w:sz w:val="28"/>
        </w:rPr>
        <w:t>1</w:t>
      </w:r>
      <w:r>
        <w:rPr>
          <w:rFonts w:eastAsia="Times New Roman"/>
          <w:sz w:val="28"/>
        </w:rPr>
        <w:t>3</w:t>
      </w:r>
      <w:r w:rsidRPr="00D23DC0">
        <w:rPr>
          <w:rFonts w:eastAsia="Times New Roman"/>
          <w:sz w:val="28"/>
        </w:rPr>
        <w:t>)</w:t>
      </w:r>
      <w:r>
        <w:rPr>
          <w:rFonts w:eastAsia="Times New Roman"/>
          <w:sz w:val="28"/>
        </w:rPr>
        <w:t xml:space="preserve"> содействует в развитии сельскохозяйственного производства, создает условия для развития малого и среднего</w:t>
      </w:r>
      <w:r>
        <w:rPr>
          <w:rFonts w:eastAsia="Times New Roman"/>
          <w:b/>
          <w:sz w:val="28"/>
        </w:rPr>
        <w:t xml:space="preserve"> </w:t>
      </w:r>
      <w:r>
        <w:rPr>
          <w:rFonts w:eastAsia="Times New Roman"/>
          <w:sz w:val="28"/>
        </w:rPr>
        <w:t>предпринимательства;</w:t>
      </w:r>
    </w:p>
    <w:p w:rsidR="00D974E5" w:rsidRPr="00F67026" w:rsidRDefault="00D974E5" w:rsidP="00D974E5">
      <w:pPr>
        <w:ind w:firstLine="851"/>
        <w:jc w:val="both"/>
        <w:rPr>
          <w:sz w:val="28"/>
          <w:szCs w:val="28"/>
        </w:rPr>
      </w:pPr>
      <w:r>
        <w:rPr>
          <w:sz w:val="28"/>
          <w:szCs w:val="28"/>
        </w:rPr>
        <w:t>14)</w:t>
      </w:r>
      <w:r w:rsidRPr="00F67026">
        <w:rPr>
          <w:sz w:val="28"/>
          <w:szCs w:val="28"/>
        </w:rPr>
        <w:t xml:space="preserve"> устанавливает систему критериев, используемых для определения доступности для потребителей услуг организаций коммунального комплекса;</w:t>
      </w:r>
    </w:p>
    <w:p w:rsidR="00D974E5" w:rsidRPr="00F67026" w:rsidRDefault="00D974E5" w:rsidP="00D974E5">
      <w:pPr>
        <w:ind w:firstLine="851"/>
        <w:jc w:val="both"/>
        <w:rPr>
          <w:sz w:val="28"/>
          <w:szCs w:val="28"/>
        </w:rPr>
      </w:pPr>
      <w:r>
        <w:rPr>
          <w:sz w:val="28"/>
          <w:szCs w:val="28"/>
        </w:rPr>
        <w:t>15)</w:t>
      </w:r>
      <w:r w:rsidRPr="00F67026">
        <w:rPr>
          <w:sz w:val="28"/>
          <w:szCs w:val="28"/>
        </w:rPr>
        <w:t xml:space="preserve"> публикует информацию о тарифах и надбавках;</w:t>
      </w:r>
    </w:p>
    <w:p w:rsidR="00D974E5" w:rsidRPr="00F67026" w:rsidRDefault="00D974E5" w:rsidP="00D974E5">
      <w:pPr>
        <w:pStyle w:val="21"/>
        <w:tabs>
          <w:tab w:val="left" w:pos="70"/>
        </w:tabs>
        <w:suppressAutoHyphens w:val="0"/>
        <w:ind w:firstLine="851"/>
        <w:rPr>
          <w:szCs w:val="28"/>
        </w:rPr>
      </w:pPr>
      <w:r>
        <w:rPr>
          <w:szCs w:val="28"/>
        </w:rPr>
        <w:t>16)</w:t>
      </w:r>
      <w:r w:rsidRPr="00F67026">
        <w:rPr>
          <w:szCs w:val="28"/>
        </w:rPr>
        <w:t xml:space="preserve"> принимает решения и выдает предписания, в пределах полномочий, установленных </w:t>
      </w:r>
      <w:r w:rsidRPr="00F67026">
        <w:rPr>
          <w:rFonts w:eastAsia="Times New Roman"/>
          <w:kern w:val="0"/>
          <w:szCs w:val="28"/>
          <w:lang w:eastAsia="ru-RU"/>
        </w:rPr>
        <w:t>Федеральным законом от 30.12.2004 № 210-ФЗ «Об основах регулирования тарифов организаций коммунального комплекса»</w:t>
      </w:r>
      <w:r w:rsidRPr="00F67026">
        <w:rPr>
          <w:szCs w:val="28"/>
        </w:rPr>
        <w:t>, которые обязательны для исполнения организациями коммунального комплекса;</w:t>
      </w:r>
    </w:p>
    <w:p w:rsidR="00D974E5" w:rsidRPr="00F67026" w:rsidRDefault="00D974E5" w:rsidP="00D974E5">
      <w:pPr>
        <w:tabs>
          <w:tab w:val="left" w:pos="105"/>
        </w:tabs>
        <w:ind w:firstLine="851"/>
        <w:jc w:val="both"/>
        <w:rPr>
          <w:rFonts w:eastAsia="Arial"/>
          <w:sz w:val="28"/>
          <w:szCs w:val="28"/>
        </w:rPr>
      </w:pPr>
      <w:r>
        <w:rPr>
          <w:sz w:val="28"/>
          <w:szCs w:val="28"/>
        </w:rPr>
        <w:t>17)</w:t>
      </w:r>
      <w:r w:rsidRPr="00F67026">
        <w:rPr>
          <w:sz w:val="28"/>
          <w:szCs w:val="28"/>
        </w:rPr>
        <w:t xml:space="preserve"> </w:t>
      </w:r>
      <w:r w:rsidRPr="00F67026">
        <w:rPr>
          <w:rFonts w:eastAsia="Arial"/>
          <w:sz w:val="28"/>
          <w:szCs w:val="28"/>
        </w:rPr>
        <w:t xml:space="preserve">устанавливает надбавки к тарифам на услуги организаций коммунального комплекса в соответствии с </w:t>
      </w:r>
      <w:r w:rsidRPr="00F67026">
        <w:rPr>
          <w:rFonts w:eastAsia="Times New Roman"/>
          <w:sz w:val="28"/>
          <w:szCs w:val="28"/>
          <w:lang w:eastAsia="ru-RU"/>
        </w:rPr>
        <w:t>предельным индексом, установленным органом регулирования Краснодарского края для поселения</w:t>
      </w:r>
      <w:r w:rsidRPr="00F67026">
        <w:rPr>
          <w:rFonts w:eastAsia="Arial"/>
          <w:sz w:val="28"/>
          <w:szCs w:val="28"/>
        </w:rPr>
        <w:t>;</w:t>
      </w:r>
    </w:p>
    <w:p w:rsidR="00D974E5" w:rsidRDefault="00D974E5" w:rsidP="00D974E5">
      <w:pPr>
        <w:tabs>
          <w:tab w:val="left" w:pos="240"/>
        </w:tabs>
        <w:ind w:right="105" w:firstLine="851"/>
        <w:jc w:val="both"/>
        <w:rPr>
          <w:rFonts w:eastAsia="Times New Roman"/>
          <w:sz w:val="28"/>
        </w:rPr>
      </w:pPr>
      <w:r w:rsidRPr="00D23DC0">
        <w:rPr>
          <w:rFonts w:eastAsia="Times New Roman"/>
          <w:sz w:val="28"/>
        </w:rPr>
        <w:t>1</w:t>
      </w:r>
      <w:r>
        <w:rPr>
          <w:rFonts w:eastAsia="Times New Roman"/>
          <w:sz w:val="28"/>
        </w:rPr>
        <w:t>8</w:t>
      </w:r>
      <w:r w:rsidRPr="00D23DC0">
        <w:rPr>
          <w:rFonts w:eastAsia="Times New Roman"/>
          <w:sz w:val="28"/>
        </w:rPr>
        <w:t>)</w:t>
      </w:r>
      <w:r>
        <w:rPr>
          <w:rFonts w:eastAsia="Times New Roman"/>
          <w:sz w:val="28"/>
        </w:rPr>
        <w:t xml:space="preserve"> иные полномочия в соответствии с законодательством.</w:t>
      </w:r>
    </w:p>
    <w:p w:rsidR="00DC5532" w:rsidRDefault="00DC5532" w:rsidP="00DC5532">
      <w:pPr>
        <w:tabs>
          <w:tab w:val="left" w:pos="0"/>
        </w:tabs>
        <w:ind w:firstLine="851"/>
        <w:jc w:val="both"/>
        <w:rPr>
          <w:rFonts w:eastAsia="Times New Roman"/>
          <w:sz w:val="28"/>
        </w:rPr>
      </w:pPr>
    </w:p>
    <w:p w:rsidR="00DC5532" w:rsidRDefault="00D974E5" w:rsidP="00DC5532">
      <w:pPr>
        <w:ind w:firstLine="851"/>
        <w:jc w:val="both"/>
        <w:rPr>
          <w:b/>
          <w:sz w:val="28"/>
        </w:rPr>
      </w:pPr>
      <w:r>
        <w:rPr>
          <w:rFonts w:eastAsia="Times New Roman"/>
          <w:b/>
          <w:sz w:val="28"/>
        </w:rPr>
        <w:t>Статья 37</w:t>
      </w:r>
      <w:r w:rsidR="00DC5532">
        <w:rPr>
          <w:rFonts w:eastAsia="Times New Roman"/>
          <w:b/>
          <w:sz w:val="28"/>
        </w:rPr>
        <w:t xml:space="preserve">. </w:t>
      </w:r>
      <w:r w:rsidR="00DC5532">
        <w:rPr>
          <w:b/>
          <w:sz w:val="28"/>
        </w:rPr>
        <w:t>Полномочия администрации в области использования автомобильных дорог, осуществления дорожной деятельности</w:t>
      </w:r>
    </w:p>
    <w:p w:rsidR="00DC5532" w:rsidRDefault="00DC5532" w:rsidP="00DC5532">
      <w:pPr>
        <w:ind w:firstLine="851"/>
        <w:jc w:val="both"/>
        <w:rPr>
          <w:sz w:val="28"/>
        </w:rPr>
      </w:pPr>
      <w:r>
        <w:rPr>
          <w:sz w:val="28"/>
        </w:rPr>
        <w:t>Администрация в области использования автомобильных дорог, осуществления дорожной деятельности</w:t>
      </w:r>
      <w:r>
        <w:rPr>
          <w:b/>
          <w:sz w:val="28"/>
        </w:rPr>
        <w:t xml:space="preserve"> </w:t>
      </w:r>
      <w:r>
        <w:rPr>
          <w:sz w:val="28"/>
        </w:rPr>
        <w:t>осуществляет следующие полномочия:</w:t>
      </w:r>
    </w:p>
    <w:p w:rsidR="00DC5532" w:rsidRPr="00022709" w:rsidRDefault="00DC5532" w:rsidP="00DC5532">
      <w:pPr>
        <w:pStyle w:val="ConsPlusNormal"/>
        <w:ind w:firstLine="851"/>
        <w:jc w:val="both"/>
        <w:outlineLvl w:val="1"/>
        <w:rPr>
          <w:rFonts w:ascii="Times New Roman" w:hAnsi="Times New Roman"/>
          <w:sz w:val="28"/>
        </w:rPr>
      </w:pPr>
      <w:r w:rsidRPr="00022709">
        <w:rPr>
          <w:rFonts w:ascii="Times New Roman" w:hAnsi="Times New Roman"/>
          <w:sz w:val="28"/>
        </w:rPr>
        <w:t xml:space="preserve">1) осуществляет дорожную </w:t>
      </w:r>
      <w:r w:rsidRPr="008E0360">
        <w:rPr>
          <w:rFonts w:ascii="Times New Roman" w:hAnsi="Times New Roman"/>
          <w:sz w:val="28"/>
        </w:rPr>
        <w:t>деятельность</w:t>
      </w:r>
      <w:r w:rsidRPr="008E0360">
        <w:rPr>
          <w:rFonts w:ascii="Times New Roman" w:hAnsi="Times New Roman"/>
          <w:b/>
          <w:sz w:val="28"/>
        </w:rPr>
        <w:t xml:space="preserve"> </w:t>
      </w:r>
      <w:r w:rsidRPr="00022709">
        <w:rPr>
          <w:rFonts w:ascii="Times New Roman" w:hAnsi="Times New Roman"/>
          <w:sz w:val="28"/>
        </w:rPr>
        <w:t xml:space="preserve">в отношении </w:t>
      </w:r>
      <w:r w:rsidRPr="002D5A50">
        <w:rPr>
          <w:rFonts w:ascii="Times New Roman" w:eastAsiaTheme="minorHAnsi" w:hAnsi="Times New Roman" w:cs="Times New Roman"/>
          <w:kern w:val="0"/>
          <w:sz w:val="28"/>
          <w:szCs w:val="28"/>
          <w:lang w:eastAsia="en-US" w:bidi="ar-SA"/>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w:t>
      </w:r>
      <w:proofErr w:type="gramStart"/>
      <w:r w:rsidRPr="002D5A50">
        <w:rPr>
          <w:rFonts w:ascii="Times New Roman" w:eastAsiaTheme="minorHAnsi" w:hAnsi="Times New Roman" w:cs="Times New Roman"/>
          <w:kern w:val="0"/>
          <w:sz w:val="28"/>
          <w:szCs w:val="28"/>
          <w:lang w:eastAsia="en-US" w:bidi="ar-SA"/>
        </w:rPr>
        <w:t>контроля за</w:t>
      </w:r>
      <w:proofErr w:type="gramEnd"/>
      <w:r w:rsidRPr="002D5A50">
        <w:rPr>
          <w:rFonts w:ascii="Times New Roman" w:eastAsiaTheme="minorHAnsi" w:hAnsi="Times New Roman" w:cs="Times New Roman"/>
          <w:kern w:val="0"/>
          <w:sz w:val="28"/>
          <w:szCs w:val="28"/>
          <w:lang w:eastAsia="en-US" w:bidi="ar-SA"/>
        </w:rPr>
        <w:t xml:space="preserve"> сохранностью</w:t>
      </w:r>
      <w:r>
        <w:rPr>
          <w:rFonts w:ascii="Times New Roman" w:eastAsiaTheme="minorHAnsi" w:hAnsi="Times New Roman" w:cs="Times New Roman"/>
          <w:b/>
          <w:kern w:val="0"/>
          <w:sz w:val="28"/>
          <w:szCs w:val="28"/>
          <w:lang w:eastAsia="en-US" w:bidi="ar-SA"/>
        </w:rPr>
        <w:t xml:space="preserve"> </w:t>
      </w:r>
      <w:r w:rsidRPr="00022709">
        <w:rPr>
          <w:rFonts w:ascii="Times New Roman" w:hAnsi="Times New Roman"/>
          <w:sz w:val="28"/>
        </w:rPr>
        <w:t>автомобильных дорог местного значения в границах населенных п</w:t>
      </w:r>
      <w:r w:rsidR="002A4EB8">
        <w:rPr>
          <w:rFonts w:ascii="Times New Roman" w:hAnsi="Times New Roman"/>
          <w:sz w:val="28"/>
        </w:rPr>
        <w:t>унктов поселения</w:t>
      </w:r>
      <w:r w:rsidRPr="00022709">
        <w:rPr>
          <w:rFonts w:ascii="Times New Roman" w:hAnsi="Times New Roman"/>
          <w:sz w:val="28"/>
        </w:rPr>
        <w:t>;</w:t>
      </w:r>
    </w:p>
    <w:p w:rsidR="00DC5532" w:rsidRDefault="00DC5532" w:rsidP="00DC5532">
      <w:pPr>
        <w:pStyle w:val="ConsTitle"/>
        <w:tabs>
          <w:tab w:val="left" w:pos="435"/>
        </w:tabs>
        <w:spacing w:line="100" w:lineRule="atLeast"/>
        <w:ind w:right="0" w:firstLine="851"/>
        <w:rPr>
          <w:rFonts w:ascii="Times New Roman" w:hAnsi="Times New Roman"/>
          <w:b w:val="0"/>
          <w:sz w:val="28"/>
        </w:rPr>
      </w:pPr>
      <w:r>
        <w:rPr>
          <w:rFonts w:ascii="Times New Roman" w:hAnsi="Times New Roman"/>
          <w:b w:val="0"/>
          <w:sz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DC5532" w:rsidRDefault="00DC5532" w:rsidP="00DC5532">
      <w:pPr>
        <w:pStyle w:val="ConsTitle"/>
        <w:tabs>
          <w:tab w:val="left" w:pos="435"/>
        </w:tabs>
        <w:spacing w:line="100" w:lineRule="atLeast"/>
        <w:ind w:right="0" w:firstLine="851"/>
        <w:rPr>
          <w:rFonts w:ascii="Times New Roman" w:hAnsi="Times New Roman"/>
          <w:b w:val="0"/>
          <w:sz w:val="28"/>
        </w:rPr>
      </w:pPr>
      <w:r>
        <w:rPr>
          <w:rFonts w:ascii="Times New Roman" w:hAnsi="Times New Roman"/>
          <w:b w:val="0"/>
          <w:sz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DC5532" w:rsidRDefault="00DC5532" w:rsidP="00DC5532">
      <w:pPr>
        <w:pStyle w:val="ConsTitle"/>
        <w:tabs>
          <w:tab w:val="left" w:pos="435"/>
        </w:tabs>
        <w:spacing w:line="100" w:lineRule="atLeast"/>
        <w:ind w:right="0" w:firstLine="851"/>
        <w:rPr>
          <w:rFonts w:ascii="Times New Roman" w:hAnsi="Times New Roman"/>
          <w:b w:val="0"/>
          <w:sz w:val="28"/>
        </w:rPr>
      </w:pPr>
      <w:r>
        <w:rPr>
          <w:rFonts w:ascii="Times New Roman" w:hAnsi="Times New Roman"/>
          <w:b w:val="0"/>
          <w:sz w:val="28"/>
        </w:rPr>
        <w:t>4) представляет информацию участникам до</w:t>
      </w:r>
      <w:r w:rsidR="002A4EB8">
        <w:rPr>
          <w:rFonts w:ascii="Times New Roman" w:hAnsi="Times New Roman"/>
          <w:b w:val="0"/>
          <w:sz w:val="28"/>
        </w:rPr>
        <w:t>рожного движения о наличии</w:t>
      </w:r>
      <w:r>
        <w:rPr>
          <w:rFonts w:ascii="Times New Roman" w:hAnsi="Times New Roman"/>
          <w:b w:val="0"/>
          <w:sz w:val="28"/>
        </w:rPr>
        <w:t xml:space="preserve"> объектов </w:t>
      </w:r>
      <w:r w:rsidR="002A4EB8">
        <w:rPr>
          <w:rFonts w:ascii="Times New Roman" w:hAnsi="Times New Roman"/>
          <w:b w:val="0"/>
          <w:sz w:val="28"/>
        </w:rPr>
        <w:t xml:space="preserve">сервиса </w:t>
      </w:r>
      <w:r>
        <w:rPr>
          <w:rFonts w:ascii="Times New Roman" w:hAnsi="Times New Roman"/>
          <w:b w:val="0"/>
          <w:sz w:val="28"/>
        </w:rPr>
        <w:t xml:space="preserve">и расположении ближайших </w:t>
      </w:r>
      <w:r w:rsidR="006757AC" w:rsidRPr="006757AC">
        <w:rPr>
          <w:rFonts w:ascii="Times New Roman" w:hAnsi="Times New Roman"/>
          <w:b w:val="0"/>
          <w:kern w:val="0"/>
          <w:sz w:val="28"/>
          <w:szCs w:val="28"/>
          <w:lang w:eastAsia="ru-RU"/>
        </w:rPr>
        <w:t>медицинских организаций, организаций</w:t>
      </w:r>
      <w:r>
        <w:rPr>
          <w:rFonts w:ascii="Times New Roman" w:hAnsi="Times New Roman"/>
          <w:b w:val="0"/>
          <w:sz w:val="28"/>
        </w:rPr>
        <w:t xml:space="preserve"> связи, а равно информацию о безопасных условиях движения на соответствующих участках дорог;</w:t>
      </w:r>
    </w:p>
    <w:p w:rsidR="00D974E5" w:rsidRPr="00D974E5" w:rsidRDefault="00D974E5" w:rsidP="00D974E5">
      <w:pPr>
        <w:widowControl/>
        <w:suppressAutoHyphens w:val="0"/>
        <w:autoSpaceDE w:val="0"/>
        <w:autoSpaceDN w:val="0"/>
        <w:adjustRightInd w:val="0"/>
        <w:ind w:firstLine="851"/>
        <w:jc w:val="both"/>
        <w:rPr>
          <w:sz w:val="28"/>
          <w:szCs w:val="28"/>
          <w:lang w:eastAsia="ar-SA"/>
        </w:rPr>
      </w:pPr>
      <w:r w:rsidRPr="00D974E5">
        <w:rPr>
          <w:sz w:val="28"/>
        </w:rPr>
        <w:t>5)</w:t>
      </w:r>
      <w:r w:rsidRPr="00D974E5">
        <w:rPr>
          <w:sz w:val="28"/>
          <w:szCs w:val="28"/>
          <w:lang w:eastAsia="ar-SA"/>
        </w:rPr>
        <w:t xml:space="preserve"> определяет размер вреда, причиняемого тяжеловесными транспортными средствами при движении по автомобильным дорогам местного значения;</w:t>
      </w:r>
    </w:p>
    <w:p w:rsidR="00DC5532" w:rsidRDefault="00D974E5" w:rsidP="00DC5532">
      <w:pPr>
        <w:pStyle w:val="WW-2"/>
        <w:tabs>
          <w:tab w:val="left" w:pos="435"/>
        </w:tabs>
      </w:pPr>
      <w:r>
        <w:t>6</w:t>
      </w:r>
      <w:r w:rsidR="00DC5532">
        <w:t>) иные полномочия, предусмотренные законодательством.</w:t>
      </w:r>
    </w:p>
    <w:p w:rsidR="00DC5532" w:rsidRDefault="00DC5532" w:rsidP="00DC5532">
      <w:pPr>
        <w:tabs>
          <w:tab w:val="left" w:pos="0"/>
        </w:tabs>
        <w:ind w:firstLine="851"/>
        <w:jc w:val="both"/>
        <w:rPr>
          <w:rFonts w:eastAsia="Times New Roman"/>
          <w:sz w:val="28"/>
        </w:rPr>
      </w:pPr>
    </w:p>
    <w:p w:rsidR="00D974E5" w:rsidRPr="001F386D" w:rsidRDefault="00D974E5" w:rsidP="00D974E5">
      <w:pPr>
        <w:ind w:firstLine="851"/>
        <w:jc w:val="both"/>
        <w:rPr>
          <w:rFonts w:eastAsia="Times New Roman"/>
          <w:b/>
          <w:sz w:val="28"/>
          <w:szCs w:val="28"/>
        </w:rPr>
      </w:pPr>
      <w:r w:rsidRPr="001F386D">
        <w:rPr>
          <w:rFonts w:eastAsia="Times New Roman"/>
          <w:b/>
          <w:sz w:val="28"/>
          <w:szCs w:val="28"/>
        </w:rPr>
        <w:t xml:space="preserve">Статья </w:t>
      </w:r>
      <w:r>
        <w:rPr>
          <w:rFonts w:eastAsia="Times New Roman"/>
          <w:b/>
          <w:sz w:val="28"/>
          <w:szCs w:val="28"/>
        </w:rPr>
        <w:t>38</w:t>
      </w:r>
      <w:r w:rsidRPr="001F386D">
        <w:rPr>
          <w:rFonts w:eastAsia="Times New Roman"/>
          <w:sz w:val="28"/>
          <w:szCs w:val="28"/>
        </w:rPr>
        <w:t>.</w:t>
      </w:r>
      <w:r w:rsidRPr="001F386D">
        <w:rPr>
          <w:rFonts w:eastAsia="Times New Roman"/>
          <w:b/>
          <w:sz w:val="28"/>
          <w:szCs w:val="28"/>
        </w:rPr>
        <w:t xml:space="preserve"> Полномочия администрации в сфере регулирования земельных,</w:t>
      </w:r>
      <w:r w:rsidRPr="001F386D">
        <w:rPr>
          <w:b/>
          <w:sz w:val="28"/>
          <w:szCs w:val="28"/>
        </w:rPr>
        <w:t xml:space="preserve"> лесных, водных</w:t>
      </w:r>
      <w:r w:rsidRPr="001F386D">
        <w:rPr>
          <w:rFonts w:eastAsia="Times New Roman"/>
          <w:b/>
          <w:sz w:val="28"/>
          <w:szCs w:val="28"/>
        </w:rPr>
        <w:t xml:space="preserve"> отношений и недропользования</w:t>
      </w:r>
    </w:p>
    <w:p w:rsidR="00D974E5" w:rsidRPr="001F386D" w:rsidRDefault="00D974E5" w:rsidP="00D974E5">
      <w:pPr>
        <w:ind w:firstLine="851"/>
        <w:jc w:val="both"/>
        <w:rPr>
          <w:rFonts w:eastAsia="Times New Roman"/>
          <w:sz w:val="28"/>
          <w:szCs w:val="28"/>
        </w:rPr>
      </w:pPr>
      <w:r w:rsidRPr="001F386D">
        <w:rPr>
          <w:rFonts w:eastAsia="Times New Roman"/>
          <w:sz w:val="28"/>
          <w:szCs w:val="28"/>
        </w:rPr>
        <w:lastRenderedPageBreak/>
        <w:t>Администрация в сфере регулирования земельных,</w:t>
      </w:r>
      <w:r w:rsidRPr="001F386D">
        <w:rPr>
          <w:sz w:val="28"/>
          <w:szCs w:val="28"/>
        </w:rPr>
        <w:t xml:space="preserve"> лесных, водных</w:t>
      </w:r>
      <w:r w:rsidRPr="001F386D">
        <w:rPr>
          <w:rFonts w:eastAsia="Times New Roman"/>
          <w:sz w:val="28"/>
          <w:szCs w:val="28"/>
        </w:rPr>
        <w:t xml:space="preserve"> отношений и недропользования:</w:t>
      </w:r>
    </w:p>
    <w:p w:rsidR="00D974E5" w:rsidRPr="001F386D" w:rsidRDefault="00D974E5" w:rsidP="00D974E5">
      <w:pPr>
        <w:pStyle w:val="WW-2"/>
        <w:rPr>
          <w:szCs w:val="28"/>
        </w:rPr>
      </w:pPr>
      <w:r w:rsidRPr="001F386D">
        <w:rPr>
          <w:szCs w:val="28"/>
        </w:rPr>
        <w:t>1) управляет и распоряжается земельными участками, находящимися в муниципальной собственности;</w:t>
      </w:r>
    </w:p>
    <w:p w:rsidR="00D974E5" w:rsidRPr="001F386D" w:rsidRDefault="00D974E5" w:rsidP="00D974E5">
      <w:pPr>
        <w:pStyle w:val="WW-2"/>
        <w:tabs>
          <w:tab w:val="left" w:pos="500"/>
        </w:tabs>
        <w:rPr>
          <w:szCs w:val="28"/>
        </w:rPr>
      </w:pPr>
      <w:r w:rsidRPr="001F386D">
        <w:rPr>
          <w:szCs w:val="28"/>
        </w:rPr>
        <w:t>2) осуществляет муниципальный</w:t>
      </w:r>
      <w:r>
        <w:rPr>
          <w:szCs w:val="28"/>
        </w:rPr>
        <w:t xml:space="preserve"> </w:t>
      </w:r>
      <w:r w:rsidRPr="001F386D">
        <w:rPr>
          <w:szCs w:val="28"/>
        </w:rPr>
        <w:t>земельный контроль;</w:t>
      </w:r>
    </w:p>
    <w:p w:rsidR="00D974E5" w:rsidRPr="001F386D" w:rsidRDefault="00D974E5" w:rsidP="00D974E5">
      <w:pPr>
        <w:tabs>
          <w:tab w:val="left" w:pos="500"/>
        </w:tabs>
        <w:ind w:firstLine="851"/>
        <w:jc w:val="both"/>
        <w:rPr>
          <w:rFonts w:eastAsia="Times New Roman"/>
          <w:sz w:val="28"/>
          <w:szCs w:val="28"/>
        </w:rPr>
      </w:pPr>
      <w:r w:rsidRPr="001F386D">
        <w:rPr>
          <w:rFonts w:eastAsia="Times New Roman"/>
          <w:sz w:val="28"/>
          <w:szCs w:val="28"/>
        </w:rPr>
        <w:t>3)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D974E5" w:rsidRPr="001F386D" w:rsidRDefault="00D974E5" w:rsidP="00D974E5">
      <w:pPr>
        <w:tabs>
          <w:tab w:val="left" w:pos="500"/>
        </w:tabs>
        <w:ind w:firstLine="851"/>
        <w:jc w:val="both"/>
        <w:rPr>
          <w:rFonts w:eastAsia="Times New Roman"/>
          <w:sz w:val="28"/>
          <w:szCs w:val="28"/>
        </w:rPr>
      </w:pPr>
      <w:r w:rsidRPr="001F386D">
        <w:rPr>
          <w:rFonts w:eastAsia="Times New Roman"/>
          <w:sz w:val="28"/>
          <w:szCs w:val="28"/>
        </w:rPr>
        <w:t>4) развивает минерально-сырьевую базу для предприятий местной промышленности;</w:t>
      </w:r>
    </w:p>
    <w:p w:rsidR="00D974E5" w:rsidRPr="001F386D" w:rsidRDefault="00D974E5" w:rsidP="00D974E5">
      <w:pPr>
        <w:tabs>
          <w:tab w:val="left" w:pos="500"/>
        </w:tabs>
        <w:ind w:firstLine="851"/>
        <w:jc w:val="both"/>
        <w:rPr>
          <w:rFonts w:eastAsia="Times New Roman"/>
          <w:sz w:val="28"/>
          <w:szCs w:val="28"/>
        </w:rPr>
      </w:pPr>
      <w:r w:rsidRPr="001F386D">
        <w:rPr>
          <w:rFonts w:eastAsia="Times New Roman"/>
          <w:sz w:val="28"/>
          <w:szCs w:val="28"/>
        </w:rPr>
        <w:t>5)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Pr>
          <w:rFonts w:eastAsia="Times New Roman"/>
          <w:sz w:val="28"/>
          <w:szCs w:val="28"/>
        </w:rPr>
        <w:t xml:space="preserve"> </w:t>
      </w:r>
      <w:r w:rsidRPr="001F386D">
        <w:rPr>
          <w:rFonts w:eastAsia="Calibri"/>
          <w:bCs/>
          <w:kern w:val="0"/>
          <w:sz w:val="28"/>
          <w:szCs w:val="28"/>
          <w:lang w:eastAsia="ru-RU"/>
        </w:rPr>
        <w:t>от 21.02.1992 № 2395-1</w:t>
      </w:r>
      <w:r w:rsidRPr="001F386D">
        <w:rPr>
          <w:rFonts w:eastAsia="Times New Roman"/>
          <w:sz w:val="28"/>
          <w:szCs w:val="28"/>
        </w:rPr>
        <w:t>«О недрах»;</w:t>
      </w:r>
    </w:p>
    <w:p w:rsidR="00D974E5" w:rsidRPr="001F386D" w:rsidRDefault="00D974E5" w:rsidP="00D974E5">
      <w:pPr>
        <w:tabs>
          <w:tab w:val="left" w:pos="500"/>
        </w:tabs>
        <w:ind w:firstLine="851"/>
        <w:jc w:val="both"/>
        <w:rPr>
          <w:rFonts w:eastAsia="Times New Roman"/>
          <w:sz w:val="28"/>
          <w:szCs w:val="28"/>
        </w:rPr>
      </w:pPr>
      <w:r w:rsidRPr="001F386D">
        <w:rPr>
          <w:rFonts w:eastAsia="Times New Roman"/>
          <w:sz w:val="28"/>
          <w:szCs w:val="28"/>
        </w:rPr>
        <w:t xml:space="preserve">6) осуществляет </w:t>
      </w:r>
      <w:proofErr w:type="gramStart"/>
      <w:r w:rsidRPr="001F386D">
        <w:rPr>
          <w:rFonts w:eastAsia="Times New Roman"/>
          <w:sz w:val="28"/>
          <w:szCs w:val="28"/>
        </w:rPr>
        <w:t>контроль за</w:t>
      </w:r>
      <w:proofErr w:type="gramEnd"/>
      <w:r w:rsidRPr="001F386D">
        <w:rPr>
          <w:rFonts w:eastAsia="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D974E5" w:rsidRPr="001F386D" w:rsidRDefault="00D974E5" w:rsidP="00D974E5">
      <w:pPr>
        <w:pStyle w:val="21"/>
        <w:tabs>
          <w:tab w:val="left" w:pos="100"/>
        </w:tabs>
        <w:ind w:firstLine="851"/>
        <w:rPr>
          <w:szCs w:val="28"/>
        </w:rPr>
      </w:pPr>
      <w:r w:rsidRPr="001F386D">
        <w:rPr>
          <w:szCs w:val="28"/>
        </w:rPr>
        <w:t>7)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D974E5" w:rsidRPr="001F386D" w:rsidRDefault="00D974E5" w:rsidP="00D974E5">
      <w:pPr>
        <w:pStyle w:val="21"/>
        <w:tabs>
          <w:tab w:val="left" w:pos="100"/>
        </w:tabs>
        <w:ind w:firstLine="851"/>
        <w:rPr>
          <w:szCs w:val="28"/>
        </w:rPr>
      </w:pPr>
      <w:r w:rsidRPr="001F386D">
        <w:rPr>
          <w:szCs w:val="28"/>
        </w:rPr>
        <w:t>8) владеет, пользуется и распоряжается лесными участками, находящимися в муниципальной собственности;</w:t>
      </w:r>
    </w:p>
    <w:p w:rsidR="00D974E5" w:rsidRPr="001F386D" w:rsidRDefault="00D974E5" w:rsidP="00D974E5">
      <w:pPr>
        <w:pStyle w:val="21"/>
        <w:tabs>
          <w:tab w:val="left" w:pos="100"/>
        </w:tabs>
        <w:ind w:firstLine="851"/>
        <w:rPr>
          <w:szCs w:val="28"/>
        </w:rPr>
      </w:pPr>
      <w:r w:rsidRPr="001F386D">
        <w:rPr>
          <w:szCs w:val="28"/>
        </w:rPr>
        <w:t>9) разрабатывает лесохозяйственный регламент;</w:t>
      </w:r>
    </w:p>
    <w:p w:rsidR="00D974E5" w:rsidRPr="001F386D" w:rsidRDefault="00D974E5" w:rsidP="00D974E5">
      <w:pPr>
        <w:ind w:right="30" w:firstLine="851"/>
        <w:jc w:val="both"/>
        <w:rPr>
          <w:rFonts w:eastAsia="Times New Roman"/>
          <w:sz w:val="28"/>
          <w:szCs w:val="28"/>
        </w:rPr>
      </w:pPr>
      <w:r w:rsidRPr="001F386D">
        <w:rPr>
          <w:rFonts w:eastAsia="Times New Roman"/>
          <w:sz w:val="28"/>
          <w:szCs w:val="28"/>
        </w:rPr>
        <w:t>10) осуществляет мероприятия по обеспечению безопасности людей на водных объектах, охране их жизни и здоровья;</w:t>
      </w:r>
    </w:p>
    <w:p w:rsidR="00D974E5" w:rsidRPr="001F386D" w:rsidRDefault="00D974E5" w:rsidP="00D974E5">
      <w:pPr>
        <w:ind w:firstLine="851"/>
        <w:jc w:val="both"/>
        <w:rPr>
          <w:rFonts w:eastAsia="Times New Roman"/>
          <w:sz w:val="28"/>
          <w:szCs w:val="28"/>
        </w:rPr>
      </w:pPr>
      <w:r w:rsidRPr="001F386D">
        <w:rPr>
          <w:rFonts w:eastAsia="Times New Roman"/>
          <w:sz w:val="28"/>
          <w:szCs w:val="28"/>
        </w:rPr>
        <w:t>11) иные полномочия, предусмотренные законодательством.</w:t>
      </w:r>
    </w:p>
    <w:p w:rsidR="00DC5532" w:rsidRDefault="00DC5532" w:rsidP="00DC5532">
      <w:pPr>
        <w:ind w:firstLine="851"/>
        <w:jc w:val="both"/>
        <w:rPr>
          <w:rFonts w:eastAsia="Times New Roman"/>
          <w:b/>
          <w:sz w:val="28"/>
        </w:rPr>
      </w:pPr>
    </w:p>
    <w:p w:rsidR="00DC5532" w:rsidRDefault="00D974E5" w:rsidP="00DC5532">
      <w:pPr>
        <w:ind w:firstLine="851"/>
        <w:jc w:val="both"/>
        <w:rPr>
          <w:rFonts w:eastAsia="Times New Roman"/>
          <w:b/>
          <w:sz w:val="28"/>
        </w:rPr>
      </w:pPr>
      <w:r>
        <w:rPr>
          <w:rFonts w:eastAsia="Times New Roman"/>
          <w:b/>
          <w:sz w:val="28"/>
        </w:rPr>
        <w:t>Статья 39</w:t>
      </w:r>
      <w:r w:rsidR="00DC5532">
        <w:rPr>
          <w:rFonts w:eastAsia="Times New Roman"/>
          <w:b/>
          <w:sz w:val="28"/>
        </w:rPr>
        <w:t>. Полномочия администрации в области социально-культурного обслуживания населения, архивного дела</w:t>
      </w:r>
      <w:r>
        <w:rPr>
          <w:rFonts w:eastAsia="Times New Roman"/>
          <w:b/>
          <w:sz w:val="28"/>
        </w:rPr>
        <w:t xml:space="preserve"> и связи</w:t>
      </w:r>
    </w:p>
    <w:p w:rsidR="00DC5532" w:rsidRDefault="00DC5532" w:rsidP="00DC5532">
      <w:pPr>
        <w:ind w:firstLine="851"/>
        <w:jc w:val="both"/>
        <w:rPr>
          <w:rFonts w:eastAsia="Times New Roman"/>
          <w:sz w:val="28"/>
        </w:rPr>
      </w:pPr>
      <w:r>
        <w:rPr>
          <w:rFonts w:eastAsia="Times New Roman"/>
          <w:sz w:val="28"/>
        </w:rPr>
        <w:t>Администрация в области социально-культурного обслуживания населения, архивного дела осуществляет следующие полномочия:</w:t>
      </w:r>
    </w:p>
    <w:p w:rsidR="00DC5532" w:rsidRDefault="00DC5532" w:rsidP="00DC5532">
      <w:pPr>
        <w:pStyle w:val="ConsNormal"/>
        <w:ind w:firstLine="851"/>
        <w:jc w:val="both"/>
        <w:rPr>
          <w:rFonts w:ascii="Times New Roman" w:hAnsi="Times New Roman"/>
          <w:sz w:val="28"/>
        </w:rPr>
      </w:pPr>
      <w:r>
        <w:rPr>
          <w:rFonts w:ascii="Times New Roman" w:hAnsi="Times New Roman"/>
          <w:sz w:val="28"/>
        </w:rPr>
        <w:t>1) организует библиотечное обслуживание населения, комплектование и обеспечение сохранности</w:t>
      </w:r>
      <w:r>
        <w:rPr>
          <w:rFonts w:ascii="Times New Roman" w:hAnsi="Times New Roman"/>
          <w:b/>
          <w:sz w:val="28"/>
        </w:rPr>
        <w:t xml:space="preserve"> </w:t>
      </w:r>
      <w:r>
        <w:rPr>
          <w:rFonts w:ascii="Times New Roman" w:hAnsi="Times New Roman"/>
          <w:sz w:val="28"/>
        </w:rPr>
        <w:t>библиотечных фондов библиотек поселения;</w:t>
      </w:r>
    </w:p>
    <w:p w:rsidR="00DC5532" w:rsidRDefault="00DC5532" w:rsidP="00DC5532">
      <w:pPr>
        <w:pStyle w:val="ConsNormal"/>
        <w:ind w:firstLine="851"/>
        <w:jc w:val="both"/>
        <w:rPr>
          <w:rFonts w:ascii="Times New Roman" w:hAnsi="Times New Roman"/>
          <w:sz w:val="28"/>
        </w:rPr>
      </w:pPr>
      <w:r>
        <w:rPr>
          <w:rFonts w:ascii="Times New Roman" w:hAnsi="Times New Roman"/>
          <w:sz w:val="28"/>
        </w:rPr>
        <w:t>2) создает условия для организации досуга и обеспечения жителей поселения услугами организаций культуры;</w:t>
      </w:r>
    </w:p>
    <w:p w:rsidR="00DC5532" w:rsidRDefault="00DC5532" w:rsidP="00DC5532">
      <w:pPr>
        <w:pStyle w:val="ConsNormal"/>
        <w:ind w:firstLine="851"/>
        <w:jc w:val="both"/>
        <w:rPr>
          <w:rFonts w:ascii="Times New Roman" w:hAnsi="Times New Roman"/>
          <w:sz w:val="28"/>
        </w:rPr>
      </w:pPr>
      <w:r>
        <w:rPr>
          <w:rFonts w:ascii="Times New Roman" w:hAnsi="Times New Roman"/>
          <w:sz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DC5532" w:rsidRDefault="00DC5532" w:rsidP="00DC5532">
      <w:pPr>
        <w:pStyle w:val="WW-2"/>
        <w:autoSpaceDE w:val="0"/>
      </w:pPr>
      <w:r>
        <w:t>4) осуществляет</w:t>
      </w:r>
      <w:r>
        <w:rPr>
          <w:b/>
        </w:rPr>
        <w:t xml:space="preserve"> </w:t>
      </w:r>
      <w:r>
        <w:t xml:space="preserve">государственную охрану объектов культурного наследия местного (муниципального) значения; </w:t>
      </w:r>
    </w:p>
    <w:p w:rsidR="00DC5532" w:rsidRDefault="00DC5532" w:rsidP="00DC5532">
      <w:pPr>
        <w:pStyle w:val="ConsNormal"/>
        <w:ind w:firstLine="851"/>
        <w:jc w:val="both"/>
        <w:rPr>
          <w:rFonts w:ascii="Times New Roman" w:hAnsi="Times New Roman"/>
          <w:sz w:val="28"/>
        </w:rPr>
      </w:pPr>
      <w:r>
        <w:rPr>
          <w:rFonts w:ascii="Times New Roman" w:hAnsi="Times New Roman"/>
          <w:sz w:val="28"/>
        </w:rPr>
        <w:t xml:space="preserve">5) создает условия для развития местного традиционного народного художественного творчества, участвует в сохранении, </w:t>
      </w:r>
      <w:r w:rsidRPr="00A15804">
        <w:rPr>
          <w:rFonts w:ascii="Times New Roman" w:hAnsi="Times New Roman"/>
          <w:sz w:val="28"/>
        </w:rPr>
        <w:t>возрождении</w:t>
      </w:r>
      <w:r w:rsidR="00A15804" w:rsidRPr="00A15804">
        <w:rPr>
          <w:rFonts w:ascii="Times New Roman" w:hAnsi="Times New Roman"/>
          <w:sz w:val="28"/>
        </w:rPr>
        <w:t xml:space="preserve"> </w:t>
      </w:r>
      <w:r w:rsidRPr="00A15804">
        <w:rPr>
          <w:rFonts w:ascii="Times New Roman" w:hAnsi="Times New Roman"/>
          <w:sz w:val="28"/>
        </w:rPr>
        <w:t>и</w:t>
      </w:r>
      <w:r>
        <w:rPr>
          <w:rFonts w:ascii="Times New Roman" w:hAnsi="Times New Roman"/>
          <w:sz w:val="28"/>
        </w:rPr>
        <w:t xml:space="preserve"> развитии народных художественных промыслов в поселении;</w:t>
      </w:r>
    </w:p>
    <w:p w:rsidR="00DC5532" w:rsidRDefault="00DC5532" w:rsidP="00DC5532">
      <w:pPr>
        <w:tabs>
          <w:tab w:val="left" w:pos="-2127"/>
        </w:tabs>
        <w:ind w:firstLine="851"/>
        <w:jc w:val="both"/>
        <w:rPr>
          <w:sz w:val="28"/>
        </w:rPr>
      </w:pPr>
      <w:r>
        <w:rPr>
          <w:sz w:val="28"/>
        </w:rPr>
        <w:t xml:space="preserve">6) обеспечивает условия для развития на территории поселения физической культуры и массового спорта, организует проведение официальных </w:t>
      </w:r>
      <w:r>
        <w:rPr>
          <w:sz w:val="28"/>
        </w:rPr>
        <w:lastRenderedPageBreak/>
        <w:t>физкультурно-оздоровительных и спортивных мероприятий поселения;</w:t>
      </w:r>
    </w:p>
    <w:p w:rsidR="00DC5532" w:rsidRDefault="00DC5532" w:rsidP="00DC5532">
      <w:pPr>
        <w:ind w:firstLine="851"/>
        <w:jc w:val="both"/>
        <w:rPr>
          <w:sz w:val="28"/>
        </w:rPr>
      </w:pPr>
      <w:r>
        <w:rPr>
          <w:sz w:val="28"/>
        </w:rPr>
        <w:t>7) организует и осуществляет мероприятия по работе с детьми и молодежью в поселении;</w:t>
      </w:r>
    </w:p>
    <w:p w:rsidR="00DC5532" w:rsidRDefault="00DC5532" w:rsidP="00DC5532">
      <w:pPr>
        <w:ind w:firstLine="851"/>
        <w:jc w:val="both"/>
        <w:rPr>
          <w:sz w:val="28"/>
        </w:rPr>
      </w:pPr>
      <w:r>
        <w:rPr>
          <w:sz w:val="28"/>
        </w:rPr>
        <w:t>8) формирует архивные фонды поселения;</w:t>
      </w:r>
    </w:p>
    <w:p w:rsidR="00DC5532" w:rsidRDefault="00DC5532" w:rsidP="00DC5532">
      <w:pPr>
        <w:pStyle w:val="WW-2"/>
        <w:rPr>
          <w:rFonts w:eastAsia="Lucida Sans Unicode"/>
        </w:rPr>
      </w:pPr>
      <w:r>
        <w:rPr>
          <w:rFonts w:eastAsia="Lucida Sans Unicode"/>
        </w:rPr>
        <w:t>9) иные полномочия, предусмотренные законодательством.</w:t>
      </w:r>
    </w:p>
    <w:p w:rsidR="00FC5940" w:rsidRDefault="00FC5940" w:rsidP="00FC5940">
      <w:pPr>
        <w:pStyle w:val="ConsTitle"/>
        <w:spacing w:line="100" w:lineRule="atLeast"/>
        <w:ind w:right="0" w:firstLine="851"/>
        <w:rPr>
          <w:rFonts w:ascii="Times New Roman" w:hAnsi="Times New Roman"/>
          <w:sz w:val="28"/>
          <w:szCs w:val="28"/>
        </w:rPr>
      </w:pPr>
    </w:p>
    <w:p w:rsidR="00FC5940" w:rsidRPr="001F386D" w:rsidRDefault="00FC5940" w:rsidP="00FC5940">
      <w:pPr>
        <w:pStyle w:val="ConsTitle"/>
        <w:spacing w:line="100" w:lineRule="atLeast"/>
        <w:ind w:right="0" w:firstLine="851"/>
        <w:rPr>
          <w:rFonts w:ascii="Times New Roman" w:hAnsi="Times New Roman"/>
          <w:sz w:val="28"/>
          <w:szCs w:val="28"/>
        </w:rPr>
      </w:pPr>
      <w:r w:rsidRPr="001F386D">
        <w:rPr>
          <w:rFonts w:ascii="Times New Roman" w:hAnsi="Times New Roman"/>
          <w:sz w:val="28"/>
          <w:szCs w:val="28"/>
        </w:rPr>
        <w:t>Статья 4</w:t>
      </w:r>
      <w:r>
        <w:rPr>
          <w:rFonts w:ascii="Times New Roman" w:hAnsi="Times New Roman"/>
          <w:sz w:val="28"/>
          <w:szCs w:val="28"/>
        </w:rPr>
        <w:t>0</w:t>
      </w:r>
      <w:r w:rsidRPr="001F386D">
        <w:rPr>
          <w:rFonts w:ascii="Times New Roman" w:hAnsi="Times New Roman"/>
          <w:sz w:val="28"/>
          <w:szCs w:val="28"/>
        </w:rPr>
        <w:t xml:space="preserve">. Полномочия администрации в области пожарной </w:t>
      </w:r>
      <w:r>
        <w:rPr>
          <w:rFonts w:ascii="Times New Roman" w:hAnsi="Times New Roman"/>
          <w:sz w:val="28"/>
          <w:szCs w:val="28"/>
        </w:rPr>
        <w:t>безопасности</w:t>
      </w:r>
    </w:p>
    <w:p w:rsidR="00FC5940" w:rsidRPr="001F386D" w:rsidRDefault="00FC5940" w:rsidP="00FC5940">
      <w:pPr>
        <w:pStyle w:val="ConsNormal"/>
        <w:ind w:firstLine="851"/>
        <w:jc w:val="both"/>
        <w:rPr>
          <w:rFonts w:ascii="Times New Roman" w:hAnsi="Times New Roman"/>
          <w:sz w:val="28"/>
          <w:szCs w:val="28"/>
        </w:rPr>
      </w:pPr>
      <w:r w:rsidRPr="001F386D">
        <w:rPr>
          <w:rFonts w:ascii="Times New Roman" w:hAnsi="Times New Roman"/>
          <w:sz w:val="28"/>
          <w:szCs w:val="28"/>
        </w:rPr>
        <w:t xml:space="preserve">Администрация в области пожарной </w:t>
      </w:r>
      <w:r>
        <w:rPr>
          <w:rFonts w:ascii="Times New Roman" w:hAnsi="Times New Roman"/>
          <w:sz w:val="28"/>
          <w:szCs w:val="28"/>
        </w:rPr>
        <w:t>безопасности</w:t>
      </w:r>
      <w:r w:rsidRPr="001F386D">
        <w:rPr>
          <w:rFonts w:ascii="Times New Roman" w:hAnsi="Times New Roman"/>
          <w:sz w:val="28"/>
          <w:szCs w:val="28"/>
        </w:rPr>
        <w:t xml:space="preserve"> осуществляет следующие полномочия:</w:t>
      </w:r>
    </w:p>
    <w:p w:rsidR="00FC5940" w:rsidRPr="001F386D" w:rsidRDefault="00FC5940" w:rsidP="00FC5940">
      <w:pPr>
        <w:pStyle w:val="ConsNormal"/>
        <w:tabs>
          <w:tab w:val="left" w:pos="70"/>
        </w:tabs>
        <w:ind w:firstLine="851"/>
        <w:jc w:val="both"/>
        <w:rPr>
          <w:rFonts w:ascii="Times New Roman" w:hAnsi="Times New Roman"/>
          <w:sz w:val="28"/>
          <w:szCs w:val="28"/>
        </w:rPr>
      </w:pPr>
      <w:r w:rsidRPr="001F386D">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FC5940" w:rsidRPr="001F386D" w:rsidRDefault="00FC5940" w:rsidP="00FC5940">
      <w:pPr>
        <w:ind w:firstLine="851"/>
        <w:jc w:val="both"/>
        <w:rPr>
          <w:sz w:val="28"/>
          <w:szCs w:val="28"/>
        </w:rPr>
      </w:pPr>
      <w:r w:rsidRPr="001F386D">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FC5940" w:rsidRPr="001F386D" w:rsidRDefault="00FC5940" w:rsidP="00FC5940">
      <w:pPr>
        <w:autoSpaceDE w:val="0"/>
        <w:ind w:firstLine="851"/>
        <w:jc w:val="both"/>
        <w:rPr>
          <w:sz w:val="28"/>
          <w:szCs w:val="28"/>
        </w:rPr>
      </w:pPr>
      <w:r w:rsidRPr="001F386D">
        <w:rPr>
          <w:sz w:val="28"/>
          <w:szCs w:val="28"/>
        </w:rPr>
        <w:t>3) включает мероприятия по обеспечению пожарной безопасности в планы, схемы и программы развития территории поселения;</w:t>
      </w:r>
    </w:p>
    <w:p w:rsidR="00FC5940" w:rsidRPr="001F386D" w:rsidRDefault="00FC5940" w:rsidP="00FC5940">
      <w:pPr>
        <w:pStyle w:val="21"/>
        <w:tabs>
          <w:tab w:val="left" w:pos="70"/>
        </w:tabs>
        <w:ind w:firstLine="851"/>
        <w:rPr>
          <w:szCs w:val="28"/>
        </w:rPr>
      </w:pPr>
      <w:r w:rsidRPr="001F386D">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FC5940" w:rsidRPr="001F386D" w:rsidRDefault="00FC5940" w:rsidP="00FC5940">
      <w:pPr>
        <w:pStyle w:val="21"/>
        <w:tabs>
          <w:tab w:val="left" w:pos="370"/>
        </w:tabs>
        <w:ind w:firstLine="851"/>
        <w:rPr>
          <w:rFonts w:eastAsia="Times New Roman"/>
          <w:szCs w:val="28"/>
        </w:rPr>
      </w:pPr>
      <w:r w:rsidRPr="001F386D">
        <w:rPr>
          <w:rFonts w:eastAsia="Times New Roman"/>
          <w:szCs w:val="28"/>
        </w:rPr>
        <w:t>5) иные полномочия, предусмотренные законодательством.</w:t>
      </w:r>
    </w:p>
    <w:p w:rsidR="00DC5532" w:rsidRDefault="00DC5532" w:rsidP="00DC5532">
      <w:pPr>
        <w:autoSpaceDE w:val="0"/>
        <w:ind w:firstLine="900"/>
        <w:jc w:val="both"/>
        <w:rPr>
          <w:b/>
          <w:sz w:val="28"/>
          <w:szCs w:val="28"/>
        </w:rPr>
      </w:pPr>
    </w:p>
    <w:p w:rsidR="00DC5532" w:rsidRDefault="00FC5940" w:rsidP="00DC5532">
      <w:pPr>
        <w:autoSpaceDE w:val="0"/>
        <w:ind w:firstLine="900"/>
        <w:jc w:val="both"/>
        <w:rPr>
          <w:b/>
          <w:sz w:val="28"/>
          <w:szCs w:val="28"/>
        </w:rPr>
      </w:pPr>
      <w:r>
        <w:rPr>
          <w:b/>
          <w:sz w:val="28"/>
          <w:szCs w:val="28"/>
        </w:rPr>
        <w:t>Статья 41</w:t>
      </w:r>
      <w:r w:rsidR="00DC5532">
        <w:rPr>
          <w:b/>
          <w:sz w:val="28"/>
          <w:szCs w:val="28"/>
        </w:rPr>
        <w:t>. Муниципальный контроль</w:t>
      </w:r>
    </w:p>
    <w:p w:rsidR="007E03A0" w:rsidRPr="007E03A0" w:rsidRDefault="00DC5532" w:rsidP="007E03A0">
      <w:pPr>
        <w:suppressAutoHyphens w:val="0"/>
        <w:autoSpaceDE w:val="0"/>
        <w:autoSpaceDN w:val="0"/>
        <w:adjustRightInd w:val="0"/>
        <w:ind w:firstLine="851"/>
        <w:jc w:val="both"/>
        <w:rPr>
          <w:rFonts w:eastAsia="Times New Roman"/>
          <w:kern w:val="0"/>
          <w:sz w:val="28"/>
          <w:szCs w:val="28"/>
          <w:lang w:eastAsia="ru-RU"/>
        </w:rPr>
      </w:pPr>
      <w:r w:rsidRPr="007E03A0">
        <w:rPr>
          <w:sz w:val="28"/>
          <w:szCs w:val="28"/>
        </w:rPr>
        <w:t xml:space="preserve">1. </w:t>
      </w:r>
      <w:proofErr w:type="gramStart"/>
      <w:r w:rsidR="007E03A0" w:rsidRPr="007E03A0">
        <w:rPr>
          <w:rFonts w:eastAsia="Times New Roman"/>
          <w:kern w:val="0"/>
          <w:sz w:val="28"/>
          <w:szCs w:val="28"/>
          <w:lang w:eastAsia="ru-RU"/>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DC5532" w:rsidRDefault="00DC5532" w:rsidP="00DC5532">
      <w:pPr>
        <w:ind w:firstLine="900"/>
        <w:jc w:val="both"/>
        <w:rPr>
          <w:sz w:val="28"/>
          <w:szCs w:val="28"/>
        </w:rPr>
      </w:pPr>
      <w:r>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DC5532" w:rsidRDefault="00DC5532" w:rsidP="00DC5532">
      <w:pPr>
        <w:ind w:firstLine="900"/>
        <w:jc w:val="both"/>
        <w:rPr>
          <w:b/>
          <w:i/>
          <w:sz w:val="28"/>
          <w:szCs w:val="28"/>
        </w:rPr>
      </w:pPr>
      <w:r>
        <w:rPr>
          <w:sz w:val="28"/>
          <w:szCs w:val="28"/>
        </w:rPr>
        <w:t xml:space="preserve">Функции, порядок деятельности администрации поселения, </w:t>
      </w:r>
      <w:r w:rsidRPr="004235DE">
        <w:rPr>
          <w:sz w:val="28"/>
          <w:szCs w:val="28"/>
        </w:rPr>
        <w:t>как органа уполномоченного на осуществление муниципального контроля, перечень должностных лиц, их полномочия</w:t>
      </w:r>
      <w:r>
        <w:rPr>
          <w:b/>
          <w:sz w:val="28"/>
          <w:szCs w:val="28"/>
        </w:rPr>
        <w:t xml:space="preserve"> </w:t>
      </w:r>
      <w:r>
        <w:rPr>
          <w:sz w:val="28"/>
          <w:szCs w:val="28"/>
        </w:rPr>
        <w:t>устанавлива</w:t>
      </w:r>
      <w:r w:rsidRPr="004235DE">
        <w:rPr>
          <w:sz w:val="28"/>
          <w:szCs w:val="28"/>
        </w:rPr>
        <w:t>ю</w:t>
      </w:r>
      <w:r>
        <w:rPr>
          <w:sz w:val="28"/>
          <w:szCs w:val="28"/>
        </w:rPr>
        <w:t>тся муниципальным правовым актом, принимаемым главой поселения.</w:t>
      </w:r>
    </w:p>
    <w:p w:rsidR="00DC5532" w:rsidRDefault="00DC5532" w:rsidP="00DC5532">
      <w:pPr>
        <w:ind w:firstLine="900"/>
        <w:jc w:val="both"/>
        <w:rPr>
          <w:sz w:val="28"/>
          <w:szCs w:val="28"/>
        </w:rPr>
      </w:pPr>
      <w:r>
        <w:rPr>
          <w:sz w:val="28"/>
          <w:szCs w:val="28"/>
        </w:rPr>
        <w:t>2. К полномочиям администрации в области муниципального контроля относятся:</w:t>
      </w:r>
    </w:p>
    <w:p w:rsidR="00DC5532" w:rsidRDefault="00DC5532" w:rsidP="00DC5532">
      <w:pPr>
        <w:autoSpaceDE w:val="0"/>
        <w:ind w:firstLine="900"/>
        <w:jc w:val="both"/>
        <w:rPr>
          <w:sz w:val="28"/>
          <w:szCs w:val="28"/>
        </w:rPr>
      </w:pPr>
      <w:r>
        <w:rPr>
          <w:sz w:val="28"/>
          <w:szCs w:val="28"/>
        </w:rPr>
        <w:t>1) организация и осуществление муниципального контроля на территории поселения;</w:t>
      </w:r>
    </w:p>
    <w:p w:rsidR="00DC5532" w:rsidRPr="004235DE" w:rsidRDefault="00DC5532" w:rsidP="00DC5532">
      <w:pPr>
        <w:widowControl/>
        <w:suppressAutoHyphens w:val="0"/>
        <w:autoSpaceDE w:val="0"/>
        <w:autoSpaceDN w:val="0"/>
        <w:adjustRightInd w:val="0"/>
        <w:ind w:firstLine="851"/>
        <w:jc w:val="both"/>
        <w:outlineLvl w:val="1"/>
        <w:rPr>
          <w:rFonts w:eastAsiaTheme="minorHAnsi"/>
          <w:kern w:val="0"/>
          <w:sz w:val="28"/>
          <w:szCs w:val="28"/>
        </w:rPr>
      </w:pPr>
      <w:r w:rsidRPr="004235DE">
        <w:rPr>
          <w:rFonts w:eastAsiaTheme="minorHAnsi"/>
          <w:kern w:val="0"/>
          <w:sz w:val="28"/>
          <w:szCs w:val="28"/>
        </w:rPr>
        <w:lastRenderedPageBreak/>
        <w:t xml:space="preserve">2) организация и осуществление регионального государственного контроля (надзора), </w:t>
      </w:r>
      <w:proofErr w:type="gramStart"/>
      <w:r w:rsidRPr="004235DE">
        <w:rPr>
          <w:rFonts w:eastAsiaTheme="minorHAnsi"/>
          <w:kern w:val="0"/>
          <w:sz w:val="28"/>
          <w:szCs w:val="28"/>
        </w:rPr>
        <w:t>полномочиями</w:t>
      </w:r>
      <w:proofErr w:type="gramEnd"/>
      <w:r w:rsidRPr="004235DE">
        <w:rPr>
          <w:rFonts w:eastAsiaTheme="minorHAnsi"/>
          <w:kern w:val="0"/>
          <w:sz w:val="28"/>
          <w:szCs w:val="28"/>
        </w:rPr>
        <w:t xml:space="preserve"> по осуществлению которого наделены органы местного самоуправления поселения;</w:t>
      </w:r>
    </w:p>
    <w:p w:rsidR="00DC5532" w:rsidRPr="004235DE" w:rsidRDefault="00DC5532" w:rsidP="00DC5532">
      <w:pPr>
        <w:widowControl/>
        <w:suppressAutoHyphens w:val="0"/>
        <w:autoSpaceDE w:val="0"/>
        <w:autoSpaceDN w:val="0"/>
        <w:adjustRightInd w:val="0"/>
        <w:ind w:firstLine="851"/>
        <w:jc w:val="both"/>
        <w:outlineLvl w:val="1"/>
        <w:rPr>
          <w:sz w:val="28"/>
          <w:szCs w:val="28"/>
        </w:rPr>
      </w:pPr>
      <w:r>
        <w:rPr>
          <w:sz w:val="28"/>
          <w:szCs w:val="28"/>
        </w:rPr>
        <w:t xml:space="preserve">3) разработка административных регламентов </w:t>
      </w:r>
      <w:r w:rsidRPr="004235DE">
        <w:rPr>
          <w:rFonts w:eastAsiaTheme="minorHAnsi"/>
          <w:kern w:val="0"/>
          <w:sz w:val="28"/>
          <w:szCs w:val="28"/>
        </w:rPr>
        <w:t>осуществления</w:t>
      </w:r>
      <w:r w:rsidR="009F50CE">
        <w:rPr>
          <w:rFonts w:eastAsiaTheme="minorHAnsi"/>
          <w:kern w:val="0"/>
          <w:sz w:val="28"/>
          <w:szCs w:val="28"/>
        </w:rPr>
        <w:t xml:space="preserve"> </w:t>
      </w:r>
      <w:r>
        <w:rPr>
          <w:sz w:val="28"/>
          <w:szCs w:val="28"/>
        </w:rPr>
        <w:t>муниципального контроля</w:t>
      </w:r>
      <w:r w:rsidRPr="00C81FFD">
        <w:rPr>
          <w:rFonts w:eastAsiaTheme="minorHAnsi"/>
          <w:kern w:val="0"/>
          <w:sz w:val="28"/>
          <w:szCs w:val="28"/>
        </w:rPr>
        <w:t xml:space="preserve"> </w:t>
      </w:r>
      <w:r w:rsidRPr="004235DE">
        <w:rPr>
          <w:rFonts w:eastAsiaTheme="minorHAnsi"/>
          <w:kern w:val="0"/>
          <w:sz w:val="28"/>
          <w:szCs w:val="28"/>
        </w:rPr>
        <w:t>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r w:rsidRPr="004235DE">
        <w:rPr>
          <w:sz w:val="28"/>
          <w:szCs w:val="28"/>
        </w:rPr>
        <w:t>;</w:t>
      </w:r>
    </w:p>
    <w:p w:rsidR="00DC5532" w:rsidRDefault="00DC5532" w:rsidP="00DC5532">
      <w:pPr>
        <w:autoSpaceDE w:val="0"/>
        <w:ind w:firstLine="900"/>
        <w:jc w:val="both"/>
        <w:rPr>
          <w:sz w:val="28"/>
          <w:szCs w:val="28"/>
        </w:rPr>
      </w:pPr>
      <w:r>
        <w:rPr>
          <w:sz w:val="28"/>
          <w:szCs w:val="28"/>
        </w:rPr>
        <w:t>4)</w:t>
      </w:r>
      <w:r w:rsidR="009F50CE">
        <w:rPr>
          <w:sz w:val="28"/>
          <w:szCs w:val="28"/>
        </w:rPr>
        <w:t xml:space="preserve"> </w:t>
      </w:r>
      <w:r>
        <w:rPr>
          <w:sz w:val="28"/>
          <w:szCs w:val="28"/>
        </w:rPr>
        <w:t>осуществление иных</w:t>
      </w:r>
      <w:r w:rsidR="009F50CE">
        <w:rPr>
          <w:sz w:val="28"/>
          <w:szCs w:val="28"/>
        </w:rPr>
        <w:t>,</w:t>
      </w:r>
      <w:r>
        <w:rPr>
          <w:sz w:val="28"/>
          <w:szCs w:val="28"/>
        </w:rPr>
        <w:t xml:space="preserve"> предусмотренных федеральными законами, законами </w:t>
      </w:r>
      <w:r w:rsidR="009F50CE">
        <w:rPr>
          <w:sz w:val="28"/>
          <w:szCs w:val="28"/>
        </w:rPr>
        <w:t xml:space="preserve">и иными нормативными правовыми актами </w:t>
      </w:r>
      <w:r>
        <w:rPr>
          <w:sz w:val="28"/>
          <w:szCs w:val="28"/>
        </w:rPr>
        <w:t>Краснодарского края</w:t>
      </w:r>
      <w:r w:rsidR="009F50CE">
        <w:rPr>
          <w:sz w:val="28"/>
          <w:szCs w:val="28"/>
        </w:rPr>
        <w:t>,</w:t>
      </w:r>
      <w:r>
        <w:rPr>
          <w:sz w:val="28"/>
          <w:szCs w:val="28"/>
        </w:rPr>
        <w:t xml:space="preserve"> полномочий.</w:t>
      </w:r>
    </w:p>
    <w:p w:rsidR="00DC5532" w:rsidRDefault="00DC5532" w:rsidP="00DC5532">
      <w:pPr>
        <w:pStyle w:val="ConsNormal"/>
        <w:ind w:firstLine="840"/>
        <w:jc w:val="both"/>
        <w:rPr>
          <w:rFonts w:ascii="Times New Roman" w:hAnsi="Times New Roman"/>
          <w:sz w:val="28"/>
          <w:szCs w:val="28"/>
        </w:rPr>
      </w:pPr>
      <w:r>
        <w:rPr>
          <w:rFonts w:ascii="Times New Roman" w:hAnsi="Times New Roman"/>
          <w:sz w:val="28"/>
          <w:szCs w:val="28"/>
        </w:rPr>
        <w:t>3. Порядок организации и осуществления муниципального контроля в соответствующей сфере деятельности устанавливается главой поселения в соответствии с действующим законодательством.</w:t>
      </w:r>
    </w:p>
    <w:p w:rsidR="00DC5532" w:rsidRDefault="00DC5532" w:rsidP="00DC5532">
      <w:pPr>
        <w:pStyle w:val="ConsNormal"/>
        <w:ind w:firstLine="851"/>
        <w:rPr>
          <w:rFonts w:ascii="Times New Roman" w:hAnsi="Times New Roman"/>
          <w:b/>
          <w:sz w:val="28"/>
        </w:rPr>
      </w:pPr>
    </w:p>
    <w:p w:rsidR="00DC5532" w:rsidRDefault="00FC5940" w:rsidP="00DC5532">
      <w:pPr>
        <w:pStyle w:val="ConsNormal"/>
        <w:tabs>
          <w:tab w:val="left" w:pos="142"/>
        </w:tabs>
        <w:ind w:firstLine="851"/>
        <w:rPr>
          <w:rFonts w:ascii="Times New Roman" w:hAnsi="Times New Roman"/>
          <w:b/>
          <w:sz w:val="28"/>
        </w:rPr>
      </w:pPr>
      <w:r>
        <w:rPr>
          <w:rFonts w:ascii="Times New Roman" w:hAnsi="Times New Roman"/>
          <w:b/>
          <w:sz w:val="28"/>
        </w:rPr>
        <w:t>Статья 42</w:t>
      </w:r>
      <w:r w:rsidR="00DC5532">
        <w:rPr>
          <w:rFonts w:ascii="Times New Roman" w:hAnsi="Times New Roman"/>
          <w:b/>
          <w:sz w:val="28"/>
        </w:rPr>
        <w:t>. Органы местного самоуправления – юридические лица</w:t>
      </w:r>
    </w:p>
    <w:p w:rsidR="00DC5532" w:rsidRPr="005B028D" w:rsidRDefault="00DC5532" w:rsidP="00DC5532">
      <w:pPr>
        <w:numPr>
          <w:ilvl w:val="0"/>
          <w:numId w:val="16"/>
        </w:numPr>
        <w:tabs>
          <w:tab w:val="left" w:pos="345"/>
        </w:tabs>
        <w:ind w:left="0" w:firstLine="851"/>
        <w:jc w:val="both"/>
        <w:rPr>
          <w:rFonts w:eastAsia="Times New Roman"/>
          <w:sz w:val="28"/>
        </w:rPr>
      </w:pPr>
      <w:r>
        <w:rPr>
          <w:rFonts w:eastAsia="Times New Roman"/>
          <w:sz w:val="28"/>
        </w:rPr>
        <w:t xml:space="preserve">Совет, администрация наделяются правами юридического лица, являются муниципальными </w:t>
      </w:r>
      <w:r w:rsidRPr="00063D29">
        <w:rPr>
          <w:rStyle w:val="80"/>
        </w:rPr>
        <w:t>казенными</w:t>
      </w:r>
      <w:r w:rsidRPr="005B028D">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DC5532" w:rsidRDefault="00DC5532" w:rsidP="00DC5532">
      <w:pPr>
        <w:numPr>
          <w:ilvl w:val="0"/>
          <w:numId w:val="16"/>
        </w:numPr>
        <w:tabs>
          <w:tab w:val="left" w:pos="345"/>
        </w:tabs>
        <w:ind w:left="0" w:firstLine="851"/>
        <w:jc w:val="both"/>
        <w:rPr>
          <w:rFonts w:eastAsia="Times New Roman"/>
          <w:sz w:val="28"/>
        </w:rPr>
      </w:pPr>
      <w:r w:rsidRPr="005B028D">
        <w:rPr>
          <w:rFonts w:eastAsia="Times New Roman"/>
          <w:sz w:val="28"/>
        </w:rPr>
        <w:t>Совет и администрация как юридические лица действуют на основании общих для организаций данного вида положений в соответствии с</w:t>
      </w:r>
      <w:r w:rsidR="00D33112">
        <w:rPr>
          <w:rFonts w:eastAsia="Times New Roman"/>
          <w:sz w:val="28"/>
        </w:rPr>
        <w:t xml:space="preserve"> </w:t>
      </w:r>
      <w:r w:rsidRPr="005B028D">
        <w:rPr>
          <w:rFonts w:eastAsia="Times New Roman"/>
          <w:sz w:val="28"/>
        </w:rPr>
        <w:t xml:space="preserve">Гражданским кодексом Российской Федерации применительно к </w:t>
      </w:r>
      <w:r w:rsidRPr="002A2DB7">
        <w:rPr>
          <w:rStyle w:val="80"/>
        </w:rPr>
        <w:t xml:space="preserve">казенным </w:t>
      </w:r>
      <w:r>
        <w:rPr>
          <w:rFonts w:eastAsia="Times New Roman"/>
          <w:sz w:val="28"/>
        </w:rPr>
        <w:t>учреждениям.</w:t>
      </w:r>
    </w:p>
    <w:p w:rsidR="00DC5532" w:rsidRDefault="00DC5532" w:rsidP="00DC5532">
      <w:pPr>
        <w:numPr>
          <w:ilvl w:val="0"/>
          <w:numId w:val="16"/>
        </w:numPr>
        <w:tabs>
          <w:tab w:val="left" w:pos="345"/>
        </w:tabs>
        <w:ind w:left="0" w:firstLine="851"/>
        <w:jc w:val="both"/>
        <w:rPr>
          <w:rFonts w:eastAsia="Times New Roman"/>
          <w:sz w:val="28"/>
        </w:rPr>
      </w:pPr>
      <w:r>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DC5532" w:rsidRPr="002D13C6" w:rsidRDefault="00DC5532" w:rsidP="00DC5532">
      <w:pPr>
        <w:pStyle w:val="af7"/>
        <w:numPr>
          <w:ilvl w:val="0"/>
          <w:numId w:val="16"/>
        </w:numPr>
        <w:tabs>
          <w:tab w:val="clear" w:pos="720"/>
          <w:tab w:val="left" w:pos="-2127"/>
        </w:tabs>
        <w:ind w:left="0" w:firstLine="851"/>
        <w:jc w:val="both"/>
        <w:rPr>
          <w:rFonts w:eastAsia="Times New Roman"/>
          <w:sz w:val="28"/>
        </w:rPr>
      </w:pPr>
      <w:r w:rsidRPr="002D13C6">
        <w:rPr>
          <w:rFonts w:eastAsia="Times New Roman"/>
          <w:sz w:val="28"/>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w:t>
      </w:r>
      <w:r w:rsidRPr="002D13C6">
        <w:rPr>
          <w:rFonts w:eastAsia="Times New Roman"/>
          <w:b/>
          <w:sz w:val="28"/>
        </w:rPr>
        <w:t xml:space="preserve"> </w:t>
      </w:r>
      <w:r w:rsidRPr="002D13C6">
        <w:rPr>
          <w:rFonts w:eastAsia="Times New Roman"/>
          <w:sz w:val="28"/>
        </w:rPr>
        <w:t>по представлению главы поселения.</w:t>
      </w:r>
    </w:p>
    <w:p w:rsidR="00DC5532" w:rsidRDefault="00DC5532" w:rsidP="00DC5532">
      <w:pPr>
        <w:tabs>
          <w:tab w:val="left" w:pos="142"/>
          <w:tab w:val="left" w:pos="345"/>
        </w:tabs>
        <w:ind w:left="851"/>
        <w:jc w:val="center"/>
        <w:rPr>
          <w:b/>
          <w:caps/>
          <w:sz w:val="28"/>
        </w:rPr>
      </w:pPr>
    </w:p>
    <w:p w:rsidR="00DC5532" w:rsidRDefault="00DC5532" w:rsidP="00DC5532">
      <w:pPr>
        <w:pStyle w:val="ConsNormal"/>
        <w:tabs>
          <w:tab w:val="left" w:pos="142"/>
        </w:tabs>
        <w:ind w:firstLine="0"/>
        <w:jc w:val="center"/>
        <w:rPr>
          <w:rFonts w:ascii="Times New Roman" w:hAnsi="Times New Roman"/>
          <w:b/>
          <w:sz w:val="28"/>
        </w:rPr>
      </w:pPr>
      <w:r>
        <w:rPr>
          <w:rFonts w:ascii="Times New Roman" w:hAnsi="Times New Roman"/>
          <w:b/>
          <w:caps/>
          <w:sz w:val="28"/>
        </w:rPr>
        <w:t xml:space="preserve">ГЛАВА </w:t>
      </w:r>
      <w:r w:rsidR="009F50CE">
        <w:rPr>
          <w:rFonts w:ascii="Times New Roman" w:hAnsi="Times New Roman"/>
          <w:b/>
          <w:caps/>
          <w:sz w:val="28"/>
        </w:rPr>
        <w:t>5</w:t>
      </w:r>
      <w:r>
        <w:rPr>
          <w:rFonts w:ascii="Times New Roman" w:hAnsi="Times New Roman"/>
          <w:b/>
          <w:caps/>
          <w:sz w:val="28"/>
        </w:rPr>
        <w:t xml:space="preserve">. </w:t>
      </w:r>
      <w:r>
        <w:rPr>
          <w:rFonts w:ascii="Times New Roman" w:hAnsi="Times New Roman"/>
          <w:b/>
          <w:sz w:val="28"/>
        </w:rPr>
        <w:t>МУНИЦИПАЛЬНАЯ СЛУЖБА</w:t>
      </w:r>
    </w:p>
    <w:p w:rsidR="00DC5532" w:rsidRDefault="00FC5940" w:rsidP="00DC5532">
      <w:pPr>
        <w:pStyle w:val="2"/>
        <w:keepNext w:val="0"/>
        <w:ind w:firstLine="851"/>
        <w:rPr>
          <w:rFonts w:ascii="Times New Roman" w:hAnsi="Times New Roman"/>
          <w:i w:val="0"/>
        </w:rPr>
      </w:pPr>
      <w:r>
        <w:rPr>
          <w:rFonts w:ascii="Times New Roman" w:hAnsi="Times New Roman"/>
          <w:i w:val="0"/>
        </w:rPr>
        <w:t>Статья 43</w:t>
      </w:r>
      <w:r w:rsidR="00DC5532">
        <w:rPr>
          <w:rFonts w:ascii="Times New Roman" w:hAnsi="Times New Roman"/>
          <w:i w:val="0"/>
        </w:rPr>
        <w:t>. Муниципальная служба</w:t>
      </w:r>
    </w:p>
    <w:p w:rsidR="00DC5532" w:rsidRDefault="00DC5532" w:rsidP="00DC5532">
      <w:pPr>
        <w:ind w:firstLine="851"/>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C5532" w:rsidRDefault="00DC5532" w:rsidP="00DC5532">
      <w:pPr>
        <w:ind w:firstLine="851"/>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Pr>
          <w:b/>
          <w:sz w:val="28"/>
        </w:rPr>
        <w:t xml:space="preserve"> </w:t>
      </w:r>
      <w:r>
        <w:rPr>
          <w:sz w:val="28"/>
        </w:rPr>
        <w:t>(работодатель).</w:t>
      </w:r>
    </w:p>
    <w:p w:rsidR="00DC5532" w:rsidRDefault="00DC5532" w:rsidP="00DC5532">
      <w:pPr>
        <w:ind w:firstLine="851"/>
        <w:jc w:val="both"/>
        <w:rPr>
          <w:sz w:val="28"/>
        </w:rPr>
      </w:pPr>
      <w:r>
        <w:rPr>
          <w:sz w:val="28"/>
        </w:rPr>
        <w:t xml:space="preserve">Представителем нанимателя (работодателя) для муниципальных </w:t>
      </w:r>
      <w:r>
        <w:rPr>
          <w:sz w:val="28"/>
        </w:rPr>
        <w:lastRenderedPageBreak/>
        <w:t>служащих администрации поселения является глава поселения.</w:t>
      </w:r>
    </w:p>
    <w:p w:rsidR="00DC5532" w:rsidRDefault="00DC5532" w:rsidP="00DC5532">
      <w:pPr>
        <w:ind w:firstLine="851"/>
        <w:jc w:val="both"/>
        <w:rPr>
          <w:sz w:val="28"/>
        </w:rPr>
      </w:pPr>
      <w:r>
        <w:rPr>
          <w:sz w:val="28"/>
        </w:rPr>
        <w:t xml:space="preserve">3. </w:t>
      </w:r>
      <w:proofErr w:type="gramStart"/>
      <w:r>
        <w:rPr>
          <w:sz w:val="28"/>
        </w:rPr>
        <w:t>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w:t>
      </w:r>
      <w:r w:rsidR="009F50CE">
        <w:rPr>
          <w:sz w:val="28"/>
        </w:rPr>
        <w:t>оссийской Федерации»</w:t>
      </w:r>
      <w:r>
        <w:rPr>
          <w:sz w:val="28"/>
        </w:rPr>
        <w:t>,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w:t>
      </w:r>
      <w:r w:rsidR="009F50CE">
        <w:rPr>
          <w:sz w:val="28"/>
        </w:rPr>
        <w:t>одарском крае»</w:t>
      </w:r>
      <w:r>
        <w:rPr>
          <w:sz w:val="28"/>
        </w:rPr>
        <w:t>, законы и иные нормативные правовые акты Краснодарского края, настоящий</w:t>
      </w:r>
      <w:r>
        <w:rPr>
          <w:b/>
          <w:sz w:val="28"/>
        </w:rPr>
        <w:t xml:space="preserve"> </w:t>
      </w:r>
      <w:r>
        <w:rPr>
          <w:sz w:val="28"/>
        </w:rPr>
        <w:t>устав, правовые акты органов местного самоуправления</w:t>
      </w:r>
      <w:proofErr w:type="gramEnd"/>
      <w:r>
        <w:rPr>
          <w:sz w:val="28"/>
        </w:rPr>
        <w:t xml:space="preserve"> поселения.</w:t>
      </w:r>
    </w:p>
    <w:p w:rsidR="00DC5532" w:rsidRDefault="00DC5532" w:rsidP="00DC5532">
      <w:pPr>
        <w:ind w:firstLine="720"/>
        <w:jc w:val="both"/>
        <w:rPr>
          <w:b/>
          <w:sz w:val="28"/>
        </w:rPr>
      </w:pPr>
    </w:p>
    <w:p w:rsidR="00DC5532" w:rsidRDefault="00FC5940" w:rsidP="00DC5532">
      <w:pPr>
        <w:ind w:firstLine="851"/>
        <w:jc w:val="both"/>
        <w:rPr>
          <w:b/>
          <w:sz w:val="28"/>
        </w:rPr>
      </w:pPr>
      <w:r>
        <w:rPr>
          <w:b/>
          <w:sz w:val="28"/>
        </w:rPr>
        <w:t>Статья 44</w:t>
      </w:r>
      <w:r w:rsidR="00DC5532">
        <w:rPr>
          <w:b/>
          <w:sz w:val="28"/>
        </w:rPr>
        <w:t>.</w:t>
      </w:r>
      <w:r w:rsidR="00DC5532">
        <w:rPr>
          <w:sz w:val="28"/>
        </w:rPr>
        <w:t xml:space="preserve"> </w:t>
      </w:r>
      <w:r w:rsidR="00DC5532">
        <w:rPr>
          <w:b/>
          <w:sz w:val="28"/>
        </w:rPr>
        <w:t>Муниципальные должности и</w:t>
      </w:r>
      <w:r w:rsidR="00DC5532">
        <w:rPr>
          <w:sz w:val="28"/>
        </w:rPr>
        <w:t xml:space="preserve"> д</w:t>
      </w:r>
      <w:r w:rsidR="00DC5532">
        <w:rPr>
          <w:b/>
          <w:sz w:val="28"/>
        </w:rPr>
        <w:t>олжности муниципальной службы</w:t>
      </w:r>
    </w:p>
    <w:p w:rsidR="00DC5532" w:rsidRDefault="00DC5532" w:rsidP="00DC5532">
      <w:pPr>
        <w:ind w:firstLine="851"/>
        <w:jc w:val="both"/>
        <w:rPr>
          <w:sz w:val="28"/>
        </w:rPr>
      </w:pPr>
      <w:r>
        <w:rPr>
          <w:sz w:val="28"/>
        </w:rPr>
        <w:t xml:space="preserve">1. Уставом в соответствии с Законом Краснодарского края </w:t>
      </w:r>
      <w:r w:rsidR="009F50CE">
        <w:rPr>
          <w:sz w:val="28"/>
        </w:rPr>
        <w:t>от 08.06.2007 № 1243</w:t>
      </w:r>
      <w:r w:rsidR="00F608FC" w:rsidRPr="00985773">
        <w:rPr>
          <w:sz w:val="28"/>
        </w:rPr>
        <w:t>-КЗ</w:t>
      </w:r>
      <w:r w:rsidR="009F50CE">
        <w:rPr>
          <w:sz w:val="28"/>
        </w:rPr>
        <w:t xml:space="preserve"> </w:t>
      </w:r>
      <w:r>
        <w:rPr>
          <w:sz w:val="28"/>
        </w:rPr>
        <w:t>«О Реестре муниципальных должностей и Реестре должностей муниципальной службы</w:t>
      </w:r>
      <w:r w:rsidR="009B657A">
        <w:rPr>
          <w:sz w:val="28"/>
        </w:rPr>
        <w:t xml:space="preserve"> в Краснодарском крае</w:t>
      </w:r>
      <w:r>
        <w:rPr>
          <w:sz w:val="28"/>
        </w:rPr>
        <w:t>» устанавливаются следующие муниципальные должности:</w:t>
      </w:r>
    </w:p>
    <w:p w:rsidR="00DC5532" w:rsidRDefault="00DC5532" w:rsidP="00DC5532">
      <w:pPr>
        <w:ind w:firstLine="851"/>
        <w:jc w:val="both"/>
        <w:rPr>
          <w:sz w:val="28"/>
        </w:rPr>
      </w:pPr>
      <w:r>
        <w:rPr>
          <w:sz w:val="28"/>
        </w:rPr>
        <w:t>- глава поселения;</w:t>
      </w:r>
    </w:p>
    <w:p w:rsidR="00DC5532" w:rsidRDefault="00DC5532" w:rsidP="00DC5532">
      <w:pPr>
        <w:ind w:firstLine="851"/>
        <w:jc w:val="both"/>
        <w:rPr>
          <w:sz w:val="28"/>
        </w:rPr>
      </w:pPr>
      <w:r>
        <w:rPr>
          <w:sz w:val="28"/>
        </w:rPr>
        <w:t>- председатель комитета (комиссии)</w:t>
      </w:r>
      <w:r>
        <w:rPr>
          <w:b/>
          <w:sz w:val="28"/>
        </w:rPr>
        <w:t xml:space="preserve"> </w:t>
      </w:r>
      <w:r>
        <w:rPr>
          <w:sz w:val="28"/>
        </w:rPr>
        <w:t>Совета поселения;</w:t>
      </w:r>
    </w:p>
    <w:p w:rsidR="00DC5532" w:rsidRDefault="00DC5532" w:rsidP="00DC5532">
      <w:pPr>
        <w:ind w:firstLine="851"/>
        <w:jc w:val="both"/>
        <w:rPr>
          <w:sz w:val="28"/>
        </w:rPr>
      </w:pPr>
      <w:r>
        <w:rPr>
          <w:sz w:val="28"/>
        </w:rPr>
        <w:t>- депутат Совета поселения.</w:t>
      </w:r>
    </w:p>
    <w:p w:rsidR="00DC5532" w:rsidRDefault="00DC5532" w:rsidP="00DC5532">
      <w:pPr>
        <w:ind w:firstLine="851"/>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DC5532" w:rsidRDefault="00DC5532" w:rsidP="00DC5532">
      <w:pPr>
        <w:ind w:firstLine="851"/>
        <w:jc w:val="both"/>
        <w:rPr>
          <w:sz w:val="28"/>
        </w:rPr>
      </w:pPr>
      <w:r>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w:t>
      </w:r>
      <w:r w:rsidR="009B657A">
        <w:rPr>
          <w:sz w:val="28"/>
        </w:rPr>
        <w:t xml:space="preserve">от 08.06.2007 № 1243-КЗ </w:t>
      </w:r>
      <w:r>
        <w:rPr>
          <w:sz w:val="28"/>
        </w:rPr>
        <w:t>«О Реестре муниципальных должностей и Реестре должностей муниципальной службы в Краснодарском крае».</w:t>
      </w:r>
    </w:p>
    <w:p w:rsidR="00DC5532" w:rsidRDefault="00DC5532" w:rsidP="00DC5532">
      <w:pPr>
        <w:ind w:firstLine="851"/>
        <w:jc w:val="both"/>
        <w:rPr>
          <w:sz w:val="28"/>
        </w:rPr>
      </w:pPr>
      <w:r>
        <w:rPr>
          <w:sz w:val="28"/>
        </w:rPr>
        <w:t>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w:t>
      </w:r>
      <w:r w:rsidR="009B657A">
        <w:rPr>
          <w:sz w:val="28"/>
        </w:rPr>
        <w:t xml:space="preserve"> от 08.06.2007 № 1243-КЗ</w:t>
      </w:r>
      <w:r>
        <w:rPr>
          <w:sz w:val="28"/>
        </w:rPr>
        <w:t xml:space="preserve"> «О Реестре муниципальных должностей и Реестре должностей муниципальной службы в Краснодарском крае». </w:t>
      </w:r>
    </w:p>
    <w:p w:rsidR="00DC5532" w:rsidRDefault="00DC5532" w:rsidP="00DC5532">
      <w:pPr>
        <w:pStyle w:val="a6"/>
        <w:tabs>
          <w:tab w:val="left" w:pos="142"/>
          <w:tab w:val="left" w:pos="540"/>
        </w:tabs>
        <w:spacing w:line="200" w:lineRule="atLeast"/>
        <w:ind w:firstLine="851"/>
        <w:jc w:val="both"/>
      </w:pPr>
    </w:p>
    <w:p w:rsidR="00DC5532" w:rsidRDefault="00FC5940" w:rsidP="00DC5532">
      <w:pPr>
        <w:pStyle w:val="2"/>
        <w:keepNext w:val="0"/>
        <w:spacing w:before="0" w:after="0"/>
        <w:ind w:firstLine="851"/>
        <w:rPr>
          <w:rFonts w:ascii="Times New Roman" w:hAnsi="Times New Roman"/>
          <w:i w:val="0"/>
        </w:rPr>
      </w:pPr>
      <w:r>
        <w:rPr>
          <w:rFonts w:ascii="Times New Roman" w:hAnsi="Times New Roman"/>
          <w:i w:val="0"/>
        </w:rPr>
        <w:t>Статья 45</w:t>
      </w:r>
      <w:r w:rsidR="00DC5532">
        <w:rPr>
          <w:rFonts w:ascii="Times New Roman" w:hAnsi="Times New Roman"/>
          <w:i w:val="0"/>
        </w:rPr>
        <w:t>. Муниципальный служащий</w:t>
      </w:r>
    </w:p>
    <w:p w:rsidR="00DC5532" w:rsidRDefault="00DC5532" w:rsidP="00DC5532">
      <w:pPr>
        <w:ind w:firstLine="851"/>
        <w:jc w:val="both"/>
        <w:rPr>
          <w:sz w:val="28"/>
        </w:rPr>
      </w:pPr>
      <w:r>
        <w:rPr>
          <w:sz w:val="28"/>
        </w:rPr>
        <w:t xml:space="preserve">1. </w:t>
      </w:r>
      <w:proofErr w:type="gramStart"/>
      <w:r>
        <w:rPr>
          <w:sz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9B657A">
        <w:rPr>
          <w:sz w:val="28"/>
        </w:rPr>
        <w:t xml:space="preserve"> от 02.03.2007 № 25-ФЗ </w:t>
      </w:r>
      <w:r>
        <w:rPr>
          <w:sz w:val="28"/>
        </w:rPr>
        <w:t xml:space="preserve">«О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w:t>
      </w:r>
      <w:r w:rsidR="009B657A">
        <w:rPr>
          <w:sz w:val="28"/>
        </w:rPr>
        <w:t xml:space="preserve">от 02.03.2007 № 25-ФЗ </w:t>
      </w:r>
      <w:r>
        <w:rPr>
          <w:sz w:val="28"/>
        </w:rPr>
        <w:t>«О муниципальной службе в Российской Федерации» в качестве</w:t>
      </w:r>
      <w:r>
        <w:rPr>
          <w:color w:val="FF0000"/>
          <w:sz w:val="28"/>
        </w:rPr>
        <w:t xml:space="preserve"> </w:t>
      </w:r>
      <w:r>
        <w:rPr>
          <w:sz w:val="28"/>
        </w:rPr>
        <w:t>ограничений</w:t>
      </w:r>
      <w:proofErr w:type="gramEnd"/>
      <w:r>
        <w:rPr>
          <w:sz w:val="28"/>
        </w:rPr>
        <w:t xml:space="preserve">, </w:t>
      </w:r>
      <w:proofErr w:type="gramStart"/>
      <w:r>
        <w:rPr>
          <w:sz w:val="28"/>
        </w:rPr>
        <w:t>связанных</w:t>
      </w:r>
      <w:proofErr w:type="gramEnd"/>
      <w:r>
        <w:rPr>
          <w:sz w:val="28"/>
        </w:rPr>
        <w:t xml:space="preserve"> с муниципальной </w:t>
      </w:r>
      <w:r>
        <w:rPr>
          <w:sz w:val="28"/>
        </w:rPr>
        <w:lastRenderedPageBreak/>
        <w:t>службой.</w:t>
      </w:r>
    </w:p>
    <w:p w:rsidR="00DC5532" w:rsidRDefault="00DC5532" w:rsidP="00DC5532">
      <w:pPr>
        <w:ind w:firstLine="851"/>
        <w:jc w:val="both"/>
        <w:rPr>
          <w:sz w:val="28"/>
        </w:rPr>
      </w:pPr>
      <w:r>
        <w:rPr>
          <w:sz w:val="28"/>
        </w:rPr>
        <w:t xml:space="preserve">2. Поступление гражданина на муниципальную службу осуществляется </w:t>
      </w:r>
      <w:proofErr w:type="gramStart"/>
      <w:r>
        <w:rPr>
          <w:sz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Pr>
          <w:sz w:val="28"/>
        </w:rPr>
        <w:t xml:space="preserve"> с учетом особенностей, предусмотренных Федеральным законом </w:t>
      </w:r>
      <w:r w:rsidR="009B657A">
        <w:rPr>
          <w:sz w:val="28"/>
        </w:rPr>
        <w:t xml:space="preserve">от 02.03.2007 № 25-ФЗ </w:t>
      </w:r>
      <w:r>
        <w:rPr>
          <w:sz w:val="28"/>
        </w:rPr>
        <w:t>«О муниципальной службе в Российской Федерации».</w:t>
      </w:r>
    </w:p>
    <w:p w:rsidR="00DC5532" w:rsidRDefault="00DC5532" w:rsidP="00DC5532">
      <w:pPr>
        <w:ind w:firstLine="851"/>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DC5532" w:rsidRDefault="00DC5532" w:rsidP="00DC5532">
      <w:pPr>
        <w:ind w:firstLine="851"/>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DC5532" w:rsidRPr="00057381" w:rsidRDefault="00DC5532" w:rsidP="00DC5532">
      <w:pPr>
        <w:pStyle w:val="a6"/>
        <w:tabs>
          <w:tab w:val="left" w:pos="142"/>
          <w:tab w:val="left" w:pos="540"/>
        </w:tabs>
        <w:spacing w:line="200" w:lineRule="atLeast"/>
        <w:ind w:firstLine="851"/>
        <w:jc w:val="both"/>
        <w:rPr>
          <w:sz w:val="28"/>
          <w:szCs w:val="28"/>
        </w:rPr>
      </w:pPr>
    </w:p>
    <w:p w:rsidR="00DC5532" w:rsidRDefault="00FC5940" w:rsidP="00DC5532">
      <w:pPr>
        <w:pStyle w:val="a6"/>
        <w:tabs>
          <w:tab w:val="left" w:pos="0"/>
          <w:tab w:val="left" w:pos="142"/>
          <w:tab w:val="left" w:pos="360"/>
        </w:tabs>
        <w:spacing w:after="0"/>
        <w:ind w:firstLine="851"/>
        <w:jc w:val="both"/>
        <w:rPr>
          <w:b/>
          <w:sz w:val="28"/>
        </w:rPr>
      </w:pPr>
      <w:r>
        <w:rPr>
          <w:b/>
          <w:sz w:val="28"/>
        </w:rPr>
        <w:t>Статья 46</w:t>
      </w:r>
      <w:r w:rsidR="00DC5532">
        <w:rPr>
          <w:b/>
          <w:sz w:val="28"/>
        </w:rPr>
        <w:t>. Основные права и обязанности муниципального служащего, ограничения и запреты, связанные с муниципальной службой</w:t>
      </w:r>
    </w:p>
    <w:p w:rsidR="00DC5532" w:rsidRDefault="00DC5532" w:rsidP="00DC5532">
      <w:pPr>
        <w:pStyle w:val="a6"/>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законом </w:t>
      </w:r>
      <w:r w:rsidR="009B657A">
        <w:rPr>
          <w:sz w:val="28"/>
        </w:rPr>
        <w:t xml:space="preserve">от 02.03.2007 № 25-ФЗ </w:t>
      </w:r>
      <w:r>
        <w:rPr>
          <w:sz w:val="28"/>
        </w:rPr>
        <w:t xml:space="preserve">«О муниципальной службе в Российской Федерации», Законом Краснодарского края </w:t>
      </w:r>
      <w:r w:rsidR="009B657A">
        <w:rPr>
          <w:sz w:val="28"/>
        </w:rPr>
        <w:t xml:space="preserve">от 08.06.2007 № 1243-КЗ </w:t>
      </w:r>
      <w:r>
        <w:rPr>
          <w:sz w:val="28"/>
        </w:rPr>
        <w:t>«О муниципальной службе в Краснодарском крае».</w:t>
      </w:r>
    </w:p>
    <w:p w:rsidR="00DC5532" w:rsidRPr="00057381" w:rsidRDefault="00DC5532" w:rsidP="00DC5532">
      <w:pPr>
        <w:pStyle w:val="a6"/>
        <w:tabs>
          <w:tab w:val="left" w:pos="142"/>
          <w:tab w:val="left" w:pos="360"/>
        </w:tabs>
        <w:spacing w:after="0"/>
        <w:ind w:firstLine="851"/>
        <w:jc w:val="both"/>
        <w:rPr>
          <w:sz w:val="28"/>
          <w:szCs w:val="28"/>
        </w:rPr>
      </w:pPr>
    </w:p>
    <w:p w:rsidR="00DC5532" w:rsidRPr="00D3122E" w:rsidRDefault="00FC5940" w:rsidP="00DC5532">
      <w:pPr>
        <w:autoSpaceDE w:val="0"/>
        <w:autoSpaceDN w:val="0"/>
        <w:adjustRightInd w:val="0"/>
        <w:ind w:firstLine="851"/>
        <w:jc w:val="both"/>
        <w:outlineLvl w:val="1"/>
        <w:rPr>
          <w:b/>
          <w:bCs/>
          <w:sz w:val="28"/>
          <w:szCs w:val="28"/>
        </w:rPr>
      </w:pPr>
      <w:r>
        <w:rPr>
          <w:b/>
          <w:sz w:val="28"/>
          <w:szCs w:val="28"/>
        </w:rPr>
        <w:t>Статья 47</w:t>
      </w:r>
      <w:r w:rsidR="00DC5532" w:rsidRPr="00D3122E">
        <w:rPr>
          <w:b/>
          <w:sz w:val="28"/>
          <w:szCs w:val="28"/>
        </w:rPr>
        <w:t xml:space="preserve">. </w:t>
      </w:r>
      <w:r w:rsidR="00DC5532" w:rsidRPr="00D3122E">
        <w:rPr>
          <w:b/>
          <w:bCs/>
          <w:sz w:val="28"/>
          <w:szCs w:val="28"/>
        </w:rPr>
        <w:t xml:space="preserve">Сведения о доходах, </w:t>
      </w:r>
      <w:r w:rsidR="006731DD">
        <w:rPr>
          <w:b/>
          <w:bCs/>
          <w:sz w:val="28"/>
          <w:szCs w:val="28"/>
        </w:rPr>
        <w:t xml:space="preserve">расходах, </w:t>
      </w:r>
      <w:r w:rsidR="00DC5532" w:rsidRPr="00D3122E">
        <w:rPr>
          <w:b/>
          <w:bCs/>
          <w:sz w:val="28"/>
          <w:szCs w:val="28"/>
        </w:rPr>
        <w:t>об имуществе и обязательствах имущественного характера муниципального служащего</w:t>
      </w:r>
    </w:p>
    <w:p w:rsidR="00DC5532" w:rsidRPr="002F3F83" w:rsidRDefault="00DC5532" w:rsidP="00DC5532">
      <w:pPr>
        <w:autoSpaceDE w:val="0"/>
        <w:autoSpaceDN w:val="0"/>
        <w:adjustRightInd w:val="0"/>
        <w:ind w:firstLine="851"/>
        <w:jc w:val="both"/>
        <w:outlineLvl w:val="1"/>
        <w:rPr>
          <w:bCs/>
          <w:sz w:val="28"/>
          <w:szCs w:val="28"/>
        </w:rPr>
      </w:pPr>
      <w:proofErr w:type="gramStart"/>
      <w:r w:rsidRPr="002F3F83">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w:t>
      </w:r>
      <w:r>
        <w:rPr>
          <w:bCs/>
          <w:sz w:val="28"/>
          <w:szCs w:val="28"/>
        </w:rPr>
        <w:t>ие указанные должности, обязаны</w:t>
      </w:r>
      <w:r w:rsidRPr="002F3F83">
        <w:rPr>
          <w:bCs/>
          <w:sz w:val="28"/>
          <w:szCs w:val="28"/>
        </w:rPr>
        <w:t xml:space="preserve">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2F3F83">
        <w:rPr>
          <w:bCs/>
          <w:sz w:val="28"/>
          <w:szCs w:val="28"/>
        </w:rPr>
        <w:t xml:space="preserve"> Указанные сведения представляются в порядке</w:t>
      </w:r>
      <w:r w:rsidRPr="00097567">
        <w:rPr>
          <w:bCs/>
          <w:sz w:val="28"/>
          <w:szCs w:val="28"/>
        </w:rPr>
        <w:t>, сроки</w:t>
      </w:r>
      <w:r w:rsidRPr="007F2C6C">
        <w:rPr>
          <w:bCs/>
          <w:sz w:val="28"/>
          <w:szCs w:val="28"/>
        </w:rPr>
        <w:t xml:space="preserve"> </w:t>
      </w:r>
      <w:r w:rsidRPr="002F3F83">
        <w:rPr>
          <w:bCs/>
          <w:sz w:val="28"/>
          <w:szCs w:val="28"/>
        </w:rPr>
        <w:t>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6731DD" w:rsidRPr="006731DD" w:rsidRDefault="006731DD" w:rsidP="006731DD">
      <w:pPr>
        <w:suppressAutoHyphens w:val="0"/>
        <w:autoSpaceDE w:val="0"/>
        <w:autoSpaceDN w:val="0"/>
        <w:adjustRightInd w:val="0"/>
        <w:ind w:firstLine="851"/>
        <w:jc w:val="both"/>
        <w:rPr>
          <w:rFonts w:eastAsia="Times New Roman"/>
          <w:bCs/>
          <w:kern w:val="0"/>
          <w:sz w:val="28"/>
          <w:szCs w:val="28"/>
          <w:lang w:eastAsia="ru-RU"/>
        </w:rPr>
      </w:pPr>
      <w:r w:rsidRPr="006731DD">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DC5532" w:rsidRPr="004A2CFA" w:rsidRDefault="00DC5532" w:rsidP="00DC5532">
      <w:pPr>
        <w:ind w:firstLine="900"/>
        <w:jc w:val="both"/>
        <w:rPr>
          <w:sz w:val="28"/>
          <w:szCs w:val="28"/>
        </w:rPr>
      </w:pPr>
    </w:p>
    <w:p w:rsidR="00DC5532" w:rsidRDefault="00FC5940" w:rsidP="00DC5532">
      <w:pPr>
        <w:pStyle w:val="2"/>
        <w:keepNext w:val="0"/>
        <w:spacing w:before="0" w:after="0"/>
        <w:ind w:firstLine="851"/>
        <w:jc w:val="both"/>
        <w:rPr>
          <w:rFonts w:ascii="Times New Roman" w:hAnsi="Times New Roman"/>
          <w:b w:val="0"/>
          <w:i w:val="0"/>
        </w:rPr>
      </w:pPr>
      <w:r>
        <w:rPr>
          <w:rFonts w:ascii="Times New Roman" w:hAnsi="Times New Roman"/>
          <w:i w:val="0"/>
        </w:rPr>
        <w:t>Статья 48</w:t>
      </w:r>
      <w:r w:rsidR="00DC5532">
        <w:rPr>
          <w:rFonts w:ascii="Times New Roman" w:hAnsi="Times New Roman"/>
          <w:i w:val="0"/>
        </w:rPr>
        <w:t>. Гарантии для муниципального служащего</w:t>
      </w:r>
      <w:r w:rsidR="00D33112">
        <w:rPr>
          <w:rFonts w:ascii="Times New Roman" w:hAnsi="Times New Roman"/>
          <w:b w:val="0"/>
          <w:i w:val="0"/>
        </w:rPr>
        <w:t xml:space="preserve"> </w:t>
      </w:r>
    </w:p>
    <w:p w:rsidR="00DC5532" w:rsidRDefault="00DC5532" w:rsidP="00DC5532">
      <w:pPr>
        <w:pStyle w:val="a6"/>
        <w:spacing w:after="0"/>
        <w:ind w:firstLine="851"/>
        <w:jc w:val="both"/>
        <w:rPr>
          <w:sz w:val="28"/>
        </w:rPr>
      </w:pPr>
      <w:r>
        <w:rPr>
          <w:sz w:val="28"/>
        </w:rPr>
        <w:lastRenderedPageBreak/>
        <w:t>Гарантии, предоставляемые муниципальному служащему, устанавливаются</w:t>
      </w:r>
      <w:r>
        <w:t xml:space="preserve"> </w:t>
      </w:r>
      <w:r>
        <w:rPr>
          <w:sz w:val="28"/>
        </w:rPr>
        <w:t xml:space="preserve">Федеральным законом </w:t>
      </w:r>
      <w:r w:rsidR="009B657A">
        <w:rPr>
          <w:sz w:val="28"/>
        </w:rPr>
        <w:t xml:space="preserve">от 02.03.2007 № 25-ФЗ </w:t>
      </w:r>
      <w:r>
        <w:rPr>
          <w:sz w:val="28"/>
        </w:rPr>
        <w:t xml:space="preserve">«О муниципальной службе в Российской Федерации», Законом Краснодарского края </w:t>
      </w:r>
      <w:r w:rsidR="009B657A">
        <w:rPr>
          <w:sz w:val="28"/>
        </w:rPr>
        <w:t xml:space="preserve">от 08.06.2007 № 1243-КЗ </w:t>
      </w:r>
      <w:r>
        <w:rPr>
          <w:sz w:val="28"/>
        </w:rPr>
        <w:t>«О муниципально</w:t>
      </w:r>
      <w:r w:rsidR="00A15804">
        <w:rPr>
          <w:sz w:val="28"/>
        </w:rPr>
        <w:t>й службе в Краснодарском крае».</w:t>
      </w:r>
    </w:p>
    <w:p w:rsidR="00DC5532" w:rsidRPr="00A15804" w:rsidRDefault="00DC5532" w:rsidP="00DC5532">
      <w:pPr>
        <w:pStyle w:val="8"/>
        <w:keepNext w:val="0"/>
        <w:ind w:firstLine="851"/>
      </w:pPr>
    </w:p>
    <w:p w:rsidR="00DC5532" w:rsidRDefault="00FC5940" w:rsidP="00DC5532">
      <w:pPr>
        <w:pStyle w:val="8"/>
        <w:keepNext w:val="0"/>
        <w:ind w:firstLine="851"/>
        <w:rPr>
          <w:b/>
        </w:rPr>
      </w:pPr>
      <w:r>
        <w:rPr>
          <w:b/>
        </w:rPr>
        <w:t>Статья 49</w:t>
      </w:r>
      <w:r w:rsidR="00DC5532">
        <w:rPr>
          <w:b/>
        </w:rPr>
        <w:t>. Аттестация муниципального служащего</w:t>
      </w:r>
    </w:p>
    <w:p w:rsidR="00DC5532" w:rsidRDefault="00DC5532" w:rsidP="00DC5532">
      <w:pPr>
        <w:pStyle w:val="a6"/>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DC5532" w:rsidRDefault="00DC5532" w:rsidP="00DC5532">
      <w:pPr>
        <w:pStyle w:val="a6"/>
        <w:spacing w:after="0"/>
        <w:ind w:firstLine="851"/>
        <w:jc w:val="both"/>
        <w:rPr>
          <w:sz w:val="28"/>
        </w:rPr>
      </w:pPr>
      <w:r>
        <w:rPr>
          <w:sz w:val="28"/>
        </w:rPr>
        <w:t>2. Аттестация муниципального служащего проводится один раз в три года.</w:t>
      </w:r>
    </w:p>
    <w:p w:rsidR="00DC5532" w:rsidRDefault="00DC5532" w:rsidP="00DC5532">
      <w:pPr>
        <w:pStyle w:val="a6"/>
        <w:spacing w:after="0"/>
        <w:ind w:firstLine="851"/>
        <w:jc w:val="both"/>
        <w:rPr>
          <w:sz w:val="28"/>
        </w:rPr>
      </w:pPr>
      <w:r>
        <w:rPr>
          <w:sz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законом </w:t>
      </w:r>
      <w:r w:rsidR="001C1118">
        <w:rPr>
          <w:sz w:val="28"/>
        </w:rPr>
        <w:t xml:space="preserve">от 02.03.2007 № 25-ФЗ </w:t>
      </w:r>
      <w:r>
        <w:rPr>
          <w:sz w:val="28"/>
        </w:rPr>
        <w:t>«О муниципальной службе в Российской Федерации».</w:t>
      </w:r>
    </w:p>
    <w:p w:rsidR="00DC5532" w:rsidRPr="001C1118" w:rsidRDefault="00DC5532" w:rsidP="001C1118">
      <w:pPr>
        <w:widowControl/>
        <w:suppressAutoHyphens w:val="0"/>
        <w:autoSpaceDE w:val="0"/>
        <w:autoSpaceDN w:val="0"/>
        <w:adjustRightInd w:val="0"/>
        <w:ind w:firstLine="851"/>
        <w:jc w:val="both"/>
        <w:rPr>
          <w:rFonts w:eastAsiaTheme="minorHAnsi"/>
          <w:kern w:val="0"/>
          <w:sz w:val="28"/>
          <w:szCs w:val="28"/>
        </w:rPr>
      </w:pPr>
      <w:r>
        <w:rPr>
          <w:sz w:val="28"/>
        </w:rPr>
        <w:t>4.</w:t>
      </w:r>
      <w:r>
        <w:rPr>
          <w:color w:val="FF0000"/>
          <w:sz w:val="28"/>
        </w:rPr>
        <w:t xml:space="preserve"> </w:t>
      </w:r>
      <w:r>
        <w:rPr>
          <w:sz w:val="28"/>
        </w:rPr>
        <w:t>Положение о проведении аттестации утверждается муниципаль</w:t>
      </w:r>
      <w:r w:rsidR="001C1118">
        <w:rPr>
          <w:sz w:val="28"/>
        </w:rPr>
        <w:t xml:space="preserve">ным правовым актом в соответствии </w:t>
      </w:r>
      <w:r w:rsidR="001C1118" w:rsidRPr="001C1118">
        <w:rPr>
          <w:sz w:val="28"/>
        </w:rPr>
        <w:t xml:space="preserve">с </w:t>
      </w:r>
      <w:r w:rsidR="001C1118" w:rsidRPr="001C1118">
        <w:rPr>
          <w:rFonts w:eastAsiaTheme="minorHAnsi"/>
          <w:kern w:val="0"/>
          <w:sz w:val="28"/>
          <w:szCs w:val="28"/>
        </w:rPr>
        <w:t xml:space="preserve">типовым положением о проведении аттестации муниципальных служащих, </w:t>
      </w:r>
      <w:r w:rsidR="001C1118" w:rsidRPr="001C1118">
        <w:rPr>
          <w:rFonts w:eastAsia="Calibri"/>
          <w:kern w:val="0"/>
          <w:sz w:val="28"/>
          <w:szCs w:val="28"/>
        </w:rPr>
        <w:t>утвержденным Законом Краснодарского края о</w:t>
      </w:r>
      <w:r w:rsidR="001C1118" w:rsidRPr="001C1118">
        <w:rPr>
          <w:rFonts w:eastAsiaTheme="minorHAnsi"/>
          <w:kern w:val="0"/>
          <w:sz w:val="28"/>
          <w:szCs w:val="28"/>
        </w:rPr>
        <w:t xml:space="preserve">т 27.09.2007 № 1323-КЗ «О Типовом </w:t>
      </w:r>
      <w:proofErr w:type="gramStart"/>
      <w:r w:rsidR="001C1118" w:rsidRPr="001C1118">
        <w:rPr>
          <w:rFonts w:eastAsiaTheme="minorHAnsi"/>
          <w:kern w:val="0"/>
          <w:sz w:val="28"/>
          <w:szCs w:val="28"/>
        </w:rPr>
        <w:t>положении</w:t>
      </w:r>
      <w:proofErr w:type="gramEnd"/>
      <w:r w:rsidR="001C1118" w:rsidRPr="001C1118">
        <w:rPr>
          <w:rFonts w:eastAsiaTheme="minorHAnsi"/>
          <w:kern w:val="0"/>
          <w:sz w:val="28"/>
          <w:szCs w:val="28"/>
        </w:rPr>
        <w:t xml:space="preserve"> о проведении аттестации муниципальных служащих»</w:t>
      </w:r>
      <w:r w:rsidR="001C1118" w:rsidRPr="001C1118">
        <w:rPr>
          <w:rFonts w:eastAsia="Calibri"/>
          <w:kern w:val="0"/>
          <w:sz w:val="28"/>
          <w:szCs w:val="28"/>
        </w:rPr>
        <w:t>.</w:t>
      </w:r>
    </w:p>
    <w:p w:rsidR="00DC5532" w:rsidRDefault="00DC5532" w:rsidP="00DC5532">
      <w:pPr>
        <w:ind w:firstLine="900"/>
        <w:jc w:val="both"/>
        <w:rPr>
          <w:sz w:val="28"/>
        </w:rPr>
      </w:pPr>
    </w:p>
    <w:p w:rsidR="00DC5532" w:rsidRDefault="00FC5940" w:rsidP="00DC5532">
      <w:pPr>
        <w:ind w:firstLine="851"/>
        <w:jc w:val="both"/>
        <w:rPr>
          <w:b/>
          <w:sz w:val="28"/>
        </w:rPr>
      </w:pPr>
      <w:r>
        <w:rPr>
          <w:b/>
          <w:sz w:val="28"/>
        </w:rPr>
        <w:t>Статья 50</w:t>
      </w:r>
      <w:r w:rsidR="00DC5532">
        <w:rPr>
          <w:b/>
          <w:sz w:val="28"/>
        </w:rPr>
        <w:t>. Основания для расторжения трудового договора с муниципальным служащим</w:t>
      </w:r>
    </w:p>
    <w:p w:rsidR="00DC5532" w:rsidRDefault="00DC5532" w:rsidP="00DC5532">
      <w:pPr>
        <w:ind w:firstLine="851"/>
        <w:jc w:val="both"/>
        <w:rPr>
          <w:sz w:val="28"/>
        </w:rPr>
      </w:pPr>
      <w:proofErr w:type="gramStart"/>
      <w:r>
        <w:rPr>
          <w:sz w:val="28"/>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w:t>
      </w:r>
      <w:r w:rsidR="001C1118">
        <w:rPr>
          <w:sz w:val="28"/>
        </w:rPr>
        <w:t xml:space="preserve"> от 02.03.2007 № 25-ФЗ</w:t>
      </w:r>
      <w:r>
        <w:rPr>
          <w:sz w:val="28"/>
        </w:rPr>
        <w:t xml:space="preserve"> «О муниципальной службе в Российской Федерации», Законом Краснодарского края </w:t>
      </w:r>
      <w:r w:rsidR="001C1118">
        <w:rPr>
          <w:sz w:val="28"/>
        </w:rPr>
        <w:t xml:space="preserve">от 08.06.2007 № 1243-КЗ </w:t>
      </w:r>
      <w:r>
        <w:rPr>
          <w:sz w:val="28"/>
        </w:rPr>
        <w:t>«О муниципальной службе в Краснодарском крае».</w:t>
      </w:r>
      <w:proofErr w:type="gramEnd"/>
    </w:p>
    <w:p w:rsidR="00DC5532" w:rsidRDefault="00DC5532" w:rsidP="00DC5532">
      <w:pPr>
        <w:ind w:firstLine="900"/>
        <w:jc w:val="both"/>
        <w:rPr>
          <w:strike/>
          <w:sz w:val="28"/>
        </w:rPr>
      </w:pPr>
    </w:p>
    <w:p w:rsidR="00DC5532" w:rsidRDefault="00DC5532" w:rsidP="00DC5532">
      <w:pPr>
        <w:pStyle w:val="1"/>
        <w:keepNext w:val="0"/>
        <w:tabs>
          <w:tab w:val="left" w:pos="20160"/>
        </w:tabs>
        <w:spacing w:before="0" w:after="0"/>
        <w:jc w:val="center"/>
        <w:rPr>
          <w:rFonts w:ascii="Times New Roman" w:hAnsi="Times New Roman"/>
          <w:sz w:val="28"/>
        </w:rPr>
      </w:pPr>
      <w:r>
        <w:rPr>
          <w:rFonts w:ascii="Times New Roman" w:hAnsi="Times New Roman"/>
          <w:caps/>
          <w:sz w:val="28"/>
        </w:rPr>
        <w:t xml:space="preserve">ГЛАВА </w:t>
      </w:r>
      <w:r w:rsidR="001C1118">
        <w:rPr>
          <w:rFonts w:ascii="Times New Roman" w:hAnsi="Times New Roman"/>
          <w:caps/>
          <w:sz w:val="28"/>
        </w:rPr>
        <w:t>6</w:t>
      </w:r>
      <w:r>
        <w:rPr>
          <w:rFonts w:ascii="Times New Roman" w:hAnsi="Times New Roman"/>
          <w:caps/>
          <w:sz w:val="28"/>
        </w:rPr>
        <w:t>.</w:t>
      </w:r>
      <w:r>
        <w:rPr>
          <w:rFonts w:ascii="Times New Roman" w:hAnsi="Times New Roman"/>
          <w:b w:val="0"/>
          <w:caps/>
          <w:sz w:val="28"/>
        </w:rPr>
        <w:t xml:space="preserve"> </w:t>
      </w:r>
      <w:r>
        <w:rPr>
          <w:rFonts w:ascii="Times New Roman" w:hAnsi="Times New Roman"/>
          <w:sz w:val="28"/>
        </w:rPr>
        <w:t>МУНИЦИПАЛЬНЫЕ ПРАВОВЫЕ АКТЫ</w:t>
      </w:r>
    </w:p>
    <w:p w:rsidR="00DC5532" w:rsidRPr="00A15804" w:rsidRDefault="00DC5532" w:rsidP="00DC5532">
      <w:pPr>
        <w:rPr>
          <w:sz w:val="28"/>
          <w:szCs w:val="28"/>
        </w:rPr>
      </w:pPr>
    </w:p>
    <w:p w:rsidR="00DC5532" w:rsidRDefault="00FC5940" w:rsidP="00DC5532">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51</w:t>
      </w:r>
      <w:r w:rsidR="00DC5532">
        <w:rPr>
          <w:rFonts w:ascii="Times New Roman" w:hAnsi="Times New Roman"/>
          <w:i w:val="0"/>
        </w:rPr>
        <w:t>. Система муниципальных правовых актов</w:t>
      </w:r>
    </w:p>
    <w:p w:rsidR="00DC5532" w:rsidRDefault="00DC5532" w:rsidP="00DC5532">
      <w:pPr>
        <w:pStyle w:val="ConsNormal"/>
        <w:ind w:firstLine="851"/>
        <w:jc w:val="both"/>
        <w:rPr>
          <w:rFonts w:ascii="Times New Roman" w:hAnsi="Times New Roman"/>
          <w:sz w:val="28"/>
        </w:rPr>
      </w:pPr>
      <w:r>
        <w:rPr>
          <w:rFonts w:ascii="Times New Roman" w:hAnsi="Times New Roman"/>
          <w:sz w:val="28"/>
        </w:rPr>
        <w:t>В систему муниципальных правовых актов входят:</w:t>
      </w:r>
    </w:p>
    <w:p w:rsidR="00DC5532" w:rsidRDefault="00DC5532" w:rsidP="00DC5532">
      <w:pPr>
        <w:pStyle w:val="ConsNormal"/>
        <w:numPr>
          <w:ilvl w:val="0"/>
          <w:numId w:val="17"/>
        </w:numPr>
        <w:tabs>
          <w:tab w:val="left" w:pos="360"/>
        </w:tabs>
        <w:ind w:left="0" w:firstLine="851"/>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DC5532" w:rsidRDefault="00DC5532" w:rsidP="00DC5532">
      <w:pPr>
        <w:pStyle w:val="ConsNormal"/>
        <w:tabs>
          <w:tab w:val="left" w:pos="1200"/>
        </w:tabs>
        <w:ind w:firstLine="851"/>
        <w:jc w:val="both"/>
        <w:rPr>
          <w:rFonts w:ascii="Times New Roman" w:hAnsi="Times New Roman"/>
          <w:sz w:val="28"/>
        </w:rPr>
      </w:pPr>
      <w:r>
        <w:rPr>
          <w:rFonts w:ascii="Times New Roman" w:hAnsi="Times New Roman"/>
          <w:sz w:val="28"/>
        </w:rPr>
        <w:t>2) нормативные и иные правовые</w:t>
      </w:r>
      <w:r>
        <w:rPr>
          <w:rFonts w:ascii="Times New Roman" w:hAnsi="Times New Roman"/>
          <w:b/>
          <w:sz w:val="28"/>
        </w:rPr>
        <w:t xml:space="preserve"> </w:t>
      </w:r>
      <w:r>
        <w:rPr>
          <w:rFonts w:ascii="Times New Roman" w:hAnsi="Times New Roman"/>
          <w:sz w:val="28"/>
        </w:rPr>
        <w:t>акты Совета;</w:t>
      </w:r>
    </w:p>
    <w:p w:rsidR="00DC5532" w:rsidRDefault="00DC5532" w:rsidP="00DC5532">
      <w:pPr>
        <w:ind w:firstLine="851"/>
        <w:jc w:val="both"/>
        <w:rPr>
          <w:sz w:val="28"/>
        </w:rPr>
      </w:pPr>
      <w:r>
        <w:rPr>
          <w:sz w:val="28"/>
        </w:rPr>
        <w:t>3) правовые акты главы поселения, администрации поселения и</w:t>
      </w:r>
      <w:r>
        <w:rPr>
          <w:b/>
          <w:sz w:val="28"/>
        </w:rPr>
        <w:t xml:space="preserve"> </w:t>
      </w:r>
      <w:r>
        <w:rPr>
          <w:sz w:val="28"/>
        </w:rPr>
        <w:t>иных органов местного самоуправления и должностных лиц местного самоуправления.</w:t>
      </w:r>
    </w:p>
    <w:p w:rsidR="00DC5532" w:rsidRDefault="00DC5532" w:rsidP="00DC5532">
      <w:pPr>
        <w:pStyle w:val="ConsNormal"/>
        <w:ind w:firstLine="851"/>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DC5532" w:rsidRDefault="00DC5532" w:rsidP="00DC5532">
      <w:pPr>
        <w:pStyle w:val="ConsNormal"/>
        <w:ind w:firstLine="851"/>
        <w:jc w:val="both"/>
        <w:rPr>
          <w:rFonts w:ascii="Times New Roman" w:hAnsi="Times New Roman"/>
          <w:sz w:val="28"/>
        </w:rPr>
      </w:pPr>
      <w:r>
        <w:rPr>
          <w:rFonts w:ascii="Times New Roman" w:hAnsi="Times New Roman"/>
          <w:sz w:val="28"/>
        </w:rPr>
        <w:lastRenderedPageBreak/>
        <w:t xml:space="preserve">Под нормативным правовым актом понимается изданный в установленном порядке акт </w:t>
      </w:r>
      <w:proofErr w:type="spellStart"/>
      <w:r>
        <w:rPr>
          <w:rFonts w:ascii="Times New Roman" w:hAnsi="Times New Roman"/>
          <w:sz w:val="28"/>
        </w:rPr>
        <w:t>управомоченного</w:t>
      </w:r>
      <w:proofErr w:type="spellEnd"/>
      <w:r>
        <w:rPr>
          <w:rFonts w:ascii="Times New Roman" w:hAnsi="Times New Roman"/>
          <w:sz w:val="28"/>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FC5940" w:rsidRPr="001F386D" w:rsidRDefault="00FC5940" w:rsidP="00FC5940">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Pr>
          <w:rFonts w:eastAsia="Calibri"/>
          <w:kern w:val="0"/>
          <w:sz w:val="28"/>
          <w:szCs w:val="28"/>
        </w:rPr>
        <w:t xml:space="preserve">могут </w:t>
      </w:r>
      <w:r w:rsidRPr="001F386D">
        <w:rPr>
          <w:rFonts w:eastAsia="Calibri"/>
          <w:kern w:val="0"/>
          <w:sz w:val="28"/>
          <w:szCs w:val="28"/>
        </w:rPr>
        <w:t>подлежат</w:t>
      </w:r>
      <w:r>
        <w:rPr>
          <w:rFonts w:eastAsia="Calibri"/>
          <w:kern w:val="0"/>
          <w:sz w:val="28"/>
          <w:szCs w:val="28"/>
        </w:rPr>
        <w:t>ь</w:t>
      </w:r>
      <w:r w:rsidRPr="001F386D">
        <w:rPr>
          <w:rFonts w:eastAsia="Calibri"/>
          <w:kern w:val="0"/>
          <w:sz w:val="28"/>
          <w:szCs w:val="28"/>
        </w:rPr>
        <w:t xml:space="preserve">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w:t>
      </w:r>
    </w:p>
    <w:p w:rsidR="00DC5532" w:rsidRDefault="00DC5532" w:rsidP="00DC5532">
      <w:pPr>
        <w:pStyle w:val="2"/>
        <w:keepNext w:val="0"/>
        <w:tabs>
          <w:tab w:val="left" w:pos="851"/>
        </w:tabs>
        <w:spacing w:before="0" w:after="0"/>
        <w:ind w:firstLine="851"/>
        <w:rPr>
          <w:rFonts w:ascii="Times New Roman" w:eastAsia="Times New Roman" w:hAnsi="Times New Roman"/>
          <w:i w:val="0"/>
        </w:rPr>
      </w:pPr>
    </w:p>
    <w:p w:rsidR="00DC5532" w:rsidRDefault="00DC5532" w:rsidP="00DC5532">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w:t>
      </w:r>
      <w:r w:rsidR="00FC5940">
        <w:rPr>
          <w:rFonts w:ascii="Times New Roman" w:eastAsia="Times New Roman" w:hAnsi="Times New Roman"/>
          <w:i w:val="0"/>
        </w:rPr>
        <w:t>2</w:t>
      </w:r>
      <w:r>
        <w:rPr>
          <w:rFonts w:ascii="Times New Roman" w:eastAsia="Times New Roman" w:hAnsi="Times New Roman"/>
          <w:b w:val="0"/>
          <w:i w:val="0"/>
        </w:rPr>
        <w:t>.</w:t>
      </w:r>
      <w:r>
        <w:rPr>
          <w:rFonts w:ascii="Times New Roman" w:eastAsia="Times New Roman" w:hAnsi="Times New Roman"/>
          <w:i w:val="0"/>
        </w:rPr>
        <w:t xml:space="preserve"> Подготовка муниципальных правовых актов</w:t>
      </w:r>
    </w:p>
    <w:p w:rsidR="003D21BB" w:rsidRPr="00097567" w:rsidRDefault="003D21BB" w:rsidP="003D21BB">
      <w:pPr>
        <w:ind w:firstLine="851"/>
        <w:jc w:val="both"/>
        <w:rPr>
          <w:b/>
          <w:i/>
          <w:sz w:val="28"/>
        </w:rPr>
      </w:pPr>
      <w:r>
        <w:rPr>
          <w:rFonts w:eastAsia="Times New Roman"/>
          <w:sz w:val="28"/>
        </w:rPr>
        <w:t xml:space="preserve">1. </w:t>
      </w:r>
      <w:r w:rsidRPr="00D54B3E">
        <w:rPr>
          <w:sz w:val="28"/>
          <w:szCs w:val="28"/>
        </w:rPr>
        <w:t xml:space="preserve">Проекты муниципальных правовых актов могут вноситься в </w:t>
      </w:r>
      <w:r w:rsidRPr="004235DE">
        <w:rPr>
          <w:rFonts w:eastAsiaTheme="minorHAnsi"/>
          <w:kern w:val="0"/>
          <w:sz w:val="28"/>
          <w:szCs w:val="28"/>
        </w:rPr>
        <w:t>орган местного самоуправления, к компетенции которого относится принятие соответствующего акта</w:t>
      </w:r>
      <w:r w:rsidRPr="00B63F8B">
        <w:rPr>
          <w:rFonts w:eastAsiaTheme="minorHAnsi"/>
          <w:kern w:val="0"/>
          <w:sz w:val="28"/>
          <w:szCs w:val="28"/>
        </w:rPr>
        <w:t xml:space="preserve">, </w:t>
      </w:r>
      <w:r w:rsidRPr="00D54B3E">
        <w:rPr>
          <w:sz w:val="28"/>
          <w:szCs w:val="28"/>
        </w:rPr>
        <w:t xml:space="preserve">главой </w:t>
      </w:r>
      <w:r>
        <w:rPr>
          <w:color w:val="000000"/>
          <w:sz w:val="28"/>
          <w:szCs w:val="28"/>
        </w:rPr>
        <w:t>поселения</w:t>
      </w:r>
      <w:r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Pr>
          <w:sz w:val="28"/>
          <w:szCs w:val="28"/>
        </w:rPr>
        <w:t>прокурором Апшеронского района.</w:t>
      </w:r>
    </w:p>
    <w:p w:rsidR="003D21BB" w:rsidRDefault="003D21BB" w:rsidP="003D21BB">
      <w:pPr>
        <w:tabs>
          <w:tab w:val="left" w:pos="142"/>
        </w:tabs>
        <w:ind w:firstLine="851"/>
        <w:jc w:val="both"/>
        <w:rPr>
          <w:rFonts w:eastAsia="Times New Roman"/>
          <w:sz w:val="28"/>
        </w:rPr>
      </w:pPr>
      <w:r>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3D21BB" w:rsidRDefault="00FC5940" w:rsidP="00FC5940">
      <w:pPr>
        <w:suppressAutoHyphens w:val="0"/>
        <w:autoSpaceDE w:val="0"/>
        <w:autoSpaceDN w:val="0"/>
        <w:adjustRightInd w:val="0"/>
        <w:ind w:firstLine="851"/>
        <w:jc w:val="both"/>
        <w:rPr>
          <w:sz w:val="28"/>
          <w:szCs w:val="28"/>
        </w:rPr>
      </w:pPr>
      <w:r w:rsidRPr="001F386D">
        <w:rPr>
          <w:rFonts w:eastAsia="Calibri"/>
          <w:kern w:val="0"/>
          <w:sz w:val="28"/>
          <w:szCs w:val="28"/>
        </w:rPr>
        <w:t xml:space="preserve">3. </w:t>
      </w:r>
      <w:proofErr w:type="gramStart"/>
      <w:r w:rsidR="003D21BB" w:rsidRPr="00F67026">
        <w:rPr>
          <w:sz w:val="28"/>
          <w:szCs w:val="28"/>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 за исключением случаев, установленных статьей 46 Федерального закона от 06.10.2003 № 131-ФЗ «Об общих принципах организации местного</w:t>
      </w:r>
      <w:proofErr w:type="gramEnd"/>
      <w:r w:rsidR="003D21BB" w:rsidRPr="00F67026">
        <w:rPr>
          <w:sz w:val="28"/>
          <w:szCs w:val="28"/>
        </w:rPr>
        <w:t xml:space="preserve"> самоуправления в Российской Федерации»</w:t>
      </w:r>
      <w:r w:rsidR="003D21BB">
        <w:rPr>
          <w:sz w:val="28"/>
          <w:szCs w:val="28"/>
        </w:rPr>
        <w:t>.</w:t>
      </w:r>
    </w:p>
    <w:p w:rsidR="00FC5940" w:rsidRPr="001F386D" w:rsidRDefault="00FC5940" w:rsidP="00FC5940">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DA47B7" w:rsidRPr="003D21BB" w:rsidRDefault="00DA47B7" w:rsidP="00DC5532">
      <w:pPr>
        <w:pStyle w:val="2"/>
        <w:keepNext w:val="0"/>
        <w:tabs>
          <w:tab w:val="left" w:pos="851"/>
        </w:tabs>
        <w:spacing w:before="0" w:after="0"/>
        <w:ind w:firstLine="851"/>
        <w:jc w:val="both"/>
        <w:rPr>
          <w:rFonts w:ascii="Times New Roman" w:eastAsia="Times New Roman" w:hAnsi="Times New Roman"/>
          <w:b w:val="0"/>
          <w:i w:val="0"/>
        </w:rPr>
      </w:pPr>
    </w:p>
    <w:p w:rsidR="00DC5532" w:rsidRDefault="003D21BB" w:rsidP="00DC5532">
      <w:pPr>
        <w:pStyle w:val="2"/>
        <w:keepNext w:val="0"/>
        <w:tabs>
          <w:tab w:val="left" w:pos="851"/>
        </w:tabs>
        <w:spacing w:before="0" w:after="0"/>
        <w:ind w:firstLine="851"/>
        <w:jc w:val="both"/>
        <w:rPr>
          <w:rFonts w:ascii="Times New Roman" w:eastAsia="Times New Roman" w:hAnsi="Times New Roman"/>
          <w:i w:val="0"/>
        </w:rPr>
      </w:pPr>
      <w:r>
        <w:rPr>
          <w:rFonts w:ascii="Times New Roman" w:eastAsia="Times New Roman" w:hAnsi="Times New Roman"/>
          <w:i w:val="0"/>
        </w:rPr>
        <w:lastRenderedPageBreak/>
        <w:t>Статья 53</w:t>
      </w:r>
      <w:r w:rsidR="00DC5532">
        <w:rPr>
          <w:rFonts w:ascii="Times New Roman" w:eastAsia="Times New Roman" w:hAnsi="Times New Roman"/>
          <w:i w:val="0"/>
        </w:rPr>
        <w:t>. Отмена муниципальных правовых актов и приостановление их действия</w:t>
      </w:r>
    </w:p>
    <w:p w:rsidR="00DC5532" w:rsidRDefault="00DC5532" w:rsidP="00DC5532">
      <w:pPr>
        <w:ind w:firstLine="851"/>
        <w:jc w:val="both"/>
        <w:rPr>
          <w:sz w:val="28"/>
        </w:rPr>
      </w:pPr>
      <w:r>
        <w:rPr>
          <w:sz w:val="28"/>
        </w:rPr>
        <w:t xml:space="preserve">1. </w:t>
      </w:r>
      <w:proofErr w:type="gramStart"/>
      <w:r>
        <w:rPr>
          <w:sz w:val="28"/>
        </w:rPr>
        <w:t>Муниципальные правовые акты могут быть отменены или их действие может быть приостановлено органами местного самоуправления или</w:t>
      </w:r>
      <w:r>
        <w:rPr>
          <w:b/>
          <w:sz w:val="28"/>
        </w:rPr>
        <w:t xml:space="preserve"> </w:t>
      </w:r>
      <w:r>
        <w:rPr>
          <w:sz w:val="28"/>
        </w:rPr>
        <w:t xml:space="preserve">должностными лицами местного самоуправления, принявшими (издавшими) соответствующий муниципальный правовой акт, </w:t>
      </w:r>
      <w:r>
        <w:rPr>
          <w:sz w:val="28"/>
          <w:szCs w:val="28"/>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Pr>
          <w:sz w:val="28"/>
          <w:szCs w:val="28"/>
        </w:rPr>
        <w:t xml:space="preserve"> муниципального правового акта отнесено принятие (издание) соответствующего муниципального правового акта, а также </w:t>
      </w:r>
      <w:r>
        <w:rPr>
          <w:sz w:val="28"/>
        </w:rPr>
        <w:t>судом;</w:t>
      </w:r>
      <w:r>
        <w:rPr>
          <w:b/>
          <w:sz w:val="28"/>
        </w:rPr>
        <w:t xml:space="preserve"> </w:t>
      </w:r>
      <w:r>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6731DD" w:rsidRPr="006731DD" w:rsidRDefault="006731DD" w:rsidP="006731DD">
      <w:pPr>
        <w:widowControl/>
        <w:suppressAutoHyphens w:val="0"/>
        <w:autoSpaceDE w:val="0"/>
        <w:autoSpaceDN w:val="0"/>
        <w:adjustRightInd w:val="0"/>
        <w:ind w:firstLine="851"/>
        <w:jc w:val="both"/>
        <w:rPr>
          <w:rFonts w:eastAsia="Calibri"/>
          <w:kern w:val="0"/>
          <w:sz w:val="28"/>
          <w:szCs w:val="28"/>
        </w:rPr>
      </w:pPr>
      <w:proofErr w:type="gramStart"/>
      <w:r w:rsidRPr="006731DD">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6731DD">
        <w:rPr>
          <w:rFonts w:eastAsia="Calibri"/>
          <w:kern w:val="0"/>
          <w:sz w:val="28"/>
          <w:szCs w:val="28"/>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DC5532" w:rsidRDefault="00DC5532" w:rsidP="00DC5532">
      <w:pPr>
        <w:ind w:firstLine="851"/>
        <w:jc w:val="both"/>
        <w:rPr>
          <w:sz w:val="28"/>
        </w:rPr>
      </w:pPr>
      <w:r>
        <w:rPr>
          <w:sz w:val="28"/>
        </w:rPr>
        <w:t xml:space="preserve">2. </w:t>
      </w:r>
      <w:proofErr w:type="gramStart"/>
      <w:r>
        <w:rPr>
          <w:sz w:val="28"/>
        </w:rPr>
        <w:t>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DC5532" w:rsidRDefault="00DC5532" w:rsidP="00DC5532">
      <w:pPr>
        <w:pStyle w:val="ad"/>
        <w:tabs>
          <w:tab w:val="left" w:pos="142"/>
        </w:tabs>
        <w:spacing w:after="0" w:line="100" w:lineRule="atLeast"/>
        <w:ind w:firstLine="851"/>
        <w:jc w:val="both"/>
        <w:rPr>
          <w:rFonts w:eastAsia="Times New Roman"/>
          <w:sz w:val="28"/>
        </w:rPr>
      </w:pPr>
    </w:p>
    <w:p w:rsidR="00DC5532" w:rsidRDefault="003D21BB" w:rsidP="00DC5532">
      <w:pPr>
        <w:pStyle w:val="ad"/>
        <w:tabs>
          <w:tab w:val="left" w:pos="142"/>
        </w:tabs>
        <w:spacing w:after="0" w:line="100" w:lineRule="atLeast"/>
        <w:ind w:firstLine="851"/>
        <w:jc w:val="both"/>
        <w:rPr>
          <w:rFonts w:eastAsia="Times New Roman"/>
          <w:b/>
          <w:sz w:val="28"/>
        </w:rPr>
      </w:pPr>
      <w:r>
        <w:rPr>
          <w:rFonts w:eastAsia="Times New Roman"/>
          <w:b/>
          <w:sz w:val="28"/>
        </w:rPr>
        <w:t>Статья 54</w:t>
      </w:r>
      <w:r w:rsidR="00DC5532">
        <w:rPr>
          <w:rFonts w:eastAsia="Times New Roman"/>
          <w:b/>
          <w:sz w:val="28"/>
        </w:rPr>
        <w:t>. Принятие устава поселения, внесение изменений и дополнений в устав поселения</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DC5532" w:rsidRPr="00A62D48" w:rsidRDefault="00DC5532" w:rsidP="00DC5532">
      <w:pPr>
        <w:pStyle w:val="ConsNormal"/>
        <w:numPr>
          <w:ilvl w:val="2"/>
          <w:numId w:val="24"/>
        </w:numPr>
        <w:tabs>
          <w:tab w:val="left" w:pos="142"/>
        </w:tabs>
        <w:ind w:left="0" w:firstLine="851"/>
        <w:jc w:val="both"/>
        <w:rPr>
          <w:rFonts w:ascii="Times New Roman" w:hAnsi="Times New Roman"/>
          <w:sz w:val="28"/>
        </w:rPr>
      </w:pPr>
      <w:r>
        <w:rPr>
          <w:rFonts w:ascii="Times New Roman" w:hAnsi="Times New Roman"/>
          <w:sz w:val="28"/>
        </w:rPr>
        <w:t xml:space="preserve">Проект устава поселения, проект муниципального правового акта о внесении изменений и дополнений в устав поселения не </w:t>
      </w:r>
      <w:proofErr w:type="gramStart"/>
      <w:r>
        <w:rPr>
          <w:rFonts w:ascii="Times New Roman" w:hAnsi="Times New Roman"/>
          <w:sz w:val="28"/>
        </w:rPr>
        <w:t>позднее</w:t>
      </w:r>
      <w:proofErr w:type="gramEnd"/>
      <w:r>
        <w:rPr>
          <w:rFonts w:ascii="Times New Roman" w:hAnsi="Times New Roman"/>
          <w:sz w:val="28"/>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w:t>
      </w:r>
      <w:r>
        <w:rPr>
          <w:rFonts w:ascii="Times New Roman" w:hAnsi="Times New Roman"/>
          <w:sz w:val="28"/>
        </w:rPr>
        <w:lastRenderedPageBreak/>
        <w:t>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DC5532" w:rsidRPr="002A2DB7" w:rsidRDefault="00DC5532" w:rsidP="00DC5532">
      <w:pPr>
        <w:pStyle w:val="8"/>
        <w:keepNext w:val="0"/>
        <w:ind w:firstLine="851"/>
        <w:jc w:val="both"/>
      </w:pPr>
      <w:r w:rsidRPr="002A2DB7">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DC5532" w:rsidRDefault="00DC5532" w:rsidP="00DC5532">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DC5532" w:rsidRPr="002F3F83" w:rsidRDefault="00DC5532" w:rsidP="00DC5532">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DC5532" w:rsidRPr="00073588"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Pr="002F3F83">
        <w:rPr>
          <w:rFonts w:ascii="Times New Roman" w:hAnsi="Times New Roman"/>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rFonts w:ascii="Times New Roman" w:hAnsi="Times New Roman"/>
          <w:sz w:val="28"/>
        </w:rPr>
        <w:t xml:space="preserve"> в порядке, </w:t>
      </w:r>
      <w:r w:rsidRPr="00073588">
        <w:rPr>
          <w:rFonts w:ascii="Times New Roman" w:hAnsi="Times New Roman"/>
          <w:sz w:val="28"/>
        </w:rPr>
        <w:t>у</w:t>
      </w:r>
      <w:r w:rsidR="00073588" w:rsidRPr="00073588">
        <w:rPr>
          <w:rFonts w:ascii="Times New Roman" w:hAnsi="Times New Roman"/>
          <w:sz w:val="28"/>
        </w:rPr>
        <w:t xml:space="preserve">становленном </w:t>
      </w:r>
      <w:r w:rsidR="00073588" w:rsidRPr="00073588">
        <w:rPr>
          <w:rFonts w:ascii="Times New Roman" w:hAnsi="Times New Roman"/>
          <w:kern w:val="0"/>
          <w:sz w:val="28"/>
          <w:szCs w:val="28"/>
          <w:lang w:eastAsia="ru-RU"/>
        </w:rPr>
        <w:t>Федеральным законом от 21.07.2005 № 97-ФЗ «О государственной регистрации уставов муниципальных образований».</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DC5532" w:rsidRPr="002F3F83" w:rsidRDefault="00DC5532" w:rsidP="00DC5532">
      <w:pPr>
        <w:pStyle w:val="ConsNormal"/>
        <w:tabs>
          <w:tab w:val="left" w:pos="142"/>
        </w:tabs>
        <w:ind w:firstLine="851"/>
        <w:jc w:val="both"/>
        <w:rPr>
          <w:rFonts w:ascii="Times New Roman" w:hAnsi="Times New Roman"/>
          <w:sz w:val="28"/>
        </w:rPr>
      </w:pPr>
      <w:proofErr w:type="gramStart"/>
      <w:r w:rsidRPr="002F3F83">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DC5532" w:rsidRPr="002F3F83" w:rsidRDefault="00DC5532" w:rsidP="00DC5532">
      <w:pPr>
        <w:pStyle w:val="2"/>
        <w:keepNext w:val="0"/>
        <w:tabs>
          <w:tab w:val="left" w:pos="851"/>
        </w:tabs>
        <w:spacing w:before="0" w:after="0"/>
        <w:ind w:firstLine="851"/>
        <w:rPr>
          <w:rFonts w:ascii="Times New Roman" w:eastAsia="Times New Roman" w:hAnsi="Times New Roman"/>
          <w:b w:val="0"/>
          <w:i w:val="0"/>
        </w:rPr>
      </w:pPr>
    </w:p>
    <w:p w:rsidR="00DC5532" w:rsidRDefault="003D21BB" w:rsidP="00DC5532">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55</w:t>
      </w:r>
      <w:r w:rsidR="00DC5532">
        <w:rPr>
          <w:rFonts w:ascii="Times New Roman" w:eastAsia="Times New Roman" w:hAnsi="Times New Roman"/>
          <w:i w:val="0"/>
        </w:rPr>
        <w:t>.</w:t>
      </w:r>
      <w:r w:rsidR="00DC5532">
        <w:rPr>
          <w:rFonts w:ascii="Times New Roman" w:eastAsia="Times New Roman" w:hAnsi="Times New Roman"/>
          <w:b w:val="0"/>
          <w:i w:val="0"/>
        </w:rPr>
        <w:t xml:space="preserve"> </w:t>
      </w:r>
      <w:r w:rsidR="00DC5532">
        <w:rPr>
          <w:rFonts w:ascii="Times New Roman" w:eastAsia="Times New Roman" w:hAnsi="Times New Roman"/>
          <w:i w:val="0"/>
        </w:rPr>
        <w:t>Решения, принятые на местном референдуме</w:t>
      </w:r>
    </w:p>
    <w:p w:rsidR="00DC5532" w:rsidRDefault="00DC5532" w:rsidP="00DC5532">
      <w:pPr>
        <w:tabs>
          <w:tab w:val="left" w:pos="0"/>
        </w:tabs>
        <w:ind w:firstLine="851"/>
        <w:jc w:val="both"/>
        <w:rPr>
          <w:rFonts w:eastAsia="Times New Roman"/>
          <w:sz w:val="28"/>
        </w:rPr>
      </w:pPr>
      <w:r>
        <w:rPr>
          <w:rFonts w:eastAsia="Times New Roman"/>
          <w:sz w:val="28"/>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DC5532" w:rsidRDefault="00DC5532" w:rsidP="00DC5532">
      <w:pPr>
        <w:pStyle w:val="ad"/>
        <w:tabs>
          <w:tab w:val="left" w:pos="0"/>
        </w:tabs>
        <w:spacing w:after="0" w:line="100" w:lineRule="atLeast"/>
        <w:ind w:firstLine="851"/>
        <w:jc w:val="both"/>
        <w:rPr>
          <w:rFonts w:eastAsia="Times New Roman"/>
          <w:sz w:val="28"/>
        </w:rPr>
      </w:pPr>
      <w:r>
        <w:rPr>
          <w:rFonts w:eastAsia="Times New Roman"/>
          <w:sz w:val="28"/>
        </w:rPr>
        <w:t xml:space="preserve">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DC5532" w:rsidRDefault="00DC5532" w:rsidP="00DC5532">
      <w:pPr>
        <w:pStyle w:val="ConsNormal"/>
        <w:tabs>
          <w:tab w:val="left" w:pos="0"/>
        </w:tabs>
        <w:ind w:firstLine="851"/>
        <w:jc w:val="both"/>
        <w:rPr>
          <w:rFonts w:ascii="Times New Roman" w:hAnsi="Times New Roman"/>
          <w:sz w:val="28"/>
        </w:rPr>
      </w:pPr>
      <w:r>
        <w:rPr>
          <w:rFonts w:ascii="Times New Roman" w:hAnsi="Times New Roman"/>
          <w:sz w:val="28"/>
        </w:rPr>
        <w:t>3. Решение, принятое на местном референдуме, регистрируется в Совете.</w:t>
      </w:r>
    </w:p>
    <w:p w:rsidR="00DC5532" w:rsidRDefault="00DC5532" w:rsidP="00DC5532">
      <w:pPr>
        <w:pStyle w:val="ConsNormal"/>
        <w:tabs>
          <w:tab w:val="left" w:pos="0"/>
        </w:tabs>
        <w:ind w:firstLine="851"/>
        <w:jc w:val="both"/>
        <w:rPr>
          <w:rFonts w:ascii="Times New Roman" w:hAnsi="Times New Roman"/>
          <w:sz w:val="28"/>
        </w:rPr>
      </w:pPr>
      <w:r>
        <w:rPr>
          <w:rFonts w:ascii="Times New Roman" w:hAnsi="Times New Roman"/>
          <w:sz w:val="28"/>
        </w:rPr>
        <w:lastRenderedPageBreak/>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w:t>
      </w:r>
      <w:r w:rsidR="006731DD">
        <w:rPr>
          <w:rFonts w:ascii="Times New Roman" w:hAnsi="Times New Roman"/>
          <w:sz w:val="28"/>
        </w:rPr>
        <w:t>тном референдуме</w:t>
      </w:r>
      <w:r>
        <w:rPr>
          <w:rFonts w:ascii="Times New Roman" w:hAnsi="Times New Roman"/>
          <w:sz w:val="28"/>
        </w:rPr>
        <w:t>, определить срок подготовки такого акта. Указанный срок не может превышать трех месяцев.</w:t>
      </w:r>
    </w:p>
    <w:p w:rsidR="00DC5532" w:rsidRDefault="00DC5532" w:rsidP="00DC5532">
      <w:pPr>
        <w:pStyle w:val="ConsNormal"/>
        <w:tabs>
          <w:tab w:val="left" w:pos="0"/>
        </w:tabs>
        <w:ind w:firstLine="851"/>
        <w:jc w:val="both"/>
        <w:rPr>
          <w:rFonts w:ascii="Times New Roman" w:hAnsi="Times New Roman"/>
          <w:sz w:val="28"/>
        </w:rPr>
      </w:pPr>
      <w:r>
        <w:rPr>
          <w:rFonts w:ascii="Times New Roman" w:hAnsi="Times New Roman"/>
          <w:sz w:val="28"/>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DC5532" w:rsidRDefault="00DC5532" w:rsidP="00DC5532">
      <w:pPr>
        <w:pStyle w:val="2"/>
        <w:keepNext w:val="0"/>
        <w:tabs>
          <w:tab w:val="clear" w:pos="576"/>
        </w:tabs>
        <w:spacing w:before="0" w:after="0"/>
        <w:ind w:firstLine="851"/>
        <w:rPr>
          <w:rFonts w:ascii="Times New Roman" w:eastAsia="Times New Roman" w:hAnsi="Times New Roman"/>
          <w:i w:val="0"/>
        </w:rPr>
      </w:pPr>
    </w:p>
    <w:p w:rsidR="00DC5532" w:rsidRPr="005B028D" w:rsidRDefault="003D21BB" w:rsidP="00DC5532">
      <w:pPr>
        <w:pStyle w:val="2"/>
        <w:keepNext w:val="0"/>
        <w:tabs>
          <w:tab w:val="clear" w:pos="576"/>
        </w:tabs>
        <w:spacing w:before="0" w:after="0"/>
        <w:ind w:firstLine="851"/>
        <w:rPr>
          <w:rFonts w:ascii="Times New Roman" w:eastAsia="Times New Roman" w:hAnsi="Times New Roman"/>
          <w:i w:val="0"/>
        </w:rPr>
      </w:pPr>
      <w:r>
        <w:rPr>
          <w:rFonts w:ascii="Times New Roman" w:eastAsia="Times New Roman" w:hAnsi="Times New Roman"/>
          <w:i w:val="0"/>
        </w:rPr>
        <w:t>Статья 56</w:t>
      </w:r>
      <w:r w:rsidR="00DC5532">
        <w:rPr>
          <w:rFonts w:ascii="Times New Roman" w:eastAsia="Times New Roman" w:hAnsi="Times New Roman"/>
          <w:i w:val="0"/>
        </w:rPr>
        <w:t>. Правовые акты</w:t>
      </w:r>
      <w:r w:rsidR="00DC5532">
        <w:rPr>
          <w:rFonts w:ascii="Times New Roman" w:eastAsia="Times New Roman" w:hAnsi="Times New Roman"/>
          <w:b w:val="0"/>
        </w:rPr>
        <w:t xml:space="preserve"> </w:t>
      </w:r>
      <w:r w:rsidR="00DC5532">
        <w:rPr>
          <w:rFonts w:ascii="Times New Roman" w:eastAsia="Times New Roman" w:hAnsi="Times New Roman"/>
          <w:i w:val="0"/>
        </w:rPr>
        <w:t>Совета</w:t>
      </w:r>
    </w:p>
    <w:p w:rsidR="00DC5532" w:rsidRDefault="00DC5532" w:rsidP="00DC5532">
      <w:pPr>
        <w:pStyle w:val="ConsNormal"/>
        <w:numPr>
          <w:ilvl w:val="0"/>
          <w:numId w:val="19"/>
        </w:numPr>
        <w:ind w:left="0" w:firstLine="851"/>
        <w:jc w:val="both"/>
        <w:rPr>
          <w:rFonts w:ascii="Times New Roman" w:hAnsi="Times New Roman"/>
          <w:sz w:val="28"/>
          <w:szCs w:val="28"/>
        </w:rPr>
      </w:pPr>
      <w:proofErr w:type="gramStart"/>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w:t>
      </w:r>
      <w:r w:rsidR="00D33112">
        <w:rPr>
          <w:rFonts w:ascii="Times New Roman" w:hAnsi="Times New Roman"/>
          <w:sz w:val="28"/>
          <w:szCs w:val="28"/>
        </w:rPr>
        <w:t xml:space="preserve"> </w:t>
      </w:r>
      <w:r>
        <w:rPr>
          <w:rFonts w:ascii="Times New Roman" w:hAnsi="Times New Roman"/>
          <w:sz w:val="28"/>
          <w:szCs w:val="28"/>
        </w:rPr>
        <w:t>настоящим уставом.</w:t>
      </w:r>
      <w:proofErr w:type="gramEnd"/>
    </w:p>
    <w:p w:rsidR="00DC5532" w:rsidRDefault="00DC5532" w:rsidP="00DC5532">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DC5532" w:rsidRDefault="00DC5532" w:rsidP="00DC5532">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DC5532" w:rsidRDefault="00DC5532" w:rsidP="00DC5532">
      <w:pPr>
        <w:pStyle w:val="ConsNormal"/>
        <w:tabs>
          <w:tab w:val="left" w:pos="75"/>
          <w:tab w:val="left" w:pos="140"/>
        </w:tabs>
        <w:ind w:firstLine="851"/>
        <w:jc w:val="both"/>
        <w:rPr>
          <w:rFonts w:ascii="Times New Roman" w:hAnsi="Times New Roman"/>
          <w:sz w:val="28"/>
        </w:rPr>
      </w:pPr>
      <w:r>
        <w:rPr>
          <w:rFonts w:ascii="Times New Roman" w:hAnsi="Times New Roman"/>
          <w:sz w:val="28"/>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DC5532" w:rsidRPr="001C6808" w:rsidRDefault="00DC5532" w:rsidP="00DC5532">
      <w:pPr>
        <w:pStyle w:val="ConsNormal"/>
        <w:tabs>
          <w:tab w:val="left" w:pos="-1985"/>
        </w:tabs>
        <w:ind w:firstLine="851"/>
        <w:jc w:val="both"/>
        <w:rPr>
          <w:rFonts w:ascii="Times New Roman" w:hAnsi="Times New Roman"/>
          <w:sz w:val="28"/>
        </w:rPr>
      </w:pPr>
      <w:r w:rsidRPr="001C6808">
        <w:rPr>
          <w:rFonts w:ascii="Times New Roman" w:hAnsi="Times New Roman"/>
          <w:sz w:val="28"/>
        </w:rPr>
        <w:t>Голос главы поселения, обладающего правом решающего голоса, учитывается при принятии решений Совета как голос депутата Совета.</w:t>
      </w:r>
    </w:p>
    <w:p w:rsidR="00DC5532" w:rsidRDefault="00DC5532" w:rsidP="00DC5532">
      <w:pPr>
        <w:numPr>
          <w:ilvl w:val="0"/>
          <w:numId w:val="19"/>
        </w:numPr>
        <w:tabs>
          <w:tab w:val="left" w:pos="75"/>
          <w:tab w:val="left" w:pos="140"/>
        </w:tabs>
        <w:ind w:left="0" w:firstLine="851"/>
        <w:jc w:val="both"/>
        <w:rPr>
          <w:rFonts w:eastAsia="Times New Roman"/>
          <w:sz w:val="28"/>
        </w:rPr>
      </w:pPr>
      <w:proofErr w:type="gramStart"/>
      <w:r>
        <w:rPr>
          <w:rFonts w:eastAsia="Times New Roman"/>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w:t>
      </w:r>
      <w:r w:rsidR="00D33112">
        <w:rPr>
          <w:rFonts w:eastAsia="Times New Roman"/>
          <w:sz w:val="28"/>
        </w:rPr>
        <w:t xml:space="preserve"> </w:t>
      </w:r>
      <w:r>
        <w:rPr>
          <w:rFonts w:eastAsia="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End"/>
    </w:p>
    <w:p w:rsidR="00DC5532" w:rsidRPr="00BD6E8F" w:rsidRDefault="00DC5532" w:rsidP="00DC5532">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Глава поселения имеет право отклонить</w:t>
      </w:r>
      <w:r w:rsidR="00D33112">
        <w:t xml:space="preserve"> </w:t>
      </w:r>
      <w:r>
        <w:t>правовой акт, принятый Советом. В этом случае указанный</w:t>
      </w:r>
      <w:r w:rsidR="00D33112">
        <w:t xml:space="preserve"> </w:t>
      </w:r>
      <w:r>
        <w:t xml:space="preserve">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DC5532" w:rsidRPr="002F3F83" w:rsidRDefault="00DC5532" w:rsidP="00DC5532">
      <w:pPr>
        <w:tabs>
          <w:tab w:val="left" w:pos="0"/>
        </w:tabs>
        <w:ind w:firstLine="851"/>
        <w:jc w:val="both"/>
        <w:rPr>
          <w:sz w:val="28"/>
        </w:rPr>
      </w:pPr>
      <w:r w:rsidRPr="002F3F83">
        <w:rPr>
          <w:sz w:val="28"/>
          <w:szCs w:val="28"/>
          <w:lang w:eastAsia="ru-RU"/>
        </w:rPr>
        <w:lastRenderedPageBreak/>
        <w:t xml:space="preserve">Если глава </w:t>
      </w:r>
      <w:r w:rsidRPr="002F3F83">
        <w:rPr>
          <w:color w:val="000000"/>
          <w:sz w:val="28"/>
        </w:rPr>
        <w:t>поселения</w:t>
      </w:r>
      <w:r w:rsidRPr="002F3F83">
        <w:rPr>
          <w:sz w:val="28"/>
          <w:szCs w:val="28"/>
          <w:lang w:eastAsia="ru-RU"/>
        </w:rPr>
        <w:t xml:space="preserve">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Pr="002F3F83">
        <w:rPr>
          <w:color w:val="000000"/>
          <w:sz w:val="28"/>
        </w:rPr>
        <w:t>поселения</w:t>
      </w:r>
      <w:r w:rsidRPr="002F3F83">
        <w:rPr>
          <w:sz w:val="28"/>
          <w:szCs w:val="28"/>
          <w:lang w:eastAsia="ru-RU"/>
        </w:rPr>
        <w:t xml:space="preserve"> в течение семи дней и обнародованию.</w:t>
      </w:r>
    </w:p>
    <w:p w:rsidR="00DC5532" w:rsidRDefault="00DC5532" w:rsidP="00DC5532">
      <w:pPr>
        <w:tabs>
          <w:tab w:val="left" w:pos="470"/>
          <w:tab w:val="left" w:pos="535"/>
        </w:tabs>
        <w:ind w:firstLine="851"/>
        <w:jc w:val="both"/>
        <w:rPr>
          <w:rFonts w:eastAsia="Times New Roman"/>
          <w:sz w:val="28"/>
        </w:rPr>
      </w:pPr>
      <w:r>
        <w:rPr>
          <w:rFonts w:eastAsia="Times New Roman"/>
          <w:sz w:val="28"/>
        </w:rPr>
        <w:t>6. Решение Совета должно содержать указание на финансовые, материально-технические и иные ресурсы, необходимые для его реализации.</w:t>
      </w:r>
    </w:p>
    <w:p w:rsidR="00DC5532" w:rsidRDefault="00DC5532" w:rsidP="00DC5532">
      <w:pPr>
        <w:pStyle w:val="ConsNormal"/>
        <w:tabs>
          <w:tab w:val="left" w:pos="470"/>
          <w:tab w:val="left" w:pos="535"/>
        </w:tabs>
        <w:ind w:firstLine="851"/>
        <w:jc w:val="both"/>
        <w:rPr>
          <w:rFonts w:ascii="Times New Roman" w:hAnsi="Times New Roman"/>
          <w:sz w:val="28"/>
        </w:rPr>
      </w:pPr>
      <w:r>
        <w:rPr>
          <w:rFonts w:ascii="Times New Roman" w:hAnsi="Times New Roman"/>
          <w:sz w:val="28"/>
        </w:rPr>
        <w:t>7. Нормативные правовые акты Совета, предусматривающие</w:t>
      </w:r>
      <w:r w:rsidR="00D33112">
        <w:rPr>
          <w:rFonts w:ascii="Times New Roman" w:hAnsi="Times New Roman"/>
          <w:sz w:val="28"/>
        </w:rPr>
        <w:t xml:space="preserve"> </w:t>
      </w:r>
      <w:r>
        <w:rPr>
          <w:rFonts w:ascii="Times New Roman" w:hAnsi="Times New Roman"/>
          <w:sz w:val="28"/>
        </w:rPr>
        <w:t>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Pr>
          <w:rFonts w:ascii="Times New Roman" w:hAnsi="Times New Roman"/>
          <w:color w:val="000000"/>
          <w:sz w:val="28"/>
        </w:rPr>
        <w:t xml:space="preserve"> поселения </w:t>
      </w:r>
      <w:r>
        <w:rPr>
          <w:rFonts w:ascii="Times New Roman" w:hAnsi="Times New Roman"/>
          <w:sz w:val="28"/>
        </w:rPr>
        <w:t>или при наличии заключения главы</w:t>
      </w:r>
      <w:r>
        <w:rPr>
          <w:rFonts w:ascii="Times New Roman" w:hAnsi="Times New Roman"/>
          <w:color w:val="000000"/>
          <w:sz w:val="28"/>
        </w:rPr>
        <w:t xml:space="preserve"> поселения</w:t>
      </w:r>
      <w:r>
        <w:rPr>
          <w:rFonts w:ascii="Times New Roman" w:hAnsi="Times New Roman"/>
          <w:sz w:val="28"/>
        </w:rPr>
        <w:t>.</w:t>
      </w:r>
    </w:p>
    <w:p w:rsidR="00DA47B7" w:rsidRDefault="00DA47B7" w:rsidP="00DC5532">
      <w:pPr>
        <w:pStyle w:val="a6"/>
        <w:tabs>
          <w:tab w:val="left" w:pos="142"/>
        </w:tabs>
        <w:spacing w:after="0"/>
        <w:ind w:firstLine="851"/>
        <w:rPr>
          <w:rFonts w:eastAsia="Times New Roman"/>
          <w:b/>
          <w:sz w:val="28"/>
        </w:rPr>
      </w:pPr>
    </w:p>
    <w:p w:rsidR="00DC5532" w:rsidRDefault="003D21BB" w:rsidP="00DC5532">
      <w:pPr>
        <w:pStyle w:val="a6"/>
        <w:tabs>
          <w:tab w:val="left" w:pos="142"/>
        </w:tabs>
        <w:spacing w:after="0"/>
        <w:ind w:firstLine="851"/>
        <w:rPr>
          <w:rFonts w:eastAsia="Times New Roman"/>
          <w:b/>
          <w:sz w:val="28"/>
        </w:rPr>
      </w:pPr>
      <w:r>
        <w:rPr>
          <w:rFonts w:eastAsia="Times New Roman"/>
          <w:b/>
          <w:sz w:val="28"/>
        </w:rPr>
        <w:t>Статья 57</w:t>
      </w:r>
      <w:r w:rsidR="00DC5532">
        <w:rPr>
          <w:rFonts w:eastAsia="Times New Roman"/>
          <w:b/>
          <w:sz w:val="28"/>
        </w:rPr>
        <w:t>.</w:t>
      </w:r>
      <w:r w:rsidR="00DC5532">
        <w:rPr>
          <w:rFonts w:eastAsia="Times New Roman"/>
          <w:sz w:val="28"/>
        </w:rPr>
        <w:t xml:space="preserve"> </w:t>
      </w:r>
      <w:r w:rsidR="00DC5532">
        <w:rPr>
          <w:rFonts w:eastAsia="Times New Roman"/>
          <w:b/>
          <w:sz w:val="28"/>
        </w:rPr>
        <w:t>Правовые акты главы поселения</w:t>
      </w:r>
    </w:p>
    <w:p w:rsidR="00DC5532" w:rsidRPr="004938F2" w:rsidRDefault="00DC5532" w:rsidP="00DC5532">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Pr>
          <w:rFonts w:ascii="Times New Roman" w:hAnsi="Times New Roman"/>
          <w:sz w:val="28"/>
        </w:rPr>
        <w:t xml:space="preserve"> </w:t>
      </w:r>
      <w:r w:rsidRPr="002F3F83">
        <w:rPr>
          <w:rFonts w:ascii="Times New Roman" w:hAnsi="Times New Roman"/>
          <w:sz w:val="28"/>
        </w:rPr>
        <w:t>и уставом поселения.</w:t>
      </w:r>
    </w:p>
    <w:p w:rsidR="00DC5532" w:rsidRDefault="00DC5532" w:rsidP="00DC5532">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DC5532" w:rsidRDefault="00DC5532" w:rsidP="00DC5532">
      <w:pPr>
        <w:pStyle w:val="ConsNormal"/>
        <w:tabs>
          <w:tab w:val="left" w:pos="142"/>
        </w:tabs>
        <w:ind w:firstLine="851"/>
        <w:jc w:val="both"/>
        <w:rPr>
          <w:rFonts w:ascii="Times New Roman" w:hAnsi="Times New Roman"/>
          <w:b/>
          <w:sz w:val="28"/>
        </w:rPr>
      </w:pPr>
    </w:p>
    <w:p w:rsidR="00DC5532" w:rsidRDefault="003D21BB" w:rsidP="00DC5532">
      <w:pPr>
        <w:pStyle w:val="ConsNormal"/>
        <w:tabs>
          <w:tab w:val="left" w:pos="142"/>
        </w:tabs>
        <w:ind w:firstLine="851"/>
        <w:jc w:val="both"/>
        <w:rPr>
          <w:rFonts w:ascii="Times New Roman" w:hAnsi="Times New Roman"/>
          <w:b/>
          <w:sz w:val="28"/>
        </w:rPr>
      </w:pPr>
      <w:r>
        <w:rPr>
          <w:rFonts w:ascii="Times New Roman" w:hAnsi="Times New Roman"/>
          <w:b/>
          <w:sz w:val="28"/>
        </w:rPr>
        <w:t>Статья 58</w:t>
      </w:r>
      <w:r w:rsidR="00DC5532">
        <w:rPr>
          <w:rFonts w:ascii="Times New Roman" w:hAnsi="Times New Roman"/>
          <w:b/>
          <w:sz w:val="28"/>
        </w:rPr>
        <w:t>. Правовые акты администрации поселения</w:t>
      </w:r>
    </w:p>
    <w:p w:rsidR="00DC5532" w:rsidRDefault="00DC5532" w:rsidP="00DC5532">
      <w:pPr>
        <w:autoSpaceDE w:val="0"/>
        <w:ind w:firstLine="851"/>
        <w:jc w:val="both"/>
        <w:rPr>
          <w:sz w:val="28"/>
          <w:szCs w:val="28"/>
        </w:rPr>
      </w:pPr>
      <w:r>
        <w:rPr>
          <w:sz w:val="28"/>
        </w:rPr>
        <w:t xml:space="preserve">1. </w:t>
      </w:r>
      <w:proofErr w:type="gramStart"/>
      <w:r>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roofErr w:type="gramEnd"/>
    </w:p>
    <w:p w:rsidR="00DC5532" w:rsidRPr="009917B8" w:rsidRDefault="00DC5532" w:rsidP="00DC5532">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80"/>
        </w:rPr>
        <w:t>со дня</w:t>
      </w:r>
      <w:r w:rsidRPr="009917B8">
        <w:rPr>
          <w:bCs/>
          <w:sz w:val="28"/>
          <w:szCs w:val="28"/>
        </w:rPr>
        <w:t xml:space="preserve"> </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DC5532" w:rsidRPr="009917B8" w:rsidRDefault="00DC5532" w:rsidP="00DC5532">
      <w:pPr>
        <w:pStyle w:val="ConsNormal"/>
        <w:tabs>
          <w:tab w:val="left" w:pos="142"/>
        </w:tabs>
        <w:ind w:firstLine="851"/>
        <w:jc w:val="both"/>
        <w:rPr>
          <w:rFonts w:ascii="Times New Roman" w:hAnsi="Times New Roman"/>
          <w:b/>
          <w:sz w:val="28"/>
        </w:rPr>
      </w:pPr>
    </w:p>
    <w:p w:rsidR="00DC5532" w:rsidRDefault="003D21BB" w:rsidP="00DC5532">
      <w:pPr>
        <w:pStyle w:val="ConsNormal"/>
        <w:ind w:firstLine="851"/>
        <w:jc w:val="both"/>
        <w:rPr>
          <w:rFonts w:ascii="Times New Roman" w:hAnsi="Times New Roman"/>
          <w:b/>
          <w:color w:val="000000"/>
          <w:sz w:val="28"/>
        </w:rPr>
      </w:pPr>
      <w:r>
        <w:rPr>
          <w:rFonts w:ascii="Times New Roman" w:hAnsi="Times New Roman"/>
          <w:b/>
          <w:sz w:val="28"/>
        </w:rPr>
        <w:t>Статья 59</w:t>
      </w:r>
      <w:r w:rsidR="00DC5532" w:rsidRPr="009917B8">
        <w:rPr>
          <w:rFonts w:ascii="Times New Roman" w:hAnsi="Times New Roman"/>
          <w:b/>
          <w:sz w:val="28"/>
        </w:rPr>
        <w:t>.</w:t>
      </w:r>
      <w:r w:rsidR="00DC5532"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DC5532" w:rsidRDefault="00DC5532" w:rsidP="00DC5532">
      <w:pPr>
        <w:pStyle w:val="ConsNormal"/>
        <w:ind w:firstLine="851"/>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DC5532" w:rsidRDefault="00DC5532" w:rsidP="00DC5532">
      <w:pPr>
        <w:pStyle w:val="2"/>
        <w:keepNext w:val="0"/>
        <w:tabs>
          <w:tab w:val="left" w:pos="851"/>
          <w:tab w:val="left" w:pos="8580"/>
        </w:tabs>
        <w:spacing w:before="0" w:after="0"/>
        <w:ind w:firstLine="851"/>
        <w:rPr>
          <w:rFonts w:ascii="Times New Roman" w:eastAsia="Times New Roman" w:hAnsi="Times New Roman"/>
          <w:i w:val="0"/>
        </w:rPr>
      </w:pPr>
    </w:p>
    <w:p w:rsidR="00DC5532" w:rsidRDefault="003D21BB" w:rsidP="00DC5532">
      <w:pPr>
        <w:pStyle w:val="2"/>
        <w:keepNext w:val="0"/>
        <w:tabs>
          <w:tab w:val="left" w:pos="851"/>
          <w:tab w:val="left" w:pos="8580"/>
        </w:tabs>
        <w:spacing w:before="0" w:after="0"/>
        <w:ind w:firstLine="851"/>
        <w:rPr>
          <w:rFonts w:ascii="Times New Roman" w:eastAsia="Times New Roman" w:hAnsi="Times New Roman"/>
          <w:i w:val="0"/>
        </w:rPr>
      </w:pPr>
      <w:r>
        <w:rPr>
          <w:rFonts w:ascii="Times New Roman" w:eastAsia="Times New Roman" w:hAnsi="Times New Roman"/>
          <w:i w:val="0"/>
        </w:rPr>
        <w:t>Статья 60</w:t>
      </w:r>
      <w:r w:rsidR="00DC5532">
        <w:rPr>
          <w:rFonts w:ascii="Times New Roman" w:eastAsia="Times New Roman" w:hAnsi="Times New Roman"/>
          <w:i w:val="0"/>
        </w:rPr>
        <w:t>.</w:t>
      </w:r>
      <w:r w:rsidR="00DC5532">
        <w:rPr>
          <w:rFonts w:ascii="Times New Roman" w:eastAsia="Times New Roman" w:hAnsi="Times New Roman"/>
          <w:b w:val="0"/>
          <w:i w:val="0"/>
        </w:rPr>
        <w:t xml:space="preserve"> </w:t>
      </w:r>
      <w:r w:rsidR="00DC5532">
        <w:rPr>
          <w:rFonts w:ascii="Times New Roman" w:eastAsia="Times New Roman" w:hAnsi="Times New Roman"/>
          <w:i w:val="0"/>
        </w:rPr>
        <w:t>Вступление в силу муниципальных правовых актов</w:t>
      </w:r>
    </w:p>
    <w:p w:rsidR="00DC5532" w:rsidRDefault="00DC5532" w:rsidP="00DC5532">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80"/>
        </w:rPr>
        <w:t>со дня</w:t>
      </w:r>
      <w:r>
        <w:rPr>
          <w:rFonts w:ascii="Times New Roman" w:hAnsi="Times New Roman"/>
          <w:sz w:val="28"/>
        </w:rPr>
        <w:t xml:space="preserve"> их подписания, если иное не установлено в муниципальном правовом акте.</w:t>
      </w:r>
    </w:p>
    <w:p w:rsidR="00DC5532" w:rsidRDefault="00DC5532" w:rsidP="00DC5532">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lastRenderedPageBreak/>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Pr>
          <w:rFonts w:ascii="Times New Roman" w:hAnsi="Times New Roman"/>
          <w:b/>
          <w:sz w:val="28"/>
        </w:rPr>
        <w:t xml:space="preserve"> </w:t>
      </w:r>
      <w:r>
        <w:rPr>
          <w:rFonts w:ascii="Times New Roman" w:hAnsi="Times New Roman"/>
          <w:sz w:val="28"/>
        </w:rPr>
        <w:t>Федерации.</w:t>
      </w:r>
    </w:p>
    <w:p w:rsidR="00DC5532" w:rsidRPr="005E20E9" w:rsidRDefault="00DC5532" w:rsidP="00DC5532">
      <w:pPr>
        <w:pStyle w:val="8"/>
        <w:keepNext w:val="0"/>
        <w:ind w:firstLine="851"/>
        <w:jc w:val="both"/>
      </w:pPr>
      <w:r w:rsidRPr="005E20E9">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DC5532" w:rsidRDefault="00DC5532" w:rsidP="00DC5532">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w:t>
      </w:r>
      <w:r w:rsidR="00073588">
        <w:rPr>
          <w:rFonts w:ascii="Times New Roman" w:hAnsi="Times New Roman"/>
          <w:sz w:val="28"/>
        </w:rPr>
        <w:t xml:space="preserve">нормативные </w:t>
      </w:r>
      <w:r>
        <w:rPr>
          <w:rFonts w:ascii="Times New Roman" w:hAnsi="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DC5532" w:rsidRDefault="00DC5532" w:rsidP="00DC5532">
      <w:pPr>
        <w:ind w:firstLine="851"/>
        <w:jc w:val="both"/>
        <w:rPr>
          <w:sz w:val="28"/>
        </w:rPr>
      </w:pPr>
      <w:r>
        <w:rPr>
          <w:sz w:val="28"/>
        </w:rPr>
        <w:t xml:space="preserve">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w:t>
      </w:r>
      <w:r w:rsidRPr="00612464">
        <w:rPr>
          <w:sz w:val="28"/>
        </w:rPr>
        <w:t>муниципальными</w:t>
      </w:r>
      <w:r w:rsidR="00612464">
        <w:rPr>
          <w:sz w:val="28"/>
        </w:rPr>
        <w:t xml:space="preserve"> </w:t>
      </w:r>
      <w:r>
        <w:rPr>
          <w:sz w:val="28"/>
        </w:rPr>
        <w:t>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B14C87" w:rsidRPr="00AD11D2" w:rsidRDefault="00B14C87" w:rsidP="00B14C87">
      <w:pPr>
        <w:autoSpaceDE w:val="0"/>
        <w:autoSpaceDN w:val="0"/>
        <w:adjustRightInd w:val="0"/>
        <w:ind w:firstLine="709"/>
        <w:jc w:val="both"/>
        <w:rPr>
          <w:rFonts w:eastAsia="Calibri"/>
          <w:sz w:val="28"/>
          <w:szCs w:val="28"/>
        </w:rPr>
      </w:pPr>
      <w:r w:rsidRPr="00AD11D2">
        <w:rPr>
          <w:sz w:val="28"/>
          <w:szCs w:val="28"/>
        </w:rPr>
        <w:t xml:space="preserve">5. Официальным опубликованием нормативного правового акта является первая его публикация в печатном средстве массовой информации </w:t>
      </w:r>
      <w:r w:rsidRPr="00AD11D2">
        <w:rPr>
          <w:rFonts w:eastAsia="Calibri"/>
          <w:sz w:val="28"/>
          <w:szCs w:val="28"/>
        </w:rPr>
        <w:t xml:space="preserve">и (или) </w:t>
      </w:r>
      <w:r w:rsidRPr="00AD11D2">
        <w:rPr>
          <w:sz w:val="28"/>
          <w:szCs w:val="28"/>
        </w:rPr>
        <w:t>первое размещение (опубликование) его полного текста на сайте в информационно-телекоммуникационной сети «Интернет», зарегистрированном в качестве средства массовой информации</w:t>
      </w:r>
      <w:r>
        <w:rPr>
          <w:rFonts w:eastAsia="Calibri"/>
          <w:sz w:val="28"/>
          <w:szCs w:val="28"/>
        </w:rPr>
        <w:t>.</w:t>
      </w:r>
    </w:p>
    <w:p w:rsidR="00B14C87" w:rsidRPr="00AD11D2" w:rsidRDefault="00B14C87" w:rsidP="00B14C87">
      <w:pPr>
        <w:autoSpaceDE w:val="0"/>
        <w:autoSpaceDN w:val="0"/>
        <w:adjustRightInd w:val="0"/>
        <w:ind w:firstLine="709"/>
        <w:jc w:val="both"/>
        <w:rPr>
          <w:sz w:val="28"/>
          <w:szCs w:val="28"/>
        </w:rPr>
      </w:pPr>
      <w:r w:rsidRPr="00AD11D2">
        <w:rPr>
          <w:rFonts w:eastAsia="Calibri"/>
          <w:sz w:val="28"/>
          <w:szCs w:val="28"/>
        </w:rPr>
        <w:t xml:space="preserve">6. При официальном опубликовании муниципального правового акта указывается, что данное опубликование является официальным. </w:t>
      </w:r>
      <w:r w:rsidRPr="00AD11D2">
        <w:rPr>
          <w:sz w:val="28"/>
          <w:szCs w:val="28"/>
        </w:rPr>
        <w:t>Официальное опубликование производится за счет местного бюджета.</w:t>
      </w:r>
    </w:p>
    <w:p w:rsidR="00B14C87" w:rsidRPr="00AD11D2" w:rsidRDefault="00B14C87" w:rsidP="00B14C87">
      <w:pPr>
        <w:ind w:firstLine="709"/>
        <w:jc w:val="both"/>
        <w:rPr>
          <w:rFonts w:eastAsia="Calibri"/>
          <w:sz w:val="28"/>
          <w:szCs w:val="28"/>
        </w:rPr>
      </w:pPr>
      <w:r w:rsidRPr="00AD11D2">
        <w:rPr>
          <w:sz w:val="28"/>
          <w:szCs w:val="28"/>
        </w:rPr>
        <w:t xml:space="preserve">7. </w:t>
      </w:r>
      <w:r w:rsidRPr="00AD11D2">
        <w:rPr>
          <w:rFonts w:eastAsia="Calibri"/>
          <w:sz w:val="28"/>
          <w:szCs w:val="28"/>
        </w:rPr>
        <w:t xml:space="preserve">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w:t>
      </w:r>
      <w:r w:rsidRPr="00AD11D2">
        <w:rPr>
          <w:sz w:val="28"/>
          <w:szCs w:val="28"/>
        </w:rPr>
        <w:t>сайте в информационно-телекоммуникационной сети «Интернет», зарегистрированном в качестве средства массовой информации</w:t>
      </w:r>
      <w:r w:rsidRPr="00AD11D2">
        <w:rPr>
          <w:rFonts w:eastAsia="Calibri"/>
          <w:sz w:val="28"/>
          <w:szCs w:val="28"/>
        </w:rPr>
        <w:t>.</w:t>
      </w:r>
    </w:p>
    <w:p w:rsidR="00B14C87" w:rsidRDefault="00B14C87" w:rsidP="00B14C87">
      <w:pPr>
        <w:ind w:firstLine="851"/>
        <w:jc w:val="both"/>
        <w:rPr>
          <w:rFonts w:eastAsia="Calibri"/>
          <w:sz w:val="28"/>
          <w:szCs w:val="28"/>
        </w:rPr>
      </w:pPr>
      <w:r w:rsidRPr="00AD11D2">
        <w:rPr>
          <w:rFonts w:eastAsia="Calibri"/>
          <w:sz w:val="28"/>
          <w:szCs w:val="28"/>
        </w:rPr>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B14C87" w:rsidRPr="001F386D" w:rsidRDefault="00B14C87" w:rsidP="00B14C87">
      <w:pPr>
        <w:suppressAutoHyphens w:val="0"/>
        <w:autoSpaceDE w:val="0"/>
        <w:autoSpaceDN w:val="0"/>
        <w:adjustRightInd w:val="0"/>
        <w:ind w:firstLine="851"/>
        <w:jc w:val="both"/>
        <w:rPr>
          <w:rFonts w:eastAsia="Calibri"/>
          <w:kern w:val="0"/>
          <w:sz w:val="28"/>
          <w:szCs w:val="28"/>
        </w:rPr>
      </w:pPr>
      <w:bookmarkStart w:id="1" w:name="sub_737"/>
      <w:r w:rsidRPr="001F386D">
        <w:rPr>
          <w:rFonts w:eastAsia="Calibri"/>
          <w:kern w:val="0"/>
          <w:sz w:val="28"/>
          <w:szCs w:val="28"/>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1"/>
    <w:p w:rsidR="00B14C87" w:rsidRPr="001F386D" w:rsidRDefault="00B14C87" w:rsidP="00B14C87">
      <w:pPr>
        <w:suppressAutoHyphens w:val="0"/>
        <w:autoSpaceDE w:val="0"/>
        <w:autoSpaceDN w:val="0"/>
        <w:adjustRightInd w:val="0"/>
        <w:ind w:firstLine="851"/>
        <w:jc w:val="both"/>
        <w:rPr>
          <w:strike/>
          <w:kern w:val="2"/>
          <w:sz w:val="28"/>
          <w:szCs w:val="28"/>
        </w:rPr>
      </w:pPr>
      <w:proofErr w:type="gramStart"/>
      <w:r w:rsidRPr="001F386D">
        <w:rPr>
          <w:rFonts w:eastAsia="Calibri"/>
          <w:kern w:val="0"/>
          <w:sz w:val="28"/>
          <w:szCs w:val="28"/>
        </w:rPr>
        <w:t>Контроль за</w:t>
      </w:r>
      <w:proofErr w:type="gramEnd"/>
      <w:r w:rsidRPr="001F386D">
        <w:rPr>
          <w:rFonts w:eastAsia="Calibri"/>
          <w:kern w:val="0"/>
          <w:sz w:val="28"/>
          <w:szCs w:val="28"/>
        </w:rPr>
        <w:t xml:space="preserve"> правильностью и своевременностью опубликования </w:t>
      </w:r>
      <w:r w:rsidRPr="001F386D">
        <w:rPr>
          <w:rFonts w:eastAsia="Calibri"/>
          <w:kern w:val="0"/>
          <w:sz w:val="28"/>
          <w:szCs w:val="28"/>
        </w:rPr>
        <w:lastRenderedPageBreak/>
        <w:t>муниципальных правовых актов осуществляется соответствующими должностными лицами, направившими их на официальное опубликование.</w:t>
      </w:r>
    </w:p>
    <w:p w:rsidR="00DC5532" w:rsidRDefault="00B14C87" w:rsidP="00DC5532">
      <w:pPr>
        <w:pStyle w:val="22"/>
        <w:ind w:firstLine="851"/>
      </w:pPr>
      <w:r>
        <w:t>9</w:t>
      </w:r>
      <w:r w:rsidR="00DC5532">
        <w:t>.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DC5532" w:rsidRDefault="00DC5532" w:rsidP="00DC5532">
      <w:pPr>
        <w:ind w:firstLine="851"/>
        <w:jc w:val="both"/>
        <w:rPr>
          <w:sz w:val="28"/>
        </w:rPr>
      </w:pPr>
      <w:r>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DC5532" w:rsidRDefault="00DC5532" w:rsidP="00DC5532">
      <w:pPr>
        <w:ind w:firstLine="851"/>
        <w:jc w:val="both"/>
        <w:rPr>
          <w:sz w:val="28"/>
        </w:rPr>
      </w:pPr>
      <w:r>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DC5532" w:rsidRDefault="00DC5532" w:rsidP="00DC5532">
      <w:pPr>
        <w:pStyle w:val="ad"/>
        <w:spacing w:after="0" w:line="100" w:lineRule="atLeast"/>
        <w:ind w:firstLine="851"/>
        <w:jc w:val="both"/>
        <w:rPr>
          <w:sz w:val="28"/>
        </w:rPr>
      </w:pPr>
      <w:r>
        <w:rPr>
          <w:sz w:val="28"/>
        </w:rPr>
        <w:t>При этом, в случае, если объем подлежащего обнародованию муниципального правового акта превышает 20 печатных листов формата А</w:t>
      </w:r>
      <w:proofErr w:type="gramStart"/>
      <w:r>
        <w:rPr>
          <w:sz w:val="28"/>
        </w:rPr>
        <w:t>4</w:t>
      </w:r>
      <w:proofErr w:type="gramEnd"/>
      <w:r>
        <w:rPr>
          <w:sz w:val="28"/>
        </w:rPr>
        <w:t>,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w:t>
      </w:r>
      <w:r w:rsidR="00D33112">
        <w:rPr>
          <w:sz w:val="28"/>
        </w:rPr>
        <w:t xml:space="preserve"> </w:t>
      </w:r>
    </w:p>
    <w:p w:rsidR="00DC5532" w:rsidRDefault="00B14C87" w:rsidP="00DC5532">
      <w:pPr>
        <w:pStyle w:val="ConsNormal"/>
        <w:ind w:firstLine="851"/>
        <w:jc w:val="both"/>
        <w:rPr>
          <w:rFonts w:ascii="Times New Roman" w:hAnsi="Times New Roman"/>
          <w:sz w:val="28"/>
        </w:rPr>
      </w:pPr>
      <w:r>
        <w:rPr>
          <w:rFonts w:ascii="Times New Roman" w:hAnsi="Times New Roman"/>
          <w:sz w:val="28"/>
        </w:rPr>
        <w:t>10</w:t>
      </w:r>
      <w:r w:rsidR="00DC5532">
        <w:rPr>
          <w:rFonts w:ascii="Times New Roman" w:hAnsi="Times New Roman"/>
          <w:sz w:val="28"/>
        </w:rPr>
        <w:t>. Оригинал муниципального правового акта хранится в администрации поселени</w:t>
      </w:r>
      <w:r>
        <w:rPr>
          <w:rFonts w:ascii="Times New Roman" w:hAnsi="Times New Roman"/>
          <w:sz w:val="28"/>
        </w:rPr>
        <w:t>я, копия передается в библиотеки</w:t>
      </w:r>
      <w:r w:rsidR="00DC5532">
        <w:rPr>
          <w:rFonts w:ascii="Times New Roman" w:hAnsi="Times New Roman"/>
          <w:sz w:val="28"/>
        </w:rPr>
        <w:t xml:space="preserve"> поселения, которые обеспечивают гражданам возможность ознакомления с муниципальным правовым актом без взимания платы.</w:t>
      </w:r>
    </w:p>
    <w:p w:rsidR="00DC5532" w:rsidRDefault="00B14C87" w:rsidP="00DC5532">
      <w:pPr>
        <w:pStyle w:val="ConsNormal"/>
        <w:ind w:firstLine="851"/>
        <w:jc w:val="both"/>
        <w:rPr>
          <w:rFonts w:ascii="Times New Roman" w:hAnsi="Times New Roman"/>
          <w:sz w:val="28"/>
        </w:rPr>
      </w:pPr>
      <w:r>
        <w:rPr>
          <w:rFonts w:ascii="Times New Roman" w:hAnsi="Times New Roman"/>
          <w:sz w:val="28"/>
        </w:rPr>
        <w:t>11</w:t>
      </w:r>
      <w:r w:rsidR="00DC5532">
        <w:rPr>
          <w:rFonts w:ascii="Times New Roman" w:hAnsi="Times New Roman"/>
          <w:sz w:val="28"/>
        </w:rPr>
        <w:t xml:space="preserve">.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DC5532" w:rsidRDefault="00B14C87" w:rsidP="00DC5532">
      <w:pPr>
        <w:pStyle w:val="ConsNormal"/>
        <w:ind w:firstLine="851"/>
        <w:jc w:val="both"/>
        <w:rPr>
          <w:rFonts w:ascii="Times New Roman" w:hAnsi="Times New Roman"/>
          <w:sz w:val="28"/>
        </w:rPr>
      </w:pPr>
      <w:r>
        <w:rPr>
          <w:rFonts w:ascii="Times New Roman" w:hAnsi="Times New Roman"/>
          <w:sz w:val="28"/>
        </w:rPr>
        <w:t>12</w:t>
      </w:r>
      <w:r w:rsidR="00DC5532">
        <w:rPr>
          <w:rFonts w:ascii="Times New Roman" w:hAnsi="Times New Roman"/>
          <w:sz w:val="28"/>
        </w:rPr>
        <w:t>.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DC5532" w:rsidRDefault="00DC5532" w:rsidP="00DC5532">
      <w:pPr>
        <w:pStyle w:val="ConsNormal"/>
        <w:ind w:firstLine="851"/>
        <w:jc w:val="both"/>
        <w:rPr>
          <w:rFonts w:ascii="Times New Roman" w:hAnsi="Times New Roman"/>
          <w:b/>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r>
        <w:rPr>
          <w:rFonts w:ascii="Times New Roman" w:hAnsi="Times New Roman"/>
          <w:b/>
          <w:sz w:val="28"/>
        </w:rPr>
        <w:t xml:space="preserve"> </w:t>
      </w:r>
    </w:p>
    <w:p w:rsidR="00DC5532" w:rsidRPr="003D6F15" w:rsidRDefault="00DC5532" w:rsidP="00DC5532">
      <w:pPr>
        <w:tabs>
          <w:tab w:val="left" w:pos="142"/>
        </w:tabs>
        <w:ind w:firstLine="851"/>
        <w:jc w:val="center"/>
        <w:rPr>
          <w:rFonts w:eastAsia="Times New Roman"/>
          <w:caps/>
          <w:sz w:val="28"/>
        </w:rPr>
      </w:pPr>
    </w:p>
    <w:p w:rsidR="00DC5532" w:rsidRDefault="00DC5532" w:rsidP="00DC5532">
      <w:pPr>
        <w:tabs>
          <w:tab w:val="left" w:pos="142"/>
        </w:tabs>
        <w:jc w:val="center"/>
        <w:rPr>
          <w:rFonts w:eastAsia="Times New Roman"/>
          <w:b/>
          <w:sz w:val="28"/>
        </w:rPr>
      </w:pPr>
      <w:r>
        <w:rPr>
          <w:rFonts w:eastAsia="Times New Roman"/>
          <w:b/>
          <w:caps/>
          <w:sz w:val="28"/>
        </w:rPr>
        <w:t xml:space="preserve">ГЛАВА </w:t>
      </w:r>
      <w:r w:rsidR="006732C2">
        <w:rPr>
          <w:rFonts w:eastAsia="Times New Roman"/>
          <w:b/>
          <w:caps/>
          <w:sz w:val="28"/>
        </w:rPr>
        <w:t>7</w:t>
      </w:r>
      <w:r>
        <w:rPr>
          <w:rFonts w:eastAsia="Times New Roman"/>
          <w:b/>
          <w:caps/>
          <w:sz w:val="28"/>
        </w:rPr>
        <w:t xml:space="preserve">. </w:t>
      </w:r>
      <w:r>
        <w:rPr>
          <w:rFonts w:eastAsia="Times New Roman"/>
          <w:b/>
          <w:sz w:val="28"/>
        </w:rPr>
        <w:t>ЭКОНОМИЧЕСКАЯ ОСНОВА МЕСТНОГО САМОУПРАВЛЕНИЯ</w:t>
      </w:r>
    </w:p>
    <w:p w:rsidR="00DC5532" w:rsidRDefault="00DC5532" w:rsidP="00A15804">
      <w:pPr>
        <w:tabs>
          <w:tab w:val="left" w:pos="0"/>
        </w:tabs>
        <w:ind w:firstLine="851"/>
        <w:jc w:val="both"/>
        <w:rPr>
          <w:rFonts w:eastAsia="Times New Roman"/>
          <w:sz w:val="28"/>
        </w:rPr>
      </w:pPr>
    </w:p>
    <w:p w:rsidR="00DC5532" w:rsidRDefault="00B14C87" w:rsidP="00DC5532">
      <w:pPr>
        <w:tabs>
          <w:tab w:val="left" w:pos="142"/>
        </w:tabs>
        <w:ind w:firstLine="851"/>
        <w:jc w:val="both"/>
        <w:rPr>
          <w:rFonts w:eastAsia="Times New Roman"/>
          <w:b/>
          <w:sz w:val="28"/>
        </w:rPr>
      </w:pPr>
      <w:r>
        <w:rPr>
          <w:rFonts w:eastAsia="Times New Roman"/>
          <w:b/>
          <w:sz w:val="28"/>
        </w:rPr>
        <w:t>Статья 61</w:t>
      </w:r>
      <w:r w:rsidR="00DC5532">
        <w:rPr>
          <w:rFonts w:eastAsia="Times New Roman"/>
          <w:b/>
          <w:sz w:val="28"/>
        </w:rPr>
        <w:t>. Муниципальное имущество</w:t>
      </w:r>
    </w:p>
    <w:p w:rsidR="006732C2" w:rsidRPr="006732C2" w:rsidRDefault="006732C2" w:rsidP="006732C2">
      <w:pPr>
        <w:pStyle w:val="22"/>
        <w:suppressAutoHyphens w:val="0"/>
        <w:ind w:firstLine="851"/>
        <w:rPr>
          <w:szCs w:val="28"/>
        </w:rPr>
      </w:pPr>
      <w:r w:rsidRPr="006732C2">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6732C2" w:rsidRPr="006732C2" w:rsidRDefault="006732C2" w:rsidP="006732C2">
      <w:pPr>
        <w:suppressAutoHyphens w:val="0"/>
        <w:autoSpaceDE w:val="0"/>
        <w:autoSpaceDN w:val="0"/>
        <w:adjustRightInd w:val="0"/>
        <w:ind w:firstLine="851"/>
        <w:jc w:val="both"/>
        <w:rPr>
          <w:rFonts w:eastAsia="Times New Roman"/>
          <w:bCs/>
          <w:kern w:val="0"/>
          <w:sz w:val="28"/>
          <w:szCs w:val="28"/>
          <w:lang w:eastAsia="ru-RU"/>
        </w:rPr>
      </w:pPr>
      <w:bookmarkStart w:id="2" w:name="Par0"/>
      <w:bookmarkEnd w:id="2"/>
      <w:r w:rsidRPr="006732C2">
        <w:rPr>
          <w:rFonts w:eastAsia="Times New Roman"/>
          <w:bCs/>
          <w:kern w:val="0"/>
          <w:sz w:val="28"/>
          <w:szCs w:val="28"/>
          <w:lang w:eastAsia="ru-RU"/>
        </w:rPr>
        <w:lastRenderedPageBreak/>
        <w:t>2. В собственности поселения может находиться:</w:t>
      </w:r>
    </w:p>
    <w:p w:rsidR="006732C2" w:rsidRPr="006732C2" w:rsidRDefault="006732C2" w:rsidP="006732C2">
      <w:pPr>
        <w:suppressAutoHyphens w:val="0"/>
        <w:autoSpaceDE w:val="0"/>
        <w:autoSpaceDN w:val="0"/>
        <w:adjustRightInd w:val="0"/>
        <w:ind w:firstLine="851"/>
        <w:jc w:val="both"/>
        <w:rPr>
          <w:rFonts w:eastAsia="Times New Roman"/>
          <w:bCs/>
          <w:kern w:val="0"/>
          <w:sz w:val="28"/>
          <w:szCs w:val="28"/>
          <w:lang w:eastAsia="ru-RU"/>
        </w:rPr>
      </w:pPr>
      <w:r w:rsidRPr="006732C2">
        <w:rPr>
          <w:rFonts w:eastAsia="Times New Roman"/>
          <w:bCs/>
          <w:kern w:val="0"/>
          <w:sz w:val="28"/>
          <w:szCs w:val="28"/>
          <w:lang w:eastAsia="ru-RU"/>
        </w:rPr>
        <w:t xml:space="preserve">1) </w:t>
      </w:r>
      <w:r w:rsidRPr="006732C2">
        <w:rPr>
          <w:snapToGrid w:val="0"/>
          <w:color w:val="000000"/>
          <w:sz w:val="28"/>
          <w:szCs w:val="28"/>
        </w:rPr>
        <w:t xml:space="preserve">имущество, предназначенное для решения установленных </w:t>
      </w:r>
      <w:r w:rsidRPr="006732C2">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6732C2">
        <w:rPr>
          <w:snapToGrid w:val="0"/>
          <w:color w:val="000000"/>
          <w:sz w:val="28"/>
          <w:szCs w:val="28"/>
        </w:rPr>
        <w:t>вопросов местного значения;</w:t>
      </w:r>
    </w:p>
    <w:p w:rsidR="006732C2" w:rsidRPr="006732C2" w:rsidRDefault="006732C2" w:rsidP="006732C2">
      <w:pPr>
        <w:suppressAutoHyphens w:val="0"/>
        <w:autoSpaceDE w:val="0"/>
        <w:autoSpaceDN w:val="0"/>
        <w:adjustRightInd w:val="0"/>
        <w:ind w:firstLine="851"/>
        <w:jc w:val="both"/>
        <w:rPr>
          <w:rFonts w:eastAsia="Times New Roman"/>
          <w:bCs/>
          <w:kern w:val="0"/>
          <w:sz w:val="28"/>
          <w:szCs w:val="28"/>
          <w:lang w:eastAsia="ru-RU"/>
        </w:rPr>
      </w:pPr>
      <w:proofErr w:type="gramStart"/>
      <w:r w:rsidRPr="006732C2">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6732C2">
        <w:rPr>
          <w:sz w:val="28"/>
          <w:szCs w:val="28"/>
        </w:rPr>
        <w:t>Федерального закона от 06.10.2003 № 131-ФЗ «Об общих принципах организации местного самоуправления в Российской Федерации»</w:t>
      </w:r>
      <w:r w:rsidRPr="006732C2">
        <w:rPr>
          <w:rFonts w:eastAsia="Times New Roman"/>
          <w:bCs/>
          <w:kern w:val="0"/>
          <w:sz w:val="28"/>
          <w:szCs w:val="28"/>
          <w:lang w:eastAsia="ru-RU"/>
        </w:rPr>
        <w:t>;</w:t>
      </w:r>
      <w:proofErr w:type="gramEnd"/>
    </w:p>
    <w:p w:rsidR="006732C2" w:rsidRPr="006732C2" w:rsidRDefault="006732C2" w:rsidP="006732C2">
      <w:pPr>
        <w:suppressAutoHyphens w:val="0"/>
        <w:autoSpaceDE w:val="0"/>
        <w:autoSpaceDN w:val="0"/>
        <w:adjustRightInd w:val="0"/>
        <w:ind w:firstLine="851"/>
        <w:jc w:val="both"/>
        <w:rPr>
          <w:rFonts w:eastAsia="Times New Roman"/>
          <w:bCs/>
          <w:kern w:val="0"/>
          <w:sz w:val="28"/>
          <w:szCs w:val="28"/>
          <w:lang w:eastAsia="ru-RU"/>
        </w:rPr>
      </w:pPr>
      <w:r w:rsidRPr="006732C2">
        <w:rPr>
          <w:rFonts w:eastAsia="Times New Roman"/>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6732C2" w:rsidRPr="006732C2" w:rsidRDefault="006732C2" w:rsidP="006732C2">
      <w:pPr>
        <w:suppressAutoHyphens w:val="0"/>
        <w:autoSpaceDE w:val="0"/>
        <w:autoSpaceDN w:val="0"/>
        <w:adjustRightInd w:val="0"/>
        <w:ind w:firstLine="851"/>
        <w:jc w:val="both"/>
        <w:rPr>
          <w:rFonts w:eastAsia="Times New Roman"/>
          <w:bCs/>
          <w:kern w:val="0"/>
          <w:sz w:val="28"/>
          <w:szCs w:val="28"/>
          <w:lang w:eastAsia="ru-RU"/>
        </w:rPr>
      </w:pPr>
      <w:r w:rsidRPr="006732C2">
        <w:rPr>
          <w:rFonts w:eastAsia="Times New Roman"/>
          <w:bCs/>
          <w:kern w:val="0"/>
          <w:sz w:val="28"/>
          <w:szCs w:val="28"/>
          <w:lang w:eastAsia="ru-RU"/>
        </w:rPr>
        <w:t xml:space="preserve">4) имущество, необходимое для решения вопросов, право </w:t>
      </w:r>
      <w:proofErr w:type="gramStart"/>
      <w:r w:rsidRPr="006732C2">
        <w:rPr>
          <w:rFonts w:eastAsia="Times New Roman"/>
          <w:bCs/>
          <w:kern w:val="0"/>
          <w:sz w:val="28"/>
          <w:szCs w:val="28"/>
          <w:lang w:eastAsia="ru-RU"/>
        </w:rPr>
        <w:t>решения</w:t>
      </w:r>
      <w:proofErr w:type="gramEnd"/>
      <w:r w:rsidRPr="006732C2">
        <w:rPr>
          <w:rFonts w:eastAsia="Times New Roman"/>
          <w:bCs/>
          <w:kern w:val="0"/>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6732C2" w:rsidRPr="006732C2" w:rsidRDefault="006732C2" w:rsidP="006732C2">
      <w:pPr>
        <w:suppressAutoHyphens w:val="0"/>
        <w:autoSpaceDE w:val="0"/>
        <w:autoSpaceDN w:val="0"/>
        <w:adjustRightInd w:val="0"/>
        <w:ind w:firstLine="851"/>
        <w:jc w:val="both"/>
        <w:rPr>
          <w:rFonts w:eastAsia="Times New Roman"/>
          <w:bCs/>
          <w:kern w:val="0"/>
          <w:sz w:val="28"/>
          <w:szCs w:val="28"/>
          <w:lang w:eastAsia="ru-RU"/>
        </w:rPr>
      </w:pPr>
      <w:proofErr w:type="gramStart"/>
      <w:r w:rsidRPr="006732C2">
        <w:rPr>
          <w:rFonts w:eastAsia="Times New Roman"/>
          <w:bCs/>
          <w:kern w:val="0"/>
          <w:sz w:val="28"/>
          <w:szCs w:val="28"/>
          <w:lang w:eastAsia="ru-RU"/>
        </w:rPr>
        <w:t xml:space="preserve">5) имущество, предназначенное для решения вопросов местного значения в соответствии с частью 3 статьи 14 </w:t>
      </w:r>
      <w:r w:rsidRPr="006732C2">
        <w:rPr>
          <w:sz w:val="28"/>
          <w:szCs w:val="28"/>
        </w:rPr>
        <w:t>Федерального закона от 06.10.2003 № 131-ФЗ «Об общих принципах организации местного самоуправления в Российской Федерации»</w:t>
      </w:r>
      <w:r w:rsidRPr="006732C2">
        <w:rPr>
          <w:rFonts w:eastAsia="Times New Roman"/>
          <w:bCs/>
          <w:kern w:val="0"/>
          <w:sz w:val="28"/>
          <w:szCs w:val="28"/>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roofErr w:type="gramEnd"/>
    </w:p>
    <w:p w:rsidR="006732C2" w:rsidRPr="003C31B2" w:rsidRDefault="006732C2" w:rsidP="006732C2">
      <w:pPr>
        <w:suppressAutoHyphens w:val="0"/>
        <w:autoSpaceDE w:val="0"/>
        <w:autoSpaceDN w:val="0"/>
        <w:adjustRightInd w:val="0"/>
        <w:ind w:firstLine="851"/>
        <w:jc w:val="both"/>
        <w:rPr>
          <w:rFonts w:eastAsia="Times New Roman"/>
          <w:bCs/>
          <w:kern w:val="0"/>
          <w:sz w:val="28"/>
          <w:szCs w:val="28"/>
          <w:lang w:eastAsia="ru-RU"/>
        </w:rPr>
      </w:pPr>
      <w:r w:rsidRPr="006732C2">
        <w:rPr>
          <w:rFonts w:eastAsia="Times New Roman"/>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C5532" w:rsidRPr="00097567" w:rsidRDefault="00DC5532" w:rsidP="00DC5532">
      <w:pPr>
        <w:pStyle w:val="ConsNormal"/>
        <w:tabs>
          <w:tab w:val="left" w:pos="142"/>
        </w:tabs>
        <w:ind w:firstLine="851"/>
        <w:rPr>
          <w:rFonts w:ascii="Times New Roman" w:hAnsi="Times New Roman"/>
          <w:sz w:val="28"/>
        </w:rPr>
      </w:pPr>
    </w:p>
    <w:p w:rsidR="00DC5532" w:rsidRDefault="006732C2" w:rsidP="00DC5532">
      <w:pPr>
        <w:pStyle w:val="ConsNormal"/>
        <w:tabs>
          <w:tab w:val="left" w:pos="142"/>
        </w:tabs>
        <w:ind w:firstLine="851"/>
        <w:rPr>
          <w:rFonts w:ascii="Times New Roman" w:hAnsi="Times New Roman"/>
          <w:b/>
          <w:sz w:val="28"/>
        </w:rPr>
      </w:pPr>
      <w:r>
        <w:rPr>
          <w:rFonts w:ascii="Times New Roman" w:hAnsi="Times New Roman"/>
          <w:b/>
          <w:sz w:val="28"/>
        </w:rPr>
        <w:t xml:space="preserve">Статья </w:t>
      </w:r>
      <w:r w:rsidR="00B14C87">
        <w:rPr>
          <w:rFonts w:ascii="Times New Roman" w:hAnsi="Times New Roman"/>
          <w:b/>
          <w:sz w:val="28"/>
        </w:rPr>
        <w:t>62</w:t>
      </w:r>
      <w:r w:rsidR="00DC5532">
        <w:rPr>
          <w:rFonts w:ascii="Times New Roman" w:hAnsi="Times New Roman"/>
          <w:b/>
          <w:sz w:val="28"/>
        </w:rPr>
        <w:t>.</w:t>
      </w:r>
      <w:r w:rsidR="00DC5532">
        <w:rPr>
          <w:rFonts w:ascii="Times New Roman" w:hAnsi="Times New Roman"/>
          <w:sz w:val="28"/>
        </w:rPr>
        <w:t xml:space="preserve"> </w:t>
      </w:r>
      <w:r w:rsidR="00DC5532">
        <w:rPr>
          <w:rFonts w:ascii="Times New Roman" w:hAnsi="Times New Roman"/>
          <w:b/>
          <w:sz w:val="28"/>
        </w:rPr>
        <w:t>Владение, пользование и распоряжение муниципальным имуществом</w:t>
      </w:r>
    </w:p>
    <w:p w:rsidR="00DC5532" w:rsidRDefault="00DC5532" w:rsidP="00DC5532">
      <w:pPr>
        <w:pStyle w:val="22"/>
        <w:numPr>
          <w:ilvl w:val="0"/>
          <w:numId w:val="21"/>
        </w:numPr>
        <w:tabs>
          <w:tab w:val="left" w:pos="-30"/>
        </w:tabs>
        <w:spacing w:before="0" w:after="0"/>
        <w:ind w:left="0" w:firstLine="851"/>
        <w:rPr>
          <w:rFonts w:eastAsia="Times New Roman"/>
        </w:rPr>
      </w:pPr>
      <w:r>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DC5532" w:rsidRPr="00097567" w:rsidRDefault="00DC5532" w:rsidP="00DC5532">
      <w:pPr>
        <w:pStyle w:val="22"/>
        <w:numPr>
          <w:ilvl w:val="0"/>
          <w:numId w:val="21"/>
        </w:numPr>
        <w:tabs>
          <w:tab w:val="left" w:pos="-30"/>
          <w:tab w:val="left" w:pos="0"/>
        </w:tabs>
        <w:spacing w:before="0" w:after="0"/>
        <w:ind w:left="0" w:firstLine="851"/>
        <w:rPr>
          <w:rFonts w:eastAsia="Times New Roman"/>
        </w:rPr>
      </w:pPr>
      <w:r w:rsidRPr="00097567">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DC5532" w:rsidRPr="00097567" w:rsidRDefault="00DC5532" w:rsidP="00DC5532">
      <w:pPr>
        <w:pStyle w:val="ConsNormal"/>
        <w:numPr>
          <w:ilvl w:val="0"/>
          <w:numId w:val="21"/>
        </w:numPr>
        <w:tabs>
          <w:tab w:val="left" w:pos="-30"/>
        </w:tabs>
        <w:ind w:left="0" w:firstLine="851"/>
        <w:jc w:val="both"/>
        <w:rPr>
          <w:rFonts w:ascii="Times New Roman" w:hAnsi="Times New Roman"/>
          <w:strike/>
          <w:sz w:val="28"/>
        </w:rPr>
      </w:pPr>
      <w:r w:rsidRPr="00097567">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DC5532" w:rsidRDefault="00DC5532" w:rsidP="00DC5532">
      <w:pPr>
        <w:pStyle w:val="ConsNormal"/>
        <w:numPr>
          <w:ilvl w:val="0"/>
          <w:numId w:val="21"/>
        </w:numPr>
        <w:tabs>
          <w:tab w:val="left" w:pos="-30"/>
        </w:tabs>
        <w:ind w:left="0" w:firstLine="851"/>
        <w:jc w:val="both"/>
        <w:rPr>
          <w:rFonts w:ascii="Times New Roman" w:hAnsi="Times New Roman"/>
          <w:sz w:val="28"/>
        </w:rPr>
      </w:pPr>
      <w:r>
        <w:rPr>
          <w:rFonts w:ascii="Times New Roman" w:hAnsi="Times New Roman"/>
          <w:sz w:val="28"/>
        </w:rPr>
        <w:lastRenderedPageBreak/>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DC5532" w:rsidRDefault="00DC5532" w:rsidP="00DC5532">
      <w:pPr>
        <w:pStyle w:val="8"/>
        <w:keepNext w:val="0"/>
        <w:ind w:firstLine="851"/>
        <w:jc w:val="both"/>
      </w:pPr>
    </w:p>
    <w:p w:rsidR="00DC5532" w:rsidRPr="00056CB0" w:rsidRDefault="00B14C87" w:rsidP="00DC5532">
      <w:pPr>
        <w:pStyle w:val="8"/>
        <w:keepNext w:val="0"/>
        <w:ind w:firstLine="851"/>
        <w:jc w:val="both"/>
        <w:rPr>
          <w:b/>
        </w:rPr>
      </w:pPr>
      <w:r>
        <w:rPr>
          <w:b/>
        </w:rPr>
        <w:t>Статья 63</w:t>
      </w:r>
      <w:r w:rsidR="00DC5532" w:rsidRPr="00056CB0">
        <w:rPr>
          <w:b/>
        </w:rPr>
        <w:t xml:space="preserve">. Муниципальные предприятия и учреждения </w:t>
      </w:r>
    </w:p>
    <w:p w:rsidR="00DC5532" w:rsidRPr="00056CB0" w:rsidRDefault="00DC5532" w:rsidP="00DC5532">
      <w:pPr>
        <w:pStyle w:val="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DC5532" w:rsidRPr="00056CB0" w:rsidRDefault="00DC5532" w:rsidP="00DC5532">
      <w:pPr>
        <w:pStyle w:val="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DC5532" w:rsidRPr="00056CB0" w:rsidRDefault="00DC5532" w:rsidP="00DC5532">
      <w:pPr>
        <w:pStyle w:val="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DC5532" w:rsidRPr="00056CB0" w:rsidRDefault="00DC5532" w:rsidP="00DC5532">
      <w:pPr>
        <w:pStyle w:val="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DC5532" w:rsidRPr="00056CB0" w:rsidRDefault="00DC5532" w:rsidP="00DC5532">
      <w:pPr>
        <w:pStyle w:val="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DC5532" w:rsidRPr="00056CB0" w:rsidRDefault="00DC5532" w:rsidP="00DC5532">
      <w:pPr>
        <w:pStyle w:val="8"/>
        <w:keepNext w:val="0"/>
        <w:ind w:firstLine="851"/>
        <w:jc w:val="both"/>
      </w:pPr>
      <w:r w:rsidRPr="00056CB0">
        <w:t xml:space="preserve">4. Органы местного самоуправления от имени муниципального образования </w:t>
      </w:r>
      <w:proofErr w:type="spellStart"/>
      <w:r w:rsidRPr="00056CB0">
        <w:t>субсидиарно</w:t>
      </w:r>
      <w:proofErr w:type="spellEnd"/>
      <w:r w:rsidRPr="00056CB0">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6731DD" w:rsidRPr="006731DD" w:rsidRDefault="006731DD" w:rsidP="006731DD">
      <w:pPr>
        <w:suppressAutoHyphens w:val="0"/>
        <w:autoSpaceDE w:val="0"/>
        <w:autoSpaceDN w:val="0"/>
        <w:adjustRightInd w:val="0"/>
        <w:ind w:firstLine="851"/>
        <w:jc w:val="both"/>
        <w:rPr>
          <w:rFonts w:eastAsia="Times New Roman"/>
          <w:kern w:val="0"/>
          <w:sz w:val="28"/>
          <w:szCs w:val="28"/>
          <w:lang w:eastAsia="ru-RU"/>
        </w:rPr>
      </w:pPr>
      <w:r w:rsidRPr="006731DD">
        <w:rPr>
          <w:rFonts w:eastAsia="Times New Roman"/>
          <w:kern w:val="0"/>
          <w:sz w:val="28"/>
          <w:szCs w:val="28"/>
          <w:lang w:eastAsia="ru-RU"/>
        </w:rPr>
        <w:t xml:space="preserve">5. </w:t>
      </w:r>
      <w:proofErr w:type="gramStart"/>
      <w:r w:rsidRPr="006731DD">
        <w:rPr>
          <w:rFonts w:eastAsia="Times New Roman"/>
          <w:kern w:val="0"/>
          <w:sz w:val="28"/>
          <w:szCs w:val="28"/>
          <w:lang w:eastAsia="ru-RU"/>
        </w:rPr>
        <w:t>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6731DD" w:rsidRPr="006731DD" w:rsidRDefault="006731DD" w:rsidP="006731DD">
      <w:pPr>
        <w:suppressAutoHyphens w:val="0"/>
        <w:autoSpaceDE w:val="0"/>
        <w:autoSpaceDN w:val="0"/>
        <w:adjustRightInd w:val="0"/>
        <w:ind w:firstLine="851"/>
        <w:jc w:val="both"/>
        <w:rPr>
          <w:rFonts w:eastAsia="Times New Roman"/>
          <w:bCs/>
          <w:kern w:val="0"/>
          <w:sz w:val="28"/>
          <w:szCs w:val="28"/>
          <w:lang w:eastAsia="ru-RU"/>
        </w:rPr>
      </w:pPr>
      <w:r w:rsidRPr="006731DD">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DC5532" w:rsidRPr="00056CB0" w:rsidRDefault="00B14C87" w:rsidP="00DC5532">
      <w:pPr>
        <w:pStyle w:val="8"/>
        <w:keepNext w:val="0"/>
        <w:ind w:firstLine="851"/>
        <w:jc w:val="both"/>
      </w:pPr>
      <w:r>
        <w:t>6</w:t>
      </w:r>
      <w:r w:rsidR="00DC5532" w:rsidRPr="00056CB0">
        <w:t>.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6731DD" w:rsidRDefault="00B14C87" w:rsidP="00DC5532">
      <w:pPr>
        <w:pStyle w:val="8"/>
        <w:keepNext w:val="0"/>
        <w:ind w:firstLine="851"/>
        <w:jc w:val="both"/>
      </w:pPr>
      <w:r>
        <w:lastRenderedPageBreak/>
        <w:t>7</w:t>
      </w:r>
      <w:r w:rsidR="00DC5532" w:rsidRPr="00056CB0">
        <w:t xml:space="preserve">. </w:t>
      </w:r>
      <w:proofErr w:type="gramStart"/>
      <w:r w:rsidR="00DC5532" w:rsidRPr="00056CB0">
        <w:t>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w:t>
      </w:r>
      <w:r w:rsidR="006731DD">
        <w:t>бъемах и сроки.</w:t>
      </w:r>
      <w:r w:rsidR="00DC5532" w:rsidRPr="00056CB0">
        <w:t xml:space="preserve"> </w:t>
      </w:r>
      <w:proofErr w:type="gramEnd"/>
    </w:p>
    <w:p w:rsidR="006731DD" w:rsidRDefault="006731DD" w:rsidP="00DC5532">
      <w:pPr>
        <w:pStyle w:val="8"/>
        <w:keepNext w:val="0"/>
        <w:ind w:firstLine="851"/>
        <w:jc w:val="both"/>
      </w:pPr>
      <w:r w:rsidRPr="006731DD">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DC5532" w:rsidRPr="00056CB0" w:rsidRDefault="00DC5532" w:rsidP="00DC5532">
      <w:pPr>
        <w:pStyle w:val="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DC5532" w:rsidRPr="006732C2" w:rsidRDefault="00DC5532" w:rsidP="00DC5532">
      <w:pPr>
        <w:pStyle w:val="2"/>
        <w:keepNext w:val="0"/>
        <w:numPr>
          <w:ilvl w:val="0"/>
          <w:numId w:val="1"/>
        </w:numPr>
        <w:tabs>
          <w:tab w:val="left" w:pos="851"/>
        </w:tabs>
        <w:spacing w:before="0" w:after="0"/>
        <w:ind w:left="0" w:firstLine="851"/>
        <w:rPr>
          <w:rFonts w:ascii="Times New Roman" w:hAnsi="Times New Roman"/>
          <w:b w:val="0"/>
          <w:i w:val="0"/>
        </w:rPr>
      </w:pPr>
    </w:p>
    <w:p w:rsidR="006732C2" w:rsidRPr="006732C2" w:rsidRDefault="00B14C87" w:rsidP="006732C2">
      <w:pPr>
        <w:suppressAutoHyphens w:val="0"/>
        <w:autoSpaceDE w:val="0"/>
        <w:autoSpaceDN w:val="0"/>
        <w:adjustRightInd w:val="0"/>
        <w:ind w:firstLine="851"/>
        <w:jc w:val="both"/>
        <w:outlineLvl w:val="0"/>
        <w:rPr>
          <w:rFonts w:eastAsia="Times New Roman"/>
          <w:b/>
          <w:kern w:val="0"/>
          <w:sz w:val="28"/>
          <w:szCs w:val="28"/>
          <w:lang w:eastAsia="ru-RU"/>
        </w:rPr>
      </w:pPr>
      <w:r>
        <w:rPr>
          <w:rFonts w:eastAsia="Times New Roman"/>
          <w:b/>
          <w:kern w:val="0"/>
          <w:sz w:val="28"/>
          <w:szCs w:val="28"/>
          <w:lang w:eastAsia="ru-RU"/>
        </w:rPr>
        <w:t>Статья 64</w:t>
      </w:r>
      <w:r w:rsidR="006732C2" w:rsidRPr="006732C2">
        <w:rPr>
          <w:rFonts w:eastAsia="Times New Roman"/>
          <w:b/>
          <w:kern w:val="0"/>
          <w:sz w:val="28"/>
          <w:szCs w:val="28"/>
          <w:lang w:eastAsia="ru-RU"/>
        </w:rPr>
        <w:t>. Бюджет поселения</w:t>
      </w:r>
    </w:p>
    <w:p w:rsidR="006732C2" w:rsidRPr="006732C2" w:rsidRDefault="006732C2" w:rsidP="006732C2">
      <w:pPr>
        <w:suppressAutoHyphens w:val="0"/>
        <w:autoSpaceDE w:val="0"/>
        <w:autoSpaceDN w:val="0"/>
        <w:adjustRightInd w:val="0"/>
        <w:ind w:firstLine="851"/>
        <w:jc w:val="both"/>
        <w:rPr>
          <w:rFonts w:eastAsia="Times New Roman"/>
          <w:kern w:val="0"/>
          <w:sz w:val="28"/>
          <w:szCs w:val="28"/>
          <w:lang w:eastAsia="ru-RU"/>
        </w:rPr>
      </w:pPr>
      <w:r w:rsidRPr="006732C2">
        <w:rPr>
          <w:rFonts w:eastAsia="Times New Roman"/>
          <w:kern w:val="0"/>
          <w:sz w:val="28"/>
          <w:szCs w:val="28"/>
          <w:lang w:eastAsia="ru-RU"/>
        </w:rPr>
        <w:t>1. Поселение имеет собственный бюджет (местный бюджет).</w:t>
      </w:r>
    </w:p>
    <w:p w:rsidR="006732C2" w:rsidRPr="006732C2" w:rsidRDefault="006732C2" w:rsidP="006732C2">
      <w:pPr>
        <w:suppressAutoHyphens w:val="0"/>
        <w:autoSpaceDE w:val="0"/>
        <w:autoSpaceDN w:val="0"/>
        <w:adjustRightInd w:val="0"/>
        <w:ind w:firstLine="851"/>
        <w:jc w:val="both"/>
        <w:rPr>
          <w:rFonts w:eastAsia="Times New Roman"/>
          <w:kern w:val="0"/>
          <w:sz w:val="28"/>
          <w:szCs w:val="28"/>
          <w:lang w:eastAsia="ru-RU"/>
        </w:rPr>
      </w:pPr>
      <w:r w:rsidRPr="006732C2">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6732C2" w:rsidRPr="006732C2" w:rsidRDefault="006732C2" w:rsidP="006732C2">
      <w:pPr>
        <w:suppressAutoHyphens w:val="0"/>
        <w:autoSpaceDE w:val="0"/>
        <w:autoSpaceDN w:val="0"/>
        <w:adjustRightInd w:val="0"/>
        <w:ind w:firstLine="851"/>
        <w:jc w:val="both"/>
        <w:rPr>
          <w:rFonts w:eastAsia="Times New Roman"/>
          <w:kern w:val="0"/>
          <w:sz w:val="28"/>
          <w:szCs w:val="28"/>
          <w:lang w:eastAsia="ru-RU"/>
        </w:rPr>
      </w:pPr>
      <w:r w:rsidRPr="006732C2">
        <w:rPr>
          <w:rFonts w:eastAsia="Times New Roman"/>
          <w:kern w:val="0"/>
          <w:sz w:val="28"/>
          <w:szCs w:val="28"/>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6732C2">
        <w:rPr>
          <w:rFonts w:eastAsia="Times New Roman"/>
          <w:kern w:val="0"/>
          <w:sz w:val="28"/>
          <w:szCs w:val="28"/>
          <w:lang w:eastAsia="ru-RU"/>
        </w:rPr>
        <w:t>контроля за</w:t>
      </w:r>
      <w:proofErr w:type="gramEnd"/>
      <w:r w:rsidRPr="006732C2">
        <w:rPr>
          <w:rFonts w:eastAsia="Times New Roman"/>
          <w:kern w:val="0"/>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6732C2" w:rsidRPr="006732C2" w:rsidRDefault="006732C2" w:rsidP="006732C2">
      <w:pPr>
        <w:suppressAutoHyphens w:val="0"/>
        <w:autoSpaceDE w:val="0"/>
        <w:autoSpaceDN w:val="0"/>
        <w:adjustRightInd w:val="0"/>
        <w:ind w:firstLine="851"/>
        <w:jc w:val="both"/>
        <w:rPr>
          <w:rFonts w:eastAsia="Times New Roman"/>
          <w:kern w:val="0"/>
          <w:sz w:val="28"/>
          <w:szCs w:val="28"/>
          <w:lang w:eastAsia="ru-RU"/>
        </w:rPr>
      </w:pPr>
      <w:r w:rsidRPr="006732C2">
        <w:rPr>
          <w:rFonts w:eastAsia="Times New Roman"/>
          <w:kern w:val="0"/>
          <w:sz w:val="28"/>
          <w:szCs w:val="28"/>
          <w:lang w:eastAsia="ru-RU"/>
        </w:rPr>
        <w:t>3. Бюджетные полномочия поселения устанавливаются Бюджетным кодексом Российской Федерации.</w:t>
      </w:r>
    </w:p>
    <w:p w:rsidR="006732C2" w:rsidRPr="006732C2" w:rsidRDefault="006732C2" w:rsidP="006732C2">
      <w:pPr>
        <w:suppressAutoHyphens w:val="0"/>
        <w:autoSpaceDE w:val="0"/>
        <w:autoSpaceDN w:val="0"/>
        <w:adjustRightInd w:val="0"/>
        <w:ind w:firstLine="851"/>
        <w:jc w:val="both"/>
        <w:rPr>
          <w:rFonts w:eastAsia="Times New Roman"/>
          <w:kern w:val="0"/>
          <w:sz w:val="28"/>
          <w:szCs w:val="28"/>
          <w:lang w:eastAsia="ru-RU"/>
        </w:rPr>
      </w:pPr>
      <w:r w:rsidRPr="006732C2">
        <w:rPr>
          <w:rFonts w:eastAsia="Times New Roman"/>
          <w:kern w:val="0"/>
          <w:sz w:val="28"/>
          <w:szCs w:val="28"/>
          <w:lang w:eastAsia="ru-RU"/>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6732C2" w:rsidRPr="006732C2" w:rsidRDefault="006732C2" w:rsidP="006732C2">
      <w:pPr>
        <w:suppressAutoHyphens w:val="0"/>
        <w:autoSpaceDE w:val="0"/>
        <w:autoSpaceDN w:val="0"/>
        <w:adjustRightInd w:val="0"/>
        <w:ind w:firstLine="851"/>
        <w:jc w:val="both"/>
        <w:rPr>
          <w:rFonts w:eastAsia="Times New Roman"/>
          <w:kern w:val="0"/>
          <w:sz w:val="28"/>
          <w:szCs w:val="28"/>
          <w:lang w:eastAsia="ru-RU"/>
        </w:rPr>
      </w:pPr>
      <w:r w:rsidRPr="006732C2">
        <w:rPr>
          <w:rFonts w:eastAsia="Times New Roman"/>
          <w:kern w:val="0"/>
          <w:sz w:val="28"/>
          <w:szCs w:val="28"/>
          <w:lang w:eastAsia="ru-RU"/>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затрат на их денежное содержание подлежат официальному опубликованию.</w:t>
      </w:r>
    </w:p>
    <w:p w:rsidR="006732C2" w:rsidRPr="00516828" w:rsidRDefault="006732C2" w:rsidP="006732C2">
      <w:pPr>
        <w:suppressAutoHyphens w:val="0"/>
        <w:autoSpaceDE w:val="0"/>
        <w:autoSpaceDN w:val="0"/>
        <w:adjustRightInd w:val="0"/>
        <w:ind w:firstLine="851"/>
        <w:jc w:val="both"/>
        <w:rPr>
          <w:rFonts w:eastAsia="Times New Roman"/>
          <w:kern w:val="0"/>
          <w:sz w:val="28"/>
          <w:szCs w:val="28"/>
          <w:lang w:eastAsia="ru-RU"/>
        </w:rPr>
      </w:pPr>
      <w:r w:rsidRPr="006732C2">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6732C2" w:rsidRDefault="006732C2" w:rsidP="006732C2">
      <w:pPr>
        <w:suppressAutoHyphens w:val="0"/>
        <w:ind w:firstLine="851"/>
        <w:jc w:val="both"/>
        <w:rPr>
          <w:b/>
          <w:sz w:val="28"/>
          <w:szCs w:val="28"/>
          <w:highlight w:val="yellow"/>
        </w:rPr>
      </w:pPr>
    </w:p>
    <w:p w:rsidR="006732C2" w:rsidRPr="006732C2" w:rsidRDefault="00B14C87" w:rsidP="006732C2">
      <w:pPr>
        <w:suppressAutoHyphens w:val="0"/>
        <w:ind w:firstLine="851"/>
        <w:jc w:val="both"/>
        <w:rPr>
          <w:b/>
          <w:sz w:val="28"/>
          <w:szCs w:val="28"/>
        </w:rPr>
      </w:pPr>
      <w:r>
        <w:rPr>
          <w:b/>
          <w:sz w:val="28"/>
          <w:szCs w:val="28"/>
        </w:rPr>
        <w:t>Статья 65</w:t>
      </w:r>
      <w:r w:rsidR="006732C2" w:rsidRPr="006732C2">
        <w:rPr>
          <w:b/>
          <w:sz w:val="28"/>
          <w:szCs w:val="28"/>
        </w:rPr>
        <w:t>. Расходы местного бюджета</w:t>
      </w:r>
    </w:p>
    <w:p w:rsidR="006732C2" w:rsidRPr="006732C2" w:rsidRDefault="006732C2" w:rsidP="006732C2">
      <w:pPr>
        <w:suppressAutoHyphens w:val="0"/>
        <w:autoSpaceDE w:val="0"/>
        <w:autoSpaceDN w:val="0"/>
        <w:adjustRightInd w:val="0"/>
        <w:ind w:firstLine="851"/>
        <w:jc w:val="both"/>
        <w:rPr>
          <w:rFonts w:eastAsia="Times New Roman"/>
          <w:bCs/>
          <w:kern w:val="0"/>
          <w:sz w:val="28"/>
          <w:szCs w:val="28"/>
          <w:lang w:eastAsia="ru-RU"/>
        </w:rPr>
      </w:pPr>
      <w:r w:rsidRPr="006732C2">
        <w:rPr>
          <w:rFonts w:eastAsia="Times New Roman"/>
          <w:bCs/>
          <w:kern w:val="0"/>
          <w:sz w:val="28"/>
          <w:szCs w:val="28"/>
          <w:lang w:eastAsia="ru-RU"/>
        </w:rPr>
        <w:t xml:space="preserve">1. Формирование расходов местного бюджета осуществляется в соответствии с расходными обязательствами поселения, устанавливаемыми и </w:t>
      </w:r>
      <w:r w:rsidRPr="006732C2">
        <w:rPr>
          <w:rFonts w:eastAsia="Times New Roman"/>
          <w:bCs/>
          <w:kern w:val="0"/>
          <w:sz w:val="28"/>
          <w:szCs w:val="28"/>
          <w:lang w:eastAsia="ru-RU"/>
        </w:rPr>
        <w:lastRenderedPageBreak/>
        <w:t>исполняемыми органами местного самоуправления поселения в соответствии с требованиями Бюджетного кодекса Российской Федерации.</w:t>
      </w:r>
    </w:p>
    <w:p w:rsidR="006732C2" w:rsidRPr="00516828" w:rsidRDefault="006732C2" w:rsidP="006732C2">
      <w:pPr>
        <w:suppressAutoHyphens w:val="0"/>
        <w:autoSpaceDE w:val="0"/>
        <w:autoSpaceDN w:val="0"/>
        <w:adjustRightInd w:val="0"/>
        <w:ind w:firstLine="851"/>
        <w:jc w:val="both"/>
        <w:rPr>
          <w:rFonts w:eastAsia="Times New Roman"/>
          <w:bCs/>
          <w:kern w:val="0"/>
          <w:sz w:val="28"/>
          <w:szCs w:val="28"/>
          <w:lang w:eastAsia="ru-RU"/>
        </w:rPr>
      </w:pPr>
      <w:r w:rsidRPr="006732C2">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DA47B7" w:rsidRDefault="00DA47B7" w:rsidP="00DC5532">
      <w:pPr>
        <w:ind w:firstLine="851"/>
        <w:jc w:val="both"/>
        <w:rPr>
          <w:rFonts w:eastAsia="Times New Roman"/>
          <w:b/>
          <w:sz w:val="28"/>
        </w:rPr>
      </w:pPr>
    </w:p>
    <w:p w:rsidR="006732C2" w:rsidRPr="006732C2" w:rsidRDefault="006732C2" w:rsidP="006732C2">
      <w:pPr>
        <w:suppressAutoHyphens w:val="0"/>
        <w:ind w:firstLine="851"/>
        <w:jc w:val="both"/>
        <w:rPr>
          <w:b/>
          <w:sz w:val="28"/>
          <w:szCs w:val="28"/>
        </w:rPr>
      </w:pPr>
      <w:r w:rsidRPr="006732C2">
        <w:rPr>
          <w:b/>
          <w:sz w:val="28"/>
          <w:szCs w:val="28"/>
        </w:rPr>
        <w:t>Стат</w:t>
      </w:r>
      <w:r w:rsidR="00B14C87">
        <w:rPr>
          <w:b/>
          <w:sz w:val="28"/>
          <w:szCs w:val="28"/>
        </w:rPr>
        <w:t>ья 66</w:t>
      </w:r>
      <w:r w:rsidRPr="006732C2">
        <w:rPr>
          <w:b/>
          <w:sz w:val="28"/>
          <w:szCs w:val="28"/>
        </w:rPr>
        <w:t>. Доходы местного бюджета</w:t>
      </w:r>
    </w:p>
    <w:p w:rsidR="006732C2" w:rsidRPr="00516828" w:rsidRDefault="006732C2" w:rsidP="006732C2">
      <w:pPr>
        <w:suppressAutoHyphens w:val="0"/>
        <w:autoSpaceDE w:val="0"/>
        <w:autoSpaceDN w:val="0"/>
        <w:adjustRightInd w:val="0"/>
        <w:ind w:firstLine="851"/>
        <w:jc w:val="both"/>
        <w:rPr>
          <w:rFonts w:eastAsia="Times New Roman"/>
          <w:bCs/>
          <w:kern w:val="0"/>
          <w:sz w:val="28"/>
          <w:szCs w:val="28"/>
          <w:lang w:eastAsia="ru-RU"/>
        </w:rPr>
      </w:pPr>
      <w:r w:rsidRPr="006732C2">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A47B7" w:rsidRDefault="00DA47B7" w:rsidP="00DC5532">
      <w:pPr>
        <w:ind w:firstLine="851"/>
        <w:jc w:val="both"/>
        <w:rPr>
          <w:rFonts w:eastAsia="Times New Roman"/>
          <w:b/>
          <w:sz w:val="28"/>
        </w:rPr>
      </w:pPr>
    </w:p>
    <w:p w:rsidR="00DC5532" w:rsidRDefault="00B14C87" w:rsidP="00DC5532">
      <w:pPr>
        <w:ind w:firstLine="851"/>
        <w:jc w:val="both"/>
        <w:rPr>
          <w:rFonts w:eastAsia="Times New Roman"/>
          <w:b/>
          <w:sz w:val="28"/>
        </w:rPr>
      </w:pPr>
      <w:r>
        <w:rPr>
          <w:rFonts w:eastAsia="Times New Roman"/>
          <w:b/>
          <w:sz w:val="28"/>
        </w:rPr>
        <w:t>Статья 67</w:t>
      </w:r>
      <w:r w:rsidR="00DC5532">
        <w:rPr>
          <w:rFonts w:eastAsia="Times New Roman"/>
          <w:b/>
          <w:sz w:val="28"/>
        </w:rPr>
        <w:t>.</w:t>
      </w:r>
      <w:r w:rsidR="00DC5532">
        <w:rPr>
          <w:rFonts w:eastAsia="Times New Roman"/>
          <w:sz w:val="28"/>
        </w:rPr>
        <w:t xml:space="preserve"> </w:t>
      </w:r>
      <w:r w:rsidR="004E67B4" w:rsidRPr="00985773">
        <w:rPr>
          <w:rFonts w:eastAsiaTheme="minorHAnsi"/>
          <w:b/>
          <w:kern w:val="0"/>
          <w:sz w:val="28"/>
          <w:szCs w:val="28"/>
        </w:rPr>
        <w:t>Закупки для обеспечения муниципальных нужд</w:t>
      </w:r>
    </w:p>
    <w:p w:rsidR="00A356F8" w:rsidRPr="00A356F8" w:rsidRDefault="00A356F8" w:rsidP="00A356F8">
      <w:pPr>
        <w:pStyle w:val="22"/>
        <w:tabs>
          <w:tab w:val="left" w:pos="142"/>
        </w:tabs>
        <w:ind w:firstLine="851"/>
        <w:rPr>
          <w:rFonts w:eastAsia="Times New Roman"/>
        </w:rPr>
      </w:pPr>
      <w:r w:rsidRPr="00A356F8">
        <w:rPr>
          <w:rFonts w:eastAsia="Times New Roman"/>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356F8" w:rsidRDefault="00A356F8" w:rsidP="00A356F8">
      <w:pPr>
        <w:pStyle w:val="22"/>
        <w:tabs>
          <w:tab w:val="left" w:pos="142"/>
        </w:tabs>
        <w:spacing w:before="0" w:after="0"/>
        <w:ind w:firstLine="851"/>
        <w:rPr>
          <w:rFonts w:eastAsia="Times New Roman"/>
        </w:rPr>
      </w:pPr>
      <w:r w:rsidRPr="00A356F8">
        <w:rPr>
          <w:rFonts w:eastAsia="Times New Roman"/>
        </w:rPr>
        <w:t>2. Закупки товаров, работ, услуг для обеспечения муниципальных нужд осуществляются за счет средств местного бюджета.</w:t>
      </w:r>
    </w:p>
    <w:p w:rsidR="00DC5532" w:rsidRPr="00A356F8" w:rsidRDefault="00DC5532" w:rsidP="00DC5532">
      <w:pPr>
        <w:pStyle w:val="ConsNormal"/>
        <w:ind w:firstLine="851"/>
        <w:jc w:val="both"/>
        <w:rPr>
          <w:rFonts w:ascii="Times New Roman" w:hAnsi="Times New Roman"/>
          <w:b/>
          <w:sz w:val="28"/>
          <w:szCs w:val="28"/>
        </w:rPr>
      </w:pPr>
    </w:p>
    <w:p w:rsidR="00DC5532" w:rsidRDefault="00B14C87" w:rsidP="00DC5532">
      <w:pPr>
        <w:pStyle w:val="ConsNormal"/>
        <w:ind w:firstLine="851"/>
        <w:jc w:val="both"/>
        <w:rPr>
          <w:rFonts w:ascii="Times New Roman" w:hAnsi="Times New Roman"/>
          <w:b/>
          <w:sz w:val="28"/>
          <w:shd w:val="clear" w:color="auto" w:fill="FFFF00"/>
        </w:rPr>
      </w:pPr>
      <w:r>
        <w:rPr>
          <w:rFonts w:ascii="Times New Roman" w:hAnsi="Times New Roman"/>
          <w:b/>
          <w:sz w:val="28"/>
        </w:rPr>
        <w:t>Статья 68</w:t>
      </w:r>
      <w:r w:rsidR="00DC5532">
        <w:rPr>
          <w:rFonts w:ascii="Times New Roman" w:hAnsi="Times New Roman"/>
          <w:b/>
          <w:sz w:val="28"/>
        </w:rPr>
        <w:t>. Составление проекта местного бюджета</w:t>
      </w:r>
      <w:r w:rsidR="00DC5532" w:rsidRPr="00EF13F5">
        <w:rPr>
          <w:rStyle w:val="80"/>
          <w:b/>
        </w:rPr>
        <w:t>, рассмотрение проекта местного бюджета и утверждение местного бюджета</w:t>
      </w:r>
    </w:p>
    <w:p w:rsidR="00DC5532" w:rsidRPr="00097567" w:rsidRDefault="00DC5532" w:rsidP="00DC5532">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Pr>
          <w:rFonts w:ascii="Times New Roman" w:hAnsi="Times New Roman"/>
          <w:sz w:val="28"/>
          <w:szCs w:val="28"/>
        </w:rPr>
        <w:t xml:space="preserve">на </w:t>
      </w:r>
      <w:r w:rsidRPr="00097567">
        <w:rPr>
          <w:rFonts w:ascii="Times New Roman" w:hAnsi="Times New Roman"/>
          <w:sz w:val="28"/>
          <w:szCs w:val="28"/>
        </w:rPr>
        <w:t>основе прогноза социально-экономического развития поселения</w:t>
      </w:r>
      <w:r w:rsidR="00D33112">
        <w:rPr>
          <w:rFonts w:ascii="Times New Roman" w:hAnsi="Times New Roman"/>
          <w:sz w:val="28"/>
          <w:szCs w:val="28"/>
        </w:rPr>
        <w:t xml:space="preserve"> </w:t>
      </w:r>
      <w:r w:rsidRPr="00097567">
        <w:rPr>
          <w:rFonts w:ascii="Times New Roman" w:hAnsi="Times New Roman"/>
          <w:sz w:val="28"/>
          <w:szCs w:val="28"/>
        </w:rPr>
        <w:t xml:space="preserve">в целях финансового обеспечения расходных обязательств. </w:t>
      </w:r>
    </w:p>
    <w:p w:rsidR="00DC5532" w:rsidRDefault="00DC5532" w:rsidP="00DC5532">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Pr>
          <w:rFonts w:ascii="Times New Roman" w:hAnsi="Times New Roman"/>
          <w:b/>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DC5532" w:rsidRDefault="00DC5532" w:rsidP="00DC5532">
      <w:pPr>
        <w:pStyle w:val="ConsNormal"/>
        <w:ind w:firstLine="851"/>
        <w:jc w:val="both"/>
        <w:rPr>
          <w:rFonts w:ascii="Times New Roman" w:hAnsi="Times New Roman"/>
          <w:sz w:val="28"/>
        </w:rPr>
      </w:pPr>
      <w:r>
        <w:rPr>
          <w:rFonts w:ascii="Times New Roman" w:hAnsi="Times New Roman"/>
          <w:sz w:val="28"/>
        </w:rPr>
        <w:t>Изменение прогноза социально-экономического развити</w:t>
      </w:r>
      <w:r w:rsidR="006732C2">
        <w:rPr>
          <w:rFonts w:ascii="Times New Roman" w:hAnsi="Times New Roman"/>
          <w:sz w:val="28"/>
        </w:rPr>
        <w:t>я поселения в ходе составления или</w:t>
      </w:r>
      <w:r>
        <w:rPr>
          <w:rFonts w:ascii="Times New Roman" w:hAnsi="Times New Roman"/>
          <w:sz w:val="28"/>
        </w:rPr>
        <w:t xml:space="preserve"> рассмотрения проекта местного бюджета влечет за собой изменение основных характеристик проекта местного бюджета.</w:t>
      </w:r>
    </w:p>
    <w:p w:rsidR="00DC5532" w:rsidRDefault="00DC5532" w:rsidP="00DC5532">
      <w:pPr>
        <w:pStyle w:val="ConsNormal"/>
        <w:ind w:firstLine="851"/>
        <w:jc w:val="both"/>
        <w:rPr>
          <w:rFonts w:ascii="Times New Roman" w:hAnsi="Times New Roman"/>
          <w:sz w:val="28"/>
        </w:rPr>
      </w:pPr>
      <w:r>
        <w:rPr>
          <w:rFonts w:ascii="Times New Roman" w:hAnsi="Times New Roman"/>
          <w:sz w:val="28"/>
        </w:rPr>
        <w:t>2. Составление проекта</w:t>
      </w:r>
      <w:r>
        <w:rPr>
          <w:rFonts w:ascii="Times New Roman" w:hAnsi="Times New Roman"/>
          <w:b/>
          <w:sz w:val="28"/>
        </w:rPr>
        <w:t xml:space="preserve"> </w:t>
      </w:r>
      <w:r>
        <w:rPr>
          <w:rFonts w:ascii="Times New Roman" w:hAnsi="Times New Roman"/>
          <w:sz w:val="28"/>
        </w:rPr>
        <w:t>местного бюджета основывается</w:t>
      </w:r>
      <w:r>
        <w:rPr>
          <w:rFonts w:ascii="Times New Roman" w:hAnsi="Times New Roman"/>
          <w:b/>
          <w:sz w:val="28"/>
        </w:rPr>
        <w:t xml:space="preserve"> </w:t>
      </w:r>
      <w:proofErr w:type="gramStart"/>
      <w:r>
        <w:rPr>
          <w:rFonts w:ascii="Times New Roman" w:hAnsi="Times New Roman"/>
          <w:sz w:val="28"/>
        </w:rPr>
        <w:t>на</w:t>
      </w:r>
      <w:proofErr w:type="gramEnd"/>
      <w:r>
        <w:rPr>
          <w:rFonts w:ascii="Times New Roman" w:hAnsi="Times New Roman"/>
          <w:sz w:val="28"/>
        </w:rPr>
        <w:t>:</w:t>
      </w:r>
    </w:p>
    <w:p w:rsidR="00DE42A2" w:rsidRPr="00DE42A2" w:rsidRDefault="00DE42A2" w:rsidP="00DE42A2">
      <w:pPr>
        <w:widowControl/>
        <w:suppressAutoHyphens w:val="0"/>
        <w:autoSpaceDE w:val="0"/>
        <w:autoSpaceDN w:val="0"/>
        <w:adjustRightInd w:val="0"/>
        <w:ind w:firstLine="851"/>
        <w:jc w:val="both"/>
        <w:rPr>
          <w:rFonts w:eastAsiaTheme="minorHAnsi"/>
          <w:kern w:val="0"/>
          <w:sz w:val="28"/>
          <w:szCs w:val="28"/>
        </w:rPr>
      </w:pPr>
      <w:r w:rsidRPr="00DE42A2">
        <w:rPr>
          <w:rFonts w:eastAsiaTheme="minorHAnsi"/>
          <w:kern w:val="0"/>
          <w:sz w:val="28"/>
          <w:szCs w:val="28"/>
        </w:rPr>
        <w:t xml:space="preserve">- </w:t>
      </w:r>
      <w:proofErr w:type="gramStart"/>
      <w:r w:rsidRPr="00DE42A2">
        <w:rPr>
          <w:rFonts w:eastAsiaTheme="minorHAnsi"/>
          <w:kern w:val="0"/>
          <w:sz w:val="28"/>
          <w:szCs w:val="28"/>
        </w:rPr>
        <w:t>положениях</w:t>
      </w:r>
      <w:proofErr w:type="gramEnd"/>
      <w:r w:rsidRPr="00DE42A2">
        <w:rPr>
          <w:rFonts w:eastAsiaTheme="minorHAnsi"/>
          <w:kern w:val="0"/>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E42A2" w:rsidRPr="00DE42A2" w:rsidRDefault="00DE42A2" w:rsidP="00DE42A2">
      <w:pPr>
        <w:widowControl/>
        <w:suppressAutoHyphens w:val="0"/>
        <w:autoSpaceDE w:val="0"/>
        <w:autoSpaceDN w:val="0"/>
        <w:adjustRightInd w:val="0"/>
        <w:ind w:firstLine="851"/>
        <w:jc w:val="both"/>
        <w:rPr>
          <w:rFonts w:eastAsiaTheme="minorHAnsi"/>
          <w:kern w:val="0"/>
          <w:sz w:val="28"/>
          <w:szCs w:val="28"/>
        </w:rPr>
      </w:pPr>
      <w:r w:rsidRPr="00DE42A2">
        <w:rPr>
          <w:rFonts w:eastAsiaTheme="minorHAnsi"/>
          <w:kern w:val="0"/>
          <w:sz w:val="28"/>
          <w:szCs w:val="28"/>
        </w:rPr>
        <w:t xml:space="preserve">- основных </w:t>
      </w:r>
      <w:proofErr w:type="gramStart"/>
      <w:r w:rsidRPr="00DE42A2">
        <w:rPr>
          <w:rFonts w:eastAsiaTheme="minorHAnsi"/>
          <w:kern w:val="0"/>
          <w:sz w:val="28"/>
          <w:szCs w:val="28"/>
        </w:rPr>
        <w:t>направлениях</w:t>
      </w:r>
      <w:proofErr w:type="gramEnd"/>
      <w:r w:rsidRPr="00DE42A2">
        <w:rPr>
          <w:rFonts w:eastAsiaTheme="minorHAnsi"/>
          <w:kern w:val="0"/>
          <w:sz w:val="28"/>
          <w:szCs w:val="28"/>
        </w:rPr>
        <w:t xml:space="preserve"> бюджетной политики и основных направлениях налоговой политики;</w:t>
      </w:r>
    </w:p>
    <w:p w:rsidR="00DE42A2" w:rsidRPr="00DE42A2" w:rsidRDefault="00DE42A2" w:rsidP="00DE42A2">
      <w:pPr>
        <w:widowControl/>
        <w:suppressAutoHyphens w:val="0"/>
        <w:autoSpaceDE w:val="0"/>
        <w:autoSpaceDN w:val="0"/>
        <w:adjustRightInd w:val="0"/>
        <w:ind w:firstLine="851"/>
        <w:jc w:val="both"/>
        <w:rPr>
          <w:rFonts w:eastAsiaTheme="minorHAnsi"/>
          <w:kern w:val="0"/>
          <w:sz w:val="28"/>
          <w:szCs w:val="28"/>
        </w:rPr>
      </w:pPr>
      <w:r w:rsidRPr="00DE42A2">
        <w:rPr>
          <w:rFonts w:eastAsiaTheme="minorHAnsi"/>
          <w:kern w:val="0"/>
          <w:sz w:val="28"/>
          <w:szCs w:val="28"/>
        </w:rPr>
        <w:t xml:space="preserve">- основных </w:t>
      </w:r>
      <w:proofErr w:type="gramStart"/>
      <w:r w:rsidRPr="00DE42A2">
        <w:rPr>
          <w:rFonts w:eastAsiaTheme="minorHAnsi"/>
          <w:kern w:val="0"/>
          <w:sz w:val="28"/>
          <w:szCs w:val="28"/>
        </w:rPr>
        <w:t>направлениях</w:t>
      </w:r>
      <w:proofErr w:type="gramEnd"/>
      <w:r w:rsidRPr="00DE42A2">
        <w:rPr>
          <w:rFonts w:eastAsiaTheme="minorHAnsi"/>
          <w:kern w:val="0"/>
          <w:sz w:val="28"/>
          <w:szCs w:val="28"/>
        </w:rPr>
        <w:t xml:space="preserve"> таможенно-тарифной политики Российской Федерации;</w:t>
      </w:r>
    </w:p>
    <w:p w:rsidR="00DE42A2" w:rsidRPr="00DE42A2" w:rsidRDefault="00DE42A2" w:rsidP="00DE42A2">
      <w:pPr>
        <w:widowControl/>
        <w:suppressAutoHyphens w:val="0"/>
        <w:autoSpaceDE w:val="0"/>
        <w:autoSpaceDN w:val="0"/>
        <w:adjustRightInd w:val="0"/>
        <w:ind w:firstLine="851"/>
        <w:jc w:val="both"/>
        <w:rPr>
          <w:rFonts w:eastAsiaTheme="minorHAnsi"/>
          <w:kern w:val="0"/>
          <w:sz w:val="28"/>
          <w:szCs w:val="28"/>
        </w:rPr>
      </w:pPr>
      <w:r w:rsidRPr="00DE42A2">
        <w:rPr>
          <w:rFonts w:eastAsiaTheme="minorHAnsi"/>
          <w:kern w:val="0"/>
          <w:sz w:val="28"/>
          <w:szCs w:val="28"/>
        </w:rPr>
        <w:t xml:space="preserve">- </w:t>
      </w:r>
      <w:proofErr w:type="gramStart"/>
      <w:r w:rsidRPr="00DE42A2">
        <w:rPr>
          <w:rFonts w:eastAsiaTheme="minorHAnsi"/>
          <w:kern w:val="0"/>
          <w:sz w:val="28"/>
          <w:szCs w:val="28"/>
        </w:rPr>
        <w:t>прогнозе</w:t>
      </w:r>
      <w:proofErr w:type="gramEnd"/>
      <w:r w:rsidRPr="00DE42A2">
        <w:rPr>
          <w:rFonts w:eastAsiaTheme="minorHAnsi"/>
          <w:kern w:val="0"/>
          <w:sz w:val="28"/>
          <w:szCs w:val="28"/>
        </w:rPr>
        <w:t xml:space="preserve"> социально-экономического развития;</w:t>
      </w:r>
    </w:p>
    <w:p w:rsidR="00DE42A2" w:rsidRPr="00DE42A2" w:rsidRDefault="00DE42A2" w:rsidP="00DE42A2">
      <w:pPr>
        <w:widowControl/>
        <w:suppressAutoHyphens w:val="0"/>
        <w:autoSpaceDE w:val="0"/>
        <w:autoSpaceDN w:val="0"/>
        <w:adjustRightInd w:val="0"/>
        <w:ind w:firstLine="851"/>
        <w:jc w:val="both"/>
        <w:rPr>
          <w:rFonts w:eastAsiaTheme="minorHAnsi"/>
          <w:kern w:val="0"/>
          <w:sz w:val="28"/>
          <w:szCs w:val="28"/>
        </w:rPr>
      </w:pPr>
      <w:r w:rsidRPr="00DE42A2">
        <w:rPr>
          <w:rFonts w:eastAsiaTheme="minorHAnsi"/>
          <w:kern w:val="0"/>
          <w:sz w:val="28"/>
          <w:szCs w:val="28"/>
        </w:rPr>
        <w:t xml:space="preserve">- бюджетном </w:t>
      </w:r>
      <w:proofErr w:type="gramStart"/>
      <w:r w:rsidRPr="00DE42A2">
        <w:rPr>
          <w:rFonts w:eastAsiaTheme="minorHAnsi"/>
          <w:kern w:val="0"/>
          <w:sz w:val="28"/>
          <w:szCs w:val="28"/>
        </w:rPr>
        <w:t>прогнозе</w:t>
      </w:r>
      <w:proofErr w:type="gramEnd"/>
      <w:r w:rsidRPr="00DE42A2">
        <w:rPr>
          <w:rFonts w:eastAsiaTheme="minorHAnsi"/>
          <w:kern w:val="0"/>
          <w:sz w:val="28"/>
          <w:szCs w:val="28"/>
        </w:rPr>
        <w:t xml:space="preserve"> (проекте бюджетного прогноза, проекте изменений бюджетного прогноза) на долгосрочный период;</w:t>
      </w:r>
    </w:p>
    <w:p w:rsidR="00DE42A2" w:rsidRPr="00DE42A2" w:rsidRDefault="00DE42A2" w:rsidP="00DE42A2">
      <w:pPr>
        <w:widowControl/>
        <w:suppressAutoHyphens w:val="0"/>
        <w:autoSpaceDE w:val="0"/>
        <w:autoSpaceDN w:val="0"/>
        <w:adjustRightInd w:val="0"/>
        <w:ind w:firstLine="851"/>
        <w:jc w:val="both"/>
        <w:rPr>
          <w:rFonts w:eastAsiaTheme="minorHAnsi"/>
          <w:kern w:val="0"/>
          <w:sz w:val="28"/>
          <w:szCs w:val="28"/>
        </w:rPr>
      </w:pPr>
      <w:r w:rsidRPr="00DE42A2">
        <w:rPr>
          <w:rFonts w:eastAsiaTheme="minorHAnsi"/>
          <w:kern w:val="0"/>
          <w:sz w:val="28"/>
          <w:szCs w:val="28"/>
        </w:rPr>
        <w:lastRenderedPageBreak/>
        <w:t xml:space="preserve">- муниципальных </w:t>
      </w:r>
      <w:proofErr w:type="gramStart"/>
      <w:r w:rsidRPr="00DE42A2">
        <w:rPr>
          <w:rFonts w:eastAsiaTheme="minorHAnsi"/>
          <w:kern w:val="0"/>
          <w:sz w:val="28"/>
          <w:szCs w:val="28"/>
        </w:rPr>
        <w:t>программах</w:t>
      </w:r>
      <w:proofErr w:type="gramEnd"/>
      <w:r w:rsidRPr="00DE42A2">
        <w:rPr>
          <w:rFonts w:eastAsiaTheme="minorHAnsi"/>
          <w:kern w:val="0"/>
          <w:sz w:val="28"/>
          <w:szCs w:val="28"/>
        </w:rPr>
        <w:t xml:space="preserve"> (проектах муниципальных программ, проектах изменений указанных программ).</w:t>
      </w:r>
    </w:p>
    <w:p w:rsidR="00DC5532" w:rsidRPr="00097567" w:rsidRDefault="00DC5532" w:rsidP="00DC5532">
      <w:pPr>
        <w:pStyle w:val="WW-2"/>
        <w:tabs>
          <w:tab w:val="left" w:pos="142"/>
        </w:tabs>
        <w:rPr>
          <w:bCs/>
        </w:rPr>
      </w:pPr>
      <w:r w:rsidRPr="006C61C3">
        <w:rPr>
          <w:bCs/>
        </w:rPr>
        <w:t>3.</w:t>
      </w:r>
      <w:r w:rsidR="00DE42A2">
        <w:rPr>
          <w:bCs/>
        </w:rPr>
        <w:t xml:space="preserve"> Порядок</w:t>
      </w:r>
      <w:r w:rsidRPr="00AB378E">
        <w:rPr>
          <w:bCs/>
        </w:rPr>
        <w:t xml:space="preserve"> составления проекта местного бюджета устанавливаются администрацией в соответствии с требованиями Бюджетного кодекса Российской Федерации и </w:t>
      </w:r>
      <w:r w:rsidRPr="00097567">
        <w:rPr>
          <w:kern w:val="24"/>
          <w:szCs w:val="28"/>
        </w:rPr>
        <w:t>принимаемыми с соблюдением его требований решениями Совета поселения</w:t>
      </w:r>
      <w:r w:rsidRPr="00097567">
        <w:rPr>
          <w:bCs/>
        </w:rPr>
        <w:t>.</w:t>
      </w:r>
    </w:p>
    <w:p w:rsidR="00DC5532" w:rsidRPr="00AB378E" w:rsidRDefault="00DC5532" w:rsidP="00DC5532">
      <w:pPr>
        <w:tabs>
          <w:tab w:val="left" w:pos="9781"/>
        </w:tabs>
        <w:ind w:right="49" w:firstLine="851"/>
        <w:jc w:val="both"/>
        <w:rPr>
          <w:bCs/>
          <w:sz w:val="28"/>
          <w:szCs w:val="28"/>
        </w:rPr>
      </w:pPr>
      <w:r w:rsidRPr="00AB378E">
        <w:rPr>
          <w:bCs/>
          <w:sz w:val="28"/>
          <w:szCs w:val="28"/>
        </w:rPr>
        <w:t>Проект местного бюджета на оче</w:t>
      </w:r>
      <w:r>
        <w:rPr>
          <w:bCs/>
          <w:sz w:val="28"/>
          <w:szCs w:val="28"/>
        </w:rPr>
        <w:t xml:space="preserve">редной финансовый год 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DC5532" w:rsidRPr="006C61C3" w:rsidRDefault="00DC5532" w:rsidP="00DC5532">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DE42A2" w:rsidRPr="00DE42A2" w:rsidRDefault="00DE42A2" w:rsidP="00DE42A2">
      <w:pPr>
        <w:tabs>
          <w:tab w:val="left" w:pos="9781"/>
        </w:tabs>
        <w:ind w:right="49" w:firstLine="851"/>
        <w:jc w:val="both"/>
        <w:rPr>
          <w:bCs/>
          <w:strike/>
          <w:sz w:val="28"/>
          <w:szCs w:val="28"/>
        </w:rPr>
      </w:pPr>
      <w:r w:rsidRPr="00DE42A2">
        <w:rPr>
          <w:bCs/>
          <w:sz w:val="28"/>
          <w:szCs w:val="28"/>
        </w:rPr>
        <w:t>4. Проект местного бюджета выносится на публичные слушания. Результаты публичных слушаний подлежат опубликованию.</w:t>
      </w:r>
    </w:p>
    <w:p w:rsidR="00DE42A2" w:rsidRPr="00DE42A2" w:rsidRDefault="00DE42A2" w:rsidP="00DE42A2">
      <w:pPr>
        <w:pStyle w:val="210"/>
        <w:ind w:firstLine="851"/>
        <w:jc w:val="both"/>
        <w:rPr>
          <w:bCs/>
          <w:szCs w:val="28"/>
        </w:rPr>
      </w:pPr>
      <w:r w:rsidRPr="00DE42A2">
        <w:rPr>
          <w:bCs/>
          <w:szCs w:val="28"/>
        </w:rPr>
        <w:t>После рассмотрения на публичных слушаниях проект местного бюджета рассматривается Советом.</w:t>
      </w:r>
    </w:p>
    <w:p w:rsidR="00DC5532" w:rsidRDefault="00DC5532" w:rsidP="00DC5532">
      <w:pPr>
        <w:pStyle w:val="ConsNonformat"/>
        <w:ind w:firstLine="851"/>
        <w:jc w:val="both"/>
        <w:rPr>
          <w:rFonts w:ascii="Times New Roman" w:hAnsi="Times New Roman"/>
          <w:sz w:val="28"/>
        </w:rPr>
      </w:pPr>
    </w:p>
    <w:p w:rsidR="00DC5532" w:rsidRDefault="00B14C87" w:rsidP="00DC5532">
      <w:pPr>
        <w:ind w:firstLine="851"/>
        <w:jc w:val="both"/>
        <w:rPr>
          <w:b/>
          <w:sz w:val="28"/>
        </w:rPr>
      </w:pPr>
      <w:r>
        <w:rPr>
          <w:b/>
          <w:sz w:val="28"/>
        </w:rPr>
        <w:t>Статья 69</w:t>
      </w:r>
      <w:r w:rsidR="00DC5532">
        <w:rPr>
          <w:b/>
          <w:sz w:val="28"/>
        </w:rPr>
        <w:t>. Муниципальные внутренние заимствования, муниципальные гарантии</w:t>
      </w:r>
    </w:p>
    <w:p w:rsidR="00A356F8" w:rsidRPr="00A356F8" w:rsidRDefault="00A356F8" w:rsidP="00A356F8">
      <w:pPr>
        <w:suppressAutoHyphens w:val="0"/>
        <w:autoSpaceDE w:val="0"/>
        <w:autoSpaceDN w:val="0"/>
        <w:adjustRightInd w:val="0"/>
        <w:ind w:firstLine="851"/>
        <w:jc w:val="both"/>
        <w:rPr>
          <w:rFonts w:eastAsia="Times New Roman"/>
          <w:kern w:val="0"/>
          <w:sz w:val="28"/>
          <w:szCs w:val="28"/>
          <w:lang w:eastAsia="ru-RU"/>
        </w:rPr>
      </w:pPr>
      <w:r w:rsidRPr="00A356F8">
        <w:rPr>
          <w:rFonts w:eastAsia="Times New Roman"/>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DC5532" w:rsidRDefault="00DC5532" w:rsidP="00DC5532">
      <w:pPr>
        <w:pStyle w:val="WW-2"/>
      </w:pPr>
      <w:r>
        <w:t xml:space="preserve">2. От имени поселения право осуществления муниципальных внутренних заимствований принадлежит администрации. </w:t>
      </w:r>
    </w:p>
    <w:p w:rsidR="00A356F8" w:rsidRPr="00A356F8" w:rsidRDefault="00A356F8" w:rsidP="00A356F8">
      <w:pPr>
        <w:suppressAutoHyphens w:val="0"/>
        <w:autoSpaceDE w:val="0"/>
        <w:autoSpaceDN w:val="0"/>
        <w:adjustRightInd w:val="0"/>
        <w:ind w:firstLine="851"/>
        <w:jc w:val="both"/>
        <w:rPr>
          <w:sz w:val="28"/>
          <w:szCs w:val="28"/>
        </w:rPr>
      </w:pPr>
      <w:r w:rsidRPr="00A356F8">
        <w:rPr>
          <w:sz w:val="28"/>
          <w:szCs w:val="28"/>
        </w:rPr>
        <w:t xml:space="preserve">3. </w:t>
      </w:r>
      <w:r w:rsidRPr="00A356F8">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A356F8" w:rsidRPr="00A356F8" w:rsidRDefault="00A356F8" w:rsidP="00A356F8">
      <w:pPr>
        <w:suppressAutoHyphens w:val="0"/>
        <w:autoSpaceDE w:val="0"/>
        <w:autoSpaceDN w:val="0"/>
        <w:adjustRightInd w:val="0"/>
        <w:ind w:firstLine="851"/>
        <w:jc w:val="both"/>
        <w:rPr>
          <w:rFonts w:eastAsia="Times New Roman"/>
          <w:kern w:val="0"/>
          <w:sz w:val="28"/>
          <w:szCs w:val="28"/>
          <w:lang w:eastAsia="ru-RU"/>
        </w:rPr>
      </w:pPr>
      <w:r w:rsidRPr="00A356F8">
        <w:rPr>
          <w:rFonts w:eastAsia="Times New Roman"/>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1D0008" w:rsidRPr="001F386D" w:rsidRDefault="001D0008" w:rsidP="001D0008">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 xml:space="preserve">Процедура эмиссии муниципальных ценных бумаг регулируется </w:t>
      </w:r>
      <w:r w:rsidRPr="001F386D">
        <w:rPr>
          <w:rFonts w:eastAsia="Times New Roman"/>
          <w:kern w:val="0"/>
          <w:sz w:val="28"/>
          <w:szCs w:val="28"/>
          <w:lang w:eastAsia="ru-RU"/>
        </w:rPr>
        <w:t xml:space="preserve">Федеральным законом от </w:t>
      </w:r>
      <w:r w:rsidRPr="001F386D">
        <w:rPr>
          <w:rFonts w:eastAsiaTheme="minorHAnsi"/>
          <w:kern w:val="0"/>
          <w:sz w:val="28"/>
          <w:szCs w:val="28"/>
        </w:rPr>
        <w:t>29.07.1998 № 136-ФЗ «О</w:t>
      </w:r>
      <w:r w:rsidRPr="001F386D">
        <w:rPr>
          <w:rFonts w:eastAsia="Times New Roman"/>
          <w:kern w:val="0"/>
          <w:sz w:val="28"/>
          <w:szCs w:val="28"/>
          <w:lang w:eastAsia="ru-RU"/>
        </w:rPr>
        <w:t>б особенностях эмиссии и обращения государственных и муниципальных ценных бумаг».</w:t>
      </w:r>
    </w:p>
    <w:p w:rsidR="00DC5532" w:rsidRDefault="00DC5532" w:rsidP="00DC5532">
      <w:pPr>
        <w:pStyle w:val="WW-2"/>
      </w:pPr>
      <w:r>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DC5532" w:rsidRDefault="00DC5532" w:rsidP="00DC5532">
      <w:pPr>
        <w:pStyle w:val="WW-2"/>
      </w:pPr>
      <w:r>
        <w:t xml:space="preserve">Гарантии предоставляются на основании решения Совета </w:t>
      </w:r>
      <w:r w:rsidR="00A356F8">
        <w:t xml:space="preserve">о бюджете </w:t>
      </w:r>
      <w:r>
        <w:t>поселения на очередной финансовый год, решений администрации поселения, а также договора о предоставлении муниципальной гарантии.</w:t>
      </w:r>
    </w:p>
    <w:p w:rsidR="00A356F8" w:rsidRPr="00A356F8" w:rsidRDefault="00A356F8" w:rsidP="00A356F8">
      <w:pPr>
        <w:widowControl/>
        <w:suppressAutoHyphens w:val="0"/>
        <w:autoSpaceDE w:val="0"/>
        <w:autoSpaceDN w:val="0"/>
        <w:adjustRightInd w:val="0"/>
        <w:ind w:firstLine="851"/>
        <w:jc w:val="both"/>
        <w:rPr>
          <w:rFonts w:eastAsiaTheme="minorHAnsi"/>
          <w:kern w:val="0"/>
          <w:sz w:val="28"/>
          <w:szCs w:val="28"/>
        </w:rPr>
      </w:pPr>
      <w:r w:rsidRPr="00A356F8">
        <w:rPr>
          <w:rFonts w:eastAsiaTheme="minorHAnsi"/>
          <w:kern w:val="0"/>
          <w:sz w:val="28"/>
          <w:szCs w:val="28"/>
        </w:rPr>
        <w:t>6. Программа муниципальных гарантий представляет собой перечень предоставляемых муниципальных гарантий на очередной финансовый год.</w:t>
      </w:r>
    </w:p>
    <w:p w:rsidR="00A356F8" w:rsidRPr="00A356F8" w:rsidRDefault="00A356F8" w:rsidP="00A356F8">
      <w:pPr>
        <w:widowControl/>
        <w:suppressAutoHyphens w:val="0"/>
        <w:autoSpaceDE w:val="0"/>
        <w:autoSpaceDN w:val="0"/>
        <w:adjustRightInd w:val="0"/>
        <w:ind w:firstLine="851"/>
        <w:jc w:val="both"/>
        <w:rPr>
          <w:rFonts w:eastAsiaTheme="minorHAnsi"/>
          <w:kern w:val="0"/>
          <w:sz w:val="28"/>
          <w:szCs w:val="28"/>
        </w:rPr>
      </w:pPr>
      <w:r w:rsidRPr="00A356F8">
        <w:rPr>
          <w:rFonts w:eastAsiaTheme="minorHAnsi"/>
          <w:kern w:val="0"/>
          <w:sz w:val="28"/>
          <w:szCs w:val="28"/>
        </w:rPr>
        <w:t xml:space="preserve">В программе муниципальных гарантий должно быть отдельно предусмотрено каждое направление (цель) гарантирования с указанием </w:t>
      </w:r>
      <w:r w:rsidRPr="00A356F8">
        <w:rPr>
          <w:rFonts w:eastAsiaTheme="minorHAnsi"/>
          <w:kern w:val="0"/>
          <w:sz w:val="28"/>
          <w:szCs w:val="28"/>
        </w:rPr>
        <w:lastRenderedPageBreak/>
        <w:t xml:space="preserve">категорий и (или) наименований принципалов, </w:t>
      </w:r>
      <w:proofErr w:type="gramStart"/>
      <w:r w:rsidRPr="00A356F8">
        <w:rPr>
          <w:rFonts w:eastAsiaTheme="minorHAnsi"/>
          <w:kern w:val="0"/>
          <w:sz w:val="28"/>
          <w:szCs w:val="28"/>
        </w:rPr>
        <w:t>объем</w:t>
      </w:r>
      <w:proofErr w:type="gramEnd"/>
      <w:r w:rsidRPr="00A356F8">
        <w:rPr>
          <w:rFonts w:eastAsiaTheme="minorHAnsi"/>
          <w:kern w:val="0"/>
          <w:sz w:val="28"/>
          <w:szCs w:val="28"/>
        </w:rPr>
        <w:t xml:space="preserve"> которого превышает 100 тысяч рублей.</w:t>
      </w:r>
    </w:p>
    <w:p w:rsidR="00A356F8" w:rsidRPr="00A356F8" w:rsidRDefault="00A356F8" w:rsidP="00A356F8">
      <w:pPr>
        <w:widowControl/>
        <w:suppressAutoHyphens w:val="0"/>
        <w:autoSpaceDE w:val="0"/>
        <w:autoSpaceDN w:val="0"/>
        <w:adjustRightInd w:val="0"/>
        <w:ind w:firstLine="851"/>
        <w:jc w:val="both"/>
      </w:pPr>
      <w:r w:rsidRPr="00A356F8">
        <w:rPr>
          <w:rFonts w:eastAsiaTheme="minorHAnsi"/>
          <w:kern w:val="0"/>
          <w:sz w:val="28"/>
          <w:szCs w:val="28"/>
        </w:rPr>
        <w:t>Программа муниципальных гарантий является приложением к решению о бюджете.</w:t>
      </w:r>
    </w:p>
    <w:p w:rsidR="00DC5532" w:rsidRDefault="00DC5532" w:rsidP="00DC5532">
      <w:pPr>
        <w:pStyle w:val="WW-2"/>
      </w:pPr>
      <w:r>
        <w:t>7. От имени поселения право выдачи муниципальных гарантий принадлежит администрации.</w:t>
      </w:r>
    </w:p>
    <w:p w:rsidR="001D0008" w:rsidRPr="001F386D" w:rsidRDefault="00DC5532" w:rsidP="001D0008">
      <w:pPr>
        <w:pStyle w:val="WW-2"/>
        <w:rPr>
          <w:rFonts w:eastAsiaTheme="minorHAnsi"/>
          <w:kern w:val="0"/>
          <w:szCs w:val="28"/>
        </w:rPr>
      </w:pPr>
      <w:r>
        <w:t xml:space="preserve">8. </w:t>
      </w:r>
      <w:r w:rsidR="001D0008" w:rsidRPr="001F386D">
        <w:rPr>
          <w:rFonts w:eastAsiaTheme="minorHAnsi"/>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16" w:history="1">
        <w:r w:rsidR="001D0008" w:rsidRPr="001F386D">
          <w:rPr>
            <w:rFonts w:eastAsiaTheme="minorHAnsi"/>
            <w:kern w:val="0"/>
            <w:szCs w:val="28"/>
          </w:rPr>
          <w:t>пунктом 5</w:t>
        </w:r>
      </w:hyperlink>
      <w:r w:rsidR="001D0008">
        <w:rPr>
          <w:rFonts w:eastAsiaTheme="minorHAnsi"/>
          <w:kern w:val="0"/>
          <w:szCs w:val="28"/>
        </w:rPr>
        <w:t xml:space="preserve"> статьи 11</w:t>
      </w:r>
      <w:r w:rsidR="001D0008" w:rsidRPr="001F386D">
        <w:rPr>
          <w:rFonts w:eastAsiaTheme="minorHAnsi"/>
          <w:kern w:val="0"/>
          <w:szCs w:val="28"/>
        </w:rPr>
        <w:t>5.2 Бюджетного кодекса Российской Федерации.</w:t>
      </w:r>
    </w:p>
    <w:p w:rsidR="001D0008" w:rsidRDefault="001D0008" w:rsidP="001D0008">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DC5532" w:rsidRDefault="00DC5532" w:rsidP="00DC5532">
      <w:pPr>
        <w:ind w:firstLine="851"/>
        <w:jc w:val="both"/>
        <w:rPr>
          <w:rFonts w:eastAsia="Times New Roman"/>
          <w:sz w:val="28"/>
        </w:rPr>
      </w:pPr>
    </w:p>
    <w:p w:rsidR="00DC5532" w:rsidRDefault="00DC5532" w:rsidP="00DC5532">
      <w:pPr>
        <w:ind w:firstLine="851"/>
        <w:jc w:val="both"/>
        <w:rPr>
          <w:rFonts w:eastAsia="Times New Roman"/>
          <w:b/>
          <w:sz w:val="28"/>
        </w:rPr>
      </w:pPr>
      <w:r>
        <w:rPr>
          <w:rFonts w:eastAsia="Times New Roman"/>
          <w:b/>
          <w:sz w:val="28"/>
        </w:rPr>
        <w:t>Статья 7</w:t>
      </w:r>
      <w:r w:rsidR="001D0008">
        <w:rPr>
          <w:rFonts w:eastAsia="Times New Roman"/>
          <w:b/>
          <w:sz w:val="28"/>
        </w:rPr>
        <w:t>0</w:t>
      </w:r>
      <w:r>
        <w:rPr>
          <w:rFonts w:eastAsia="Times New Roman"/>
          <w:sz w:val="28"/>
        </w:rPr>
        <w:t xml:space="preserve">. </w:t>
      </w:r>
      <w:r>
        <w:rPr>
          <w:rFonts w:eastAsia="Times New Roman"/>
          <w:b/>
          <w:sz w:val="28"/>
        </w:rPr>
        <w:t>Исполнение местного бюджета</w:t>
      </w:r>
    </w:p>
    <w:p w:rsidR="00DC5532" w:rsidRDefault="00DC5532" w:rsidP="00DC5532">
      <w:pPr>
        <w:pStyle w:val="ad"/>
        <w:spacing w:after="0" w:line="100" w:lineRule="atLeast"/>
        <w:ind w:firstLine="851"/>
        <w:jc w:val="both"/>
        <w:rPr>
          <w:rFonts w:eastAsia="Times New Roman"/>
          <w:sz w:val="28"/>
        </w:rPr>
      </w:pPr>
      <w:r>
        <w:rPr>
          <w:rFonts w:eastAsia="Times New Roman"/>
          <w:sz w:val="28"/>
        </w:rPr>
        <w:t>1. Исполнение местного бюджета</w:t>
      </w:r>
      <w:r>
        <w:rPr>
          <w:rFonts w:eastAsia="Times New Roman"/>
          <w:b/>
          <w:sz w:val="28"/>
        </w:rPr>
        <w:t xml:space="preserve"> </w:t>
      </w:r>
      <w:r>
        <w:rPr>
          <w:rFonts w:eastAsia="Times New Roman"/>
          <w:sz w:val="28"/>
        </w:rPr>
        <w:t>производится в соответствии с Бюджетным кодексом Российской Федерации и</w:t>
      </w:r>
      <w:r>
        <w:rPr>
          <w:rFonts w:eastAsia="Times New Roman"/>
          <w:b/>
          <w:sz w:val="28"/>
        </w:rPr>
        <w:t xml:space="preserve"> </w:t>
      </w:r>
      <w:r>
        <w:rPr>
          <w:rFonts w:eastAsia="Times New Roman"/>
          <w:sz w:val="28"/>
        </w:rPr>
        <w:t xml:space="preserve">обеспечивается администрацией. </w:t>
      </w:r>
    </w:p>
    <w:p w:rsidR="00DC5532" w:rsidRPr="00097567" w:rsidRDefault="00DC5532" w:rsidP="00DC5532">
      <w:pPr>
        <w:pStyle w:val="ad"/>
        <w:spacing w:after="0" w:line="100" w:lineRule="atLeast"/>
        <w:ind w:firstLine="851"/>
        <w:jc w:val="both"/>
        <w:rPr>
          <w:rFonts w:eastAsia="Times New Roman"/>
          <w:strike/>
          <w:sz w:val="28"/>
        </w:rPr>
      </w:pPr>
      <w:r>
        <w:rPr>
          <w:rFonts w:eastAsia="Times New Roman"/>
          <w:sz w:val="28"/>
        </w:rPr>
        <w:t>2. Организация исполнения местного бюджета возлагается на финансовый орган и</w:t>
      </w:r>
      <w:r w:rsidRPr="007F2C6C">
        <w:rPr>
          <w:sz w:val="28"/>
          <w:szCs w:val="28"/>
        </w:rPr>
        <w:t xml:space="preserve"> </w:t>
      </w:r>
      <w:r w:rsidRPr="00097567">
        <w:rPr>
          <w:sz w:val="28"/>
          <w:szCs w:val="28"/>
        </w:rPr>
        <w:t>организуется</w:t>
      </w:r>
      <w:r w:rsidRPr="007F2C6C">
        <w:rPr>
          <w:sz w:val="28"/>
          <w:szCs w:val="28"/>
        </w:rPr>
        <w:t xml:space="preserve"> </w:t>
      </w:r>
      <w:r>
        <w:rPr>
          <w:rFonts w:eastAsia="Times New Roman"/>
          <w:sz w:val="28"/>
        </w:rPr>
        <w:t xml:space="preserve">им на основе </w:t>
      </w:r>
      <w:r w:rsidR="00A356F8">
        <w:rPr>
          <w:rFonts w:eastAsia="Times New Roman"/>
          <w:sz w:val="28"/>
        </w:rPr>
        <w:t xml:space="preserve">сводной </w:t>
      </w:r>
      <w:r>
        <w:rPr>
          <w:rFonts w:eastAsia="Times New Roman"/>
          <w:sz w:val="28"/>
        </w:rPr>
        <w:t xml:space="preserve">бюджетной </w:t>
      </w:r>
      <w:r w:rsidRPr="00097567">
        <w:rPr>
          <w:rFonts w:eastAsia="Times New Roman"/>
          <w:sz w:val="28"/>
        </w:rPr>
        <w:t>росписи</w:t>
      </w:r>
      <w:r w:rsidRPr="00097567">
        <w:rPr>
          <w:sz w:val="28"/>
          <w:szCs w:val="28"/>
        </w:rPr>
        <w:t xml:space="preserve"> и кассового плана</w:t>
      </w:r>
      <w:r w:rsidRPr="00097567">
        <w:rPr>
          <w:rFonts w:eastAsia="Times New Roman"/>
          <w:sz w:val="28"/>
        </w:rPr>
        <w:t xml:space="preserve">. </w:t>
      </w:r>
    </w:p>
    <w:p w:rsidR="00DC5532" w:rsidRDefault="00DC5532" w:rsidP="00DC5532">
      <w:pPr>
        <w:ind w:firstLine="851"/>
        <w:jc w:val="both"/>
        <w:rPr>
          <w:rFonts w:eastAsia="Times New Roman"/>
          <w:sz w:val="28"/>
        </w:rPr>
      </w:pPr>
      <w:r>
        <w:rPr>
          <w:rFonts w:eastAsia="Times New Roman"/>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DC5532" w:rsidRDefault="00DC5532" w:rsidP="00DC5532">
      <w:pPr>
        <w:ind w:firstLine="851"/>
        <w:jc w:val="both"/>
        <w:rPr>
          <w:rFonts w:eastAsia="Times New Roman"/>
          <w:sz w:val="28"/>
        </w:rPr>
      </w:pPr>
    </w:p>
    <w:p w:rsidR="00DC5532" w:rsidRDefault="001D0008" w:rsidP="00DC5532">
      <w:pPr>
        <w:ind w:firstLine="851"/>
        <w:jc w:val="both"/>
        <w:rPr>
          <w:rFonts w:eastAsia="Times New Roman"/>
          <w:b/>
          <w:sz w:val="28"/>
        </w:rPr>
      </w:pPr>
      <w:r>
        <w:rPr>
          <w:rFonts w:eastAsia="Times New Roman"/>
          <w:b/>
          <w:sz w:val="28"/>
        </w:rPr>
        <w:t>Статья 71</w:t>
      </w:r>
      <w:r w:rsidR="00DC5532">
        <w:rPr>
          <w:rFonts w:eastAsia="Times New Roman"/>
          <w:b/>
          <w:sz w:val="28"/>
        </w:rPr>
        <w:t>.</w:t>
      </w:r>
      <w:r w:rsidR="00DC5532">
        <w:rPr>
          <w:rFonts w:eastAsia="Times New Roman"/>
          <w:sz w:val="28"/>
        </w:rPr>
        <w:t xml:space="preserve"> </w:t>
      </w:r>
      <w:r w:rsidR="00DC5532">
        <w:rPr>
          <w:rFonts w:eastAsia="Times New Roman"/>
          <w:b/>
          <w:sz w:val="28"/>
        </w:rPr>
        <w:t>Осуществление финансового контроля</w:t>
      </w:r>
    </w:p>
    <w:p w:rsidR="00DE42A2" w:rsidRPr="00DE42A2" w:rsidRDefault="00DE42A2" w:rsidP="00DE42A2">
      <w:pPr>
        <w:widowControl/>
        <w:suppressAutoHyphens w:val="0"/>
        <w:autoSpaceDE w:val="0"/>
        <w:autoSpaceDN w:val="0"/>
        <w:adjustRightInd w:val="0"/>
        <w:ind w:firstLine="851"/>
        <w:jc w:val="both"/>
        <w:rPr>
          <w:rFonts w:eastAsiaTheme="minorHAnsi"/>
          <w:kern w:val="0"/>
          <w:sz w:val="28"/>
          <w:szCs w:val="28"/>
        </w:rPr>
      </w:pPr>
      <w:r w:rsidRPr="00DE42A2">
        <w:rPr>
          <w:rFonts w:eastAsiaTheme="minorHAnsi"/>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DE42A2" w:rsidRPr="00DE42A2" w:rsidRDefault="00DE42A2" w:rsidP="00DE42A2">
      <w:pPr>
        <w:widowControl/>
        <w:suppressAutoHyphens w:val="0"/>
        <w:autoSpaceDE w:val="0"/>
        <w:autoSpaceDN w:val="0"/>
        <w:adjustRightInd w:val="0"/>
        <w:ind w:firstLine="851"/>
        <w:jc w:val="both"/>
        <w:rPr>
          <w:rFonts w:eastAsiaTheme="minorHAnsi"/>
          <w:bCs/>
          <w:kern w:val="0"/>
          <w:sz w:val="28"/>
          <w:szCs w:val="28"/>
        </w:rPr>
      </w:pPr>
      <w:r w:rsidRPr="00DE42A2">
        <w:rPr>
          <w:rFonts w:eastAsiaTheme="minorHAnsi"/>
          <w:bCs/>
          <w:kern w:val="0"/>
          <w:sz w:val="28"/>
          <w:szCs w:val="28"/>
        </w:rPr>
        <w:t xml:space="preserve">Муниципальный финансовый контроль подразделяется </w:t>
      </w:r>
      <w:proofErr w:type="gramStart"/>
      <w:r w:rsidRPr="00DE42A2">
        <w:rPr>
          <w:rFonts w:eastAsiaTheme="minorHAnsi"/>
          <w:bCs/>
          <w:kern w:val="0"/>
          <w:sz w:val="28"/>
          <w:szCs w:val="28"/>
        </w:rPr>
        <w:t>на</w:t>
      </w:r>
      <w:proofErr w:type="gramEnd"/>
      <w:r w:rsidRPr="00DE42A2">
        <w:rPr>
          <w:rFonts w:eastAsiaTheme="minorHAnsi"/>
          <w:bCs/>
          <w:kern w:val="0"/>
          <w:sz w:val="28"/>
          <w:szCs w:val="28"/>
        </w:rPr>
        <w:t xml:space="preserve"> внешний и внутренний, предварительный и последующий.</w:t>
      </w:r>
    </w:p>
    <w:p w:rsidR="00DE42A2" w:rsidRPr="00DE42A2" w:rsidRDefault="00DE42A2" w:rsidP="00DE42A2">
      <w:pPr>
        <w:widowControl/>
        <w:suppressAutoHyphens w:val="0"/>
        <w:autoSpaceDE w:val="0"/>
        <w:autoSpaceDN w:val="0"/>
        <w:adjustRightInd w:val="0"/>
        <w:ind w:firstLine="851"/>
        <w:jc w:val="both"/>
        <w:rPr>
          <w:rFonts w:eastAsiaTheme="minorHAnsi"/>
          <w:bCs/>
          <w:kern w:val="0"/>
          <w:sz w:val="28"/>
          <w:szCs w:val="28"/>
        </w:rPr>
      </w:pPr>
      <w:r w:rsidRPr="00DE42A2">
        <w:rPr>
          <w:rFonts w:eastAsiaTheme="minorHAns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Pr="00DE42A2">
        <w:rPr>
          <w:rFonts w:eastAsia="Calibri"/>
          <w:bCs/>
          <w:kern w:val="0"/>
          <w:sz w:val="28"/>
          <w:szCs w:val="28"/>
        </w:rPr>
        <w:t>а</w:t>
      </w:r>
      <w:r w:rsidRPr="00DE42A2">
        <w:rPr>
          <w:rFonts w:eastAsiaTheme="minorHAnsi"/>
          <w:bCs/>
          <w:kern w:val="0"/>
          <w:sz w:val="28"/>
          <w:szCs w:val="28"/>
        </w:rPr>
        <w:t>.</w:t>
      </w:r>
    </w:p>
    <w:p w:rsidR="00DE42A2" w:rsidRPr="00DE42A2" w:rsidRDefault="00DE42A2" w:rsidP="00DE42A2">
      <w:pPr>
        <w:widowControl/>
        <w:suppressAutoHyphens w:val="0"/>
        <w:autoSpaceDE w:val="0"/>
        <w:autoSpaceDN w:val="0"/>
        <w:adjustRightInd w:val="0"/>
        <w:ind w:firstLine="851"/>
        <w:jc w:val="both"/>
        <w:rPr>
          <w:rFonts w:eastAsiaTheme="minorHAnsi"/>
          <w:bCs/>
          <w:kern w:val="0"/>
          <w:sz w:val="28"/>
          <w:szCs w:val="28"/>
        </w:rPr>
      </w:pPr>
      <w:r w:rsidRPr="00DE42A2">
        <w:rPr>
          <w:rFonts w:eastAsiaTheme="minorHAns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DC5532" w:rsidRDefault="00DE42A2" w:rsidP="00DC5532">
      <w:pPr>
        <w:ind w:firstLine="851"/>
        <w:jc w:val="both"/>
        <w:rPr>
          <w:bCs/>
          <w:sz w:val="28"/>
          <w:szCs w:val="28"/>
        </w:rPr>
      </w:pPr>
      <w:r>
        <w:rPr>
          <w:bCs/>
          <w:sz w:val="28"/>
          <w:szCs w:val="28"/>
        </w:rPr>
        <w:t>3</w:t>
      </w:r>
      <w:r w:rsidR="00DC5532" w:rsidRPr="004950B1">
        <w:rPr>
          <w:bCs/>
          <w:sz w:val="28"/>
          <w:szCs w:val="28"/>
        </w:rPr>
        <w:t xml:space="preserve">. </w:t>
      </w:r>
      <w:proofErr w:type="gramStart"/>
      <w:r w:rsidR="00DC5532" w:rsidRPr="004950B1">
        <w:rPr>
          <w:bCs/>
          <w:sz w:val="28"/>
          <w:szCs w:val="28"/>
        </w:rPr>
        <w:t>Контрольно-счетная палата мун</w:t>
      </w:r>
      <w:r w:rsidR="00DC5532">
        <w:rPr>
          <w:bCs/>
          <w:sz w:val="28"/>
          <w:szCs w:val="28"/>
        </w:rPr>
        <w:t xml:space="preserve">иципального образования Апшеронский </w:t>
      </w:r>
      <w:r w:rsidR="00DC5532" w:rsidRPr="004950B1">
        <w:rPr>
          <w:bCs/>
          <w:sz w:val="28"/>
          <w:szCs w:val="28"/>
        </w:rPr>
        <w:t>район</w:t>
      </w:r>
      <w:r w:rsidR="00D33112">
        <w:rPr>
          <w:bCs/>
          <w:sz w:val="28"/>
          <w:szCs w:val="28"/>
        </w:rPr>
        <w:t xml:space="preserve"> </w:t>
      </w:r>
      <w:r w:rsidR="00DC5532" w:rsidRPr="004950B1">
        <w:rPr>
          <w:bCs/>
          <w:sz w:val="28"/>
          <w:szCs w:val="28"/>
        </w:rPr>
        <w:t xml:space="preserve">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w:t>
      </w:r>
      <w:r w:rsidR="00DC5532" w:rsidRPr="004950B1">
        <w:rPr>
          <w:bCs/>
          <w:sz w:val="28"/>
          <w:szCs w:val="28"/>
        </w:rPr>
        <w:lastRenderedPageBreak/>
        <w:t>Советом поселения с Советом му</w:t>
      </w:r>
      <w:r w:rsidR="00DC5532">
        <w:rPr>
          <w:bCs/>
          <w:sz w:val="28"/>
          <w:szCs w:val="28"/>
        </w:rPr>
        <w:t>ниципального образования Апшеронский</w:t>
      </w:r>
      <w:r w:rsidR="00DC5532" w:rsidRPr="004950B1">
        <w:rPr>
          <w:bCs/>
          <w:sz w:val="28"/>
          <w:szCs w:val="28"/>
        </w:rPr>
        <w:t xml:space="preserve">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w:t>
      </w:r>
      <w:r w:rsidR="00D33112">
        <w:rPr>
          <w:bCs/>
          <w:sz w:val="28"/>
          <w:szCs w:val="28"/>
        </w:rPr>
        <w:t xml:space="preserve"> </w:t>
      </w:r>
      <w:r w:rsidR="00DC5532" w:rsidRPr="004950B1">
        <w:rPr>
          <w:bCs/>
          <w:sz w:val="28"/>
          <w:szCs w:val="28"/>
        </w:rPr>
        <w:t xml:space="preserve">и муниципальных образований». </w:t>
      </w:r>
      <w:proofErr w:type="gramEnd"/>
    </w:p>
    <w:p w:rsidR="00DC5532" w:rsidRPr="002F3F83" w:rsidRDefault="00DC5532" w:rsidP="00DC5532">
      <w:pPr>
        <w:tabs>
          <w:tab w:val="left" w:pos="0"/>
        </w:tabs>
        <w:ind w:firstLine="851"/>
        <w:jc w:val="both"/>
        <w:rPr>
          <w:sz w:val="28"/>
          <w:szCs w:val="28"/>
        </w:rPr>
      </w:pPr>
      <w:r w:rsidRPr="002F3F83">
        <w:rPr>
          <w:sz w:val="28"/>
          <w:szCs w:val="28"/>
        </w:rPr>
        <w:t>К основным полномочиям контрольно – счетного органа поселения относятся:</w:t>
      </w:r>
    </w:p>
    <w:p w:rsidR="00DC5532" w:rsidRPr="002F3F83" w:rsidRDefault="00DC5532" w:rsidP="00DC5532">
      <w:pPr>
        <w:autoSpaceDE w:val="0"/>
        <w:autoSpaceDN w:val="0"/>
        <w:adjustRightInd w:val="0"/>
        <w:ind w:firstLine="851"/>
        <w:jc w:val="both"/>
        <w:outlineLvl w:val="0"/>
        <w:rPr>
          <w:sz w:val="28"/>
          <w:szCs w:val="28"/>
        </w:rPr>
      </w:pPr>
      <w:r w:rsidRPr="002F3F83">
        <w:rPr>
          <w:sz w:val="28"/>
          <w:szCs w:val="28"/>
        </w:rPr>
        <w:t xml:space="preserve">1) </w:t>
      </w:r>
      <w:proofErr w:type="gramStart"/>
      <w:r w:rsidRPr="002F3F83">
        <w:rPr>
          <w:sz w:val="28"/>
          <w:szCs w:val="28"/>
        </w:rPr>
        <w:t>контроль за</w:t>
      </w:r>
      <w:proofErr w:type="gramEnd"/>
      <w:r w:rsidRPr="002F3F83">
        <w:rPr>
          <w:sz w:val="28"/>
          <w:szCs w:val="28"/>
        </w:rPr>
        <w:t xml:space="preserve"> исполнением местного бюджета;</w:t>
      </w:r>
    </w:p>
    <w:p w:rsidR="00DC5532" w:rsidRPr="002F3F83" w:rsidRDefault="00DC5532" w:rsidP="00DC5532">
      <w:pPr>
        <w:autoSpaceDE w:val="0"/>
        <w:autoSpaceDN w:val="0"/>
        <w:adjustRightInd w:val="0"/>
        <w:ind w:firstLine="851"/>
        <w:jc w:val="both"/>
        <w:outlineLvl w:val="0"/>
        <w:rPr>
          <w:sz w:val="28"/>
          <w:szCs w:val="28"/>
        </w:rPr>
      </w:pPr>
      <w:r w:rsidRPr="002F3F83">
        <w:rPr>
          <w:sz w:val="28"/>
          <w:szCs w:val="28"/>
        </w:rPr>
        <w:t>2) экспертиза проектов местного бюджета;</w:t>
      </w:r>
    </w:p>
    <w:p w:rsidR="00DC5532" w:rsidRPr="002F3F83" w:rsidRDefault="00DC5532" w:rsidP="00DC5532">
      <w:pPr>
        <w:autoSpaceDE w:val="0"/>
        <w:autoSpaceDN w:val="0"/>
        <w:adjustRightInd w:val="0"/>
        <w:ind w:firstLine="851"/>
        <w:jc w:val="both"/>
        <w:outlineLvl w:val="0"/>
        <w:rPr>
          <w:sz w:val="28"/>
          <w:szCs w:val="28"/>
        </w:rPr>
      </w:pPr>
      <w:r w:rsidRPr="002F3F83">
        <w:rPr>
          <w:sz w:val="28"/>
          <w:szCs w:val="28"/>
        </w:rPr>
        <w:t>3) внешняя проверка годового отчета об исполнении местного бюджета;</w:t>
      </w:r>
    </w:p>
    <w:p w:rsidR="00DC5532" w:rsidRPr="002F3F83" w:rsidRDefault="00DC5532" w:rsidP="00DC5532">
      <w:pPr>
        <w:autoSpaceDE w:val="0"/>
        <w:autoSpaceDN w:val="0"/>
        <w:adjustRightInd w:val="0"/>
        <w:ind w:firstLine="851"/>
        <w:jc w:val="both"/>
        <w:outlineLvl w:val="0"/>
        <w:rPr>
          <w:sz w:val="28"/>
          <w:szCs w:val="28"/>
        </w:rPr>
      </w:pPr>
      <w:r w:rsidRPr="002F3F83">
        <w:rPr>
          <w:sz w:val="28"/>
          <w:szCs w:val="28"/>
        </w:rPr>
        <w:t xml:space="preserve">4) организация и осуществление </w:t>
      </w:r>
      <w:proofErr w:type="gramStart"/>
      <w:r w:rsidRPr="002F3F83">
        <w:rPr>
          <w:sz w:val="28"/>
          <w:szCs w:val="28"/>
        </w:rPr>
        <w:t>контроля за</w:t>
      </w:r>
      <w:proofErr w:type="gramEnd"/>
      <w:r w:rsidRPr="002F3F83">
        <w:rPr>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7" w:history="1">
        <w:r w:rsidRPr="002F3F83">
          <w:rPr>
            <w:rStyle w:val="afa"/>
            <w:color w:val="auto"/>
            <w:sz w:val="28"/>
            <w:szCs w:val="28"/>
            <w:u w:val="none"/>
          </w:rPr>
          <w:t>законодательством</w:t>
        </w:r>
      </w:hyperlink>
      <w:r w:rsidRPr="002F3F83">
        <w:rPr>
          <w:sz w:val="28"/>
          <w:szCs w:val="28"/>
        </w:rPr>
        <w:t xml:space="preserve"> Российской Федерации;</w:t>
      </w:r>
    </w:p>
    <w:p w:rsidR="00DC5532" w:rsidRPr="002F3F83" w:rsidRDefault="00DC5532" w:rsidP="00DC5532">
      <w:pPr>
        <w:autoSpaceDE w:val="0"/>
        <w:autoSpaceDN w:val="0"/>
        <w:adjustRightInd w:val="0"/>
        <w:ind w:firstLine="851"/>
        <w:jc w:val="both"/>
        <w:outlineLvl w:val="0"/>
        <w:rPr>
          <w:sz w:val="28"/>
          <w:szCs w:val="28"/>
        </w:rPr>
      </w:pPr>
      <w:r w:rsidRPr="002F3F83">
        <w:rPr>
          <w:sz w:val="28"/>
          <w:szCs w:val="28"/>
        </w:rPr>
        <w:t xml:space="preserve">5) </w:t>
      </w:r>
      <w:proofErr w:type="gramStart"/>
      <w:r w:rsidRPr="002F3F83">
        <w:rPr>
          <w:sz w:val="28"/>
          <w:szCs w:val="28"/>
        </w:rPr>
        <w:t>контроль за</w:t>
      </w:r>
      <w:proofErr w:type="gramEnd"/>
      <w:r w:rsidRPr="002F3F83">
        <w:rPr>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DC5532" w:rsidRPr="002F3F83" w:rsidRDefault="00DC5532" w:rsidP="00DC5532">
      <w:pPr>
        <w:autoSpaceDE w:val="0"/>
        <w:autoSpaceDN w:val="0"/>
        <w:adjustRightInd w:val="0"/>
        <w:ind w:firstLine="851"/>
        <w:jc w:val="both"/>
        <w:outlineLvl w:val="0"/>
        <w:rPr>
          <w:sz w:val="28"/>
          <w:szCs w:val="28"/>
        </w:rPr>
      </w:pPr>
      <w:proofErr w:type="gramStart"/>
      <w:r w:rsidRPr="002F3F83">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roofErr w:type="gramEnd"/>
    </w:p>
    <w:p w:rsidR="00DC5532" w:rsidRPr="002F3F83" w:rsidRDefault="00DC5532" w:rsidP="00DC5532">
      <w:pPr>
        <w:autoSpaceDE w:val="0"/>
        <w:autoSpaceDN w:val="0"/>
        <w:adjustRightInd w:val="0"/>
        <w:ind w:firstLine="851"/>
        <w:jc w:val="both"/>
        <w:outlineLvl w:val="0"/>
        <w:rPr>
          <w:sz w:val="28"/>
          <w:szCs w:val="28"/>
        </w:rPr>
      </w:pPr>
      <w:r w:rsidRPr="002F3F83">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DC5532" w:rsidRPr="002F3F83" w:rsidRDefault="00DC5532" w:rsidP="00DC5532">
      <w:pPr>
        <w:autoSpaceDE w:val="0"/>
        <w:autoSpaceDN w:val="0"/>
        <w:adjustRightInd w:val="0"/>
        <w:ind w:firstLine="851"/>
        <w:jc w:val="both"/>
        <w:outlineLvl w:val="0"/>
        <w:rPr>
          <w:sz w:val="28"/>
          <w:szCs w:val="28"/>
        </w:rPr>
      </w:pPr>
      <w:r w:rsidRPr="002F3F83">
        <w:rPr>
          <w:sz w:val="28"/>
          <w:szCs w:val="28"/>
        </w:rPr>
        <w:t>8) анализ бюджетного процесса в поселении и подготовка предложений, направленных на его совершенствование;</w:t>
      </w:r>
    </w:p>
    <w:p w:rsidR="00DC5532" w:rsidRPr="002F3F83" w:rsidRDefault="00DC5532" w:rsidP="00DC5532">
      <w:pPr>
        <w:autoSpaceDE w:val="0"/>
        <w:autoSpaceDN w:val="0"/>
        <w:adjustRightInd w:val="0"/>
        <w:ind w:firstLine="851"/>
        <w:jc w:val="both"/>
        <w:outlineLvl w:val="0"/>
        <w:rPr>
          <w:sz w:val="28"/>
          <w:szCs w:val="28"/>
        </w:rPr>
      </w:pPr>
      <w:r w:rsidRPr="002F3F83">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DC5532" w:rsidRPr="002F3F83" w:rsidRDefault="00DC5532" w:rsidP="00DC5532">
      <w:pPr>
        <w:autoSpaceDE w:val="0"/>
        <w:autoSpaceDN w:val="0"/>
        <w:adjustRightInd w:val="0"/>
        <w:ind w:firstLine="851"/>
        <w:jc w:val="both"/>
        <w:outlineLvl w:val="0"/>
        <w:rPr>
          <w:sz w:val="28"/>
          <w:szCs w:val="28"/>
        </w:rPr>
      </w:pPr>
      <w:r w:rsidRPr="002F3F83">
        <w:rPr>
          <w:sz w:val="28"/>
          <w:szCs w:val="28"/>
        </w:rPr>
        <w:t>10) участие в пределах полномочий в мероприятиях, направленных на противодействие коррупции;</w:t>
      </w:r>
    </w:p>
    <w:p w:rsidR="00DC5532" w:rsidRPr="00C25D06" w:rsidRDefault="00DC5532" w:rsidP="00DC5532">
      <w:pPr>
        <w:autoSpaceDE w:val="0"/>
        <w:autoSpaceDN w:val="0"/>
        <w:adjustRightInd w:val="0"/>
        <w:ind w:firstLine="851"/>
        <w:jc w:val="both"/>
        <w:outlineLvl w:val="0"/>
        <w:rPr>
          <w:sz w:val="28"/>
          <w:szCs w:val="28"/>
          <w:u w:val="single"/>
        </w:rPr>
      </w:pPr>
      <w:r w:rsidRPr="002F3F83">
        <w:rPr>
          <w:sz w:val="28"/>
          <w:szCs w:val="28"/>
        </w:rPr>
        <w:t>11) иные полномочия в сфере внешнего муниципального финансового контроля, установленные федеральными законами, уставом и решениями Совета.</w:t>
      </w:r>
    </w:p>
    <w:p w:rsidR="00A356F8" w:rsidRPr="00A356F8" w:rsidRDefault="00DE42A2" w:rsidP="00A356F8">
      <w:pPr>
        <w:ind w:firstLine="851"/>
        <w:jc w:val="both"/>
        <w:rPr>
          <w:bCs/>
          <w:sz w:val="28"/>
          <w:szCs w:val="28"/>
        </w:rPr>
      </w:pPr>
      <w:r>
        <w:rPr>
          <w:bCs/>
          <w:sz w:val="28"/>
          <w:szCs w:val="28"/>
        </w:rPr>
        <w:t>4</w:t>
      </w:r>
      <w:r w:rsidR="00A356F8" w:rsidRPr="00A356F8">
        <w:rPr>
          <w:bCs/>
          <w:sz w:val="28"/>
          <w:szCs w:val="28"/>
        </w:rPr>
        <w:t>.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1D0008" w:rsidRPr="001F386D" w:rsidRDefault="00DC5532" w:rsidP="001D0008">
      <w:pPr>
        <w:widowControl/>
        <w:suppressAutoHyphens w:val="0"/>
        <w:autoSpaceDE w:val="0"/>
        <w:autoSpaceDN w:val="0"/>
        <w:adjustRightInd w:val="0"/>
        <w:ind w:firstLine="851"/>
        <w:jc w:val="both"/>
        <w:rPr>
          <w:rFonts w:eastAsiaTheme="minorHAnsi"/>
          <w:bCs/>
          <w:kern w:val="0"/>
          <w:sz w:val="28"/>
          <w:szCs w:val="28"/>
        </w:rPr>
      </w:pPr>
      <w:r>
        <w:rPr>
          <w:bCs/>
          <w:sz w:val="28"/>
          <w:szCs w:val="28"/>
        </w:rPr>
        <w:lastRenderedPageBreak/>
        <w:t>5</w:t>
      </w:r>
      <w:r w:rsidRPr="00AB378E">
        <w:rPr>
          <w:bCs/>
          <w:sz w:val="28"/>
          <w:szCs w:val="28"/>
        </w:rPr>
        <w:t xml:space="preserve">. </w:t>
      </w:r>
      <w:r w:rsidR="001D0008" w:rsidRPr="001F386D">
        <w:rPr>
          <w:rFonts w:eastAsiaTheme="minorHAnsi"/>
          <w:bCs/>
          <w:kern w:val="0"/>
          <w:sz w:val="28"/>
          <w:szCs w:val="28"/>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1D0008" w:rsidRPr="001F386D" w:rsidRDefault="001D0008" w:rsidP="001D0008">
      <w:pPr>
        <w:widowControl/>
        <w:suppressAutoHyphens w:val="0"/>
        <w:autoSpaceDE w:val="0"/>
        <w:autoSpaceDN w:val="0"/>
        <w:adjustRightInd w:val="0"/>
        <w:ind w:firstLine="851"/>
        <w:jc w:val="both"/>
        <w:rPr>
          <w:rFonts w:eastAsiaTheme="minorHAnsi"/>
          <w:bCs/>
          <w:kern w:val="0"/>
          <w:sz w:val="28"/>
          <w:szCs w:val="28"/>
        </w:rPr>
      </w:pPr>
      <w:proofErr w:type="gramStart"/>
      <w:r w:rsidRPr="001F386D">
        <w:rPr>
          <w:rFonts w:eastAsiaTheme="minorHAnsi"/>
          <w:bCs/>
          <w:kern w:val="0"/>
          <w:sz w:val="28"/>
          <w:szCs w:val="28"/>
        </w:rPr>
        <w:t>контроль за</w:t>
      </w:r>
      <w:proofErr w:type="gramEnd"/>
      <w:r w:rsidRPr="001F386D">
        <w:rPr>
          <w:rFonts w:eastAsiaTheme="minorHAnsi"/>
          <w:bCs/>
          <w:kern w:val="0"/>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1D0008" w:rsidRPr="001F386D" w:rsidRDefault="001D0008" w:rsidP="001D0008">
      <w:pPr>
        <w:widowControl/>
        <w:suppressAutoHyphens w:val="0"/>
        <w:autoSpaceDE w:val="0"/>
        <w:autoSpaceDN w:val="0"/>
        <w:adjustRightInd w:val="0"/>
        <w:ind w:firstLine="851"/>
        <w:jc w:val="both"/>
        <w:rPr>
          <w:rFonts w:eastAsiaTheme="minorHAnsi"/>
          <w:bCs/>
          <w:kern w:val="0"/>
          <w:sz w:val="28"/>
          <w:szCs w:val="28"/>
        </w:rPr>
      </w:pPr>
      <w:proofErr w:type="gramStart"/>
      <w:r w:rsidRPr="001F386D">
        <w:rPr>
          <w:rFonts w:eastAsiaTheme="minorHAnsi"/>
          <w:bCs/>
          <w:kern w:val="0"/>
          <w:sz w:val="28"/>
          <w:szCs w:val="28"/>
        </w:rPr>
        <w:t>контроль за</w:t>
      </w:r>
      <w:proofErr w:type="gramEnd"/>
      <w:r w:rsidRPr="001F386D">
        <w:rPr>
          <w:rFonts w:eastAsiaTheme="minorHAnsi"/>
          <w:bCs/>
          <w:kern w:val="0"/>
          <w:sz w:val="28"/>
          <w:szCs w:val="28"/>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A356F8" w:rsidRPr="00A356F8" w:rsidRDefault="00A356F8" w:rsidP="00A356F8">
      <w:pPr>
        <w:widowControl/>
        <w:suppressAutoHyphens w:val="0"/>
        <w:autoSpaceDE w:val="0"/>
        <w:autoSpaceDN w:val="0"/>
        <w:adjustRightInd w:val="0"/>
        <w:ind w:firstLine="851"/>
        <w:jc w:val="both"/>
        <w:rPr>
          <w:rFonts w:eastAsiaTheme="minorHAnsi"/>
          <w:bCs/>
          <w:kern w:val="0"/>
          <w:sz w:val="28"/>
          <w:szCs w:val="28"/>
        </w:rPr>
      </w:pPr>
      <w:r w:rsidRPr="00A356F8">
        <w:rPr>
          <w:bCs/>
          <w:sz w:val="28"/>
        </w:rPr>
        <w:t>6. Финансовый орган поселения осуществляет финансовый контроль</w:t>
      </w:r>
      <w:r w:rsidRPr="00A356F8">
        <w:rPr>
          <w:rFonts w:eastAsiaTheme="minorHAnsi"/>
          <w:bCs/>
          <w:kern w:val="0"/>
          <w:sz w:val="28"/>
          <w:szCs w:val="28"/>
        </w:rPr>
        <w:t xml:space="preserve"> за </w:t>
      </w:r>
      <w:proofErr w:type="spellStart"/>
      <w:r w:rsidRPr="00A356F8">
        <w:rPr>
          <w:rFonts w:eastAsiaTheme="minorHAnsi"/>
          <w:bCs/>
          <w:kern w:val="0"/>
          <w:sz w:val="28"/>
          <w:szCs w:val="28"/>
        </w:rPr>
        <w:t>непревышением</w:t>
      </w:r>
      <w:proofErr w:type="spellEnd"/>
      <w:r w:rsidRPr="00A356F8">
        <w:rPr>
          <w:rFonts w:eastAsiaTheme="minorHAnsi"/>
          <w:bCs/>
          <w:kern w:val="0"/>
          <w:sz w:val="28"/>
          <w:szCs w:val="28"/>
        </w:rPr>
        <w:t xml:space="preserve">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A356F8" w:rsidRPr="00A356F8" w:rsidRDefault="00A356F8" w:rsidP="00A356F8">
      <w:pPr>
        <w:ind w:firstLine="710"/>
        <w:jc w:val="both"/>
        <w:rPr>
          <w:sz w:val="28"/>
          <w:szCs w:val="28"/>
        </w:rPr>
      </w:pPr>
      <w:r w:rsidRPr="00A356F8">
        <w:rPr>
          <w:sz w:val="28"/>
          <w:szCs w:val="28"/>
        </w:rPr>
        <w:t xml:space="preserve">7. Главные распорядители (распорядители) средств местного бюджета осуществляют внутренний финансовый контроль, направленный </w:t>
      </w:r>
      <w:proofErr w:type="gramStart"/>
      <w:r w:rsidRPr="00A356F8">
        <w:rPr>
          <w:sz w:val="28"/>
          <w:szCs w:val="28"/>
        </w:rPr>
        <w:t>на</w:t>
      </w:r>
      <w:proofErr w:type="gramEnd"/>
      <w:r w:rsidRPr="00A356F8">
        <w:rPr>
          <w:sz w:val="28"/>
          <w:szCs w:val="28"/>
        </w:rPr>
        <w:t>:</w:t>
      </w:r>
    </w:p>
    <w:p w:rsidR="00A356F8" w:rsidRPr="00A356F8" w:rsidRDefault="00A356F8" w:rsidP="00A356F8">
      <w:pPr>
        <w:ind w:firstLine="710"/>
        <w:jc w:val="both"/>
        <w:rPr>
          <w:sz w:val="28"/>
          <w:szCs w:val="28"/>
        </w:rPr>
      </w:pPr>
      <w:r w:rsidRPr="00A356F8">
        <w:rPr>
          <w:sz w:val="28"/>
          <w:szCs w:val="28"/>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A356F8" w:rsidRPr="00A356F8" w:rsidRDefault="00A356F8" w:rsidP="00A356F8">
      <w:pPr>
        <w:ind w:firstLine="710"/>
        <w:jc w:val="both"/>
        <w:rPr>
          <w:sz w:val="28"/>
          <w:szCs w:val="28"/>
        </w:rPr>
      </w:pPr>
      <w:r w:rsidRPr="00A356F8">
        <w:rPr>
          <w:sz w:val="28"/>
          <w:szCs w:val="28"/>
        </w:rPr>
        <w:t>подготовку и организацию мер по повышению экономности и результативности использования бюджетных средств.</w:t>
      </w:r>
    </w:p>
    <w:p w:rsidR="00A356F8" w:rsidRPr="00A356F8" w:rsidRDefault="00A356F8" w:rsidP="00A356F8">
      <w:pPr>
        <w:ind w:firstLine="710"/>
        <w:jc w:val="both"/>
        <w:rPr>
          <w:sz w:val="28"/>
          <w:szCs w:val="28"/>
        </w:rPr>
      </w:pPr>
      <w:r w:rsidRPr="00A356F8">
        <w:rPr>
          <w:sz w:val="28"/>
          <w:szCs w:val="28"/>
        </w:rPr>
        <w:t>8. 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A356F8" w:rsidRDefault="00A356F8" w:rsidP="00A356F8">
      <w:pPr>
        <w:pStyle w:val="ConsNormal"/>
        <w:ind w:firstLine="851"/>
        <w:jc w:val="both"/>
        <w:rPr>
          <w:rFonts w:ascii="Times New Roman" w:hAnsi="Times New Roman"/>
          <w:bCs/>
          <w:sz w:val="28"/>
        </w:rPr>
      </w:pPr>
      <w:r w:rsidRPr="00A356F8">
        <w:rPr>
          <w:rFonts w:ascii="Times New Roman" w:hAnsi="Times New Roman"/>
          <w:sz w:val="28"/>
          <w:szCs w:val="28"/>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r w:rsidRPr="00A356F8">
        <w:rPr>
          <w:rFonts w:ascii="Times New Roman" w:hAnsi="Times New Roman"/>
          <w:bCs/>
          <w:sz w:val="28"/>
        </w:rPr>
        <w:t xml:space="preserve"> </w:t>
      </w:r>
    </w:p>
    <w:p w:rsidR="001D0008" w:rsidRPr="00A356F8" w:rsidRDefault="001D0008" w:rsidP="00A356F8">
      <w:pPr>
        <w:pStyle w:val="ConsNormal"/>
        <w:ind w:firstLine="851"/>
        <w:jc w:val="both"/>
        <w:rPr>
          <w:rFonts w:ascii="Times New Roman" w:hAnsi="Times New Roman"/>
          <w:bCs/>
          <w:sz w:val="28"/>
        </w:rPr>
      </w:pPr>
    </w:p>
    <w:p w:rsidR="001D0008" w:rsidRPr="008E3B10" w:rsidRDefault="001D0008" w:rsidP="001D0008">
      <w:pPr>
        <w:widowControl/>
        <w:suppressAutoHyphens w:val="0"/>
        <w:autoSpaceDE w:val="0"/>
        <w:autoSpaceDN w:val="0"/>
        <w:adjustRightInd w:val="0"/>
        <w:ind w:firstLine="851"/>
        <w:jc w:val="both"/>
        <w:outlineLvl w:val="0"/>
        <w:rPr>
          <w:rFonts w:eastAsiaTheme="minorHAnsi"/>
          <w:b/>
          <w:bCs/>
          <w:kern w:val="0"/>
          <w:sz w:val="28"/>
          <w:szCs w:val="28"/>
        </w:rPr>
      </w:pPr>
      <w:r w:rsidRPr="008E3B10">
        <w:rPr>
          <w:rFonts w:eastAsiaTheme="minorHAnsi"/>
          <w:b/>
          <w:bCs/>
          <w:kern w:val="0"/>
          <w:sz w:val="28"/>
          <w:szCs w:val="28"/>
        </w:rPr>
        <w:t>Статья 7</w:t>
      </w:r>
      <w:r>
        <w:rPr>
          <w:rFonts w:eastAsiaTheme="minorHAnsi"/>
          <w:b/>
          <w:bCs/>
          <w:kern w:val="0"/>
          <w:sz w:val="28"/>
          <w:szCs w:val="28"/>
        </w:rPr>
        <w:t>2</w:t>
      </w:r>
      <w:r w:rsidRPr="008E3B10">
        <w:rPr>
          <w:rFonts w:eastAsiaTheme="minorHAnsi"/>
          <w:b/>
          <w:bCs/>
          <w:kern w:val="0"/>
          <w:sz w:val="28"/>
          <w:szCs w:val="28"/>
        </w:rPr>
        <w:t>. Составление, внешняя проверка, рассмотрение и утверждение бюджетной отчетности</w:t>
      </w:r>
    </w:p>
    <w:p w:rsidR="001D0008" w:rsidRPr="001F386D" w:rsidRDefault="001D0008" w:rsidP="001D0008">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lastRenderedPageBreak/>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1D0008" w:rsidRPr="001F386D" w:rsidRDefault="001D0008" w:rsidP="001D0008">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2. Бюджетная отчетность поселения является годовой. Отчет об исполнении бюджета является ежеквартальным.</w:t>
      </w:r>
    </w:p>
    <w:p w:rsidR="001D0008" w:rsidRPr="001F386D" w:rsidRDefault="001D0008" w:rsidP="001D0008">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3. Бюджетная отчетность поселения представляется финансовым органом в администрацию поселения.</w:t>
      </w:r>
    </w:p>
    <w:p w:rsidR="001D0008" w:rsidRPr="001F386D" w:rsidRDefault="001D0008" w:rsidP="001D0008">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w:t>
      </w:r>
    </w:p>
    <w:p w:rsidR="001D0008" w:rsidRPr="001F386D" w:rsidRDefault="001D0008" w:rsidP="001D0008">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5. Годовой отчет об исполнении местного бюджета утверждается</w:t>
      </w:r>
      <w:r>
        <w:rPr>
          <w:rFonts w:eastAsiaTheme="minorHAnsi"/>
          <w:kern w:val="0"/>
          <w:sz w:val="28"/>
          <w:szCs w:val="28"/>
        </w:rPr>
        <w:t xml:space="preserve"> </w:t>
      </w:r>
      <w:r w:rsidRPr="001F386D">
        <w:rPr>
          <w:rFonts w:eastAsiaTheme="minorHAnsi"/>
          <w:kern w:val="0"/>
          <w:sz w:val="28"/>
          <w:szCs w:val="28"/>
        </w:rPr>
        <w:t>решением Совета.</w:t>
      </w:r>
    </w:p>
    <w:p w:rsidR="001D0008" w:rsidRPr="001F386D" w:rsidRDefault="001D0008" w:rsidP="001D0008">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1D0008" w:rsidRPr="001F386D" w:rsidRDefault="001D0008" w:rsidP="001D0008">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Внешняя проверка годового отчета об исполнении местного бюджета осуществляется Контрольно-счетной</w:t>
      </w:r>
      <w:r>
        <w:rPr>
          <w:rFonts w:eastAsiaTheme="minorHAnsi"/>
          <w:kern w:val="0"/>
          <w:sz w:val="28"/>
          <w:szCs w:val="28"/>
        </w:rPr>
        <w:t xml:space="preserve"> </w:t>
      </w:r>
      <w:r w:rsidRPr="001F386D">
        <w:rPr>
          <w:rFonts w:eastAsiaTheme="minorHAnsi"/>
          <w:kern w:val="0"/>
          <w:sz w:val="28"/>
          <w:szCs w:val="28"/>
        </w:rPr>
        <w:t xml:space="preserve">палатой муниципального образования </w:t>
      </w:r>
      <w:r>
        <w:rPr>
          <w:rFonts w:eastAsiaTheme="minorHAnsi"/>
          <w:kern w:val="0"/>
          <w:sz w:val="28"/>
          <w:szCs w:val="28"/>
        </w:rPr>
        <w:t>Апшеронский</w:t>
      </w:r>
      <w:r w:rsidRPr="001F386D">
        <w:rPr>
          <w:rFonts w:eastAsiaTheme="minorHAnsi"/>
          <w:kern w:val="0"/>
          <w:sz w:val="28"/>
          <w:szCs w:val="28"/>
        </w:rPr>
        <w:t xml:space="preserve"> район.</w:t>
      </w:r>
    </w:p>
    <w:p w:rsidR="001D0008" w:rsidRPr="001F386D" w:rsidRDefault="001D0008" w:rsidP="001D0008">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7. 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1D0008" w:rsidRPr="001F386D" w:rsidRDefault="001D0008" w:rsidP="001D0008">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1D0008" w:rsidRPr="001F386D" w:rsidRDefault="001D0008" w:rsidP="001D0008">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D0008" w:rsidRPr="001F386D" w:rsidRDefault="001D0008" w:rsidP="001D0008">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9. Годовой отчет об исполнении местного бюджета представляется в Совет не позднее 1 мая текущего года.</w:t>
      </w:r>
    </w:p>
    <w:p w:rsidR="001D0008" w:rsidRPr="001F386D" w:rsidRDefault="001D0008" w:rsidP="001D0008">
      <w:pPr>
        <w:suppressAutoHyphens w:val="0"/>
        <w:autoSpaceDE w:val="0"/>
        <w:autoSpaceDN w:val="0"/>
        <w:adjustRightInd w:val="0"/>
        <w:ind w:firstLine="851"/>
        <w:jc w:val="both"/>
        <w:rPr>
          <w:rFonts w:eastAsia="Times New Roman"/>
          <w:kern w:val="0"/>
          <w:sz w:val="28"/>
          <w:szCs w:val="28"/>
          <w:lang w:eastAsia="ru-RU"/>
        </w:rPr>
      </w:pPr>
      <w:r w:rsidRPr="001F386D">
        <w:rPr>
          <w:sz w:val="28"/>
          <w:szCs w:val="28"/>
        </w:rPr>
        <w:t xml:space="preserve">10. </w:t>
      </w:r>
      <w:r w:rsidRPr="001F386D">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1F386D">
        <w:rPr>
          <w:rFonts w:eastAsia="Calibri"/>
          <w:kern w:val="0"/>
          <w:sz w:val="28"/>
          <w:szCs w:val="28"/>
        </w:rPr>
        <w:t xml:space="preserve">муниципального образования </w:t>
      </w:r>
      <w:r>
        <w:rPr>
          <w:rFonts w:eastAsia="Calibri"/>
          <w:kern w:val="0"/>
          <w:sz w:val="28"/>
          <w:szCs w:val="28"/>
        </w:rPr>
        <w:t>Апшеронский</w:t>
      </w:r>
      <w:r w:rsidRPr="001F386D">
        <w:rPr>
          <w:rFonts w:eastAsia="Calibri"/>
          <w:kern w:val="0"/>
          <w:sz w:val="28"/>
          <w:szCs w:val="28"/>
        </w:rPr>
        <w:t xml:space="preserve"> район</w:t>
      </w:r>
      <w:r w:rsidRPr="001F386D">
        <w:rPr>
          <w:rFonts w:eastAsia="Times New Roman"/>
          <w:kern w:val="0"/>
          <w:sz w:val="28"/>
          <w:szCs w:val="28"/>
          <w:lang w:eastAsia="ru-RU"/>
        </w:rPr>
        <w:t>.</w:t>
      </w:r>
    </w:p>
    <w:p w:rsidR="00DC5532" w:rsidRDefault="00DC5532" w:rsidP="00DC5532">
      <w:pPr>
        <w:pStyle w:val="ConsNormal"/>
        <w:ind w:firstLine="851"/>
        <w:jc w:val="both"/>
        <w:rPr>
          <w:rFonts w:ascii="Times New Roman" w:hAnsi="Times New Roman"/>
          <w:sz w:val="28"/>
        </w:rPr>
      </w:pPr>
    </w:p>
    <w:p w:rsidR="00DC5532" w:rsidRDefault="001D0008" w:rsidP="00DC5532">
      <w:pPr>
        <w:ind w:firstLine="851"/>
        <w:jc w:val="both"/>
        <w:rPr>
          <w:b/>
          <w:bCs/>
          <w:sz w:val="28"/>
          <w:szCs w:val="28"/>
        </w:rPr>
      </w:pPr>
      <w:r>
        <w:rPr>
          <w:b/>
          <w:bCs/>
          <w:sz w:val="28"/>
          <w:szCs w:val="28"/>
        </w:rPr>
        <w:t>Статья 73</w:t>
      </w:r>
      <w:r w:rsidR="00DC5532">
        <w:rPr>
          <w:b/>
          <w:bCs/>
          <w:sz w:val="28"/>
          <w:szCs w:val="28"/>
        </w:rPr>
        <w:t>. Управление муниципальным долгом</w:t>
      </w:r>
    </w:p>
    <w:p w:rsidR="00DC5532" w:rsidRPr="00AB378E" w:rsidRDefault="00DC5532" w:rsidP="00DC5532">
      <w:pPr>
        <w:ind w:firstLine="851"/>
        <w:jc w:val="both"/>
        <w:rPr>
          <w:bCs/>
          <w:sz w:val="28"/>
          <w:szCs w:val="28"/>
        </w:rPr>
      </w:pPr>
      <w:r w:rsidRPr="00AB378E">
        <w:rPr>
          <w:bCs/>
          <w:sz w:val="28"/>
          <w:szCs w:val="28"/>
        </w:rPr>
        <w:t xml:space="preserve">1. Управление муниципальным долгом осуществляет </w:t>
      </w:r>
      <w:r>
        <w:rPr>
          <w:bCs/>
          <w:sz w:val="28"/>
          <w:szCs w:val="28"/>
        </w:rPr>
        <w:t>а</w:t>
      </w:r>
      <w:r w:rsidRPr="00AB378E">
        <w:rPr>
          <w:bCs/>
          <w:sz w:val="28"/>
          <w:szCs w:val="28"/>
        </w:rPr>
        <w:t>дминистрация.</w:t>
      </w:r>
    </w:p>
    <w:p w:rsidR="00DC5532" w:rsidRPr="00AB378E" w:rsidRDefault="00DC5532" w:rsidP="00DC5532">
      <w:pPr>
        <w:ind w:firstLine="851"/>
        <w:jc w:val="both"/>
        <w:rPr>
          <w:bCs/>
          <w:sz w:val="28"/>
          <w:szCs w:val="28"/>
        </w:rPr>
      </w:pPr>
      <w:r w:rsidRPr="00AB378E">
        <w:rPr>
          <w:bCs/>
          <w:sz w:val="28"/>
          <w:szCs w:val="28"/>
        </w:rPr>
        <w:t>2. Управление муниципальным долгом осуществляется с соблюдением требов</w:t>
      </w:r>
      <w:r w:rsidR="00DE42A2">
        <w:rPr>
          <w:bCs/>
          <w:sz w:val="28"/>
          <w:szCs w:val="28"/>
        </w:rPr>
        <w:t>аний, установленных в статьях</w:t>
      </w:r>
      <w:r w:rsidRPr="00AB378E">
        <w:rPr>
          <w:bCs/>
          <w:sz w:val="28"/>
          <w:szCs w:val="28"/>
        </w:rPr>
        <w:t xml:space="preserve"> 107 и 111 Бюджетного кодекса Российской Федерации.</w:t>
      </w:r>
    </w:p>
    <w:p w:rsidR="00DE42A2" w:rsidRPr="00DE42A2" w:rsidRDefault="00DE42A2" w:rsidP="00DE42A2">
      <w:pPr>
        <w:widowControl/>
        <w:suppressAutoHyphens w:val="0"/>
        <w:autoSpaceDE w:val="0"/>
        <w:autoSpaceDN w:val="0"/>
        <w:adjustRightInd w:val="0"/>
        <w:ind w:firstLine="851"/>
        <w:jc w:val="both"/>
        <w:rPr>
          <w:rFonts w:eastAsiaTheme="minorHAnsi"/>
          <w:kern w:val="0"/>
          <w:sz w:val="28"/>
          <w:szCs w:val="28"/>
        </w:rPr>
      </w:pPr>
      <w:proofErr w:type="gramStart"/>
      <w:r w:rsidRPr="00DE42A2">
        <w:rPr>
          <w:rFonts w:eastAsiaTheme="minorHAnsi"/>
          <w:kern w:val="0"/>
          <w:sz w:val="28"/>
          <w:szCs w:val="28"/>
        </w:rPr>
        <w:t xml:space="preserve">Если при исполнении местного бюджета нарушаются предельные значения, указанные в </w:t>
      </w:r>
      <w:hyperlink r:id="rId18" w:history="1">
        <w:r w:rsidRPr="00DE42A2">
          <w:rPr>
            <w:rFonts w:eastAsiaTheme="minorHAnsi"/>
            <w:kern w:val="0"/>
            <w:sz w:val="28"/>
            <w:szCs w:val="28"/>
          </w:rPr>
          <w:t>статьях 107</w:t>
        </w:r>
      </w:hyperlink>
      <w:r w:rsidRPr="00DE42A2">
        <w:rPr>
          <w:rFonts w:eastAsiaTheme="minorHAnsi"/>
          <w:kern w:val="0"/>
          <w:sz w:val="28"/>
          <w:szCs w:val="28"/>
        </w:rPr>
        <w:t xml:space="preserve"> и </w:t>
      </w:r>
      <w:hyperlink r:id="rId19" w:history="1">
        <w:r w:rsidRPr="00DE42A2">
          <w:rPr>
            <w:rFonts w:eastAsiaTheme="minorHAnsi"/>
            <w:kern w:val="0"/>
            <w:sz w:val="28"/>
            <w:szCs w:val="28"/>
          </w:rPr>
          <w:t>111</w:t>
        </w:r>
      </w:hyperlink>
      <w:r w:rsidRPr="00DE42A2">
        <w:rPr>
          <w:rFonts w:eastAsiaTheme="minorHAnsi"/>
          <w:kern w:val="0"/>
          <w:sz w:val="28"/>
          <w:szCs w:val="28"/>
        </w:rPr>
        <w:t xml:space="preserve"> 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w:t>
      </w:r>
      <w:r w:rsidRPr="00DE42A2">
        <w:rPr>
          <w:rFonts w:eastAsiaTheme="minorHAnsi"/>
          <w:kern w:val="0"/>
          <w:sz w:val="28"/>
          <w:szCs w:val="28"/>
        </w:rPr>
        <w:lastRenderedPageBreak/>
        <w:t>соответствующих долговых обязательств в целях реструктуризации муниципального долга.</w:t>
      </w:r>
      <w:proofErr w:type="gramEnd"/>
    </w:p>
    <w:p w:rsidR="00DC5532" w:rsidRPr="00AB378E" w:rsidRDefault="00DC5532" w:rsidP="00DC5532">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274D4C" w:rsidRPr="00274D4C" w:rsidRDefault="00DC5532" w:rsidP="00274D4C">
      <w:pPr>
        <w:widowControl/>
        <w:suppressAutoHyphens w:val="0"/>
        <w:autoSpaceDE w:val="0"/>
        <w:autoSpaceDN w:val="0"/>
        <w:adjustRightInd w:val="0"/>
        <w:ind w:firstLine="851"/>
        <w:jc w:val="both"/>
        <w:rPr>
          <w:rFonts w:eastAsiaTheme="minorHAnsi"/>
          <w:kern w:val="0"/>
          <w:sz w:val="28"/>
          <w:szCs w:val="28"/>
        </w:rPr>
      </w:pPr>
      <w:r w:rsidRPr="00AB378E">
        <w:rPr>
          <w:rFonts w:eastAsia="Times New Roman"/>
          <w:bCs/>
          <w:sz w:val="28"/>
          <w:szCs w:val="28"/>
        </w:rPr>
        <w:t xml:space="preserve">3. </w:t>
      </w:r>
      <w:r w:rsidR="00274D4C" w:rsidRPr="00274D4C">
        <w:rPr>
          <w:rFonts w:eastAsia="Times New Roman"/>
          <w:bCs/>
          <w:sz w:val="28"/>
          <w:szCs w:val="28"/>
        </w:rPr>
        <w:t>Финансовый орган поселения ведет муниципальную долговую книгу,</w:t>
      </w:r>
      <w:r w:rsidR="00274D4C" w:rsidRPr="00274D4C">
        <w:rPr>
          <w:rFonts w:eastAsiaTheme="minorHAnsi"/>
          <w:kern w:val="0"/>
          <w:sz w:val="28"/>
          <w:szCs w:val="28"/>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DC5532" w:rsidRPr="00AB378E" w:rsidRDefault="00DC5532" w:rsidP="00DC5532">
      <w:pPr>
        <w:tabs>
          <w:tab w:val="left" w:pos="0"/>
        </w:tabs>
        <w:ind w:firstLine="851"/>
        <w:jc w:val="both"/>
        <w:rPr>
          <w:rFonts w:eastAsia="Times New Roman"/>
          <w:bCs/>
          <w:sz w:val="28"/>
          <w:szCs w:val="28"/>
        </w:rPr>
      </w:pPr>
    </w:p>
    <w:p w:rsidR="00DC5532" w:rsidRDefault="00DC5532" w:rsidP="00DC5532">
      <w:pPr>
        <w:pStyle w:val="22"/>
        <w:tabs>
          <w:tab w:val="left" w:pos="142"/>
        </w:tabs>
        <w:spacing w:before="0" w:after="0"/>
        <w:ind w:firstLine="851"/>
        <w:rPr>
          <w:rFonts w:eastAsia="Times New Roman"/>
        </w:rPr>
      </w:pPr>
    </w:p>
    <w:p w:rsidR="00DC5532" w:rsidRDefault="00DC5532" w:rsidP="00DC5532">
      <w:pPr>
        <w:tabs>
          <w:tab w:val="left" w:pos="142"/>
        </w:tabs>
        <w:jc w:val="center"/>
        <w:rPr>
          <w:rFonts w:eastAsia="Times New Roman"/>
          <w:b/>
          <w:caps/>
          <w:sz w:val="28"/>
        </w:rPr>
      </w:pPr>
      <w:r>
        <w:rPr>
          <w:rFonts w:eastAsia="Times New Roman"/>
          <w:b/>
          <w:caps/>
          <w:sz w:val="28"/>
        </w:rPr>
        <w:t xml:space="preserve">ГЛАВА </w:t>
      </w:r>
      <w:r w:rsidR="00274D4C">
        <w:rPr>
          <w:rFonts w:eastAsia="Times New Roman"/>
          <w:b/>
          <w:caps/>
          <w:sz w:val="28"/>
        </w:rPr>
        <w:t>8</w:t>
      </w:r>
      <w:r>
        <w:rPr>
          <w:rFonts w:eastAsia="Times New Roman"/>
          <w:b/>
          <w:caps/>
          <w:sz w:val="28"/>
        </w:rPr>
        <w:t>. ОТВЕТСТВЕННОСТЬ ОРГАНОВ местного САМОУПРАВЛЕНИЯ И ДОЛЖНОСТНЫХ ЛИЦ местного самоуправления поселеНИЯ</w:t>
      </w:r>
    </w:p>
    <w:p w:rsidR="00DC5532" w:rsidRDefault="00DC5532" w:rsidP="00DC5532">
      <w:pPr>
        <w:tabs>
          <w:tab w:val="left" w:pos="142"/>
        </w:tabs>
        <w:ind w:firstLine="851"/>
        <w:jc w:val="center"/>
        <w:rPr>
          <w:rFonts w:eastAsia="Times New Roman"/>
          <w:caps/>
          <w:sz w:val="28"/>
        </w:rPr>
      </w:pPr>
    </w:p>
    <w:p w:rsidR="00DC5532" w:rsidRDefault="001D0008" w:rsidP="00DC5532">
      <w:pPr>
        <w:pStyle w:val="ConsNormal"/>
        <w:tabs>
          <w:tab w:val="left" w:pos="142"/>
        </w:tabs>
        <w:ind w:firstLine="851"/>
        <w:jc w:val="both"/>
        <w:rPr>
          <w:rFonts w:ascii="Times New Roman" w:hAnsi="Times New Roman"/>
          <w:b/>
          <w:sz w:val="28"/>
        </w:rPr>
      </w:pPr>
      <w:r>
        <w:rPr>
          <w:rFonts w:ascii="Times New Roman" w:hAnsi="Times New Roman"/>
          <w:b/>
          <w:sz w:val="28"/>
        </w:rPr>
        <w:t>Статья 74</w:t>
      </w:r>
      <w:r w:rsidR="00DC5532">
        <w:rPr>
          <w:rFonts w:ascii="Times New Roman" w:hAnsi="Times New Roman"/>
          <w:b/>
          <w:sz w:val="28"/>
        </w:rPr>
        <w:t>.</w:t>
      </w:r>
      <w:r w:rsidR="00DC5532">
        <w:rPr>
          <w:rFonts w:ascii="Times New Roman" w:hAnsi="Times New Roman"/>
          <w:sz w:val="28"/>
        </w:rPr>
        <w:t xml:space="preserve"> </w:t>
      </w:r>
      <w:r w:rsidR="00DC5532">
        <w:rPr>
          <w:rFonts w:ascii="Times New Roman" w:hAnsi="Times New Roman"/>
          <w:b/>
          <w:sz w:val="28"/>
        </w:rPr>
        <w:t>Ответственность органов местного самоуправления и должностных лиц местного самоуправления</w:t>
      </w:r>
    </w:p>
    <w:p w:rsidR="00DC5532" w:rsidRDefault="00DC5532" w:rsidP="00DC5532">
      <w:pPr>
        <w:pStyle w:val="22"/>
        <w:tabs>
          <w:tab w:val="left" w:pos="142"/>
        </w:tabs>
        <w:spacing w:before="0" w:after="0"/>
        <w:ind w:firstLine="851"/>
        <w:rPr>
          <w:rFonts w:eastAsia="Times New Roman"/>
        </w:rPr>
      </w:pPr>
      <w:r>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DC5532" w:rsidRDefault="00DC5532" w:rsidP="00DC5532">
      <w:pPr>
        <w:pStyle w:val="ConsNormal"/>
        <w:tabs>
          <w:tab w:val="left" w:pos="142"/>
        </w:tabs>
        <w:ind w:firstLine="851"/>
        <w:jc w:val="both"/>
        <w:rPr>
          <w:rFonts w:ascii="Times New Roman" w:hAnsi="Times New Roman"/>
          <w:sz w:val="28"/>
        </w:rPr>
      </w:pPr>
    </w:p>
    <w:p w:rsidR="00DC5532" w:rsidRDefault="001D0008" w:rsidP="00DC5532">
      <w:pPr>
        <w:pStyle w:val="ConsNormal"/>
        <w:tabs>
          <w:tab w:val="left" w:pos="142"/>
        </w:tabs>
        <w:ind w:firstLine="851"/>
        <w:jc w:val="both"/>
        <w:rPr>
          <w:rFonts w:ascii="Times New Roman" w:hAnsi="Times New Roman"/>
          <w:b/>
          <w:sz w:val="28"/>
        </w:rPr>
      </w:pPr>
      <w:r>
        <w:rPr>
          <w:rFonts w:ascii="Times New Roman" w:hAnsi="Times New Roman"/>
          <w:b/>
          <w:sz w:val="28"/>
        </w:rPr>
        <w:t>Статья 75</w:t>
      </w:r>
      <w:r w:rsidR="00DC5532">
        <w:rPr>
          <w:rFonts w:ascii="Times New Roman" w:hAnsi="Times New Roman"/>
          <w:b/>
          <w:sz w:val="28"/>
        </w:rPr>
        <w:t>.</w:t>
      </w:r>
      <w:r w:rsidR="00DC5532">
        <w:rPr>
          <w:b/>
          <w:sz w:val="28"/>
        </w:rPr>
        <w:t xml:space="preserve"> </w:t>
      </w:r>
      <w:r w:rsidR="00DC5532">
        <w:rPr>
          <w:rFonts w:ascii="Times New Roman" w:hAnsi="Times New Roman"/>
          <w:b/>
          <w:sz w:val="28"/>
        </w:rPr>
        <w:t xml:space="preserve">Ответственность </w:t>
      </w:r>
      <w:r w:rsidR="00DC5532">
        <w:rPr>
          <w:rFonts w:ascii="Times New Roman" w:hAnsi="Times New Roman"/>
          <w:b/>
          <w:sz w:val="28"/>
          <w:szCs w:val="28"/>
        </w:rPr>
        <w:t>органов местного самоуправления</w:t>
      </w:r>
      <w:r w:rsidR="00DC5532">
        <w:rPr>
          <w:rFonts w:ascii="Times New Roman" w:hAnsi="Times New Roman"/>
          <w:b/>
          <w:sz w:val="28"/>
        </w:rPr>
        <w:t>, депутатов, главы поселения перед населением</w:t>
      </w:r>
    </w:p>
    <w:p w:rsidR="00DC5532" w:rsidRDefault="00DC5532" w:rsidP="00DC5532">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w:t>
      </w:r>
      <w:r>
        <w:rPr>
          <w:sz w:val="28"/>
        </w:rPr>
        <w:t xml:space="preserve"> </w:t>
      </w:r>
      <w:r>
        <w:rPr>
          <w:rFonts w:ascii="Times New Roman" w:hAnsi="Times New Roman"/>
          <w:sz w:val="28"/>
        </w:rPr>
        <w:t>главу поселения в соответствии с федеральным законодательством и настоящим уставом.</w:t>
      </w:r>
    </w:p>
    <w:p w:rsidR="00274D4C" w:rsidRDefault="00274D4C" w:rsidP="00DC5532">
      <w:pPr>
        <w:pStyle w:val="22"/>
        <w:tabs>
          <w:tab w:val="left" w:pos="142"/>
        </w:tabs>
        <w:spacing w:before="0" w:after="0"/>
        <w:ind w:firstLine="851"/>
        <w:rPr>
          <w:rFonts w:eastAsia="Times New Roman"/>
          <w:b/>
        </w:rPr>
      </w:pPr>
    </w:p>
    <w:p w:rsidR="00DC5532" w:rsidRDefault="001D0008" w:rsidP="00DC5532">
      <w:pPr>
        <w:pStyle w:val="22"/>
        <w:tabs>
          <w:tab w:val="left" w:pos="142"/>
        </w:tabs>
        <w:spacing w:before="0" w:after="0"/>
        <w:ind w:firstLine="851"/>
        <w:rPr>
          <w:rFonts w:eastAsia="Times New Roman"/>
          <w:b/>
        </w:rPr>
      </w:pPr>
      <w:r>
        <w:rPr>
          <w:rFonts w:eastAsia="Times New Roman"/>
          <w:b/>
        </w:rPr>
        <w:t>Статья 76</w:t>
      </w:r>
      <w:r w:rsidR="00DC5532">
        <w:rPr>
          <w:rFonts w:eastAsia="Times New Roman"/>
          <w:b/>
        </w:rPr>
        <w:t>.</w:t>
      </w:r>
      <w:r w:rsidR="00DC5532">
        <w:rPr>
          <w:rFonts w:eastAsia="Times New Roman"/>
        </w:rPr>
        <w:t xml:space="preserve"> </w:t>
      </w:r>
      <w:r w:rsidR="00DC5532">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DC5532" w:rsidRDefault="00DC5532" w:rsidP="00DC5532">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DC5532" w:rsidRDefault="00DC5532" w:rsidP="00DC5532">
      <w:pPr>
        <w:pStyle w:val="22"/>
        <w:tabs>
          <w:tab w:val="left" w:pos="142"/>
        </w:tabs>
        <w:spacing w:before="0" w:after="0"/>
        <w:ind w:firstLine="851"/>
        <w:rPr>
          <w:rFonts w:eastAsia="Times New Roman"/>
        </w:rPr>
      </w:pPr>
      <w:r>
        <w:rPr>
          <w:rFonts w:eastAsia="Times New Roman"/>
        </w:rPr>
        <w:t xml:space="preserve">Совет и глава поселения несут ответственность перед государством в порядке, установленном Федеральным законом </w:t>
      </w:r>
      <w:r>
        <w:t>от 06.10.2003 года № 131-ФЗ</w:t>
      </w:r>
      <w:r w:rsidR="00D33112">
        <w:t xml:space="preserve"> </w:t>
      </w:r>
      <w:r>
        <w:rPr>
          <w:rFonts w:eastAsia="Times New Roman"/>
        </w:rPr>
        <w:t>«Об общих принципах организации местного самоуправления в Российской Федерации».</w:t>
      </w:r>
    </w:p>
    <w:p w:rsidR="00DC5532" w:rsidRDefault="00DC5532" w:rsidP="00DC5532">
      <w:pPr>
        <w:ind w:firstLine="900"/>
        <w:jc w:val="both"/>
        <w:rPr>
          <w:b/>
          <w:sz w:val="28"/>
          <w:szCs w:val="28"/>
        </w:rPr>
      </w:pPr>
    </w:p>
    <w:p w:rsidR="00DC5532" w:rsidRDefault="001D0008" w:rsidP="00DC5532">
      <w:pPr>
        <w:ind w:firstLine="900"/>
        <w:jc w:val="both"/>
        <w:rPr>
          <w:b/>
          <w:sz w:val="28"/>
          <w:szCs w:val="28"/>
        </w:rPr>
      </w:pPr>
      <w:r>
        <w:rPr>
          <w:b/>
          <w:sz w:val="28"/>
          <w:szCs w:val="28"/>
        </w:rPr>
        <w:t>Статья 77</w:t>
      </w:r>
      <w:r w:rsidR="00DC5532">
        <w:rPr>
          <w:b/>
          <w:sz w:val="28"/>
          <w:szCs w:val="28"/>
        </w:rPr>
        <w:t>. Удаление главы поселения в отставку</w:t>
      </w:r>
    </w:p>
    <w:p w:rsidR="00DC5532" w:rsidRDefault="00DC5532" w:rsidP="00DC5532">
      <w:pPr>
        <w:ind w:firstLine="900"/>
        <w:jc w:val="both"/>
        <w:rPr>
          <w:sz w:val="28"/>
          <w:szCs w:val="28"/>
        </w:rPr>
      </w:pPr>
      <w:r>
        <w:rPr>
          <w:sz w:val="28"/>
          <w:szCs w:val="28"/>
        </w:rPr>
        <w:t xml:space="preserve">1. Совет поселения в соответствии с Федеральным законом от 06.10.2003 № 131-ФЗ «Об общих принципах организации местного </w:t>
      </w:r>
      <w:r>
        <w:rPr>
          <w:sz w:val="28"/>
          <w:szCs w:val="28"/>
        </w:rPr>
        <w:lastRenderedPageBreak/>
        <w:t>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DC5532" w:rsidRDefault="00DC5532" w:rsidP="00DC5532">
      <w:pPr>
        <w:ind w:firstLine="900"/>
        <w:jc w:val="both"/>
        <w:rPr>
          <w:sz w:val="28"/>
          <w:szCs w:val="28"/>
        </w:rPr>
      </w:pPr>
      <w:r>
        <w:rPr>
          <w:sz w:val="28"/>
          <w:szCs w:val="28"/>
        </w:rPr>
        <w:t>2. Основаниями для удаления главы поселения в отставку являются:</w:t>
      </w:r>
    </w:p>
    <w:p w:rsidR="00DC5532" w:rsidRDefault="00DC5532" w:rsidP="00DC5532">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DC5532" w:rsidRDefault="00DC5532" w:rsidP="00DC5532">
      <w:pPr>
        <w:ind w:firstLine="900"/>
        <w:jc w:val="both"/>
        <w:rPr>
          <w:sz w:val="28"/>
          <w:szCs w:val="28"/>
        </w:rPr>
      </w:pPr>
      <w:proofErr w:type="gramStart"/>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roofErr w:type="gramEnd"/>
    </w:p>
    <w:p w:rsidR="00DC5532" w:rsidRPr="002F3F83" w:rsidRDefault="00DC5532" w:rsidP="00DC5532">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Pr="002F3F83">
        <w:rPr>
          <w:sz w:val="28"/>
          <w:szCs w:val="28"/>
        </w:rPr>
        <w:t>;</w:t>
      </w:r>
    </w:p>
    <w:p w:rsidR="00DC5532" w:rsidRDefault="00DC5532" w:rsidP="00DC5532">
      <w:pPr>
        <w:pStyle w:val="ConsPlusNormal"/>
        <w:ind w:firstLine="851"/>
        <w:jc w:val="both"/>
        <w:outlineLvl w:val="1"/>
        <w:rPr>
          <w:rFonts w:ascii="Times New Roman" w:eastAsiaTheme="minorHAnsi" w:hAnsi="Times New Roman" w:cs="Times New Roman"/>
          <w:kern w:val="0"/>
          <w:sz w:val="28"/>
          <w:szCs w:val="28"/>
          <w:lang w:eastAsia="en-US" w:bidi="ar-SA"/>
        </w:rPr>
      </w:pPr>
      <w:r w:rsidRPr="002F3F83">
        <w:rPr>
          <w:rFonts w:ascii="Times New Roman" w:hAnsi="Times New Roman" w:cs="Times New Roman"/>
          <w:sz w:val="28"/>
          <w:szCs w:val="28"/>
        </w:rPr>
        <w:t xml:space="preserve">4) </w:t>
      </w:r>
      <w:r w:rsidRPr="002F3F83">
        <w:rPr>
          <w:rFonts w:ascii="Times New Roman" w:eastAsiaTheme="minorHAnsi"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20" w:history="1">
        <w:r w:rsidRPr="002F3F83">
          <w:rPr>
            <w:rFonts w:ascii="Times New Roman" w:eastAsiaTheme="minorHAnsi" w:hAnsi="Times New Roman" w:cs="Times New Roman"/>
            <w:kern w:val="0"/>
            <w:sz w:val="28"/>
            <w:szCs w:val="28"/>
            <w:lang w:eastAsia="en-US" w:bidi="ar-SA"/>
          </w:rPr>
          <w:t>законом</w:t>
        </w:r>
      </w:hyperlink>
      <w:r w:rsidRPr="002F3F83">
        <w:rPr>
          <w:rFonts w:ascii="Times New Roman" w:eastAsiaTheme="minorHAnsi" w:hAnsi="Times New Roman" w:cs="Times New Roman"/>
          <w:kern w:val="0"/>
          <w:sz w:val="28"/>
          <w:szCs w:val="28"/>
          <w:lang w:eastAsia="en-US" w:bidi="ar-SA"/>
        </w:rPr>
        <w:t xml:space="preserve"> от 25.12.2008 № 273-ФЗ «О противодействии коррупции» </w:t>
      </w:r>
      <w:r w:rsidR="001D0008">
        <w:rPr>
          <w:rFonts w:ascii="Times New Roman" w:eastAsiaTheme="minorHAnsi" w:hAnsi="Times New Roman" w:cs="Times New Roman"/>
          <w:kern w:val="0"/>
          <w:sz w:val="28"/>
          <w:szCs w:val="28"/>
          <w:lang w:eastAsia="en-US" w:bidi="ar-SA"/>
        </w:rPr>
        <w:t>и другими федеральными законами;</w:t>
      </w:r>
    </w:p>
    <w:p w:rsidR="0090463D" w:rsidRPr="0090463D" w:rsidRDefault="0090463D" w:rsidP="0090463D">
      <w:pPr>
        <w:widowControl/>
        <w:suppressAutoHyphens w:val="0"/>
        <w:autoSpaceDE w:val="0"/>
        <w:autoSpaceDN w:val="0"/>
        <w:adjustRightInd w:val="0"/>
        <w:ind w:firstLine="851"/>
        <w:jc w:val="both"/>
        <w:rPr>
          <w:rFonts w:eastAsiaTheme="minorHAnsi"/>
          <w:bCs/>
          <w:kern w:val="0"/>
          <w:sz w:val="28"/>
          <w:szCs w:val="28"/>
        </w:rPr>
      </w:pPr>
      <w:proofErr w:type="gramStart"/>
      <w:r w:rsidRPr="0090463D">
        <w:rPr>
          <w:rFonts w:eastAsiaTheme="minorHAnsi"/>
          <w:bCs/>
          <w:kern w:val="0"/>
          <w:sz w:val="28"/>
          <w:szCs w:val="28"/>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90463D">
        <w:rPr>
          <w:rFonts w:eastAsiaTheme="minorHAnsi"/>
          <w:bCs/>
          <w:kern w:val="0"/>
          <w:sz w:val="28"/>
          <w:szCs w:val="28"/>
        </w:rPr>
        <w:t xml:space="preserve"> и способствовало возникновению межнациональных (межэтнических) и межконфессиональных конфликтов.</w:t>
      </w:r>
    </w:p>
    <w:p w:rsidR="00DC5532" w:rsidRDefault="00DC5532" w:rsidP="00DC5532">
      <w:pPr>
        <w:ind w:firstLine="851"/>
        <w:jc w:val="both"/>
        <w:rPr>
          <w:sz w:val="28"/>
          <w:szCs w:val="28"/>
        </w:rPr>
      </w:pPr>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DC5532" w:rsidRDefault="00DC5532" w:rsidP="00DC5532">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DC5532" w:rsidRDefault="00DC5532" w:rsidP="00DC5532">
      <w:pPr>
        <w:autoSpaceDE w:val="0"/>
        <w:ind w:firstLine="900"/>
        <w:jc w:val="both"/>
        <w:rPr>
          <w:sz w:val="28"/>
          <w:szCs w:val="28"/>
        </w:rPr>
      </w:pPr>
      <w:r>
        <w:rPr>
          <w:sz w:val="28"/>
          <w:szCs w:val="28"/>
        </w:rPr>
        <w:t>5. В случае</w:t>
      </w:r>
      <w:proofErr w:type="gramStart"/>
      <w:r>
        <w:rPr>
          <w:sz w:val="28"/>
          <w:szCs w:val="28"/>
        </w:rPr>
        <w:t>,</w:t>
      </w:r>
      <w:proofErr w:type="gramEnd"/>
      <w:r>
        <w:rPr>
          <w:sz w:val="28"/>
          <w:szCs w:val="28"/>
        </w:rPr>
        <w:t xml:space="preserve"> если при рассмотрении инициативы депутатов Совета об удалении главы поселения в отставку предполагается рассмотрение вопросов, </w:t>
      </w:r>
      <w:r>
        <w:rPr>
          <w:sz w:val="28"/>
          <w:szCs w:val="28"/>
        </w:rPr>
        <w:lastRenderedPageBreak/>
        <w:t>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DC5532" w:rsidRDefault="00DC5532" w:rsidP="00DC5532">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DC5532" w:rsidRDefault="00DC5532" w:rsidP="00DC5532">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DC5532" w:rsidRDefault="00DC5532" w:rsidP="00DC5532">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DC5532" w:rsidRDefault="00DC5532" w:rsidP="00DC5532">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DC5532" w:rsidRDefault="00DC5532" w:rsidP="00DC5532">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DC5532" w:rsidRDefault="00DC5532" w:rsidP="00DC5532">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DC5532" w:rsidRDefault="00DC5532" w:rsidP="00DC5532">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DC5532" w:rsidRDefault="00DC5532" w:rsidP="00DC5532">
      <w:pPr>
        <w:autoSpaceDE w:val="0"/>
        <w:ind w:firstLine="900"/>
        <w:jc w:val="both"/>
        <w:rPr>
          <w:sz w:val="28"/>
          <w:szCs w:val="28"/>
        </w:rPr>
      </w:pPr>
      <w:r>
        <w:rPr>
          <w:sz w:val="28"/>
          <w:szCs w:val="28"/>
        </w:rPr>
        <w:t>11. В случае</w:t>
      </w:r>
      <w:proofErr w:type="gramStart"/>
      <w:r>
        <w:rPr>
          <w:sz w:val="28"/>
          <w:szCs w:val="28"/>
        </w:rPr>
        <w:t>,</w:t>
      </w:r>
      <w:proofErr w:type="gramEnd"/>
      <w:r>
        <w:rPr>
          <w:sz w:val="28"/>
          <w:szCs w:val="28"/>
        </w:rP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DC5532" w:rsidRDefault="00DC5532" w:rsidP="00DC5532">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Pr>
          <w:sz w:val="28"/>
          <w:szCs w:val="28"/>
        </w:rPr>
        <w:t>,</w:t>
      </w:r>
      <w:proofErr w:type="gramEnd"/>
      <w:r>
        <w:rPr>
          <w:sz w:val="28"/>
          <w:szCs w:val="28"/>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DC5532" w:rsidRDefault="00DC5532" w:rsidP="00DC5532">
      <w:pPr>
        <w:pStyle w:val="22"/>
        <w:tabs>
          <w:tab w:val="left" w:pos="142"/>
        </w:tabs>
        <w:spacing w:before="0" w:after="0"/>
        <w:ind w:firstLine="851"/>
        <w:rPr>
          <w:szCs w:val="28"/>
        </w:rPr>
      </w:pPr>
      <w:r>
        <w:rPr>
          <w:szCs w:val="28"/>
        </w:rPr>
        <w:t>13. В случае</w:t>
      </w:r>
      <w:proofErr w:type="gramStart"/>
      <w:r>
        <w:rPr>
          <w:szCs w:val="28"/>
        </w:rPr>
        <w:t>,</w:t>
      </w:r>
      <w:proofErr w:type="gramEnd"/>
      <w:r>
        <w:rPr>
          <w:szCs w:val="28"/>
        </w:rPr>
        <w:t xml:space="preserve">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w:t>
      </w:r>
      <w:r>
        <w:rPr>
          <w:szCs w:val="28"/>
        </w:rPr>
        <w:lastRenderedPageBreak/>
        <w:t>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274D4C" w:rsidRPr="00274D4C" w:rsidRDefault="00274D4C" w:rsidP="00274D4C">
      <w:pPr>
        <w:suppressAutoHyphens w:val="0"/>
        <w:autoSpaceDE w:val="0"/>
        <w:autoSpaceDN w:val="0"/>
        <w:adjustRightInd w:val="0"/>
        <w:ind w:firstLine="851"/>
        <w:jc w:val="both"/>
        <w:rPr>
          <w:rFonts w:eastAsia="Times New Roman"/>
          <w:kern w:val="0"/>
          <w:sz w:val="28"/>
          <w:szCs w:val="28"/>
          <w:lang w:eastAsia="ru-RU"/>
        </w:rPr>
      </w:pPr>
      <w:r w:rsidRPr="00274D4C">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C5532" w:rsidRDefault="00DC5532" w:rsidP="00DC5532">
      <w:pPr>
        <w:pStyle w:val="22"/>
        <w:tabs>
          <w:tab w:val="left" w:pos="142"/>
        </w:tabs>
        <w:spacing w:before="0" w:after="0"/>
        <w:ind w:firstLine="851"/>
        <w:rPr>
          <w:rFonts w:eastAsia="Times New Roman"/>
          <w:b/>
        </w:rPr>
      </w:pPr>
    </w:p>
    <w:p w:rsidR="00DC5532" w:rsidRDefault="00DC5532" w:rsidP="00DC5532">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1D0008">
        <w:rPr>
          <w:rFonts w:ascii="Times New Roman" w:hAnsi="Times New Roman"/>
          <w:b/>
          <w:sz w:val="28"/>
        </w:rPr>
        <w:t>78</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DC5532" w:rsidRDefault="00DC5532" w:rsidP="00DC5532">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DC5532" w:rsidRDefault="00DC5532" w:rsidP="00DC5532">
      <w:pPr>
        <w:tabs>
          <w:tab w:val="left" w:pos="142"/>
        </w:tabs>
        <w:ind w:firstLine="851"/>
        <w:jc w:val="center"/>
        <w:rPr>
          <w:rFonts w:eastAsia="Times New Roman"/>
          <w:b/>
          <w:sz w:val="28"/>
        </w:rPr>
      </w:pPr>
    </w:p>
    <w:p w:rsidR="00DC5532" w:rsidRDefault="00DC5532" w:rsidP="00DC5532">
      <w:pPr>
        <w:pStyle w:val="a6"/>
        <w:tabs>
          <w:tab w:val="left" w:pos="142"/>
        </w:tabs>
        <w:spacing w:after="0"/>
        <w:ind w:firstLine="851"/>
        <w:jc w:val="both"/>
        <w:rPr>
          <w:rFonts w:eastAsia="Times New Roman"/>
          <w:b/>
          <w:sz w:val="28"/>
        </w:rPr>
      </w:pPr>
      <w:r>
        <w:rPr>
          <w:rFonts w:eastAsia="Times New Roman"/>
          <w:b/>
          <w:sz w:val="28"/>
        </w:rPr>
        <w:t>Ст</w:t>
      </w:r>
      <w:r w:rsidR="001D0008">
        <w:rPr>
          <w:rFonts w:eastAsia="Times New Roman"/>
          <w:b/>
          <w:sz w:val="28"/>
        </w:rPr>
        <w:t>атья 79</w:t>
      </w:r>
      <w:r>
        <w:rPr>
          <w:rFonts w:eastAsia="Times New Roman"/>
          <w:b/>
          <w:sz w:val="28"/>
        </w:rPr>
        <w:t xml:space="preserve">. </w:t>
      </w:r>
      <w:proofErr w:type="gramStart"/>
      <w:r>
        <w:rPr>
          <w:rFonts w:eastAsia="Times New Roman"/>
          <w:b/>
          <w:sz w:val="28"/>
        </w:rPr>
        <w:t>Контроль за</w:t>
      </w:r>
      <w:proofErr w:type="gramEnd"/>
      <w:r>
        <w:rPr>
          <w:rFonts w:eastAsia="Times New Roman"/>
          <w:b/>
          <w:sz w:val="28"/>
        </w:rPr>
        <w:t xml:space="preserve"> деятельностью органов местного самоуправления и должностных лиц местного самоуправления</w:t>
      </w:r>
    </w:p>
    <w:p w:rsidR="00DC5532" w:rsidRDefault="00DC5532" w:rsidP="00DC5532">
      <w:pPr>
        <w:pStyle w:val="WW-2"/>
        <w:tabs>
          <w:tab w:val="left" w:pos="142"/>
        </w:tabs>
      </w:pPr>
      <w:r>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w:t>
      </w:r>
      <w:proofErr w:type="gramStart"/>
      <w:r>
        <w:t>контроль за</w:t>
      </w:r>
      <w:proofErr w:type="gramEnd"/>
      <w: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DC5532" w:rsidRDefault="00DC5532" w:rsidP="00DC5532">
      <w:pPr>
        <w:pStyle w:val="ConsNormal"/>
        <w:tabs>
          <w:tab w:val="left" w:pos="142"/>
        </w:tabs>
        <w:ind w:firstLine="851"/>
        <w:jc w:val="center"/>
        <w:rPr>
          <w:rFonts w:ascii="Times New Roman" w:hAnsi="Times New Roman"/>
          <w:b/>
          <w:caps/>
          <w:sz w:val="28"/>
        </w:rPr>
      </w:pPr>
    </w:p>
    <w:p w:rsidR="00DC5532" w:rsidRDefault="00DC5532" w:rsidP="00DC5532">
      <w:pPr>
        <w:pStyle w:val="ConsNormal"/>
        <w:tabs>
          <w:tab w:val="left" w:pos="142"/>
        </w:tabs>
        <w:ind w:firstLine="0"/>
        <w:jc w:val="center"/>
        <w:rPr>
          <w:rFonts w:ascii="Times New Roman" w:hAnsi="Times New Roman"/>
          <w:b/>
          <w:caps/>
          <w:sz w:val="28"/>
        </w:rPr>
      </w:pPr>
      <w:r>
        <w:rPr>
          <w:rFonts w:ascii="Times New Roman" w:hAnsi="Times New Roman"/>
          <w:b/>
          <w:caps/>
          <w:sz w:val="28"/>
        </w:rPr>
        <w:t xml:space="preserve">ГЛАВА </w:t>
      </w:r>
      <w:r w:rsidR="00274D4C">
        <w:rPr>
          <w:rFonts w:ascii="Times New Roman" w:hAnsi="Times New Roman"/>
          <w:b/>
          <w:caps/>
          <w:sz w:val="28"/>
        </w:rPr>
        <w:t>9</w:t>
      </w:r>
      <w:r>
        <w:rPr>
          <w:rFonts w:ascii="Times New Roman" w:hAnsi="Times New Roman"/>
          <w:b/>
          <w:caps/>
          <w:sz w:val="28"/>
        </w:rPr>
        <w:t>. ЗАКЛЮЧИТЕЛЬНЫЕ ПОЛОЖЕНИЯ</w:t>
      </w:r>
    </w:p>
    <w:p w:rsidR="00DC5532" w:rsidRDefault="00DC5532" w:rsidP="00DC5532">
      <w:pPr>
        <w:pStyle w:val="ConsNormal"/>
        <w:tabs>
          <w:tab w:val="left" w:pos="142"/>
        </w:tabs>
        <w:ind w:firstLine="851"/>
        <w:jc w:val="both"/>
        <w:rPr>
          <w:rFonts w:ascii="Times New Roman" w:hAnsi="Times New Roman"/>
          <w:caps/>
          <w:sz w:val="28"/>
        </w:rPr>
      </w:pPr>
    </w:p>
    <w:p w:rsidR="00DC5532" w:rsidRDefault="00DC5532" w:rsidP="00DC5532">
      <w:pPr>
        <w:tabs>
          <w:tab w:val="left" w:pos="142"/>
        </w:tabs>
        <w:ind w:firstLine="851"/>
        <w:rPr>
          <w:rFonts w:eastAsia="Times New Roman"/>
          <w:b/>
          <w:sz w:val="28"/>
        </w:rPr>
      </w:pPr>
      <w:r>
        <w:rPr>
          <w:rFonts w:eastAsia="Times New Roman"/>
          <w:b/>
          <w:sz w:val="28"/>
        </w:rPr>
        <w:t xml:space="preserve">Статья </w:t>
      </w:r>
      <w:r w:rsidR="001D0008">
        <w:rPr>
          <w:rFonts w:eastAsia="Times New Roman"/>
          <w:b/>
          <w:sz w:val="28"/>
        </w:rPr>
        <w:t>80. Переходные положения</w:t>
      </w:r>
    </w:p>
    <w:p w:rsidR="00DC5532" w:rsidRDefault="0090463D" w:rsidP="00DC5532">
      <w:pPr>
        <w:pStyle w:val="WW-2"/>
        <w:rPr>
          <w:rFonts w:eastAsia="Lucida Sans Unicode"/>
        </w:rPr>
      </w:pPr>
      <w:r>
        <w:rPr>
          <w:rFonts w:eastAsia="Lucida Sans Unicode"/>
        </w:rPr>
        <w:t>1.</w:t>
      </w:r>
      <w:r w:rsidR="00274D4C">
        <w:rPr>
          <w:rFonts w:eastAsia="Lucida Sans Unicode"/>
        </w:rPr>
        <w:t xml:space="preserve"> </w:t>
      </w:r>
      <w:r w:rsidR="00DC5532">
        <w:rPr>
          <w:rFonts w:eastAsia="Lucida Sans Unicode"/>
        </w:rPr>
        <w:t>Устав поселения вступает в силу после его официального опубликования (обнародования).</w:t>
      </w:r>
    </w:p>
    <w:p w:rsidR="001D0008" w:rsidRDefault="001D0008" w:rsidP="00DC5532">
      <w:pPr>
        <w:tabs>
          <w:tab w:val="left" w:pos="142"/>
        </w:tabs>
        <w:ind w:firstLine="851"/>
        <w:jc w:val="both"/>
        <w:rPr>
          <w:rFonts w:eastAsia="Times New Roman"/>
          <w:b/>
          <w:sz w:val="28"/>
        </w:rPr>
      </w:pPr>
    </w:p>
    <w:p w:rsidR="00DC5532" w:rsidRDefault="00DC5532" w:rsidP="00DC5532">
      <w:pPr>
        <w:tabs>
          <w:tab w:val="left" w:pos="142"/>
        </w:tabs>
        <w:ind w:firstLine="851"/>
        <w:jc w:val="both"/>
        <w:rPr>
          <w:rFonts w:eastAsia="Times New Roman"/>
          <w:b/>
          <w:sz w:val="28"/>
        </w:rPr>
      </w:pPr>
      <w:r>
        <w:rPr>
          <w:rFonts w:eastAsia="Times New Roman"/>
          <w:b/>
          <w:sz w:val="28"/>
        </w:rPr>
        <w:t>Статья 8</w:t>
      </w:r>
      <w:r w:rsidR="001D0008">
        <w:rPr>
          <w:rFonts w:eastAsia="Times New Roman"/>
          <w:b/>
          <w:sz w:val="28"/>
        </w:rPr>
        <w:t>1</w:t>
      </w:r>
      <w:r>
        <w:rPr>
          <w:rFonts w:eastAsia="Times New Roman"/>
          <w:sz w:val="28"/>
        </w:rPr>
        <w:t xml:space="preserve">. </w:t>
      </w:r>
      <w:r>
        <w:rPr>
          <w:rFonts w:eastAsia="Times New Roman"/>
          <w:b/>
          <w:sz w:val="28"/>
        </w:rPr>
        <w:t>О муниципальных правовых актах</w:t>
      </w:r>
    </w:p>
    <w:p w:rsidR="00DC5532" w:rsidRDefault="00DC5532" w:rsidP="00DC5532">
      <w:pPr>
        <w:pStyle w:val="WW-2"/>
        <w:tabs>
          <w:tab w:val="left" w:pos="142"/>
        </w:tabs>
        <w:rPr>
          <w:strike/>
          <w:szCs w:val="28"/>
        </w:rPr>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r>
        <w:rPr>
          <w:strike/>
          <w:szCs w:val="28"/>
        </w:rPr>
        <w:t xml:space="preserve"> </w:t>
      </w:r>
    </w:p>
    <w:p w:rsidR="004C4ADB" w:rsidRDefault="004C4ADB" w:rsidP="00DC5532">
      <w:pPr>
        <w:pStyle w:val="WW-2"/>
        <w:tabs>
          <w:tab w:val="left" w:pos="142"/>
        </w:tabs>
        <w:rPr>
          <w:strike/>
          <w:szCs w:val="28"/>
        </w:rPr>
      </w:pPr>
    </w:p>
    <w:p w:rsidR="004C4ADB" w:rsidRDefault="004C4ADB" w:rsidP="00DC5532">
      <w:pPr>
        <w:pStyle w:val="WW-2"/>
        <w:tabs>
          <w:tab w:val="left" w:pos="142"/>
        </w:tabs>
        <w:rPr>
          <w:strike/>
          <w:szCs w:val="28"/>
        </w:rPr>
      </w:pPr>
    </w:p>
    <w:p w:rsidR="004C4ADB" w:rsidRDefault="004C4ADB" w:rsidP="00DC5532">
      <w:pPr>
        <w:pStyle w:val="WW-2"/>
        <w:tabs>
          <w:tab w:val="left" w:pos="142"/>
        </w:tabs>
        <w:rPr>
          <w:strike/>
          <w:szCs w:val="28"/>
        </w:rPr>
      </w:pPr>
    </w:p>
    <w:p w:rsidR="004C4ADB" w:rsidRDefault="004C4ADB" w:rsidP="00DC5532">
      <w:pPr>
        <w:pStyle w:val="WW-2"/>
        <w:tabs>
          <w:tab w:val="left" w:pos="142"/>
        </w:tabs>
        <w:rPr>
          <w:strike/>
          <w:szCs w:val="28"/>
        </w:rPr>
      </w:pPr>
    </w:p>
    <w:p w:rsidR="004C4ADB" w:rsidRDefault="004C4ADB" w:rsidP="00DC5532">
      <w:pPr>
        <w:pStyle w:val="WW-2"/>
        <w:tabs>
          <w:tab w:val="left" w:pos="142"/>
        </w:tabs>
      </w:pPr>
    </w:p>
    <w:p w:rsidR="004C4ADB" w:rsidRDefault="004C4ADB" w:rsidP="00DC5532">
      <w:pPr>
        <w:pStyle w:val="WW-2"/>
        <w:tabs>
          <w:tab w:val="left" w:pos="142"/>
        </w:tabs>
      </w:pPr>
    </w:p>
    <w:p w:rsidR="004C4ADB" w:rsidRDefault="004C4ADB" w:rsidP="00DC5532">
      <w:pPr>
        <w:pStyle w:val="WW-2"/>
        <w:tabs>
          <w:tab w:val="left" w:pos="142"/>
        </w:tabs>
      </w:pPr>
    </w:p>
    <w:p w:rsidR="004C4ADB" w:rsidRDefault="004C4ADB" w:rsidP="00DC5532">
      <w:pPr>
        <w:pStyle w:val="WW-2"/>
        <w:tabs>
          <w:tab w:val="left" w:pos="142"/>
        </w:tabs>
      </w:pPr>
    </w:p>
    <w:p w:rsidR="004C4ADB" w:rsidRDefault="004C4ADB" w:rsidP="00DC5532">
      <w:pPr>
        <w:pStyle w:val="WW-2"/>
        <w:tabs>
          <w:tab w:val="left" w:pos="142"/>
        </w:tabs>
      </w:pPr>
    </w:p>
    <w:p w:rsidR="004C4ADB" w:rsidRDefault="004C4ADB" w:rsidP="00DC5532">
      <w:pPr>
        <w:pStyle w:val="WW-2"/>
        <w:tabs>
          <w:tab w:val="left" w:pos="142"/>
        </w:tabs>
      </w:pPr>
    </w:p>
    <w:p w:rsidR="004C4ADB" w:rsidRPr="004C4ADB" w:rsidRDefault="004C4ADB" w:rsidP="004C4ADB">
      <w:pPr>
        <w:suppressAutoHyphens w:val="0"/>
        <w:autoSpaceDE w:val="0"/>
        <w:autoSpaceDN w:val="0"/>
        <w:adjustRightInd w:val="0"/>
        <w:ind w:firstLine="567"/>
        <w:jc w:val="both"/>
        <w:rPr>
          <w:rFonts w:ascii="Arial" w:eastAsia="Times New Roman" w:hAnsi="Arial" w:cs="Arial"/>
          <w:kern w:val="0"/>
          <w:lang w:eastAsia="ru-RU"/>
        </w:rPr>
      </w:pPr>
      <w:r w:rsidRPr="004C4ADB">
        <w:rPr>
          <w:rFonts w:ascii="Arial" w:eastAsia="Times New Roman" w:hAnsi="Arial" w:cs="Arial"/>
          <w:kern w:val="0"/>
          <w:lang w:eastAsia="ru-RU"/>
        </w:rPr>
        <w:lastRenderedPageBreak/>
        <w:t>ПРИЛОЖЕНИЕ № 2</w:t>
      </w:r>
    </w:p>
    <w:p w:rsidR="004C4ADB" w:rsidRPr="004C4ADB" w:rsidRDefault="004C4ADB" w:rsidP="004C4ADB">
      <w:pPr>
        <w:suppressAutoHyphens w:val="0"/>
        <w:autoSpaceDE w:val="0"/>
        <w:autoSpaceDN w:val="0"/>
        <w:adjustRightInd w:val="0"/>
        <w:ind w:firstLine="567"/>
        <w:jc w:val="both"/>
        <w:rPr>
          <w:rFonts w:ascii="Arial" w:eastAsia="Times New Roman" w:hAnsi="Arial" w:cs="Arial"/>
          <w:kern w:val="0"/>
          <w:lang w:eastAsia="ru-RU"/>
        </w:rPr>
      </w:pPr>
      <w:r w:rsidRPr="004C4ADB">
        <w:rPr>
          <w:rFonts w:ascii="Arial" w:eastAsia="Times New Roman" w:hAnsi="Arial" w:cs="Arial"/>
          <w:kern w:val="0"/>
          <w:lang w:eastAsia="ru-RU"/>
        </w:rPr>
        <w:t>УТВЕРЖДЕН</w:t>
      </w:r>
    </w:p>
    <w:p w:rsidR="004C4ADB" w:rsidRPr="004C4ADB" w:rsidRDefault="004C4ADB" w:rsidP="004C4ADB">
      <w:pPr>
        <w:suppressAutoHyphens w:val="0"/>
        <w:autoSpaceDE w:val="0"/>
        <w:autoSpaceDN w:val="0"/>
        <w:adjustRightInd w:val="0"/>
        <w:ind w:firstLine="567"/>
        <w:jc w:val="both"/>
        <w:rPr>
          <w:rFonts w:ascii="Arial" w:eastAsia="Times New Roman" w:hAnsi="Arial" w:cs="Arial"/>
          <w:kern w:val="0"/>
          <w:lang w:eastAsia="ru-RU"/>
        </w:rPr>
      </w:pPr>
      <w:r w:rsidRPr="004C4ADB">
        <w:rPr>
          <w:rFonts w:ascii="Arial" w:eastAsia="Times New Roman" w:hAnsi="Arial" w:cs="Arial"/>
          <w:kern w:val="0"/>
          <w:lang w:eastAsia="ru-RU"/>
        </w:rPr>
        <w:t>решением Совета</w:t>
      </w:r>
    </w:p>
    <w:p w:rsidR="004C4ADB" w:rsidRPr="004C4ADB" w:rsidRDefault="004C4ADB" w:rsidP="004C4ADB">
      <w:pPr>
        <w:suppressAutoHyphens w:val="0"/>
        <w:autoSpaceDE w:val="0"/>
        <w:autoSpaceDN w:val="0"/>
        <w:adjustRightInd w:val="0"/>
        <w:ind w:firstLine="567"/>
        <w:jc w:val="both"/>
        <w:rPr>
          <w:rFonts w:ascii="Arial" w:eastAsia="Times New Roman" w:hAnsi="Arial" w:cs="Arial"/>
          <w:kern w:val="0"/>
          <w:lang w:eastAsia="ru-RU"/>
        </w:rPr>
      </w:pPr>
      <w:r w:rsidRPr="004C4ADB">
        <w:rPr>
          <w:rFonts w:ascii="Arial" w:eastAsia="Times New Roman" w:hAnsi="Arial" w:cs="Arial"/>
          <w:kern w:val="0"/>
          <w:lang w:eastAsia="ru-RU"/>
        </w:rPr>
        <w:t>Тверского сельского поселения</w:t>
      </w:r>
    </w:p>
    <w:p w:rsidR="004C4ADB" w:rsidRPr="004C4ADB" w:rsidRDefault="004C4ADB" w:rsidP="004C4ADB">
      <w:pPr>
        <w:suppressAutoHyphens w:val="0"/>
        <w:autoSpaceDE w:val="0"/>
        <w:autoSpaceDN w:val="0"/>
        <w:adjustRightInd w:val="0"/>
        <w:ind w:firstLine="567"/>
        <w:jc w:val="both"/>
        <w:rPr>
          <w:rFonts w:ascii="Arial" w:eastAsia="Times New Roman" w:hAnsi="Arial" w:cs="Arial"/>
          <w:kern w:val="0"/>
          <w:lang w:eastAsia="ru-RU"/>
        </w:rPr>
      </w:pPr>
      <w:r w:rsidRPr="004C4ADB">
        <w:rPr>
          <w:rFonts w:ascii="Arial" w:eastAsia="Times New Roman" w:hAnsi="Arial" w:cs="Arial"/>
          <w:kern w:val="0"/>
          <w:lang w:eastAsia="ru-RU"/>
        </w:rPr>
        <w:t>Апшеронского района</w:t>
      </w:r>
    </w:p>
    <w:p w:rsidR="004C4ADB" w:rsidRPr="004C4ADB" w:rsidRDefault="004C4ADB" w:rsidP="004C4ADB">
      <w:pPr>
        <w:suppressAutoHyphens w:val="0"/>
        <w:autoSpaceDE w:val="0"/>
        <w:autoSpaceDN w:val="0"/>
        <w:adjustRightInd w:val="0"/>
        <w:ind w:firstLine="567"/>
        <w:jc w:val="both"/>
        <w:rPr>
          <w:rFonts w:ascii="Arial" w:eastAsia="Times New Roman" w:hAnsi="Arial" w:cs="Arial"/>
          <w:kern w:val="0"/>
          <w:lang w:eastAsia="ru-RU"/>
        </w:rPr>
      </w:pPr>
      <w:r w:rsidRPr="004C4ADB">
        <w:rPr>
          <w:rFonts w:ascii="Arial" w:eastAsia="Times New Roman" w:hAnsi="Arial" w:cs="Arial"/>
          <w:kern w:val="0"/>
          <w:lang w:eastAsia="ru-RU"/>
        </w:rPr>
        <w:t>от 25.01.2016 г. № 62</w:t>
      </w:r>
    </w:p>
    <w:p w:rsidR="004C4ADB" w:rsidRPr="004C4ADB" w:rsidRDefault="004C4ADB" w:rsidP="004C4ADB">
      <w:pPr>
        <w:suppressAutoHyphens w:val="0"/>
        <w:autoSpaceDE w:val="0"/>
        <w:autoSpaceDN w:val="0"/>
        <w:adjustRightInd w:val="0"/>
        <w:ind w:firstLine="567"/>
        <w:jc w:val="both"/>
        <w:rPr>
          <w:rFonts w:ascii="Arial" w:eastAsia="Times New Roman" w:hAnsi="Arial" w:cs="Arial"/>
          <w:kern w:val="0"/>
          <w:lang w:eastAsia="ru-RU"/>
        </w:rPr>
      </w:pPr>
    </w:p>
    <w:p w:rsidR="004C4ADB" w:rsidRPr="004C4ADB" w:rsidRDefault="004C4ADB" w:rsidP="004C4ADB">
      <w:pPr>
        <w:suppressAutoHyphens w:val="0"/>
        <w:autoSpaceDE w:val="0"/>
        <w:autoSpaceDN w:val="0"/>
        <w:adjustRightInd w:val="0"/>
        <w:ind w:firstLine="567"/>
        <w:jc w:val="both"/>
        <w:rPr>
          <w:rFonts w:ascii="Arial" w:eastAsia="Times New Roman" w:hAnsi="Arial" w:cs="Arial"/>
          <w:kern w:val="0"/>
          <w:lang w:eastAsia="ru-RU"/>
        </w:rPr>
      </w:pPr>
    </w:p>
    <w:p w:rsidR="004C4ADB" w:rsidRPr="004C4ADB" w:rsidRDefault="004C4ADB" w:rsidP="004C4ADB">
      <w:pPr>
        <w:suppressAutoHyphens w:val="0"/>
        <w:autoSpaceDE w:val="0"/>
        <w:autoSpaceDN w:val="0"/>
        <w:adjustRightInd w:val="0"/>
        <w:jc w:val="center"/>
        <w:rPr>
          <w:rFonts w:ascii="Arial" w:eastAsia="Times New Roman" w:hAnsi="Arial" w:cs="Arial"/>
          <w:b/>
          <w:bCs/>
          <w:kern w:val="0"/>
          <w:lang w:eastAsia="ru-RU"/>
        </w:rPr>
      </w:pPr>
      <w:r w:rsidRPr="004C4ADB">
        <w:rPr>
          <w:rFonts w:ascii="Arial" w:eastAsia="Times New Roman" w:hAnsi="Arial" w:cs="Arial"/>
          <w:b/>
          <w:bCs/>
          <w:kern w:val="0"/>
          <w:lang w:eastAsia="ru-RU"/>
        </w:rPr>
        <w:t>Состав оргкомитета по проведению публичных слушаний по теме: «Рассмотрение проекта устава Тверского сельского поселения Апшеронского района»</w:t>
      </w:r>
    </w:p>
    <w:p w:rsidR="004C4ADB" w:rsidRPr="004C4ADB" w:rsidRDefault="004C4ADB" w:rsidP="004C4ADB">
      <w:pPr>
        <w:suppressAutoHyphens w:val="0"/>
        <w:autoSpaceDE w:val="0"/>
        <w:autoSpaceDN w:val="0"/>
        <w:adjustRightInd w:val="0"/>
        <w:jc w:val="center"/>
        <w:rPr>
          <w:rFonts w:ascii="Arial" w:eastAsia="Times New Roman" w:hAnsi="Arial" w:cs="Arial"/>
          <w:bCs/>
          <w:kern w:val="0"/>
          <w:lang w:eastAsia="ru-RU"/>
        </w:rPr>
      </w:pPr>
    </w:p>
    <w:p w:rsidR="004C4ADB" w:rsidRPr="004C4ADB" w:rsidRDefault="004C4ADB" w:rsidP="004C4ADB">
      <w:pPr>
        <w:suppressAutoHyphens w:val="0"/>
        <w:autoSpaceDE w:val="0"/>
        <w:autoSpaceDN w:val="0"/>
        <w:adjustRightInd w:val="0"/>
        <w:ind w:firstLine="567"/>
        <w:jc w:val="both"/>
        <w:rPr>
          <w:rFonts w:ascii="Arial" w:eastAsia="Times New Roman" w:hAnsi="Arial" w:cs="Arial"/>
          <w:bCs/>
          <w:kern w:val="0"/>
          <w:lang w:eastAsia="ru-RU"/>
        </w:rPr>
      </w:pPr>
      <w:r w:rsidRPr="004C4ADB">
        <w:rPr>
          <w:rFonts w:ascii="Arial" w:eastAsia="Times New Roman" w:hAnsi="Arial" w:cs="Arial"/>
          <w:bCs/>
          <w:kern w:val="0"/>
          <w:lang w:eastAsia="ru-RU"/>
        </w:rPr>
        <w:t xml:space="preserve">1. </w:t>
      </w:r>
      <w:proofErr w:type="spellStart"/>
      <w:r w:rsidRPr="004C4ADB">
        <w:rPr>
          <w:rFonts w:ascii="Arial" w:eastAsia="Times New Roman" w:hAnsi="Arial" w:cs="Arial"/>
          <w:bCs/>
          <w:kern w:val="0"/>
          <w:lang w:eastAsia="ru-RU"/>
        </w:rPr>
        <w:t>Швайковская</w:t>
      </w:r>
      <w:proofErr w:type="spellEnd"/>
      <w:r w:rsidRPr="004C4ADB">
        <w:rPr>
          <w:rFonts w:ascii="Arial" w:eastAsia="Times New Roman" w:hAnsi="Arial" w:cs="Arial"/>
          <w:bCs/>
          <w:kern w:val="0"/>
          <w:lang w:eastAsia="ru-RU"/>
        </w:rPr>
        <w:t xml:space="preserve"> Татьяна Александровна - депутат Совета Тверского сельского поселения Апшеронского района от избирательного округа № 2, председатель.</w:t>
      </w:r>
    </w:p>
    <w:p w:rsidR="004C4ADB" w:rsidRPr="004C4ADB" w:rsidRDefault="004C4ADB" w:rsidP="004C4ADB">
      <w:pPr>
        <w:suppressAutoHyphens w:val="0"/>
        <w:autoSpaceDE w:val="0"/>
        <w:autoSpaceDN w:val="0"/>
        <w:adjustRightInd w:val="0"/>
        <w:ind w:firstLine="567"/>
        <w:jc w:val="both"/>
        <w:rPr>
          <w:rFonts w:ascii="Arial" w:eastAsia="Times New Roman" w:hAnsi="Arial" w:cs="Arial"/>
          <w:bCs/>
          <w:kern w:val="0"/>
          <w:lang w:eastAsia="ru-RU"/>
        </w:rPr>
      </w:pPr>
      <w:r w:rsidRPr="004C4ADB">
        <w:rPr>
          <w:rFonts w:ascii="Arial" w:eastAsia="Times New Roman" w:hAnsi="Arial" w:cs="Arial"/>
          <w:bCs/>
          <w:kern w:val="0"/>
          <w:lang w:eastAsia="ru-RU"/>
        </w:rPr>
        <w:t>2. Соколенко Наталья Владимировна – ведущий специалист администрации Тверского сельского поселения, секретарь.</w:t>
      </w:r>
    </w:p>
    <w:p w:rsidR="004C4ADB" w:rsidRPr="004C4ADB" w:rsidRDefault="004C4ADB" w:rsidP="004C4ADB">
      <w:pPr>
        <w:suppressAutoHyphens w:val="0"/>
        <w:autoSpaceDE w:val="0"/>
        <w:autoSpaceDN w:val="0"/>
        <w:adjustRightInd w:val="0"/>
        <w:ind w:firstLine="567"/>
        <w:jc w:val="both"/>
        <w:rPr>
          <w:rFonts w:ascii="Arial" w:eastAsia="Times New Roman" w:hAnsi="Arial" w:cs="Arial"/>
          <w:bCs/>
          <w:kern w:val="0"/>
          <w:lang w:eastAsia="ru-RU"/>
        </w:rPr>
      </w:pPr>
      <w:r w:rsidRPr="004C4ADB">
        <w:rPr>
          <w:rFonts w:ascii="Arial" w:eastAsia="Times New Roman" w:hAnsi="Arial" w:cs="Arial"/>
          <w:bCs/>
          <w:kern w:val="0"/>
          <w:lang w:eastAsia="ru-RU"/>
        </w:rPr>
        <w:t>Члены оргкомитета:</w:t>
      </w:r>
    </w:p>
    <w:p w:rsidR="004C4ADB" w:rsidRPr="004C4ADB" w:rsidRDefault="004C4ADB" w:rsidP="004C4ADB">
      <w:pPr>
        <w:suppressAutoHyphens w:val="0"/>
        <w:autoSpaceDE w:val="0"/>
        <w:autoSpaceDN w:val="0"/>
        <w:adjustRightInd w:val="0"/>
        <w:ind w:firstLine="567"/>
        <w:jc w:val="both"/>
        <w:rPr>
          <w:rFonts w:ascii="Arial" w:eastAsia="Times New Roman" w:hAnsi="Arial" w:cs="Arial"/>
          <w:bCs/>
          <w:kern w:val="0"/>
          <w:lang w:eastAsia="ru-RU"/>
        </w:rPr>
      </w:pPr>
      <w:r w:rsidRPr="004C4ADB">
        <w:rPr>
          <w:rFonts w:ascii="Arial" w:eastAsia="Times New Roman" w:hAnsi="Arial" w:cs="Arial"/>
          <w:bCs/>
          <w:kern w:val="0"/>
          <w:lang w:eastAsia="ru-RU"/>
        </w:rPr>
        <w:t>3. Григорьева Ирина Афанасьевна - депутат Совета Тверского сельского поселения Апшеронского района от избирательного округа № 1.</w:t>
      </w:r>
    </w:p>
    <w:p w:rsidR="004C4ADB" w:rsidRPr="004C4ADB" w:rsidRDefault="004C4ADB" w:rsidP="004C4ADB">
      <w:pPr>
        <w:suppressAutoHyphens w:val="0"/>
        <w:autoSpaceDE w:val="0"/>
        <w:autoSpaceDN w:val="0"/>
        <w:adjustRightInd w:val="0"/>
        <w:ind w:firstLine="567"/>
        <w:jc w:val="both"/>
        <w:rPr>
          <w:rFonts w:ascii="Arial" w:eastAsia="Times New Roman" w:hAnsi="Arial" w:cs="Arial"/>
          <w:bCs/>
          <w:kern w:val="0"/>
          <w:lang w:eastAsia="ru-RU"/>
        </w:rPr>
      </w:pPr>
      <w:r w:rsidRPr="004C4ADB">
        <w:rPr>
          <w:rFonts w:ascii="Arial" w:eastAsia="Times New Roman" w:hAnsi="Arial" w:cs="Arial"/>
          <w:bCs/>
          <w:kern w:val="0"/>
          <w:lang w:eastAsia="ru-RU"/>
        </w:rPr>
        <w:t>4. Козаков Игорь Витальевич - депутат Совета Тверского сельского поселения Апшеронского района от избирательного округа № 3.</w:t>
      </w:r>
    </w:p>
    <w:p w:rsidR="004C4ADB" w:rsidRPr="004C4ADB" w:rsidRDefault="004C4ADB" w:rsidP="004C4ADB">
      <w:pPr>
        <w:suppressAutoHyphens w:val="0"/>
        <w:autoSpaceDE w:val="0"/>
        <w:autoSpaceDN w:val="0"/>
        <w:adjustRightInd w:val="0"/>
        <w:ind w:firstLine="567"/>
        <w:jc w:val="both"/>
        <w:rPr>
          <w:rFonts w:ascii="Arial" w:eastAsia="Times New Roman" w:hAnsi="Arial" w:cs="Arial"/>
          <w:bCs/>
          <w:kern w:val="0"/>
          <w:lang w:eastAsia="ru-RU"/>
        </w:rPr>
      </w:pPr>
      <w:r w:rsidRPr="004C4ADB">
        <w:rPr>
          <w:rFonts w:ascii="Arial" w:eastAsia="Times New Roman" w:hAnsi="Arial" w:cs="Arial"/>
          <w:bCs/>
          <w:kern w:val="0"/>
          <w:lang w:eastAsia="ru-RU"/>
        </w:rPr>
        <w:t>5. Семенова Марина Владимировна - депутат Совета Тверского сельского поселения Апшеронского района от избирательного округа № 2.</w:t>
      </w:r>
    </w:p>
    <w:p w:rsidR="004C4ADB" w:rsidRPr="004C4ADB" w:rsidRDefault="004C4ADB" w:rsidP="004C4ADB">
      <w:pPr>
        <w:suppressAutoHyphens w:val="0"/>
        <w:autoSpaceDE w:val="0"/>
        <w:autoSpaceDN w:val="0"/>
        <w:adjustRightInd w:val="0"/>
        <w:ind w:firstLine="567"/>
        <w:jc w:val="both"/>
        <w:rPr>
          <w:rFonts w:ascii="Arial" w:eastAsia="Times New Roman" w:hAnsi="Arial" w:cs="Arial"/>
          <w:bCs/>
          <w:kern w:val="0"/>
          <w:lang w:eastAsia="ru-RU"/>
        </w:rPr>
      </w:pPr>
    </w:p>
    <w:p w:rsidR="004C4ADB" w:rsidRPr="004C4ADB" w:rsidRDefault="004C4ADB" w:rsidP="004C4ADB">
      <w:pPr>
        <w:suppressAutoHyphens w:val="0"/>
        <w:autoSpaceDE w:val="0"/>
        <w:autoSpaceDN w:val="0"/>
        <w:adjustRightInd w:val="0"/>
        <w:ind w:firstLine="567"/>
        <w:jc w:val="both"/>
        <w:rPr>
          <w:rFonts w:ascii="Arial" w:eastAsia="Times New Roman" w:hAnsi="Arial" w:cs="Arial"/>
          <w:bCs/>
          <w:kern w:val="0"/>
          <w:lang w:eastAsia="ru-RU"/>
        </w:rPr>
      </w:pPr>
    </w:p>
    <w:p w:rsidR="004C4ADB" w:rsidRPr="004C4ADB" w:rsidRDefault="004C4ADB" w:rsidP="004C4ADB">
      <w:pPr>
        <w:suppressAutoHyphens w:val="0"/>
        <w:autoSpaceDE w:val="0"/>
        <w:autoSpaceDN w:val="0"/>
        <w:adjustRightInd w:val="0"/>
        <w:ind w:firstLine="567"/>
        <w:jc w:val="both"/>
        <w:rPr>
          <w:rFonts w:ascii="Arial" w:eastAsia="Times New Roman" w:hAnsi="Arial" w:cs="Arial"/>
          <w:bCs/>
          <w:kern w:val="0"/>
          <w:lang w:eastAsia="ru-RU"/>
        </w:rPr>
      </w:pPr>
    </w:p>
    <w:p w:rsidR="004C4ADB" w:rsidRPr="004C4ADB" w:rsidRDefault="004C4ADB" w:rsidP="004C4ADB">
      <w:pPr>
        <w:suppressAutoHyphens w:val="0"/>
        <w:autoSpaceDE w:val="0"/>
        <w:autoSpaceDN w:val="0"/>
        <w:adjustRightInd w:val="0"/>
        <w:ind w:firstLine="567"/>
        <w:jc w:val="both"/>
        <w:rPr>
          <w:rFonts w:ascii="Arial" w:eastAsia="Times New Roman" w:hAnsi="Arial" w:cs="Arial"/>
          <w:kern w:val="0"/>
          <w:lang w:eastAsia="ru-RU"/>
        </w:rPr>
      </w:pPr>
      <w:r w:rsidRPr="004C4ADB">
        <w:rPr>
          <w:rFonts w:ascii="Arial" w:eastAsia="Times New Roman" w:hAnsi="Arial" w:cs="Arial"/>
          <w:kern w:val="0"/>
          <w:lang w:eastAsia="ru-RU"/>
        </w:rPr>
        <w:t>Глава</w:t>
      </w:r>
    </w:p>
    <w:p w:rsidR="004C4ADB" w:rsidRPr="004C4ADB" w:rsidRDefault="004C4ADB" w:rsidP="004C4ADB">
      <w:pPr>
        <w:suppressAutoHyphens w:val="0"/>
        <w:autoSpaceDE w:val="0"/>
        <w:autoSpaceDN w:val="0"/>
        <w:adjustRightInd w:val="0"/>
        <w:ind w:firstLine="567"/>
        <w:jc w:val="both"/>
        <w:rPr>
          <w:rFonts w:ascii="Arial" w:eastAsia="Times New Roman" w:hAnsi="Arial" w:cs="Arial"/>
          <w:kern w:val="0"/>
          <w:lang w:eastAsia="ru-RU"/>
        </w:rPr>
      </w:pPr>
      <w:r w:rsidRPr="004C4ADB">
        <w:rPr>
          <w:rFonts w:ascii="Arial" w:eastAsia="Times New Roman" w:hAnsi="Arial" w:cs="Arial"/>
          <w:kern w:val="0"/>
          <w:lang w:eastAsia="ru-RU"/>
        </w:rPr>
        <w:t>Тверского сельского поселения</w:t>
      </w:r>
    </w:p>
    <w:p w:rsidR="004C4ADB" w:rsidRPr="004C4ADB" w:rsidRDefault="004C4ADB" w:rsidP="004C4ADB">
      <w:pPr>
        <w:suppressAutoHyphens w:val="0"/>
        <w:autoSpaceDE w:val="0"/>
        <w:autoSpaceDN w:val="0"/>
        <w:adjustRightInd w:val="0"/>
        <w:ind w:firstLine="567"/>
        <w:jc w:val="both"/>
        <w:rPr>
          <w:rFonts w:ascii="Arial" w:eastAsia="Times New Roman" w:hAnsi="Arial" w:cs="Arial"/>
          <w:kern w:val="0"/>
          <w:lang w:eastAsia="ru-RU"/>
        </w:rPr>
      </w:pPr>
      <w:r w:rsidRPr="004C4ADB">
        <w:rPr>
          <w:rFonts w:ascii="Arial" w:eastAsia="Times New Roman" w:hAnsi="Arial" w:cs="Arial"/>
          <w:kern w:val="0"/>
          <w:lang w:eastAsia="ru-RU"/>
        </w:rPr>
        <w:t>Апшеронского района</w:t>
      </w:r>
    </w:p>
    <w:p w:rsidR="004C4ADB" w:rsidRPr="004C4ADB" w:rsidRDefault="004C4ADB" w:rsidP="004C4ADB">
      <w:pPr>
        <w:suppressAutoHyphens w:val="0"/>
        <w:autoSpaceDE w:val="0"/>
        <w:autoSpaceDN w:val="0"/>
        <w:adjustRightInd w:val="0"/>
        <w:ind w:firstLine="567"/>
        <w:jc w:val="both"/>
        <w:rPr>
          <w:rFonts w:ascii="Arial" w:eastAsia="Times New Roman" w:hAnsi="Arial" w:cs="Arial"/>
          <w:kern w:val="0"/>
          <w:lang w:eastAsia="ru-RU"/>
        </w:rPr>
      </w:pPr>
      <w:proofErr w:type="spellStart"/>
      <w:r w:rsidRPr="004C4ADB">
        <w:rPr>
          <w:rFonts w:ascii="Arial" w:eastAsia="Times New Roman" w:hAnsi="Arial" w:cs="Arial"/>
          <w:kern w:val="0"/>
          <w:lang w:eastAsia="ru-RU"/>
        </w:rPr>
        <w:t>С.О.Гончаров</w:t>
      </w:r>
      <w:proofErr w:type="spellEnd"/>
    </w:p>
    <w:p w:rsidR="004C4ADB" w:rsidRPr="004C4ADB" w:rsidRDefault="004C4ADB" w:rsidP="004C4ADB">
      <w:pPr>
        <w:suppressAutoHyphens w:val="0"/>
        <w:autoSpaceDE w:val="0"/>
        <w:autoSpaceDN w:val="0"/>
        <w:adjustRightInd w:val="0"/>
        <w:ind w:firstLine="567"/>
        <w:jc w:val="both"/>
        <w:rPr>
          <w:rFonts w:ascii="Arial" w:eastAsia="Times New Roman" w:hAnsi="Arial" w:cs="Arial"/>
          <w:bCs/>
          <w:kern w:val="0"/>
          <w:lang w:eastAsia="ru-RU"/>
        </w:rPr>
      </w:pPr>
    </w:p>
    <w:p w:rsidR="004C4ADB" w:rsidRDefault="004C4ADB" w:rsidP="00DC5532">
      <w:pPr>
        <w:pStyle w:val="WW-2"/>
        <w:tabs>
          <w:tab w:val="left" w:pos="142"/>
        </w:tabs>
      </w:pPr>
    </w:p>
    <w:p w:rsidR="00DC5532" w:rsidRDefault="00DC5532" w:rsidP="00473326">
      <w:pPr>
        <w:rPr>
          <w:sz w:val="28"/>
          <w:szCs w:val="28"/>
        </w:rPr>
      </w:pPr>
    </w:p>
    <w:p w:rsidR="004C4ADB" w:rsidRDefault="004C4ADB" w:rsidP="00473326">
      <w:pPr>
        <w:rPr>
          <w:sz w:val="28"/>
          <w:szCs w:val="28"/>
        </w:rPr>
      </w:pPr>
    </w:p>
    <w:p w:rsidR="004C4ADB" w:rsidRDefault="004C4ADB" w:rsidP="00473326">
      <w:pPr>
        <w:rPr>
          <w:sz w:val="28"/>
          <w:szCs w:val="28"/>
        </w:rPr>
      </w:pPr>
    </w:p>
    <w:p w:rsidR="004C4ADB" w:rsidRDefault="004C4ADB" w:rsidP="00473326">
      <w:pPr>
        <w:rPr>
          <w:sz w:val="28"/>
          <w:szCs w:val="28"/>
        </w:rPr>
      </w:pPr>
    </w:p>
    <w:p w:rsidR="004C4ADB" w:rsidRDefault="004C4ADB" w:rsidP="00473326">
      <w:pPr>
        <w:rPr>
          <w:sz w:val="28"/>
          <w:szCs w:val="28"/>
        </w:rPr>
      </w:pPr>
    </w:p>
    <w:p w:rsidR="004C4ADB" w:rsidRDefault="004C4ADB" w:rsidP="00473326">
      <w:pPr>
        <w:rPr>
          <w:sz w:val="28"/>
          <w:szCs w:val="28"/>
        </w:rPr>
      </w:pPr>
    </w:p>
    <w:p w:rsidR="004C4ADB" w:rsidRDefault="004C4ADB" w:rsidP="00473326">
      <w:pPr>
        <w:rPr>
          <w:sz w:val="28"/>
          <w:szCs w:val="28"/>
        </w:rPr>
      </w:pPr>
    </w:p>
    <w:p w:rsidR="004C4ADB" w:rsidRDefault="004C4ADB" w:rsidP="00473326">
      <w:pPr>
        <w:rPr>
          <w:sz w:val="28"/>
          <w:szCs w:val="28"/>
        </w:rPr>
      </w:pPr>
    </w:p>
    <w:p w:rsidR="004C4ADB" w:rsidRDefault="004C4ADB" w:rsidP="00473326">
      <w:pPr>
        <w:rPr>
          <w:sz w:val="28"/>
          <w:szCs w:val="28"/>
        </w:rPr>
      </w:pPr>
    </w:p>
    <w:p w:rsidR="004C4ADB" w:rsidRDefault="004C4ADB" w:rsidP="00473326">
      <w:pPr>
        <w:rPr>
          <w:sz w:val="28"/>
          <w:szCs w:val="28"/>
        </w:rPr>
      </w:pPr>
    </w:p>
    <w:p w:rsidR="004C4ADB" w:rsidRDefault="004C4ADB" w:rsidP="00473326">
      <w:pPr>
        <w:rPr>
          <w:sz w:val="28"/>
          <w:szCs w:val="28"/>
        </w:rPr>
      </w:pPr>
    </w:p>
    <w:p w:rsidR="004C4ADB" w:rsidRDefault="004C4ADB" w:rsidP="00473326">
      <w:pPr>
        <w:rPr>
          <w:sz w:val="28"/>
          <w:szCs w:val="28"/>
        </w:rPr>
      </w:pPr>
    </w:p>
    <w:p w:rsidR="004C4ADB" w:rsidRDefault="004C4ADB" w:rsidP="00473326">
      <w:pPr>
        <w:rPr>
          <w:sz w:val="28"/>
          <w:szCs w:val="28"/>
        </w:rPr>
      </w:pPr>
    </w:p>
    <w:p w:rsidR="004C4ADB" w:rsidRDefault="004C4ADB" w:rsidP="00473326">
      <w:pPr>
        <w:rPr>
          <w:sz w:val="28"/>
          <w:szCs w:val="28"/>
        </w:rPr>
      </w:pPr>
    </w:p>
    <w:p w:rsidR="004C4ADB" w:rsidRDefault="004C4ADB" w:rsidP="00473326">
      <w:pPr>
        <w:rPr>
          <w:sz w:val="28"/>
          <w:szCs w:val="28"/>
        </w:rPr>
      </w:pPr>
    </w:p>
    <w:p w:rsidR="004C4ADB" w:rsidRDefault="004C4ADB" w:rsidP="00473326">
      <w:pPr>
        <w:rPr>
          <w:sz w:val="28"/>
          <w:szCs w:val="28"/>
        </w:rPr>
      </w:pPr>
    </w:p>
    <w:p w:rsidR="004C4ADB" w:rsidRDefault="004C4ADB" w:rsidP="00473326">
      <w:pPr>
        <w:rPr>
          <w:sz w:val="28"/>
          <w:szCs w:val="28"/>
        </w:rPr>
      </w:pPr>
    </w:p>
    <w:p w:rsidR="004C4ADB" w:rsidRPr="004C4ADB" w:rsidRDefault="004C4ADB" w:rsidP="004C4ADB">
      <w:pPr>
        <w:suppressAutoHyphens w:val="0"/>
        <w:autoSpaceDE w:val="0"/>
        <w:autoSpaceDN w:val="0"/>
        <w:adjustRightInd w:val="0"/>
        <w:ind w:firstLine="567"/>
        <w:jc w:val="both"/>
        <w:rPr>
          <w:rFonts w:ascii="Arial" w:eastAsia="Times New Roman" w:hAnsi="Arial" w:cs="Arial"/>
          <w:kern w:val="0"/>
          <w:lang w:eastAsia="ru-RU"/>
        </w:rPr>
      </w:pPr>
      <w:r w:rsidRPr="004C4ADB">
        <w:rPr>
          <w:rFonts w:ascii="Arial" w:eastAsia="Times New Roman" w:hAnsi="Arial" w:cs="Arial"/>
          <w:kern w:val="0"/>
          <w:lang w:eastAsia="ru-RU"/>
        </w:rPr>
        <w:lastRenderedPageBreak/>
        <w:t>ПРИЛОЖЕНИЕ № 3</w:t>
      </w:r>
    </w:p>
    <w:p w:rsidR="004C4ADB" w:rsidRPr="004C4ADB" w:rsidRDefault="004C4ADB" w:rsidP="004C4ADB">
      <w:pPr>
        <w:suppressAutoHyphens w:val="0"/>
        <w:autoSpaceDE w:val="0"/>
        <w:autoSpaceDN w:val="0"/>
        <w:adjustRightInd w:val="0"/>
        <w:ind w:firstLine="567"/>
        <w:jc w:val="both"/>
        <w:rPr>
          <w:rFonts w:ascii="Arial" w:eastAsia="Times New Roman" w:hAnsi="Arial" w:cs="Arial"/>
          <w:kern w:val="0"/>
          <w:lang w:eastAsia="ru-RU"/>
        </w:rPr>
      </w:pPr>
      <w:r w:rsidRPr="004C4ADB">
        <w:rPr>
          <w:rFonts w:ascii="Arial" w:eastAsia="Times New Roman" w:hAnsi="Arial" w:cs="Arial"/>
          <w:kern w:val="0"/>
          <w:lang w:eastAsia="ru-RU"/>
        </w:rPr>
        <w:t>УТВЕРЖДЕН</w:t>
      </w:r>
    </w:p>
    <w:p w:rsidR="004C4ADB" w:rsidRPr="004C4ADB" w:rsidRDefault="004C4ADB" w:rsidP="004C4ADB">
      <w:pPr>
        <w:suppressAutoHyphens w:val="0"/>
        <w:autoSpaceDE w:val="0"/>
        <w:autoSpaceDN w:val="0"/>
        <w:adjustRightInd w:val="0"/>
        <w:ind w:firstLine="567"/>
        <w:jc w:val="both"/>
        <w:rPr>
          <w:rFonts w:ascii="Arial" w:eastAsia="Times New Roman" w:hAnsi="Arial" w:cs="Arial"/>
          <w:kern w:val="0"/>
          <w:lang w:eastAsia="ru-RU"/>
        </w:rPr>
      </w:pPr>
      <w:r w:rsidRPr="004C4ADB">
        <w:rPr>
          <w:rFonts w:ascii="Arial" w:eastAsia="Times New Roman" w:hAnsi="Arial" w:cs="Arial"/>
          <w:kern w:val="0"/>
          <w:lang w:eastAsia="ru-RU"/>
        </w:rPr>
        <w:t>решением Совета</w:t>
      </w:r>
    </w:p>
    <w:p w:rsidR="004C4ADB" w:rsidRPr="004C4ADB" w:rsidRDefault="004C4ADB" w:rsidP="004C4ADB">
      <w:pPr>
        <w:suppressAutoHyphens w:val="0"/>
        <w:autoSpaceDE w:val="0"/>
        <w:autoSpaceDN w:val="0"/>
        <w:adjustRightInd w:val="0"/>
        <w:ind w:firstLine="567"/>
        <w:jc w:val="both"/>
        <w:rPr>
          <w:rFonts w:ascii="Arial" w:eastAsia="Times New Roman" w:hAnsi="Arial" w:cs="Arial"/>
          <w:kern w:val="0"/>
          <w:lang w:eastAsia="ru-RU"/>
        </w:rPr>
      </w:pPr>
      <w:r w:rsidRPr="004C4ADB">
        <w:rPr>
          <w:rFonts w:ascii="Arial" w:eastAsia="Times New Roman" w:hAnsi="Arial" w:cs="Arial"/>
          <w:kern w:val="0"/>
          <w:lang w:eastAsia="ru-RU"/>
        </w:rPr>
        <w:t>Тверского сельского поселения</w:t>
      </w:r>
    </w:p>
    <w:p w:rsidR="004C4ADB" w:rsidRPr="004C4ADB" w:rsidRDefault="004C4ADB" w:rsidP="004C4ADB">
      <w:pPr>
        <w:suppressAutoHyphens w:val="0"/>
        <w:autoSpaceDE w:val="0"/>
        <w:autoSpaceDN w:val="0"/>
        <w:adjustRightInd w:val="0"/>
        <w:ind w:firstLine="567"/>
        <w:jc w:val="both"/>
        <w:rPr>
          <w:rFonts w:ascii="Arial" w:eastAsia="Times New Roman" w:hAnsi="Arial" w:cs="Arial"/>
          <w:kern w:val="0"/>
          <w:lang w:eastAsia="ru-RU"/>
        </w:rPr>
      </w:pPr>
      <w:r w:rsidRPr="004C4ADB">
        <w:rPr>
          <w:rFonts w:ascii="Arial" w:eastAsia="Times New Roman" w:hAnsi="Arial" w:cs="Arial"/>
          <w:kern w:val="0"/>
          <w:lang w:eastAsia="ru-RU"/>
        </w:rPr>
        <w:t>Апшеронского района</w:t>
      </w:r>
    </w:p>
    <w:p w:rsidR="004C4ADB" w:rsidRPr="004C4ADB" w:rsidRDefault="004C4ADB" w:rsidP="004C4ADB">
      <w:pPr>
        <w:suppressAutoHyphens w:val="0"/>
        <w:autoSpaceDE w:val="0"/>
        <w:autoSpaceDN w:val="0"/>
        <w:adjustRightInd w:val="0"/>
        <w:ind w:firstLine="567"/>
        <w:jc w:val="both"/>
        <w:rPr>
          <w:rFonts w:ascii="Arial" w:eastAsia="Times New Roman" w:hAnsi="Arial" w:cs="Arial"/>
          <w:kern w:val="0"/>
          <w:lang w:eastAsia="ru-RU"/>
        </w:rPr>
      </w:pPr>
      <w:r w:rsidRPr="004C4ADB">
        <w:rPr>
          <w:rFonts w:ascii="Arial" w:eastAsia="Times New Roman" w:hAnsi="Arial" w:cs="Arial"/>
          <w:kern w:val="0"/>
          <w:lang w:eastAsia="ru-RU"/>
        </w:rPr>
        <w:t>от 25.01.2016 г. № 62</w:t>
      </w:r>
    </w:p>
    <w:p w:rsidR="004C4ADB" w:rsidRPr="004C4ADB" w:rsidRDefault="004C4ADB" w:rsidP="004C4ADB">
      <w:pPr>
        <w:suppressAutoHyphens w:val="0"/>
        <w:autoSpaceDE w:val="0"/>
        <w:autoSpaceDN w:val="0"/>
        <w:adjustRightInd w:val="0"/>
        <w:ind w:firstLine="567"/>
        <w:jc w:val="both"/>
        <w:rPr>
          <w:rFonts w:ascii="Arial" w:eastAsia="Times New Roman" w:hAnsi="Arial" w:cs="Arial"/>
          <w:bCs/>
          <w:kern w:val="0"/>
          <w:lang w:eastAsia="ru-RU"/>
        </w:rPr>
      </w:pPr>
    </w:p>
    <w:p w:rsidR="004C4ADB" w:rsidRPr="004C4ADB" w:rsidRDefault="004C4ADB" w:rsidP="004C4ADB">
      <w:pPr>
        <w:suppressAutoHyphens w:val="0"/>
        <w:autoSpaceDE w:val="0"/>
        <w:autoSpaceDN w:val="0"/>
        <w:adjustRightInd w:val="0"/>
        <w:ind w:firstLine="567"/>
        <w:jc w:val="both"/>
        <w:rPr>
          <w:rFonts w:ascii="Arial" w:eastAsia="Times New Roman" w:hAnsi="Arial" w:cs="Arial"/>
          <w:bCs/>
          <w:kern w:val="0"/>
          <w:lang w:eastAsia="ru-RU"/>
        </w:rPr>
      </w:pPr>
    </w:p>
    <w:p w:rsidR="004C4ADB" w:rsidRPr="004C4ADB" w:rsidRDefault="004C4ADB" w:rsidP="004C4ADB">
      <w:pPr>
        <w:suppressAutoHyphens w:val="0"/>
        <w:autoSpaceDE w:val="0"/>
        <w:autoSpaceDN w:val="0"/>
        <w:adjustRightInd w:val="0"/>
        <w:jc w:val="center"/>
        <w:rPr>
          <w:rFonts w:ascii="Arial" w:eastAsia="Times New Roman" w:hAnsi="Arial" w:cs="Arial"/>
          <w:b/>
          <w:bCs/>
          <w:kern w:val="0"/>
          <w:lang w:eastAsia="ru-RU"/>
        </w:rPr>
      </w:pPr>
      <w:r w:rsidRPr="004C4ADB">
        <w:rPr>
          <w:rFonts w:ascii="Arial" w:eastAsia="Times New Roman" w:hAnsi="Arial" w:cs="Arial"/>
          <w:b/>
          <w:bCs/>
          <w:kern w:val="0"/>
          <w:lang w:eastAsia="ru-RU"/>
        </w:rPr>
        <w:t>Порядок учета предложений и участия граждан в обсуждении проекта устава Тверского сельского поселения Апшеронского района</w:t>
      </w:r>
    </w:p>
    <w:p w:rsidR="004C4ADB" w:rsidRPr="004C4ADB" w:rsidRDefault="004C4ADB" w:rsidP="004C4ADB">
      <w:pPr>
        <w:suppressAutoHyphens w:val="0"/>
        <w:autoSpaceDE w:val="0"/>
        <w:autoSpaceDN w:val="0"/>
        <w:adjustRightInd w:val="0"/>
        <w:ind w:firstLine="567"/>
        <w:jc w:val="both"/>
        <w:rPr>
          <w:rFonts w:ascii="Arial" w:eastAsia="Times New Roman" w:hAnsi="Arial" w:cs="Arial"/>
          <w:bCs/>
          <w:kern w:val="0"/>
          <w:lang w:eastAsia="ru-RU"/>
        </w:rPr>
      </w:pPr>
    </w:p>
    <w:p w:rsidR="004C4ADB" w:rsidRPr="004C4ADB" w:rsidRDefault="004C4ADB" w:rsidP="004C4ADB">
      <w:pPr>
        <w:suppressAutoHyphens w:val="0"/>
        <w:autoSpaceDE w:val="0"/>
        <w:autoSpaceDN w:val="0"/>
        <w:adjustRightInd w:val="0"/>
        <w:ind w:firstLine="567"/>
        <w:jc w:val="both"/>
        <w:rPr>
          <w:rFonts w:ascii="Arial" w:eastAsia="Times New Roman" w:hAnsi="Arial" w:cs="Arial"/>
          <w:bCs/>
          <w:kern w:val="0"/>
          <w:lang w:eastAsia="ru-RU"/>
        </w:rPr>
      </w:pPr>
      <w:r w:rsidRPr="004C4ADB">
        <w:rPr>
          <w:rFonts w:ascii="Arial" w:eastAsia="Times New Roman" w:hAnsi="Arial" w:cs="Arial"/>
          <w:bCs/>
          <w:kern w:val="0"/>
          <w:lang w:eastAsia="ru-RU"/>
        </w:rPr>
        <w:t>1. Население Тверского сельского поселения Апшеронского района с момента опубликования (обнародования) проекта устава Тверского сельского поселения Апшеронского района вправе участвовать в его обсуждении в следующих формах:</w:t>
      </w:r>
    </w:p>
    <w:p w:rsidR="004C4ADB" w:rsidRPr="004C4ADB" w:rsidRDefault="004C4ADB" w:rsidP="004C4ADB">
      <w:pPr>
        <w:suppressAutoHyphens w:val="0"/>
        <w:autoSpaceDE w:val="0"/>
        <w:autoSpaceDN w:val="0"/>
        <w:adjustRightInd w:val="0"/>
        <w:ind w:firstLine="567"/>
        <w:jc w:val="both"/>
        <w:rPr>
          <w:rFonts w:ascii="Arial" w:eastAsia="Times New Roman" w:hAnsi="Arial" w:cs="Arial"/>
          <w:bCs/>
          <w:kern w:val="0"/>
          <w:lang w:eastAsia="ru-RU"/>
        </w:rPr>
      </w:pPr>
      <w:r w:rsidRPr="004C4ADB">
        <w:rPr>
          <w:rFonts w:ascii="Arial" w:eastAsia="Times New Roman" w:hAnsi="Arial" w:cs="Arial"/>
          <w:bCs/>
          <w:kern w:val="0"/>
          <w:lang w:eastAsia="ru-RU"/>
        </w:rPr>
        <w:t>1) проведения собраний граждан по месту жительства;</w:t>
      </w:r>
    </w:p>
    <w:p w:rsidR="004C4ADB" w:rsidRPr="004C4ADB" w:rsidRDefault="004C4ADB" w:rsidP="004C4ADB">
      <w:pPr>
        <w:suppressAutoHyphens w:val="0"/>
        <w:autoSpaceDE w:val="0"/>
        <w:autoSpaceDN w:val="0"/>
        <w:adjustRightInd w:val="0"/>
        <w:ind w:firstLine="567"/>
        <w:jc w:val="both"/>
        <w:rPr>
          <w:rFonts w:ascii="Arial" w:eastAsia="Times New Roman" w:hAnsi="Arial" w:cs="Arial"/>
          <w:bCs/>
          <w:kern w:val="0"/>
          <w:lang w:eastAsia="ru-RU"/>
        </w:rPr>
      </w:pPr>
      <w:r w:rsidRPr="004C4ADB">
        <w:rPr>
          <w:rFonts w:ascii="Arial" w:eastAsia="Times New Roman" w:hAnsi="Arial" w:cs="Arial"/>
          <w:bCs/>
          <w:kern w:val="0"/>
          <w:lang w:eastAsia="ru-RU"/>
        </w:rPr>
        <w:t xml:space="preserve">2) массового обсуждения проекта устава Тверского сельского поселения Апшеронского района в порядке, предусмотренном настоящим Порядком; </w:t>
      </w:r>
    </w:p>
    <w:p w:rsidR="004C4ADB" w:rsidRPr="004C4ADB" w:rsidRDefault="004C4ADB" w:rsidP="004C4ADB">
      <w:pPr>
        <w:suppressAutoHyphens w:val="0"/>
        <w:autoSpaceDE w:val="0"/>
        <w:autoSpaceDN w:val="0"/>
        <w:adjustRightInd w:val="0"/>
        <w:ind w:firstLine="567"/>
        <w:jc w:val="both"/>
        <w:rPr>
          <w:rFonts w:ascii="Arial" w:eastAsia="Times New Roman" w:hAnsi="Arial" w:cs="Arial"/>
          <w:bCs/>
          <w:kern w:val="0"/>
          <w:lang w:eastAsia="ru-RU"/>
        </w:rPr>
      </w:pPr>
      <w:r w:rsidRPr="004C4ADB">
        <w:rPr>
          <w:rFonts w:ascii="Arial" w:eastAsia="Times New Roman" w:hAnsi="Arial" w:cs="Arial"/>
          <w:bCs/>
          <w:kern w:val="0"/>
          <w:lang w:eastAsia="ru-RU"/>
        </w:rPr>
        <w:t>3) проведения публичных слушаний по проекту устава Тверского сельского поселения Апшеронского района;</w:t>
      </w:r>
    </w:p>
    <w:p w:rsidR="004C4ADB" w:rsidRPr="004C4ADB" w:rsidRDefault="004C4ADB" w:rsidP="004C4ADB">
      <w:pPr>
        <w:suppressAutoHyphens w:val="0"/>
        <w:autoSpaceDE w:val="0"/>
        <w:autoSpaceDN w:val="0"/>
        <w:adjustRightInd w:val="0"/>
        <w:ind w:firstLine="567"/>
        <w:jc w:val="both"/>
        <w:rPr>
          <w:rFonts w:ascii="Arial" w:eastAsia="Times New Roman" w:hAnsi="Arial" w:cs="Arial"/>
          <w:bCs/>
          <w:kern w:val="0"/>
          <w:lang w:eastAsia="ru-RU"/>
        </w:rPr>
      </w:pPr>
      <w:r w:rsidRPr="004C4ADB">
        <w:rPr>
          <w:rFonts w:ascii="Arial" w:eastAsia="Times New Roman" w:hAnsi="Arial" w:cs="Arial"/>
          <w:bCs/>
          <w:kern w:val="0"/>
          <w:lang w:eastAsia="ru-RU"/>
        </w:rPr>
        <w:t>4) в иных формах, не противоречащих действующему законодательству.</w:t>
      </w:r>
    </w:p>
    <w:p w:rsidR="004C4ADB" w:rsidRPr="004C4ADB" w:rsidRDefault="004C4ADB" w:rsidP="004C4ADB">
      <w:pPr>
        <w:suppressAutoHyphens w:val="0"/>
        <w:autoSpaceDE w:val="0"/>
        <w:autoSpaceDN w:val="0"/>
        <w:adjustRightInd w:val="0"/>
        <w:ind w:firstLine="567"/>
        <w:jc w:val="both"/>
        <w:rPr>
          <w:rFonts w:ascii="Arial" w:eastAsia="Times New Roman" w:hAnsi="Arial" w:cs="Arial"/>
          <w:bCs/>
          <w:kern w:val="0"/>
          <w:lang w:eastAsia="ru-RU"/>
        </w:rPr>
      </w:pPr>
      <w:r w:rsidRPr="004C4ADB">
        <w:rPr>
          <w:rFonts w:ascii="Arial" w:eastAsia="Times New Roman" w:hAnsi="Arial" w:cs="Arial"/>
          <w:bCs/>
          <w:kern w:val="0"/>
          <w:lang w:eastAsia="ru-RU"/>
        </w:rPr>
        <w:t>2. Предложения о дополнениях и (или) изменениях по опубликованному проекту устава Тверского сельского поселения Апшеронского района (далее - предложения), выдвинутые населением на публичных слушаниях, указываются в итоговом документе публичных слушаний, который передается в оргкомитет по проведению публичных слушаний по теме: «Рассмотрение проекта устава Тверского сельского поселения Апшеронского района» (далее – оргкомитет).</w:t>
      </w:r>
    </w:p>
    <w:p w:rsidR="004C4ADB" w:rsidRPr="004C4ADB" w:rsidRDefault="004C4ADB" w:rsidP="004C4ADB">
      <w:pPr>
        <w:suppressAutoHyphens w:val="0"/>
        <w:autoSpaceDE w:val="0"/>
        <w:autoSpaceDN w:val="0"/>
        <w:adjustRightInd w:val="0"/>
        <w:ind w:firstLine="567"/>
        <w:jc w:val="both"/>
        <w:rPr>
          <w:rFonts w:ascii="Arial" w:eastAsia="Times New Roman" w:hAnsi="Arial" w:cs="Arial"/>
          <w:bCs/>
          <w:kern w:val="0"/>
          <w:lang w:eastAsia="ru-RU"/>
        </w:rPr>
      </w:pPr>
      <w:r w:rsidRPr="004C4ADB">
        <w:rPr>
          <w:rFonts w:ascii="Arial" w:eastAsia="Times New Roman" w:hAnsi="Arial" w:cs="Arial"/>
          <w:bCs/>
          <w:kern w:val="0"/>
          <w:lang w:eastAsia="ru-RU"/>
        </w:rPr>
        <w:t>3. Предложения населения к опубликованному (обнародованному) проекту устава Тверского сельского поселения Апшеронского района могут вноситься в течение 20 дней со дня его опубликования (обнародования) в оргкомитет и рассматриваются им в соответствии с настоящим Порядком.</w:t>
      </w:r>
    </w:p>
    <w:p w:rsidR="004C4ADB" w:rsidRPr="004C4ADB" w:rsidRDefault="004C4ADB" w:rsidP="004C4ADB">
      <w:pPr>
        <w:suppressAutoHyphens w:val="0"/>
        <w:autoSpaceDE w:val="0"/>
        <w:autoSpaceDN w:val="0"/>
        <w:adjustRightInd w:val="0"/>
        <w:ind w:firstLine="567"/>
        <w:jc w:val="both"/>
        <w:rPr>
          <w:rFonts w:ascii="Arial" w:eastAsia="Times New Roman" w:hAnsi="Arial" w:cs="Arial"/>
          <w:bCs/>
          <w:kern w:val="0"/>
          <w:lang w:eastAsia="ru-RU"/>
        </w:rPr>
      </w:pPr>
      <w:r w:rsidRPr="004C4ADB">
        <w:rPr>
          <w:rFonts w:ascii="Arial" w:eastAsia="Times New Roman" w:hAnsi="Arial" w:cs="Arial"/>
          <w:bCs/>
          <w:kern w:val="0"/>
          <w:lang w:eastAsia="ru-RU"/>
        </w:rPr>
        <w:t>4. Внесенные предложения регистрируются оргкомитетом.</w:t>
      </w:r>
    </w:p>
    <w:p w:rsidR="004C4ADB" w:rsidRPr="004C4ADB" w:rsidRDefault="004C4ADB" w:rsidP="004C4ADB">
      <w:pPr>
        <w:suppressAutoHyphens w:val="0"/>
        <w:autoSpaceDE w:val="0"/>
        <w:autoSpaceDN w:val="0"/>
        <w:adjustRightInd w:val="0"/>
        <w:ind w:firstLine="567"/>
        <w:jc w:val="both"/>
        <w:rPr>
          <w:rFonts w:ascii="Arial" w:eastAsia="Times New Roman" w:hAnsi="Arial" w:cs="Arial"/>
          <w:bCs/>
          <w:kern w:val="0"/>
          <w:lang w:eastAsia="ru-RU"/>
        </w:rPr>
      </w:pPr>
      <w:r w:rsidRPr="004C4ADB">
        <w:rPr>
          <w:rFonts w:ascii="Arial" w:eastAsia="Times New Roman" w:hAnsi="Arial" w:cs="Arial"/>
          <w:bCs/>
          <w:kern w:val="0"/>
          <w:lang w:eastAsia="ru-RU"/>
        </w:rPr>
        <w:t>5. Предложения должны соответствовать Конституции РФ, требованиям Федерального закона от 6 октября 2003 года № 131-ФЗ "Об общих принципах организации местного самоуправления в Российской Федерации", федеральному законодательству, законодательству Краснодарского края.</w:t>
      </w:r>
    </w:p>
    <w:p w:rsidR="004C4ADB" w:rsidRPr="004C4ADB" w:rsidRDefault="004C4ADB" w:rsidP="004C4ADB">
      <w:pPr>
        <w:suppressAutoHyphens w:val="0"/>
        <w:autoSpaceDE w:val="0"/>
        <w:autoSpaceDN w:val="0"/>
        <w:adjustRightInd w:val="0"/>
        <w:ind w:firstLine="567"/>
        <w:jc w:val="both"/>
        <w:rPr>
          <w:rFonts w:ascii="Arial" w:eastAsia="Times New Roman" w:hAnsi="Arial" w:cs="Arial"/>
          <w:bCs/>
          <w:kern w:val="0"/>
          <w:lang w:eastAsia="ru-RU"/>
        </w:rPr>
      </w:pPr>
      <w:r w:rsidRPr="004C4ADB">
        <w:rPr>
          <w:rFonts w:ascii="Arial" w:eastAsia="Times New Roman" w:hAnsi="Arial" w:cs="Arial"/>
          <w:bCs/>
          <w:kern w:val="0"/>
          <w:lang w:eastAsia="ru-RU"/>
        </w:rPr>
        <w:t>6. Предложения должны соответствовать следующим требованиям:</w:t>
      </w:r>
    </w:p>
    <w:p w:rsidR="004C4ADB" w:rsidRPr="004C4ADB" w:rsidRDefault="004C4ADB" w:rsidP="004C4ADB">
      <w:pPr>
        <w:suppressAutoHyphens w:val="0"/>
        <w:autoSpaceDE w:val="0"/>
        <w:autoSpaceDN w:val="0"/>
        <w:adjustRightInd w:val="0"/>
        <w:ind w:firstLine="567"/>
        <w:jc w:val="both"/>
        <w:rPr>
          <w:rFonts w:ascii="Arial" w:eastAsia="Times New Roman" w:hAnsi="Arial" w:cs="Arial"/>
          <w:bCs/>
          <w:kern w:val="0"/>
          <w:lang w:eastAsia="ru-RU"/>
        </w:rPr>
      </w:pPr>
      <w:r w:rsidRPr="004C4ADB">
        <w:rPr>
          <w:rFonts w:ascii="Arial" w:eastAsia="Times New Roman" w:hAnsi="Arial" w:cs="Arial"/>
          <w:bCs/>
          <w:kern w:val="0"/>
          <w:lang w:eastAsia="ru-RU"/>
        </w:rPr>
        <w:t>1) должны обеспечивать однозначное толкование положений проекта устава Тверского сельского поселения Апшеронского района;</w:t>
      </w:r>
    </w:p>
    <w:p w:rsidR="004C4ADB" w:rsidRPr="004C4ADB" w:rsidRDefault="004C4ADB" w:rsidP="004C4ADB">
      <w:pPr>
        <w:suppressAutoHyphens w:val="0"/>
        <w:autoSpaceDE w:val="0"/>
        <w:autoSpaceDN w:val="0"/>
        <w:adjustRightInd w:val="0"/>
        <w:ind w:firstLine="567"/>
        <w:jc w:val="both"/>
        <w:rPr>
          <w:rFonts w:ascii="Arial" w:eastAsia="Times New Roman" w:hAnsi="Arial" w:cs="Arial"/>
          <w:bCs/>
          <w:kern w:val="0"/>
          <w:lang w:eastAsia="ru-RU"/>
        </w:rPr>
      </w:pPr>
      <w:r w:rsidRPr="004C4ADB">
        <w:rPr>
          <w:rFonts w:ascii="Arial" w:eastAsia="Times New Roman" w:hAnsi="Arial" w:cs="Arial"/>
          <w:bCs/>
          <w:kern w:val="0"/>
          <w:lang w:eastAsia="ru-RU"/>
        </w:rPr>
        <w:t>2) не допускать противоречие либо несогласованность с иными положениями устава Тверского сельского поселения Апшеронского района.</w:t>
      </w:r>
    </w:p>
    <w:p w:rsidR="004C4ADB" w:rsidRPr="004C4ADB" w:rsidRDefault="004C4ADB" w:rsidP="004C4ADB">
      <w:pPr>
        <w:suppressAutoHyphens w:val="0"/>
        <w:autoSpaceDE w:val="0"/>
        <w:autoSpaceDN w:val="0"/>
        <w:adjustRightInd w:val="0"/>
        <w:ind w:firstLine="567"/>
        <w:jc w:val="both"/>
        <w:rPr>
          <w:rFonts w:ascii="Arial" w:eastAsia="Times New Roman" w:hAnsi="Arial" w:cs="Arial"/>
          <w:bCs/>
          <w:kern w:val="0"/>
          <w:lang w:eastAsia="ru-RU"/>
        </w:rPr>
      </w:pPr>
      <w:r w:rsidRPr="004C4ADB">
        <w:rPr>
          <w:rFonts w:ascii="Arial" w:eastAsia="Times New Roman" w:hAnsi="Arial" w:cs="Arial"/>
          <w:bCs/>
          <w:kern w:val="0"/>
          <w:lang w:eastAsia="ru-RU"/>
        </w:rPr>
        <w:t>7. Предложения, внесенные с нарушением требований и сроков, предусмотренных настоящим Порядком, по решению оргкомитета могут быть оставлены без рассмотрения.</w:t>
      </w:r>
    </w:p>
    <w:p w:rsidR="004C4ADB" w:rsidRPr="004C4ADB" w:rsidRDefault="004C4ADB" w:rsidP="004C4ADB">
      <w:pPr>
        <w:suppressAutoHyphens w:val="0"/>
        <w:autoSpaceDE w:val="0"/>
        <w:autoSpaceDN w:val="0"/>
        <w:adjustRightInd w:val="0"/>
        <w:ind w:firstLine="567"/>
        <w:jc w:val="both"/>
        <w:rPr>
          <w:rFonts w:ascii="Arial" w:eastAsia="Times New Roman" w:hAnsi="Arial" w:cs="Arial"/>
          <w:bCs/>
          <w:kern w:val="0"/>
          <w:lang w:eastAsia="ru-RU"/>
        </w:rPr>
      </w:pPr>
      <w:r w:rsidRPr="004C4ADB">
        <w:rPr>
          <w:rFonts w:ascii="Arial" w:eastAsia="Times New Roman" w:hAnsi="Arial" w:cs="Arial"/>
          <w:bCs/>
          <w:kern w:val="0"/>
          <w:lang w:eastAsia="ru-RU"/>
        </w:rPr>
        <w:t>8. По итогам изучения, анализа и обобщения внесенных предложений оргкомитет составляет заключение.</w:t>
      </w:r>
    </w:p>
    <w:p w:rsidR="004C4ADB" w:rsidRPr="004C4ADB" w:rsidRDefault="004C4ADB" w:rsidP="004C4ADB">
      <w:pPr>
        <w:suppressAutoHyphens w:val="0"/>
        <w:autoSpaceDE w:val="0"/>
        <w:autoSpaceDN w:val="0"/>
        <w:adjustRightInd w:val="0"/>
        <w:ind w:firstLine="567"/>
        <w:jc w:val="both"/>
        <w:rPr>
          <w:rFonts w:ascii="Arial" w:eastAsia="Times New Roman" w:hAnsi="Arial" w:cs="Arial"/>
          <w:bCs/>
          <w:kern w:val="0"/>
          <w:lang w:eastAsia="ru-RU"/>
        </w:rPr>
      </w:pPr>
      <w:r w:rsidRPr="004C4ADB">
        <w:rPr>
          <w:rFonts w:ascii="Arial" w:eastAsia="Times New Roman" w:hAnsi="Arial" w:cs="Arial"/>
          <w:bCs/>
          <w:kern w:val="0"/>
          <w:lang w:eastAsia="ru-RU"/>
        </w:rPr>
        <w:t>9. Заключение оргкомитета на внесенные предложения должно содержать следующие положения:</w:t>
      </w:r>
    </w:p>
    <w:p w:rsidR="004C4ADB" w:rsidRPr="004C4ADB" w:rsidRDefault="004C4ADB" w:rsidP="004C4ADB">
      <w:pPr>
        <w:suppressAutoHyphens w:val="0"/>
        <w:autoSpaceDE w:val="0"/>
        <w:autoSpaceDN w:val="0"/>
        <w:adjustRightInd w:val="0"/>
        <w:ind w:firstLine="567"/>
        <w:jc w:val="both"/>
        <w:rPr>
          <w:rFonts w:ascii="Arial" w:eastAsia="Times New Roman" w:hAnsi="Arial" w:cs="Arial"/>
          <w:bCs/>
          <w:kern w:val="0"/>
          <w:lang w:eastAsia="ru-RU"/>
        </w:rPr>
      </w:pPr>
      <w:r w:rsidRPr="004C4ADB">
        <w:rPr>
          <w:rFonts w:ascii="Arial" w:eastAsia="Times New Roman" w:hAnsi="Arial" w:cs="Arial"/>
          <w:bCs/>
          <w:kern w:val="0"/>
          <w:lang w:eastAsia="ru-RU"/>
        </w:rPr>
        <w:t>1) общее количество поступивших предложений;</w:t>
      </w:r>
    </w:p>
    <w:p w:rsidR="004C4ADB" w:rsidRPr="004C4ADB" w:rsidRDefault="004C4ADB" w:rsidP="004C4ADB">
      <w:pPr>
        <w:suppressAutoHyphens w:val="0"/>
        <w:autoSpaceDE w:val="0"/>
        <w:autoSpaceDN w:val="0"/>
        <w:adjustRightInd w:val="0"/>
        <w:ind w:firstLine="567"/>
        <w:jc w:val="both"/>
        <w:rPr>
          <w:rFonts w:ascii="Arial" w:eastAsia="Times New Roman" w:hAnsi="Arial" w:cs="Arial"/>
          <w:bCs/>
          <w:kern w:val="0"/>
          <w:lang w:eastAsia="ru-RU"/>
        </w:rPr>
      </w:pPr>
      <w:r w:rsidRPr="004C4ADB">
        <w:rPr>
          <w:rFonts w:ascii="Arial" w:eastAsia="Times New Roman" w:hAnsi="Arial" w:cs="Arial"/>
          <w:bCs/>
          <w:kern w:val="0"/>
          <w:lang w:eastAsia="ru-RU"/>
        </w:rPr>
        <w:t>2) количество поступивших предложений, оставленных в соответствии с настоящим Порядком без рассмотрения;</w:t>
      </w:r>
    </w:p>
    <w:p w:rsidR="004C4ADB" w:rsidRPr="004C4ADB" w:rsidRDefault="004C4ADB" w:rsidP="004C4ADB">
      <w:pPr>
        <w:suppressAutoHyphens w:val="0"/>
        <w:autoSpaceDE w:val="0"/>
        <w:autoSpaceDN w:val="0"/>
        <w:adjustRightInd w:val="0"/>
        <w:ind w:firstLine="567"/>
        <w:jc w:val="both"/>
        <w:rPr>
          <w:rFonts w:ascii="Arial" w:eastAsia="Times New Roman" w:hAnsi="Arial" w:cs="Arial"/>
          <w:bCs/>
          <w:kern w:val="0"/>
          <w:lang w:eastAsia="ru-RU"/>
        </w:rPr>
      </w:pPr>
      <w:r w:rsidRPr="004C4ADB">
        <w:rPr>
          <w:rFonts w:ascii="Arial" w:eastAsia="Times New Roman" w:hAnsi="Arial" w:cs="Arial"/>
          <w:bCs/>
          <w:kern w:val="0"/>
          <w:lang w:eastAsia="ru-RU"/>
        </w:rPr>
        <w:t>3) отклоненные предложения ввиду несоответствия требованиям, предъявляемым настоящим Порядком;</w:t>
      </w:r>
    </w:p>
    <w:p w:rsidR="004C4ADB" w:rsidRPr="004C4ADB" w:rsidRDefault="004C4ADB" w:rsidP="004C4ADB">
      <w:pPr>
        <w:suppressAutoHyphens w:val="0"/>
        <w:autoSpaceDE w:val="0"/>
        <w:autoSpaceDN w:val="0"/>
        <w:adjustRightInd w:val="0"/>
        <w:ind w:firstLine="567"/>
        <w:jc w:val="both"/>
        <w:rPr>
          <w:rFonts w:ascii="Arial" w:eastAsia="Times New Roman" w:hAnsi="Arial" w:cs="Arial"/>
          <w:bCs/>
          <w:kern w:val="0"/>
          <w:lang w:eastAsia="ru-RU"/>
        </w:rPr>
      </w:pPr>
      <w:r w:rsidRPr="004C4ADB">
        <w:rPr>
          <w:rFonts w:ascii="Arial" w:eastAsia="Times New Roman" w:hAnsi="Arial" w:cs="Arial"/>
          <w:bCs/>
          <w:kern w:val="0"/>
          <w:lang w:eastAsia="ru-RU"/>
        </w:rPr>
        <w:lastRenderedPageBreak/>
        <w:t>4) предложения, рекомендуемые оргкомитетом к отклонению;</w:t>
      </w:r>
    </w:p>
    <w:p w:rsidR="004C4ADB" w:rsidRPr="004C4ADB" w:rsidRDefault="004C4ADB" w:rsidP="004C4ADB">
      <w:pPr>
        <w:suppressAutoHyphens w:val="0"/>
        <w:autoSpaceDE w:val="0"/>
        <w:autoSpaceDN w:val="0"/>
        <w:adjustRightInd w:val="0"/>
        <w:ind w:firstLine="567"/>
        <w:jc w:val="both"/>
        <w:rPr>
          <w:rFonts w:ascii="Arial" w:eastAsia="Times New Roman" w:hAnsi="Arial" w:cs="Arial"/>
          <w:bCs/>
          <w:kern w:val="0"/>
          <w:lang w:eastAsia="ru-RU"/>
        </w:rPr>
      </w:pPr>
      <w:r w:rsidRPr="004C4ADB">
        <w:rPr>
          <w:rFonts w:ascii="Arial" w:eastAsia="Times New Roman" w:hAnsi="Arial" w:cs="Arial"/>
          <w:bCs/>
          <w:kern w:val="0"/>
          <w:lang w:eastAsia="ru-RU"/>
        </w:rPr>
        <w:t>5) предложения, рекомендуемые оргкомитетом для внесения в те</w:t>
      </w:r>
      <w:proofErr w:type="gramStart"/>
      <w:r w:rsidRPr="004C4ADB">
        <w:rPr>
          <w:rFonts w:ascii="Arial" w:eastAsia="Times New Roman" w:hAnsi="Arial" w:cs="Arial"/>
          <w:bCs/>
          <w:kern w:val="0"/>
          <w:lang w:eastAsia="ru-RU"/>
        </w:rPr>
        <w:t>кст пр</w:t>
      </w:r>
      <w:proofErr w:type="gramEnd"/>
      <w:r w:rsidRPr="004C4ADB">
        <w:rPr>
          <w:rFonts w:ascii="Arial" w:eastAsia="Times New Roman" w:hAnsi="Arial" w:cs="Arial"/>
          <w:bCs/>
          <w:kern w:val="0"/>
          <w:lang w:eastAsia="ru-RU"/>
        </w:rPr>
        <w:t>оекта устава Тверского сельского поселения Апшеронского района.</w:t>
      </w:r>
    </w:p>
    <w:p w:rsidR="004C4ADB" w:rsidRPr="004C4ADB" w:rsidRDefault="004C4ADB" w:rsidP="004C4ADB">
      <w:pPr>
        <w:suppressAutoHyphens w:val="0"/>
        <w:autoSpaceDE w:val="0"/>
        <w:autoSpaceDN w:val="0"/>
        <w:adjustRightInd w:val="0"/>
        <w:ind w:firstLine="567"/>
        <w:jc w:val="both"/>
        <w:rPr>
          <w:rFonts w:ascii="Arial" w:eastAsia="Times New Roman" w:hAnsi="Arial" w:cs="Arial"/>
          <w:bCs/>
          <w:kern w:val="0"/>
          <w:lang w:eastAsia="ru-RU"/>
        </w:rPr>
      </w:pPr>
      <w:r w:rsidRPr="004C4ADB">
        <w:rPr>
          <w:rFonts w:ascii="Arial" w:eastAsia="Times New Roman" w:hAnsi="Arial" w:cs="Arial"/>
          <w:bCs/>
          <w:kern w:val="0"/>
          <w:lang w:eastAsia="ru-RU"/>
        </w:rPr>
        <w:t xml:space="preserve">10. Оргкомитет представляет в Совет Тверского сельского поселения Апшеронского района свое заключение и материалы деятельности оргкомитета с приложением всех поступивших предложений. </w:t>
      </w:r>
    </w:p>
    <w:p w:rsidR="004C4ADB" w:rsidRPr="004C4ADB" w:rsidRDefault="004C4ADB" w:rsidP="004C4ADB">
      <w:pPr>
        <w:suppressAutoHyphens w:val="0"/>
        <w:autoSpaceDE w:val="0"/>
        <w:autoSpaceDN w:val="0"/>
        <w:adjustRightInd w:val="0"/>
        <w:ind w:firstLine="567"/>
        <w:jc w:val="both"/>
        <w:rPr>
          <w:rFonts w:ascii="Arial" w:eastAsia="Times New Roman" w:hAnsi="Arial" w:cs="Arial"/>
          <w:bCs/>
          <w:kern w:val="0"/>
          <w:lang w:eastAsia="ru-RU"/>
        </w:rPr>
      </w:pPr>
      <w:r w:rsidRPr="004C4ADB">
        <w:rPr>
          <w:rFonts w:ascii="Arial" w:eastAsia="Times New Roman" w:hAnsi="Arial" w:cs="Arial"/>
          <w:bCs/>
          <w:kern w:val="0"/>
          <w:lang w:eastAsia="ru-RU"/>
        </w:rPr>
        <w:t>11. Перед решением вопроса о принятии (включении в те</w:t>
      </w:r>
      <w:proofErr w:type="gramStart"/>
      <w:r w:rsidRPr="004C4ADB">
        <w:rPr>
          <w:rFonts w:ascii="Arial" w:eastAsia="Times New Roman" w:hAnsi="Arial" w:cs="Arial"/>
          <w:bCs/>
          <w:kern w:val="0"/>
          <w:lang w:eastAsia="ru-RU"/>
        </w:rPr>
        <w:t>кст пр</w:t>
      </w:r>
      <w:proofErr w:type="gramEnd"/>
      <w:r w:rsidRPr="004C4ADB">
        <w:rPr>
          <w:rFonts w:ascii="Arial" w:eastAsia="Times New Roman" w:hAnsi="Arial" w:cs="Arial"/>
          <w:bCs/>
          <w:kern w:val="0"/>
          <w:lang w:eastAsia="ru-RU"/>
        </w:rPr>
        <w:t>оекта устава Тверского сельского поселения Апшеронского района) или отклонении предложений Совет Тверского сельского поселения Апшеронского района в соответствии с регламентом заслушивает доклад председательствующего на сессии Совета Тверского сельского поселения Апшеронского района либо уполномоченного члена оргкомитета о деятельности оргкомитета.</w:t>
      </w:r>
    </w:p>
    <w:p w:rsidR="004C4ADB" w:rsidRPr="004C4ADB" w:rsidRDefault="004C4ADB" w:rsidP="004C4ADB">
      <w:pPr>
        <w:suppressAutoHyphens w:val="0"/>
        <w:autoSpaceDE w:val="0"/>
        <w:autoSpaceDN w:val="0"/>
        <w:adjustRightInd w:val="0"/>
        <w:ind w:firstLine="567"/>
        <w:jc w:val="both"/>
        <w:rPr>
          <w:rFonts w:ascii="Arial" w:eastAsia="Times New Roman" w:hAnsi="Arial" w:cs="Arial"/>
          <w:bCs/>
          <w:kern w:val="0"/>
          <w:lang w:eastAsia="ru-RU"/>
        </w:rPr>
      </w:pPr>
      <w:r w:rsidRPr="004C4ADB">
        <w:rPr>
          <w:rFonts w:ascii="Arial" w:eastAsia="Times New Roman" w:hAnsi="Arial" w:cs="Arial"/>
          <w:bCs/>
          <w:kern w:val="0"/>
          <w:lang w:eastAsia="ru-RU"/>
        </w:rPr>
        <w:t>12. Итоги рассмотрения поступивших предложений с обязательным содержанием принятых (включенных в устав Тверского сельского поселения Апшеронского района) предложений подлежат официальному опубликованию (обнародованию).</w:t>
      </w:r>
    </w:p>
    <w:p w:rsidR="004C4ADB" w:rsidRPr="004C4ADB" w:rsidRDefault="004C4ADB" w:rsidP="004C4ADB">
      <w:pPr>
        <w:suppressAutoHyphens w:val="0"/>
        <w:autoSpaceDE w:val="0"/>
        <w:autoSpaceDN w:val="0"/>
        <w:adjustRightInd w:val="0"/>
        <w:ind w:firstLine="567"/>
        <w:jc w:val="both"/>
        <w:rPr>
          <w:rFonts w:ascii="Arial" w:eastAsia="Times New Roman" w:hAnsi="Arial" w:cs="Arial"/>
          <w:bCs/>
          <w:kern w:val="0"/>
          <w:lang w:eastAsia="ru-RU"/>
        </w:rPr>
      </w:pPr>
    </w:p>
    <w:p w:rsidR="004C4ADB" w:rsidRPr="004C4ADB" w:rsidRDefault="004C4ADB" w:rsidP="004C4ADB">
      <w:pPr>
        <w:suppressAutoHyphens w:val="0"/>
        <w:autoSpaceDE w:val="0"/>
        <w:autoSpaceDN w:val="0"/>
        <w:adjustRightInd w:val="0"/>
        <w:ind w:firstLine="567"/>
        <w:jc w:val="both"/>
        <w:rPr>
          <w:rFonts w:ascii="Arial" w:eastAsia="Times New Roman" w:hAnsi="Arial" w:cs="Arial"/>
          <w:bCs/>
          <w:kern w:val="0"/>
          <w:lang w:eastAsia="ru-RU"/>
        </w:rPr>
      </w:pPr>
    </w:p>
    <w:p w:rsidR="004C4ADB" w:rsidRPr="004C4ADB" w:rsidRDefault="004C4ADB" w:rsidP="004C4ADB">
      <w:pPr>
        <w:suppressAutoHyphens w:val="0"/>
        <w:autoSpaceDE w:val="0"/>
        <w:autoSpaceDN w:val="0"/>
        <w:adjustRightInd w:val="0"/>
        <w:ind w:firstLine="567"/>
        <w:jc w:val="both"/>
        <w:rPr>
          <w:rFonts w:ascii="Arial" w:eastAsia="Times New Roman" w:hAnsi="Arial" w:cs="Arial"/>
          <w:bCs/>
          <w:kern w:val="0"/>
          <w:lang w:eastAsia="ru-RU"/>
        </w:rPr>
      </w:pPr>
    </w:p>
    <w:p w:rsidR="004C4ADB" w:rsidRPr="004C4ADB" w:rsidRDefault="004C4ADB" w:rsidP="004C4ADB">
      <w:pPr>
        <w:suppressAutoHyphens w:val="0"/>
        <w:autoSpaceDE w:val="0"/>
        <w:autoSpaceDN w:val="0"/>
        <w:adjustRightInd w:val="0"/>
        <w:ind w:firstLine="567"/>
        <w:jc w:val="both"/>
        <w:rPr>
          <w:rFonts w:ascii="Arial" w:eastAsia="Times New Roman" w:hAnsi="Arial" w:cs="Arial"/>
          <w:kern w:val="0"/>
          <w:lang w:eastAsia="ru-RU"/>
        </w:rPr>
      </w:pPr>
      <w:r w:rsidRPr="004C4ADB">
        <w:rPr>
          <w:rFonts w:ascii="Arial" w:eastAsia="Times New Roman" w:hAnsi="Arial" w:cs="Arial"/>
          <w:kern w:val="0"/>
          <w:lang w:eastAsia="ru-RU"/>
        </w:rPr>
        <w:t>Глава</w:t>
      </w:r>
    </w:p>
    <w:p w:rsidR="004C4ADB" w:rsidRPr="004C4ADB" w:rsidRDefault="004C4ADB" w:rsidP="004C4ADB">
      <w:pPr>
        <w:suppressAutoHyphens w:val="0"/>
        <w:autoSpaceDE w:val="0"/>
        <w:autoSpaceDN w:val="0"/>
        <w:adjustRightInd w:val="0"/>
        <w:ind w:firstLine="567"/>
        <w:jc w:val="both"/>
        <w:rPr>
          <w:rFonts w:ascii="Arial" w:eastAsia="Times New Roman" w:hAnsi="Arial" w:cs="Arial"/>
          <w:kern w:val="0"/>
          <w:lang w:eastAsia="ru-RU"/>
        </w:rPr>
      </w:pPr>
      <w:r w:rsidRPr="004C4ADB">
        <w:rPr>
          <w:rFonts w:ascii="Arial" w:eastAsia="Times New Roman" w:hAnsi="Arial" w:cs="Arial"/>
          <w:kern w:val="0"/>
          <w:lang w:eastAsia="ru-RU"/>
        </w:rPr>
        <w:t>Тверского сельского поселения</w:t>
      </w:r>
    </w:p>
    <w:p w:rsidR="004C4ADB" w:rsidRPr="004C4ADB" w:rsidRDefault="004C4ADB" w:rsidP="004C4ADB">
      <w:pPr>
        <w:suppressAutoHyphens w:val="0"/>
        <w:autoSpaceDE w:val="0"/>
        <w:autoSpaceDN w:val="0"/>
        <w:adjustRightInd w:val="0"/>
        <w:ind w:firstLine="567"/>
        <w:jc w:val="both"/>
        <w:rPr>
          <w:rFonts w:ascii="Arial" w:eastAsia="Times New Roman" w:hAnsi="Arial" w:cs="Arial"/>
          <w:kern w:val="0"/>
          <w:lang w:eastAsia="ru-RU"/>
        </w:rPr>
      </w:pPr>
      <w:r w:rsidRPr="004C4ADB">
        <w:rPr>
          <w:rFonts w:ascii="Arial" w:eastAsia="Times New Roman" w:hAnsi="Arial" w:cs="Arial"/>
          <w:kern w:val="0"/>
          <w:lang w:eastAsia="ru-RU"/>
        </w:rPr>
        <w:t>Апшеронского района</w:t>
      </w:r>
    </w:p>
    <w:p w:rsidR="004C4ADB" w:rsidRPr="004C4ADB" w:rsidRDefault="004C4ADB" w:rsidP="004C4ADB">
      <w:pPr>
        <w:suppressAutoHyphens w:val="0"/>
        <w:autoSpaceDE w:val="0"/>
        <w:autoSpaceDN w:val="0"/>
        <w:adjustRightInd w:val="0"/>
        <w:ind w:firstLine="567"/>
        <w:jc w:val="both"/>
        <w:rPr>
          <w:rFonts w:ascii="Arial" w:eastAsia="Times New Roman" w:hAnsi="Arial" w:cs="Arial"/>
          <w:kern w:val="0"/>
          <w:lang w:eastAsia="ru-RU"/>
        </w:rPr>
      </w:pPr>
      <w:proofErr w:type="spellStart"/>
      <w:r w:rsidRPr="004C4ADB">
        <w:rPr>
          <w:rFonts w:ascii="Arial" w:eastAsia="Times New Roman" w:hAnsi="Arial" w:cs="Arial"/>
          <w:kern w:val="0"/>
          <w:lang w:eastAsia="ru-RU"/>
        </w:rPr>
        <w:t>С.О.Гончаров</w:t>
      </w:r>
      <w:proofErr w:type="spellEnd"/>
    </w:p>
    <w:p w:rsidR="004C4ADB" w:rsidRPr="00473326" w:rsidRDefault="004C4ADB" w:rsidP="00473326">
      <w:pPr>
        <w:rPr>
          <w:sz w:val="28"/>
          <w:szCs w:val="28"/>
        </w:rPr>
      </w:pPr>
    </w:p>
    <w:sectPr w:rsidR="004C4ADB" w:rsidRPr="00473326" w:rsidSect="002F13D4">
      <w:headerReference w:type="default" r:id="rId21"/>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EC1" w:rsidRDefault="00F66EC1" w:rsidP="002F13D4">
      <w:r>
        <w:separator/>
      </w:r>
    </w:p>
  </w:endnote>
  <w:endnote w:type="continuationSeparator" w:id="0">
    <w:p w:rsidR="00F66EC1" w:rsidRDefault="00F66EC1" w:rsidP="002F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EC1" w:rsidRDefault="00F66EC1" w:rsidP="002F13D4">
      <w:r>
        <w:separator/>
      </w:r>
    </w:p>
  </w:footnote>
  <w:footnote w:type="continuationSeparator" w:id="0">
    <w:p w:rsidR="00F66EC1" w:rsidRDefault="00F66EC1" w:rsidP="002F1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85115"/>
      <w:docPartObj>
        <w:docPartGallery w:val="Page Numbers (Top of Page)"/>
        <w:docPartUnique/>
      </w:docPartObj>
    </w:sdtPr>
    <w:sdtEndPr/>
    <w:sdtContent>
      <w:p w:rsidR="00B14C87" w:rsidRDefault="005940C1">
        <w:pPr>
          <w:pStyle w:val="af3"/>
          <w:jc w:val="center"/>
        </w:pPr>
        <w:r>
          <w:fldChar w:fldCharType="begin"/>
        </w:r>
        <w:r>
          <w:instrText>PAGE   \* MERGEFORMAT</w:instrText>
        </w:r>
        <w:r>
          <w:fldChar w:fldCharType="separate"/>
        </w:r>
        <w:r w:rsidR="004C4ADB">
          <w:rPr>
            <w:noProof/>
          </w:rPr>
          <w:t>2</w:t>
        </w:r>
        <w:r>
          <w:rPr>
            <w:noProof/>
          </w:rPr>
          <w:fldChar w:fldCharType="end"/>
        </w:r>
      </w:p>
    </w:sdtContent>
  </w:sdt>
  <w:p w:rsidR="00B14C87" w:rsidRDefault="00B14C87">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00000003"/>
    <w:name w:val="WW8Num3"/>
    <w:lvl w:ilvl="0">
      <w:start w:val="1"/>
      <w:numFmt w:val="decimal"/>
      <w:lvlText w:val="%1)"/>
      <w:lvlJc w:val="left"/>
      <w:pPr>
        <w:tabs>
          <w:tab w:val="num" w:pos="640"/>
        </w:tabs>
        <w:ind w:left="64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F4191"/>
    <w:rsid w:val="0000434F"/>
    <w:rsid w:val="00004947"/>
    <w:rsid w:val="000111DE"/>
    <w:rsid w:val="000112EB"/>
    <w:rsid w:val="00022709"/>
    <w:rsid w:val="00026181"/>
    <w:rsid w:val="00027A78"/>
    <w:rsid w:val="00032D39"/>
    <w:rsid w:val="000358F0"/>
    <w:rsid w:val="00036740"/>
    <w:rsid w:val="00036D33"/>
    <w:rsid w:val="00037C59"/>
    <w:rsid w:val="00041DDB"/>
    <w:rsid w:val="00052ACA"/>
    <w:rsid w:val="00056CB0"/>
    <w:rsid w:val="00057381"/>
    <w:rsid w:val="00063D29"/>
    <w:rsid w:val="00066623"/>
    <w:rsid w:val="00073588"/>
    <w:rsid w:val="00084529"/>
    <w:rsid w:val="00086CCD"/>
    <w:rsid w:val="00091353"/>
    <w:rsid w:val="00092BBA"/>
    <w:rsid w:val="0009301C"/>
    <w:rsid w:val="00097567"/>
    <w:rsid w:val="000A3508"/>
    <w:rsid w:val="000A3E43"/>
    <w:rsid w:val="000B1F06"/>
    <w:rsid w:val="000B365A"/>
    <w:rsid w:val="000B6F47"/>
    <w:rsid w:val="000C2261"/>
    <w:rsid w:val="000D46E3"/>
    <w:rsid w:val="000E39E7"/>
    <w:rsid w:val="000F1F52"/>
    <w:rsid w:val="000F66AD"/>
    <w:rsid w:val="000F6DDC"/>
    <w:rsid w:val="00106EEA"/>
    <w:rsid w:val="0010737B"/>
    <w:rsid w:val="001140A9"/>
    <w:rsid w:val="00123761"/>
    <w:rsid w:val="00127C60"/>
    <w:rsid w:val="001340D3"/>
    <w:rsid w:val="0013554E"/>
    <w:rsid w:val="00141287"/>
    <w:rsid w:val="0014207E"/>
    <w:rsid w:val="00144650"/>
    <w:rsid w:val="001733F7"/>
    <w:rsid w:val="00180E3D"/>
    <w:rsid w:val="0018636B"/>
    <w:rsid w:val="001905BC"/>
    <w:rsid w:val="00192031"/>
    <w:rsid w:val="0019268A"/>
    <w:rsid w:val="00196713"/>
    <w:rsid w:val="001A41DF"/>
    <w:rsid w:val="001B0D2C"/>
    <w:rsid w:val="001B3F43"/>
    <w:rsid w:val="001C1118"/>
    <w:rsid w:val="001C6808"/>
    <w:rsid w:val="001D0008"/>
    <w:rsid w:val="001D7FA5"/>
    <w:rsid w:val="001E446A"/>
    <w:rsid w:val="001F1390"/>
    <w:rsid w:val="002024C1"/>
    <w:rsid w:val="00203A3D"/>
    <w:rsid w:val="002051E1"/>
    <w:rsid w:val="00231C15"/>
    <w:rsid w:val="00233FFD"/>
    <w:rsid w:val="00236A5C"/>
    <w:rsid w:val="00237CB9"/>
    <w:rsid w:val="00243961"/>
    <w:rsid w:val="0025198E"/>
    <w:rsid w:val="0025700C"/>
    <w:rsid w:val="00271CE7"/>
    <w:rsid w:val="00274D4C"/>
    <w:rsid w:val="00275F60"/>
    <w:rsid w:val="00276174"/>
    <w:rsid w:val="0028180F"/>
    <w:rsid w:val="002968F8"/>
    <w:rsid w:val="002A2DB7"/>
    <w:rsid w:val="002A4EB8"/>
    <w:rsid w:val="002B26BF"/>
    <w:rsid w:val="002D13C6"/>
    <w:rsid w:val="002D5A50"/>
    <w:rsid w:val="002D72D0"/>
    <w:rsid w:val="002E5266"/>
    <w:rsid w:val="002F13D4"/>
    <w:rsid w:val="002F3F83"/>
    <w:rsid w:val="003222B8"/>
    <w:rsid w:val="0032618B"/>
    <w:rsid w:val="00326B3B"/>
    <w:rsid w:val="00330C7A"/>
    <w:rsid w:val="00340DA2"/>
    <w:rsid w:val="00344ABD"/>
    <w:rsid w:val="00345D1E"/>
    <w:rsid w:val="00347695"/>
    <w:rsid w:val="00352ED7"/>
    <w:rsid w:val="00353B0D"/>
    <w:rsid w:val="0035674C"/>
    <w:rsid w:val="00357037"/>
    <w:rsid w:val="00362D51"/>
    <w:rsid w:val="003657E1"/>
    <w:rsid w:val="003718A6"/>
    <w:rsid w:val="00376173"/>
    <w:rsid w:val="00376D37"/>
    <w:rsid w:val="00380BDF"/>
    <w:rsid w:val="003819DB"/>
    <w:rsid w:val="003A19B7"/>
    <w:rsid w:val="003A39DA"/>
    <w:rsid w:val="003C0A98"/>
    <w:rsid w:val="003D029A"/>
    <w:rsid w:val="003D21BB"/>
    <w:rsid w:val="003D3843"/>
    <w:rsid w:val="003D4ED9"/>
    <w:rsid w:val="003D627F"/>
    <w:rsid w:val="003D6917"/>
    <w:rsid w:val="003D6F15"/>
    <w:rsid w:val="003F52AC"/>
    <w:rsid w:val="00401F9F"/>
    <w:rsid w:val="004030BA"/>
    <w:rsid w:val="00415EBE"/>
    <w:rsid w:val="004208C0"/>
    <w:rsid w:val="004216E1"/>
    <w:rsid w:val="00421B41"/>
    <w:rsid w:val="004235DE"/>
    <w:rsid w:val="004249E7"/>
    <w:rsid w:val="00426E55"/>
    <w:rsid w:val="0042700E"/>
    <w:rsid w:val="0043067D"/>
    <w:rsid w:val="00446B68"/>
    <w:rsid w:val="00451A6E"/>
    <w:rsid w:val="00453E91"/>
    <w:rsid w:val="00460648"/>
    <w:rsid w:val="004634B5"/>
    <w:rsid w:val="00466F47"/>
    <w:rsid w:val="00467531"/>
    <w:rsid w:val="00471EF8"/>
    <w:rsid w:val="00473326"/>
    <w:rsid w:val="00480763"/>
    <w:rsid w:val="00482F04"/>
    <w:rsid w:val="004938F2"/>
    <w:rsid w:val="004950B1"/>
    <w:rsid w:val="004A2CFA"/>
    <w:rsid w:val="004B2983"/>
    <w:rsid w:val="004B7DAC"/>
    <w:rsid w:val="004C4ADB"/>
    <w:rsid w:val="004E4258"/>
    <w:rsid w:val="004E67B4"/>
    <w:rsid w:val="004F4590"/>
    <w:rsid w:val="005419A3"/>
    <w:rsid w:val="005455E3"/>
    <w:rsid w:val="005508B3"/>
    <w:rsid w:val="0055272B"/>
    <w:rsid w:val="00552C0D"/>
    <w:rsid w:val="0055642A"/>
    <w:rsid w:val="00570E66"/>
    <w:rsid w:val="00575CC4"/>
    <w:rsid w:val="00581CA9"/>
    <w:rsid w:val="00584985"/>
    <w:rsid w:val="00585ADC"/>
    <w:rsid w:val="005940C1"/>
    <w:rsid w:val="005A4C87"/>
    <w:rsid w:val="005A4CD0"/>
    <w:rsid w:val="005B2D9F"/>
    <w:rsid w:val="005E20E9"/>
    <w:rsid w:val="005F2D15"/>
    <w:rsid w:val="005F4AFD"/>
    <w:rsid w:val="00607D89"/>
    <w:rsid w:val="0061108B"/>
    <w:rsid w:val="00612464"/>
    <w:rsid w:val="00612CCC"/>
    <w:rsid w:val="00614238"/>
    <w:rsid w:val="006179CF"/>
    <w:rsid w:val="006205CF"/>
    <w:rsid w:val="00622B16"/>
    <w:rsid w:val="006316D3"/>
    <w:rsid w:val="00632189"/>
    <w:rsid w:val="00637F1C"/>
    <w:rsid w:val="00645581"/>
    <w:rsid w:val="006620E1"/>
    <w:rsid w:val="006637AB"/>
    <w:rsid w:val="00664933"/>
    <w:rsid w:val="00665456"/>
    <w:rsid w:val="006668F4"/>
    <w:rsid w:val="006731DD"/>
    <w:rsid w:val="006732C2"/>
    <w:rsid w:val="00673849"/>
    <w:rsid w:val="00673947"/>
    <w:rsid w:val="006757AC"/>
    <w:rsid w:val="00680FDB"/>
    <w:rsid w:val="006818F0"/>
    <w:rsid w:val="006A01E8"/>
    <w:rsid w:val="006A5CB8"/>
    <w:rsid w:val="006C3AAD"/>
    <w:rsid w:val="006C4E22"/>
    <w:rsid w:val="006C61C3"/>
    <w:rsid w:val="006C6A0B"/>
    <w:rsid w:val="006C7E63"/>
    <w:rsid w:val="006D09DF"/>
    <w:rsid w:val="006D2F02"/>
    <w:rsid w:val="006E1998"/>
    <w:rsid w:val="006E58A5"/>
    <w:rsid w:val="006F549D"/>
    <w:rsid w:val="007140E3"/>
    <w:rsid w:val="00717435"/>
    <w:rsid w:val="00717F02"/>
    <w:rsid w:val="0072063B"/>
    <w:rsid w:val="00722E4F"/>
    <w:rsid w:val="007251CB"/>
    <w:rsid w:val="00734AA2"/>
    <w:rsid w:val="0074751A"/>
    <w:rsid w:val="007625C4"/>
    <w:rsid w:val="00766F82"/>
    <w:rsid w:val="0077677B"/>
    <w:rsid w:val="00785C69"/>
    <w:rsid w:val="00793862"/>
    <w:rsid w:val="0079499B"/>
    <w:rsid w:val="007A7678"/>
    <w:rsid w:val="007B1D68"/>
    <w:rsid w:val="007C1A27"/>
    <w:rsid w:val="007C312B"/>
    <w:rsid w:val="007C5C89"/>
    <w:rsid w:val="007D0CAE"/>
    <w:rsid w:val="007D743C"/>
    <w:rsid w:val="007E03A0"/>
    <w:rsid w:val="007E236C"/>
    <w:rsid w:val="007E71BD"/>
    <w:rsid w:val="007F163F"/>
    <w:rsid w:val="007F56B1"/>
    <w:rsid w:val="00800B3D"/>
    <w:rsid w:val="0080680C"/>
    <w:rsid w:val="00810483"/>
    <w:rsid w:val="00812702"/>
    <w:rsid w:val="0081350A"/>
    <w:rsid w:val="00816510"/>
    <w:rsid w:val="00821B7E"/>
    <w:rsid w:val="008279EF"/>
    <w:rsid w:val="00835A88"/>
    <w:rsid w:val="008371E4"/>
    <w:rsid w:val="008372C1"/>
    <w:rsid w:val="0083768F"/>
    <w:rsid w:val="00842886"/>
    <w:rsid w:val="008437A0"/>
    <w:rsid w:val="00845039"/>
    <w:rsid w:val="00851246"/>
    <w:rsid w:val="00865269"/>
    <w:rsid w:val="00870606"/>
    <w:rsid w:val="00880CD6"/>
    <w:rsid w:val="008815D2"/>
    <w:rsid w:val="00882D0C"/>
    <w:rsid w:val="0088680C"/>
    <w:rsid w:val="008875E2"/>
    <w:rsid w:val="008A1815"/>
    <w:rsid w:val="008B0454"/>
    <w:rsid w:val="008B0C69"/>
    <w:rsid w:val="008B2EEA"/>
    <w:rsid w:val="008C3DF2"/>
    <w:rsid w:val="008C5094"/>
    <w:rsid w:val="008D0D43"/>
    <w:rsid w:val="008E0360"/>
    <w:rsid w:val="008E32B3"/>
    <w:rsid w:val="008E480C"/>
    <w:rsid w:val="008F02B9"/>
    <w:rsid w:val="009019BA"/>
    <w:rsid w:val="0090338A"/>
    <w:rsid w:val="0090463D"/>
    <w:rsid w:val="00914F03"/>
    <w:rsid w:val="00915014"/>
    <w:rsid w:val="0091749D"/>
    <w:rsid w:val="00917AB3"/>
    <w:rsid w:val="009239BC"/>
    <w:rsid w:val="00935405"/>
    <w:rsid w:val="0095237A"/>
    <w:rsid w:val="00960A5D"/>
    <w:rsid w:val="0096355E"/>
    <w:rsid w:val="00964370"/>
    <w:rsid w:val="00985773"/>
    <w:rsid w:val="0098585F"/>
    <w:rsid w:val="0098680D"/>
    <w:rsid w:val="0098691C"/>
    <w:rsid w:val="00987426"/>
    <w:rsid w:val="009917B8"/>
    <w:rsid w:val="009A1534"/>
    <w:rsid w:val="009A32A1"/>
    <w:rsid w:val="009A4095"/>
    <w:rsid w:val="009A41FD"/>
    <w:rsid w:val="009B657A"/>
    <w:rsid w:val="009C2354"/>
    <w:rsid w:val="009E3411"/>
    <w:rsid w:val="009E5EFF"/>
    <w:rsid w:val="009F2A42"/>
    <w:rsid w:val="009F4F3F"/>
    <w:rsid w:val="009F50CE"/>
    <w:rsid w:val="00A0390A"/>
    <w:rsid w:val="00A03B53"/>
    <w:rsid w:val="00A0608C"/>
    <w:rsid w:val="00A15804"/>
    <w:rsid w:val="00A279E1"/>
    <w:rsid w:val="00A336AE"/>
    <w:rsid w:val="00A33C1B"/>
    <w:rsid w:val="00A356F8"/>
    <w:rsid w:val="00A43105"/>
    <w:rsid w:val="00A4327C"/>
    <w:rsid w:val="00A4421A"/>
    <w:rsid w:val="00A44C26"/>
    <w:rsid w:val="00A52C35"/>
    <w:rsid w:val="00A569A5"/>
    <w:rsid w:val="00A572FC"/>
    <w:rsid w:val="00A62D48"/>
    <w:rsid w:val="00A64C15"/>
    <w:rsid w:val="00A723C3"/>
    <w:rsid w:val="00A75E3C"/>
    <w:rsid w:val="00A815B7"/>
    <w:rsid w:val="00A831D6"/>
    <w:rsid w:val="00A8761A"/>
    <w:rsid w:val="00A877D5"/>
    <w:rsid w:val="00A87C96"/>
    <w:rsid w:val="00A9569D"/>
    <w:rsid w:val="00A974C7"/>
    <w:rsid w:val="00AA59E8"/>
    <w:rsid w:val="00AA7CA1"/>
    <w:rsid w:val="00AC10C2"/>
    <w:rsid w:val="00AD7F0D"/>
    <w:rsid w:val="00B02BD8"/>
    <w:rsid w:val="00B05C31"/>
    <w:rsid w:val="00B06E19"/>
    <w:rsid w:val="00B13749"/>
    <w:rsid w:val="00B14C87"/>
    <w:rsid w:val="00B15A40"/>
    <w:rsid w:val="00B17C92"/>
    <w:rsid w:val="00B213F2"/>
    <w:rsid w:val="00B26F9B"/>
    <w:rsid w:val="00B406E2"/>
    <w:rsid w:val="00B40AF4"/>
    <w:rsid w:val="00B44CBF"/>
    <w:rsid w:val="00B46238"/>
    <w:rsid w:val="00B51ECE"/>
    <w:rsid w:val="00B73AC7"/>
    <w:rsid w:val="00B757A6"/>
    <w:rsid w:val="00B834B7"/>
    <w:rsid w:val="00B92D42"/>
    <w:rsid w:val="00B93190"/>
    <w:rsid w:val="00BA2A23"/>
    <w:rsid w:val="00BB040B"/>
    <w:rsid w:val="00BB7C9C"/>
    <w:rsid w:val="00BC0B63"/>
    <w:rsid w:val="00BC2F87"/>
    <w:rsid w:val="00BC526A"/>
    <w:rsid w:val="00BC779C"/>
    <w:rsid w:val="00BD1459"/>
    <w:rsid w:val="00BD6E8F"/>
    <w:rsid w:val="00BD7984"/>
    <w:rsid w:val="00BE16A1"/>
    <w:rsid w:val="00BE558E"/>
    <w:rsid w:val="00BF4191"/>
    <w:rsid w:val="00BF483F"/>
    <w:rsid w:val="00C025D7"/>
    <w:rsid w:val="00C0663E"/>
    <w:rsid w:val="00C15101"/>
    <w:rsid w:val="00C27EA9"/>
    <w:rsid w:val="00C30DC7"/>
    <w:rsid w:val="00C333F2"/>
    <w:rsid w:val="00C35D2C"/>
    <w:rsid w:val="00C44C71"/>
    <w:rsid w:val="00C5593B"/>
    <w:rsid w:val="00C7277C"/>
    <w:rsid w:val="00C81FFD"/>
    <w:rsid w:val="00C863A6"/>
    <w:rsid w:val="00C90400"/>
    <w:rsid w:val="00C92BD2"/>
    <w:rsid w:val="00C93BEE"/>
    <w:rsid w:val="00C9748F"/>
    <w:rsid w:val="00CA0EBE"/>
    <w:rsid w:val="00CA775C"/>
    <w:rsid w:val="00CB2AF8"/>
    <w:rsid w:val="00CD29C4"/>
    <w:rsid w:val="00CE0CEC"/>
    <w:rsid w:val="00CF4536"/>
    <w:rsid w:val="00D15528"/>
    <w:rsid w:val="00D15775"/>
    <w:rsid w:val="00D23DC0"/>
    <w:rsid w:val="00D25095"/>
    <w:rsid w:val="00D3122E"/>
    <w:rsid w:val="00D31311"/>
    <w:rsid w:val="00D33112"/>
    <w:rsid w:val="00D420BB"/>
    <w:rsid w:val="00D53FA7"/>
    <w:rsid w:val="00D54B3E"/>
    <w:rsid w:val="00D72575"/>
    <w:rsid w:val="00D8632B"/>
    <w:rsid w:val="00D974E5"/>
    <w:rsid w:val="00DA1D05"/>
    <w:rsid w:val="00DA47B7"/>
    <w:rsid w:val="00DA602E"/>
    <w:rsid w:val="00DB34E1"/>
    <w:rsid w:val="00DC1884"/>
    <w:rsid w:val="00DC3C4E"/>
    <w:rsid w:val="00DC4840"/>
    <w:rsid w:val="00DC5532"/>
    <w:rsid w:val="00DD605B"/>
    <w:rsid w:val="00DE42A2"/>
    <w:rsid w:val="00DF2F36"/>
    <w:rsid w:val="00DF6038"/>
    <w:rsid w:val="00DF727E"/>
    <w:rsid w:val="00E008F4"/>
    <w:rsid w:val="00E07904"/>
    <w:rsid w:val="00E137FE"/>
    <w:rsid w:val="00E166F0"/>
    <w:rsid w:val="00E26372"/>
    <w:rsid w:val="00E37E4F"/>
    <w:rsid w:val="00E43C8F"/>
    <w:rsid w:val="00E45042"/>
    <w:rsid w:val="00E57476"/>
    <w:rsid w:val="00E63B66"/>
    <w:rsid w:val="00E73C6B"/>
    <w:rsid w:val="00E93902"/>
    <w:rsid w:val="00E96DB9"/>
    <w:rsid w:val="00E971B3"/>
    <w:rsid w:val="00EA2078"/>
    <w:rsid w:val="00EA2364"/>
    <w:rsid w:val="00EB0B4E"/>
    <w:rsid w:val="00EB373E"/>
    <w:rsid w:val="00EB71EC"/>
    <w:rsid w:val="00EB73A2"/>
    <w:rsid w:val="00EE3EC4"/>
    <w:rsid w:val="00EF13F5"/>
    <w:rsid w:val="00F375B0"/>
    <w:rsid w:val="00F608FC"/>
    <w:rsid w:val="00F66EC1"/>
    <w:rsid w:val="00F7071C"/>
    <w:rsid w:val="00F7428D"/>
    <w:rsid w:val="00F90835"/>
    <w:rsid w:val="00F90F39"/>
    <w:rsid w:val="00FA2E38"/>
    <w:rsid w:val="00FA7444"/>
    <w:rsid w:val="00FA7A24"/>
    <w:rsid w:val="00FC553A"/>
    <w:rsid w:val="00FC5940"/>
    <w:rsid w:val="00FC768D"/>
    <w:rsid w:val="00FD7FA7"/>
    <w:rsid w:val="00FE76CE"/>
    <w:rsid w:val="00FF2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paragraph" w:styleId="23">
    <w:name w:val="Body Text Indent 2"/>
    <w:basedOn w:val="a"/>
    <w:link w:val="24"/>
    <w:uiPriority w:val="99"/>
    <w:semiHidden/>
    <w:unhideWhenUsed/>
    <w:rsid w:val="00C15101"/>
    <w:pPr>
      <w:spacing w:after="120" w:line="480" w:lineRule="auto"/>
      <w:ind w:left="283"/>
    </w:pPr>
  </w:style>
  <w:style w:type="character" w:customStyle="1" w:styleId="24">
    <w:name w:val="Основной текст с отступом 2 Знак"/>
    <w:basedOn w:val="a0"/>
    <w:link w:val="23"/>
    <w:uiPriority w:val="99"/>
    <w:semiHidden/>
    <w:rsid w:val="00C15101"/>
    <w:rPr>
      <w:rFonts w:ascii="Times New Roman" w:eastAsia="Andale Sans UI" w:hAnsi="Times New Roman" w:cs="Times New Roman"/>
      <w:kern w:val="1"/>
      <w:sz w:val="24"/>
      <w:szCs w:val="24"/>
    </w:rPr>
  </w:style>
  <w:style w:type="paragraph" w:styleId="32">
    <w:name w:val="Body Text Indent 3"/>
    <w:basedOn w:val="a"/>
    <w:link w:val="33"/>
    <w:uiPriority w:val="99"/>
    <w:semiHidden/>
    <w:unhideWhenUsed/>
    <w:rsid w:val="00C15101"/>
    <w:pPr>
      <w:spacing w:after="120"/>
      <w:ind w:left="283"/>
    </w:pPr>
    <w:rPr>
      <w:sz w:val="16"/>
      <w:szCs w:val="16"/>
    </w:rPr>
  </w:style>
  <w:style w:type="character" w:customStyle="1" w:styleId="33">
    <w:name w:val="Основной текст с отступом 3 Знак"/>
    <w:basedOn w:val="a0"/>
    <w:link w:val="32"/>
    <w:uiPriority w:val="99"/>
    <w:semiHidden/>
    <w:rsid w:val="00C15101"/>
    <w:rPr>
      <w:rFonts w:ascii="Times New Roman" w:eastAsia="Andale Sans UI" w:hAnsi="Times New Roman" w:cs="Times New Roman"/>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paragraph" w:styleId="23">
    <w:name w:val="Body Text Indent 2"/>
    <w:basedOn w:val="a"/>
    <w:link w:val="24"/>
    <w:uiPriority w:val="99"/>
    <w:semiHidden/>
    <w:unhideWhenUsed/>
    <w:rsid w:val="00C15101"/>
    <w:pPr>
      <w:spacing w:after="120" w:line="480" w:lineRule="auto"/>
      <w:ind w:left="283"/>
    </w:pPr>
  </w:style>
  <w:style w:type="character" w:customStyle="1" w:styleId="24">
    <w:name w:val="Основной текст с отступом 2 Знак"/>
    <w:basedOn w:val="a0"/>
    <w:link w:val="23"/>
    <w:uiPriority w:val="99"/>
    <w:semiHidden/>
    <w:rsid w:val="00C15101"/>
    <w:rPr>
      <w:rFonts w:ascii="Times New Roman" w:eastAsia="Andale Sans UI" w:hAnsi="Times New Roman" w:cs="Times New Roman"/>
      <w:kern w:val="1"/>
      <w:sz w:val="24"/>
      <w:szCs w:val="24"/>
    </w:rPr>
  </w:style>
  <w:style w:type="paragraph" w:styleId="32">
    <w:name w:val="Body Text Indent 3"/>
    <w:basedOn w:val="a"/>
    <w:link w:val="33"/>
    <w:uiPriority w:val="99"/>
    <w:semiHidden/>
    <w:unhideWhenUsed/>
    <w:rsid w:val="00C15101"/>
    <w:pPr>
      <w:spacing w:after="120"/>
      <w:ind w:left="283"/>
    </w:pPr>
    <w:rPr>
      <w:sz w:val="16"/>
      <w:szCs w:val="16"/>
    </w:rPr>
  </w:style>
  <w:style w:type="character" w:customStyle="1" w:styleId="33">
    <w:name w:val="Основной текст с отступом 3 Знак"/>
    <w:basedOn w:val="a0"/>
    <w:link w:val="32"/>
    <w:uiPriority w:val="99"/>
    <w:semiHidden/>
    <w:rsid w:val="00C15101"/>
    <w:rPr>
      <w:rFonts w:ascii="Times New Roman" w:eastAsia="Andale Sans UI" w:hAnsi="Times New Roman" w:cs="Times New Roman"/>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838230041">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F2075795604EAE03CAD8E3452D3E27B955D5ADC5A9BA133B4F61EAF06pDF3H" TargetMode="External"/><Relationship Id="rId18" Type="http://schemas.openxmlformats.org/officeDocument/2006/relationships/hyperlink" Target="consultantplus://offline/ref=4877D9329D1ED507F78C7EB7FE26D5DB4F90AADD2DF0D9640986477D154531FAD5E464E6CED6IAe9H"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AA86745B24B6FB50F7FA29AC8B5605872589DA1C66B7C0C2536AC1B382zDrBO" TargetMode="External"/><Relationship Id="rId17" Type="http://schemas.openxmlformats.org/officeDocument/2006/relationships/hyperlink" Target="consultantplus://offline/main?base=LAW;n=112715;fld=134;dst=100370" TargetMode="External"/><Relationship Id="rId2" Type="http://schemas.openxmlformats.org/officeDocument/2006/relationships/numbering" Target="numbering.xml"/><Relationship Id="rId16" Type="http://schemas.openxmlformats.org/officeDocument/2006/relationships/hyperlink" Target="consultantplus://offline/ref=AB669C442A7E3E048E4B69D5BDA2D8E2CBCB74D56159E7538842823790ECF1A70855DA075ED2o8p5N" TargetMode="External"/><Relationship Id="rId20" Type="http://schemas.openxmlformats.org/officeDocument/2006/relationships/hyperlink" Target="consultantplus://offline/ref=B52EC92D4FBEBD74F31AC969F0CB1814FBB503137674C50866F10342A9aAwC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F2075795604EAE03CAD8E3452D3E27B955D5ADC5A9EA133B4F61EAF06pDF3H" TargetMode="External"/><Relationship Id="rId5" Type="http://schemas.openxmlformats.org/officeDocument/2006/relationships/settings" Target="settings.xml"/><Relationship Id="rId15" Type="http://schemas.openxmlformats.org/officeDocument/2006/relationships/hyperlink" Target="consultantplus://offline/ref=CF2075795604EAE03CAD8E3452D3E27B955D5ADC5A9EA133B4F61EAF06pDF3H" TargetMode="External"/><Relationship Id="rId23" Type="http://schemas.openxmlformats.org/officeDocument/2006/relationships/theme" Target="theme/theme1.xml"/><Relationship Id="rId10" Type="http://schemas.openxmlformats.org/officeDocument/2006/relationships/hyperlink" Target="consultantplus://offline/ref=CF2075795604EAE03CAD8E3452D3E27B955D5ADC5A9CA133B4F61EAF06pDF3H" TargetMode="External"/><Relationship Id="rId19" Type="http://schemas.openxmlformats.org/officeDocument/2006/relationships/hyperlink" Target="consultantplus://offline/ref=4877D9329D1ED507F78C7EB7FE26D5DB4F90AADD2DF0D9640986477D154531FAD5E464E6C1D4IAe8H" TargetMode="External"/><Relationship Id="rId4" Type="http://schemas.microsoft.com/office/2007/relationships/stylesWithEffects" Target="stylesWithEffects.xml"/><Relationship Id="rId9" Type="http://schemas.openxmlformats.org/officeDocument/2006/relationships/hyperlink" Target="consultantplus://offline/ref=CF2075795604EAE03CAD8E3452D3E27B955D5ADC5A9BA133B4F61EAF06pDF3H" TargetMode="External"/><Relationship Id="rId14" Type="http://schemas.openxmlformats.org/officeDocument/2006/relationships/hyperlink" Target="consultantplus://offline/ref=CF2075795604EAE03CAD8E3452D3E27B955D5ADC5A9CA133B4F61EAF06pDF3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A5682-F817-40CF-8C0A-1536A8CE0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2579</TotalTime>
  <Pages>1</Pages>
  <Words>26123</Words>
  <Characters>148906</Characters>
  <Application>Microsoft Office Word</Application>
  <DocSecurity>0</DocSecurity>
  <Lines>1240</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Оператор</cp:lastModifiedBy>
  <cp:revision>268</cp:revision>
  <cp:lastPrinted>2015-05-27T08:03:00Z</cp:lastPrinted>
  <dcterms:created xsi:type="dcterms:W3CDTF">2011-08-03T10:01:00Z</dcterms:created>
  <dcterms:modified xsi:type="dcterms:W3CDTF">2016-02-04T06:46:00Z</dcterms:modified>
</cp:coreProperties>
</file>