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47" w:rsidRPr="00B00C46" w:rsidRDefault="00813647" w:rsidP="00813647">
      <w:pPr>
        <w:keepNext/>
        <w:jc w:val="center"/>
        <w:outlineLvl w:val="3"/>
        <w:rPr>
          <w:b/>
          <w:szCs w:val="28"/>
        </w:rPr>
      </w:pPr>
      <w:r>
        <w:rPr>
          <w:b/>
          <w:noProof/>
          <w:szCs w:val="28"/>
        </w:rPr>
        <w:drawing>
          <wp:anchor distT="0" distB="0" distL="114300" distR="114300" simplePos="0" relativeHeight="251659264" behindDoc="0" locked="1" layoutInCell="1" allowOverlap="1">
            <wp:simplePos x="0" y="0"/>
            <wp:positionH relativeFrom="column">
              <wp:posOffset>2857500</wp:posOffset>
            </wp:positionH>
            <wp:positionV relativeFrom="paragraph">
              <wp:posOffset>-146050</wp:posOffset>
            </wp:positionV>
            <wp:extent cx="489585" cy="611505"/>
            <wp:effectExtent l="19050" t="0" r="5715"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6" cstate="print"/>
                    <a:srcRect/>
                    <a:stretch>
                      <a:fillRect/>
                    </a:stretch>
                  </pic:blipFill>
                  <pic:spPr bwMode="auto">
                    <a:xfrm>
                      <a:off x="0" y="0"/>
                      <a:ext cx="489585" cy="611505"/>
                    </a:xfrm>
                    <a:prstGeom prst="rect">
                      <a:avLst/>
                    </a:prstGeom>
                    <a:noFill/>
                    <a:ln w="9525">
                      <a:noFill/>
                      <a:miter lim="800000"/>
                      <a:headEnd/>
                      <a:tailEnd/>
                    </a:ln>
                  </pic:spPr>
                </pic:pic>
              </a:graphicData>
            </a:graphic>
          </wp:anchor>
        </w:drawing>
      </w:r>
    </w:p>
    <w:p w:rsidR="00813647" w:rsidRPr="00B00C46" w:rsidRDefault="00813647" w:rsidP="00813647">
      <w:pPr>
        <w:keepNext/>
        <w:jc w:val="center"/>
        <w:outlineLvl w:val="3"/>
        <w:rPr>
          <w:b/>
          <w:szCs w:val="28"/>
        </w:rPr>
      </w:pPr>
    </w:p>
    <w:p w:rsidR="00813647" w:rsidRPr="00B00C46" w:rsidRDefault="00813647" w:rsidP="00813647">
      <w:pPr>
        <w:keepNext/>
        <w:jc w:val="center"/>
        <w:outlineLvl w:val="3"/>
        <w:rPr>
          <w:b/>
          <w:sz w:val="18"/>
          <w:szCs w:val="18"/>
        </w:rPr>
      </w:pPr>
    </w:p>
    <w:p w:rsidR="00813647" w:rsidRPr="00B00C46" w:rsidRDefault="00813647" w:rsidP="00813647">
      <w:pPr>
        <w:keepNext/>
        <w:jc w:val="center"/>
        <w:outlineLvl w:val="3"/>
        <w:rPr>
          <w:b/>
          <w:sz w:val="36"/>
          <w:szCs w:val="36"/>
        </w:rPr>
      </w:pPr>
      <w:r w:rsidRPr="00B00C46">
        <w:rPr>
          <w:b/>
          <w:sz w:val="36"/>
          <w:szCs w:val="36"/>
        </w:rPr>
        <w:t>РЕШЕНИЕ</w:t>
      </w:r>
    </w:p>
    <w:p w:rsidR="00813647" w:rsidRPr="00B00C46" w:rsidRDefault="00813647" w:rsidP="00813647">
      <w:pPr>
        <w:jc w:val="center"/>
        <w:rPr>
          <w:b/>
          <w:szCs w:val="28"/>
        </w:rPr>
      </w:pPr>
    </w:p>
    <w:p w:rsidR="00813647" w:rsidRPr="00B00C46" w:rsidRDefault="00813647" w:rsidP="00813647">
      <w:pPr>
        <w:jc w:val="center"/>
        <w:rPr>
          <w:b/>
          <w:szCs w:val="28"/>
        </w:rPr>
      </w:pPr>
      <w:r w:rsidRPr="00B00C46">
        <w:rPr>
          <w:b/>
          <w:szCs w:val="28"/>
        </w:rPr>
        <w:t>СОВЕТА ТВЕРСКОГО СЕЛЬСКОГО ПОСЕЛЕНИЯ</w:t>
      </w:r>
    </w:p>
    <w:p w:rsidR="00813647" w:rsidRPr="00B00C46" w:rsidRDefault="00813647" w:rsidP="00813647">
      <w:pPr>
        <w:jc w:val="center"/>
        <w:rPr>
          <w:b/>
          <w:szCs w:val="28"/>
        </w:rPr>
      </w:pPr>
      <w:r w:rsidRPr="00B00C46">
        <w:rPr>
          <w:b/>
          <w:szCs w:val="28"/>
        </w:rPr>
        <w:t>АПШЕРОНСКОГО РАЙОНА</w:t>
      </w:r>
    </w:p>
    <w:p w:rsidR="00813647" w:rsidRPr="00B00C46" w:rsidRDefault="00813647" w:rsidP="00813647">
      <w:pPr>
        <w:rPr>
          <w:b/>
          <w:szCs w:val="28"/>
        </w:rPr>
      </w:pPr>
    </w:p>
    <w:p w:rsidR="00813647" w:rsidRPr="00B00C46" w:rsidRDefault="00813647" w:rsidP="00813647">
      <w:pPr>
        <w:rPr>
          <w:b/>
          <w:sz w:val="10"/>
          <w:szCs w:val="10"/>
        </w:rPr>
      </w:pPr>
    </w:p>
    <w:p w:rsidR="00813647" w:rsidRPr="00B00C46" w:rsidRDefault="00946E7B" w:rsidP="00E81F7A">
      <w:pPr>
        <w:jc w:val="center"/>
        <w:rPr>
          <w:b/>
          <w:szCs w:val="28"/>
        </w:rPr>
      </w:pPr>
      <w:r>
        <w:rPr>
          <w:b/>
          <w:szCs w:val="28"/>
        </w:rPr>
        <w:t xml:space="preserve">от 21.05.2015                              </w:t>
      </w:r>
      <w:bookmarkStart w:id="0" w:name="_GoBack"/>
      <w:bookmarkEnd w:id="0"/>
      <w:r w:rsidR="00813647" w:rsidRPr="00B00C46">
        <w:rPr>
          <w:b/>
          <w:szCs w:val="28"/>
        </w:rPr>
        <w:t xml:space="preserve">                                   </w:t>
      </w:r>
      <w:r w:rsidR="00E81F7A">
        <w:rPr>
          <w:b/>
          <w:szCs w:val="28"/>
        </w:rPr>
        <w:t xml:space="preserve">          </w:t>
      </w:r>
      <w:r w:rsidR="00813647" w:rsidRPr="00B00C46">
        <w:rPr>
          <w:b/>
          <w:szCs w:val="28"/>
        </w:rPr>
        <w:t xml:space="preserve">   </w:t>
      </w:r>
      <w:r>
        <w:rPr>
          <w:b/>
          <w:szCs w:val="28"/>
        </w:rPr>
        <w:t xml:space="preserve">                    № 34</w:t>
      </w:r>
    </w:p>
    <w:p w:rsidR="00813647" w:rsidRDefault="00813647" w:rsidP="00813647">
      <w:pPr>
        <w:jc w:val="center"/>
        <w:rPr>
          <w:szCs w:val="28"/>
        </w:rPr>
      </w:pPr>
      <w:r w:rsidRPr="00B00C46">
        <w:rPr>
          <w:szCs w:val="28"/>
        </w:rPr>
        <w:t>станица Тверская</w:t>
      </w:r>
    </w:p>
    <w:p w:rsidR="00EF782D" w:rsidRDefault="00EF782D" w:rsidP="00C81A63">
      <w:pPr>
        <w:jc w:val="center"/>
        <w:rPr>
          <w:szCs w:val="28"/>
        </w:rPr>
      </w:pPr>
    </w:p>
    <w:p w:rsidR="00EF782D" w:rsidRDefault="00EF782D" w:rsidP="00C81A63">
      <w:pPr>
        <w:pStyle w:val="a4"/>
        <w:jc w:val="center"/>
        <w:rPr>
          <w:rFonts w:ascii="Times New Roman" w:hAnsi="Times New Roman"/>
          <w:b/>
          <w:sz w:val="28"/>
        </w:rPr>
      </w:pPr>
      <w:r>
        <w:rPr>
          <w:rFonts w:ascii="Times New Roman" w:hAnsi="Times New Roman"/>
          <w:b/>
          <w:sz w:val="28"/>
        </w:rPr>
        <w:t>О принятии и опубликовании (обнародовании) проекта устава Тверского сельского поселения Апшеронского района, назначении даты проведения публичных слушаний, образовании оргкомитета по проведению публичных слушаний, установлении порядка учета предложений и участия граждан в обсуждении проекта устава Тверского сельского поселения Апшеронского района</w:t>
      </w:r>
    </w:p>
    <w:p w:rsidR="000C7579" w:rsidRDefault="000C7579" w:rsidP="00C81A63">
      <w:pPr>
        <w:pStyle w:val="a4"/>
        <w:jc w:val="center"/>
        <w:rPr>
          <w:rFonts w:ascii="Times New Roman" w:hAnsi="Times New Roman"/>
          <w:b/>
          <w:sz w:val="28"/>
        </w:rPr>
      </w:pPr>
    </w:p>
    <w:p w:rsidR="00E81F7A" w:rsidRDefault="00EF782D" w:rsidP="00E81F7A">
      <w:pPr>
        <w:pStyle w:val="a4"/>
        <w:ind w:firstLine="851"/>
        <w:jc w:val="both"/>
        <w:rPr>
          <w:rFonts w:ascii="Times New Roman" w:hAnsi="Times New Roman"/>
          <w:sz w:val="28"/>
        </w:rPr>
      </w:pPr>
      <w:r>
        <w:rPr>
          <w:rFonts w:ascii="Times New Roman" w:hAnsi="Times New Roman"/>
          <w:sz w:val="28"/>
        </w:rPr>
        <w:t xml:space="preserve">В соответствии с </w:t>
      </w:r>
      <w:r w:rsidR="00E81F7A">
        <w:rPr>
          <w:rFonts w:ascii="Times New Roman" w:hAnsi="Times New Roman"/>
          <w:sz w:val="28"/>
        </w:rPr>
        <w:t xml:space="preserve">частью 2 статьи 28, статьей 44 </w:t>
      </w:r>
      <w:r>
        <w:rPr>
          <w:rFonts w:ascii="Times New Roman" w:hAnsi="Times New Roman"/>
          <w:sz w:val="28"/>
        </w:rPr>
        <w:t>Федерального закона от 6 октября 2003 года № 131-ФЗ «Об общих принципах организации местного самоуправления в Российской Федера</w:t>
      </w:r>
      <w:r w:rsidR="00C81A63">
        <w:rPr>
          <w:rFonts w:ascii="Times New Roman" w:hAnsi="Times New Roman"/>
          <w:sz w:val="28"/>
        </w:rPr>
        <w:t xml:space="preserve">ции» Совет Тверского сельского </w:t>
      </w:r>
      <w:r>
        <w:rPr>
          <w:rFonts w:ascii="Times New Roman" w:hAnsi="Times New Roman"/>
          <w:sz w:val="28"/>
        </w:rPr>
        <w:t>поселения Апшеронского района р е ш и л:</w:t>
      </w:r>
    </w:p>
    <w:p w:rsidR="00E81F7A" w:rsidRDefault="00E81F7A" w:rsidP="00E81F7A">
      <w:pPr>
        <w:pStyle w:val="a4"/>
        <w:ind w:firstLine="851"/>
        <w:jc w:val="both"/>
        <w:rPr>
          <w:rFonts w:ascii="Times New Roman" w:hAnsi="Times New Roman"/>
          <w:sz w:val="28"/>
        </w:rPr>
      </w:pPr>
      <w:r>
        <w:rPr>
          <w:rFonts w:ascii="Times New Roman" w:hAnsi="Times New Roman"/>
          <w:sz w:val="28"/>
        </w:rPr>
        <w:t xml:space="preserve">1. </w:t>
      </w:r>
      <w:r w:rsidR="00EF782D">
        <w:rPr>
          <w:rFonts w:ascii="Times New Roman" w:hAnsi="Times New Roman"/>
          <w:sz w:val="28"/>
        </w:rPr>
        <w:t>Принять проект устава Тверского сельского поселения Апшеронского района (приложение № 1), внесенный главой Тверского сельского поселения Апшеронского района Гончаровым Сергеем Олеговичем.</w:t>
      </w:r>
    </w:p>
    <w:p w:rsidR="00E81F7A" w:rsidRDefault="00E81F7A" w:rsidP="00E81F7A">
      <w:pPr>
        <w:pStyle w:val="a4"/>
        <w:ind w:firstLine="851"/>
        <w:jc w:val="both"/>
        <w:rPr>
          <w:rFonts w:ascii="Times New Roman" w:hAnsi="Times New Roman"/>
          <w:sz w:val="28"/>
        </w:rPr>
      </w:pPr>
      <w:r>
        <w:rPr>
          <w:rFonts w:ascii="Times New Roman" w:hAnsi="Times New Roman"/>
          <w:sz w:val="28"/>
        </w:rPr>
        <w:t xml:space="preserve">2. </w:t>
      </w:r>
      <w:r w:rsidR="00EF782D">
        <w:rPr>
          <w:rFonts w:ascii="Times New Roman" w:hAnsi="Times New Roman"/>
          <w:sz w:val="28"/>
        </w:rPr>
        <w:t>Опубликовать (обнародовать) проект устава Тверского сельского поселения Апшеронского района.</w:t>
      </w:r>
    </w:p>
    <w:p w:rsidR="00E81F7A" w:rsidRDefault="00E81F7A" w:rsidP="00E81F7A">
      <w:pPr>
        <w:pStyle w:val="a4"/>
        <w:ind w:firstLine="851"/>
        <w:jc w:val="both"/>
        <w:rPr>
          <w:rFonts w:ascii="Times New Roman" w:hAnsi="Times New Roman"/>
          <w:sz w:val="28"/>
        </w:rPr>
      </w:pPr>
      <w:r>
        <w:rPr>
          <w:rFonts w:ascii="Times New Roman" w:hAnsi="Times New Roman"/>
          <w:sz w:val="28"/>
        </w:rPr>
        <w:t xml:space="preserve">3. </w:t>
      </w:r>
      <w:r w:rsidR="00EF782D">
        <w:rPr>
          <w:rFonts w:ascii="Times New Roman" w:hAnsi="Times New Roman"/>
          <w:sz w:val="28"/>
        </w:rPr>
        <w:t>Назначить проведение публичных слушаний по теме «Рассмотрение проекта устава Тверского сельского пос</w:t>
      </w:r>
      <w:r w:rsidR="000C7579">
        <w:rPr>
          <w:rFonts w:ascii="Times New Roman" w:hAnsi="Times New Roman"/>
          <w:sz w:val="28"/>
        </w:rPr>
        <w:t>е</w:t>
      </w:r>
      <w:r w:rsidR="001D2C98">
        <w:rPr>
          <w:rFonts w:ascii="Times New Roman" w:hAnsi="Times New Roman"/>
          <w:sz w:val="28"/>
        </w:rPr>
        <w:t>л</w:t>
      </w:r>
      <w:r>
        <w:rPr>
          <w:rFonts w:ascii="Times New Roman" w:hAnsi="Times New Roman"/>
          <w:sz w:val="28"/>
        </w:rPr>
        <w:t xml:space="preserve">ения Апшеронского района» на </w:t>
      </w:r>
      <w:r w:rsidR="00C81A63">
        <w:rPr>
          <w:rFonts w:ascii="Times New Roman" w:hAnsi="Times New Roman"/>
          <w:sz w:val="28"/>
        </w:rPr>
        <w:t>10 июня 2015</w:t>
      </w:r>
      <w:r w:rsidR="00EF782D">
        <w:rPr>
          <w:rFonts w:ascii="Times New Roman" w:hAnsi="Times New Roman"/>
          <w:sz w:val="28"/>
        </w:rPr>
        <w:t xml:space="preserve"> года.</w:t>
      </w:r>
    </w:p>
    <w:p w:rsidR="00E81F7A" w:rsidRDefault="00E81F7A" w:rsidP="00E81F7A">
      <w:pPr>
        <w:pStyle w:val="a4"/>
        <w:ind w:firstLine="851"/>
        <w:jc w:val="both"/>
        <w:rPr>
          <w:rFonts w:ascii="Times New Roman" w:hAnsi="Times New Roman"/>
          <w:sz w:val="28"/>
        </w:rPr>
      </w:pPr>
      <w:r>
        <w:rPr>
          <w:rFonts w:ascii="Times New Roman" w:hAnsi="Times New Roman"/>
          <w:sz w:val="28"/>
        </w:rPr>
        <w:t xml:space="preserve">4. </w:t>
      </w:r>
      <w:r w:rsidR="00EF782D">
        <w:rPr>
          <w:rFonts w:ascii="Times New Roman" w:hAnsi="Times New Roman"/>
          <w:sz w:val="28"/>
        </w:rPr>
        <w:t xml:space="preserve">Образовать оргкомитет по проведению публичных слушаний по теме «Рассмотрение проекта устава Тверского сельского поселения Апшеронского района» (приложение № 2). </w:t>
      </w:r>
    </w:p>
    <w:p w:rsidR="00E81F7A" w:rsidRDefault="00E81F7A" w:rsidP="00E81F7A">
      <w:pPr>
        <w:pStyle w:val="a4"/>
        <w:ind w:firstLine="851"/>
        <w:jc w:val="both"/>
        <w:rPr>
          <w:rFonts w:ascii="Times New Roman" w:hAnsi="Times New Roman"/>
          <w:sz w:val="28"/>
        </w:rPr>
      </w:pPr>
      <w:r>
        <w:rPr>
          <w:rFonts w:ascii="Times New Roman" w:hAnsi="Times New Roman"/>
          <w:sz w:val="28"/>
        </w:rPr>
        <w:t xml:space="preserve">5. </w:t>
      </w:r>
      <w:r w:rsidR="00EF782D">
        <w:rPr>
          <w:rFonts w:ascii="Times New Roman" w:hAnsi="Times New Roman"/>
          <w:sz w:val="28"/>
        </w:rPr>
        <w:t>Утвердить порядок учета предложений и участия граждан в обсуждении проекта устава Тверского сельского поселения Апшеронского района (приложение № 3) и опубликовать (обнародовать) его одновременно с проектом устава Тверского сельского поселения Апшеронского района.</w:t>
      </w:r>
    </w:p>
    <w:p w:rsidR="00EF782D" w:rsidRPr="00E81F7A" w:rsidRDefault="00EF782D" w:rsidP="00E81F7A">
      <w:pPr>
        <w:pStyle w:val="a4"/>
        <w:ind w:firstLine="851"/>
        <w:jc w:val="both"/>
        <w:rPr>
          <w:rFonts w:ascii="Times New Roman" w:hAnsi="Times New Roman"/>
          <w:sz w:val="28"/>
          <w:szCs w:val="28"/>
        </w:rPr>
      </w:pPr>
      <w:r w:rsidRPr="00E81F7A">
        <w:rPr>
          <w:rFonts w:ascii="Times New Roman" w:hAnsi="Times New Roman"/>
          <w:sz w:val="28"/>
          <w:szCs w:val="28"/>
        </w:rPr>
        <w:t>6. Контроль за выполнением настоящего решения возложить на комиссию по вопросам местного самоуправления, контроля за исполнением принимаемых решений, информационной  политики, взаимоотношения с партиями и общественными организация (</w:t>
      </w:r>
      <w:r w:rsidR="006A5AF4" w:rsidRPr="00E81F7A">
        <w:rPr>
          <w:rFonts w:ascii="Times New Roman" w:hAnsi="Times New Roman"/>
          <w:sz w:val="28"/>
          <w:szCs w:val="28"/>
        </w:rPr>
        <w:t>Т.А.</w:t>
      </w:r>
      <w:r w:rsidRPr="00E81F7A">
        <w:rPr>
          <w:rFonts w:ascii="Times New Roman" w:hAnsi="Times New Roman"/>
          <w:sz w:val="28"/>
          <w:szCs w:val="28"/>
        </w:rPr>
        <w:t>Швайковская), главу Тверского сельского поселения Апшеро</w:t>
      </w:r>
      <w:r w:rsidR="00E81F7A">
        <w:rPr>
          <w:rFonts w:ascii="Times New Roman" w:hAnsi="Times New Roman"/>
          <w:sz w:val="28"/>
          <w:szCs w:val="28"/>
        </w:rPr>
        <w:t xml:space="preserve">нского района Гончарова Сергея </w:t>
      </w:r>
      <w:r w:rsidRPr="00E81F7A">
        <w:rPr>
          <w:rFonts w:ascii="Times New Roman" w:hAnsi="Times New Roman"/>
          <w:sz w:val="28"/>
          <w:szCs w:val="28"/>
        </w:rPr>
        <w:t>Олеговича.</w:t>
      </w:r>
    </w:p>
    <w:p w:rsidR="00EF782D" w:rsidRDefault="00EF782D" w:rsidP="00EF782D">
      <w:pPr>
        <w:pStyle w:val="a4"/>
        <w:ind w:firstLine="900"/>
        <w:jc w:val="both"/>
        <w:rPr>
          <w:rFonts w:ascii="Times New Roman" w:hAnsi="Times New Roman"/>
          <w:sz w:val="28"/>
          <w:szCs w:val="28"/>
        </w:rPr>
      </w:pPr>
      <w:r>
        <w:rPr>
          <w:rFonts w:ascii="Times New Roman" w:hAnsi="Times New Roman"/>
          <w:sz w:val="28"/>
          <w:szCs w:val="28"/>
        </w:rPr>
        <w:t>7. Решение вступает в силу со дня его официального опубликования (обнародования).</w:t>
      </w:r>
    </w:p>
    <w:p w:rsidR="00EF782D" w:rsidRDefault="00EF782D" w:rsidP="00EF782D">
      <w:pPr>
        <w:pStyle w:val="a4"/>
        <w:jc w:val="both"/>
        <w:rPr>
          <w:rFonts w:ascii="Times New Roman" w:hAnsi="Times New Roman"/>
          <w:sz w:val="28"/>
          <w:szCs w:val="28"/>
        </w:rPr>
      </w:pPr>
    </w:p>
    <w:p w:rsidR="004C179B" w:rsidRDefault="00EF782D" w:rsidP="00EF782D">
      <w:pPr>
        <w:pStyle w:val="a4"/>
        <w:jc w:val="both"/>
        <w:rPr>
          <w:rFonts w:ascii="Times New Roman" w:hAnsi="Times New Roman"/>
          <w:sz w:val="28"/>
        </w:rPr>
      </w:pPr>
      <w:r>
        <w:rPr>
          <w:rFonts w:ascii="Times New Roman" w:hAnsi="Times New Roman"/>
          <w:sz w:val="28"/>
        </w:rPr>
        <w:t>Глава Тверского</w:t>
      </w:r>
      <w:r w:rsidR="004C179B">
        <w:rPr>
          <w:rFonts w:ascii="Times New Roman" w:hAnsi="Times New Roman"/>
          <w:sz w:val="28"/>
        </w:rPr>
        <w:t xml:space="preserve"> сельского</w:t>
      </w:r>
      <w:r w:rsidR="004C179B">
        <w:rPr>
          <w:rFonts w:ascii="Times New Roman" w:hAnsi="Times New Roman"/>
          <w:sz w:val="28"/>
        </w:rPr>
        <w:tab/>
        <w:t>поселения</w:t>
      </w:r>
      <w:r w:rsidR="004C179B">
        <w:rPr>
          <w:rFonts w:ascii="Times New Roman" w:hAnsi="Times New Roman"/>
          <w:sz w:val="28"/>
        </w:rPr>
        <w:tab/>
      </w:r>
      <w:r w:rsidR="004C179B">
        <w:rPr>
          <w:rFonts w:ascii="Times New Roman" w:hAnsi="Times New Roman"/>
          <w:sz w:val="28"/>
        </w:rPr>
        <w:tab/>
      </w:r>
      <w:r w:rsidR="004C179B">
        <w:rPr>
          <w:rFonts w:ascii="Times New Roman" w:hAnsi="Times New Roman"/>
          <w:sz w:val="28"/>
        </w:rPr>
        <w:tab/>
      </w:r>
      <w:r w:rsidR="004C179B">
        <w:rPr>
          <w:rFonts w:ascii="Times New Roman" w:hAnsi="Times New Roman"/>
          <w:sz w:val="28"/>
        </w:rPr>
        <w:tab/>
      </w:r>
      <w:r w:rsidR="004C179B">
        <w:rPr>
          <w:rFonts w:ascii="Times New Roman" w:hAnsi="Times New Roman"/>
          <w:sz w:val="28"/>
        </w:rPr>
        <w:tab/>
      </w:r>
    </w:p>
    <w:p w:rsidR="00EF782D" w:rsidRDefault="004C179B" w:rsidP="00EF782D">
      <w:pPr>
        <w:pStyle w:val="a4"/>
        <w:jc w:val="both"/>
        <w:rPr>
          <w:rFonts w:ascii="Times New Roman" w:hAnsi="Times New Roman"/>
          <w:sz w:val="28"/>
        </w:rPr>
      </w:pPr>
      <w:r>
        <w:rPr>
          <w:rFonts w:ascii="Times New Roman" w:hAnsi="Times New Roman"/>
          <w:sz w:val="28"/>
        </w:rPr>
        <w:t xml:space="preserve">Апшеронского района               </w:t>
      </w:r>
      <w:r w:rsidR="00EF782D">
        <w:rPr>
          <w:rFonts w:ascii="Times New Roman" w:hAnsi="Times New Roman"/>
          <w:sz w:val="28"/>
        </w:rPr>
        <w:tab/>
        <w:t xml:space="preserve"> </w:t>
      </w:r>
      <w:r>
        <w:rPr>
          <w:rFonts w:ascii="Times New Roman" w:hAnsi="Times New Roman"/>
          <w:sz w:val="28"/>
        </w:rPr>
        <w:t xml:space="preserve">                                        </w:t>
      </w:r>
      <w:r w:rsidR="00E81F7A">
        <w:rPr>
          <w:rFonts w:ascii="Times New Roman" w:hAnsi="Times New Roman"/>
          <w:sz w:val="28"/>
        </w:rPr>
        <w:t xml:space="preserve">   </w:t>
      </w:r>
      <w:r>
        <w:rPr>
          <w:rFonts w:ascii="Times New Roman" w:hAnsi="Times New Roman"/>
          <w:sz w:val="28"/>
        </w:rPr>
        <w:t xml:space="preserve">    </w:t>
      </w:r>
      <w:r w:rsidR="00E81F7A">
        <w:rPr>
          <w:rFonts w:ascii="Times New Roman" w:hAnsi="Times New Roman"/>
          <w:sz w:val="28"/>
        </w:rPr>
        <w:t xml:space="preserve"> </w:t>
      </w:r>
      <w:r>
        <w:rPr>
          <w:rFonts w:ascii="Times New Roman" w:hAnsi="Times New Roman"/>
          <w:sz w:val="28"/>
        </w:rPr>
        <w:t xml:space="preserve">   </w:t>
      </w:r>
      <w:r w:rsidR="00EF782D">
        <w:rPr>
          <w:rFonts w:ascii="Times New Roman" w:hAnsi="Times New Roman"/>
          <w:sz w:val="28"/>
        </w:rPr>
        <w:t>С.О. Гончаров</w:t>
      </w:r>
    </w:p>
    <w:p w:rsidR="004C179B" w:rsidRDefault="004C179B" w:rsidP="00EF782D">
      <w:pPr>
        <w:pStyle w:val="a4"/>
        <w:ind w:left="5103"/>
        <w:jc w:val="center"/>
        <w:rPr>
          <w:rFonts w:ascii="Times New Roman" w:hAnsi="Times New Roman"/>
          <w:sz w:val="28"/>
        </w:rPr>
        <w:sectPr w:rsidR="004C179B" w:rsidSect="004C179B">
          <w:pgSz w:w="11906" w:h="16838" w:code="9"/>
          <w:pgMar w:top="454" w:right="567" w:bottom="1134" w:left="1701" w:header="709" w:footer="709" w:gutter="0"/>
          <w:cols w:space="708"/>
          <w:docGrid w:linePitch="360"/>
        </w:sectPr>
      </w:pPr>
    </w:p>
    <w:p w:rsidR="00096E67" w:rsidRPr="00473326" w:rsidRDefault="00987550" w:rsidP="00987550">
      <w:pPr>
        <w:pStyle w:val="aa"/>
        <w:keepNext w:val="0"/>
        <w:spacing w:before="0" w:after="0"/>
        <w:rPr>
          <w:rFonts w:ascii="Times New Roman" w:eastAsia="Times New Roman" w:hAnsi="Times New Roman" w:cs="Times New Roman"/>
        </w:rPr>
      </w:pPr>
      <w:r>
        <w:rPr>
          <w:rFonts w:ascii="Times New Roman" w:eastAsia="Times New Roman" w:hAnsi="Times New Roman" w:cs="Times New Roman"/>
          <w:kern w:val="0"/>
          <w:szCs w:val="20"/>
          <w:lang w:eastAsia="ru-RU"/>
        </w:rPr>
        <w:lastRenderedPageBreak/>
        <w:t xml:space="preserve">                                                                                                            </w:t>
      </w:r>
      <w:r w:rsidR="00096E67" w:rsidRPr="00473326">
        <w:rPr>
          <w:rFonts w:ascii="Times New Roman" w:eastAsia="Times New Roman" w:hAnsi="Times New Roman" w:cs="Times New Roman"/>
        </w:rPr>
        <w:t>Приложение № 1</w:t>
      </w:r>
    </w:p>
    <w:p w:rsidR="00096E67" w:rsidRPr="00473326" w:rsidRDefault="00096E67" w:rsidP="00096E67">
      <w:pPr>
        <w:pStyle w:val="ab"/>
        <w:spacing w:after="0"/>
        <w:ind w:left="5103"/>
        <w:jc w:val="right"/>
        <w:rPr>
          <w:sz w:val="28"/>
          <w:szCs w:val="28"/>
        </w:rPr>
      </w:pPr>
      <w:r w:rsidRPr="00473326">
        <w:rPr>
          <w:sz w:val="28"/>
          <w:szCs w:val="28"/>
        </w:rPr>
        <w:t xml:space="preserve">к решению Совета </w:t>
      </w:r>
    </w:p>
    <w:p w:rsidR="00096E67" w:rsidRPr="00473326" w:rsidRDefault="00096E67" w:rsidP="00096E67">
      <w:pPr>
        <w:pStyle w:val="ab"/>
        <w:spacing w:after="0"/>
        <w:ind w:left="5103"/>
        <w:jc w:val="right"/>
        <w:rPr>
          <w:sz w:val="28"/>
          <w:szCs w:val="28"/>
        </w:rPr>
      </w:pPr>
      <w:r w:rsidRPr="00473326">
        <w:rPr>
          <w:sz w:val="28"/>
          <w:szCs w:val="28"/>
        </w:rPr>
        <w:t xml:space="preserve">Тверского сельского поселения Апшеронского района </w:t>
      </w:r>
    </w:p>
    <w:p w:rsidR="00096E67" w:rsidRPr="00473326" w:rsidRDefault="00096E67" w:rsidP="00096E67">
      <w:pPr>
        <w:pStyle w:val="ab"/>
        <w:spacing w:after="0"/>
        <w:ind w:left="5103"/>
        <w:jc w:val="right"/>
        <w:rPr>
          <w:sz w:val="28"/>
          <w:szCs w:val="28"/>
        </w:rPr>
      </w:pPr>
      <w:r w:rsidRPr="00473326">
        <w:rPr>
          <w:sz w:val="28"/>
          <w:szCs w:val="28"/>
        </w:rPr>
        <w:t>от _________ № ____</w:t>
      </w:r>
    </w:p>
    <w:p w:rsidR="00096E67" w:rsidRDefault="00096E67" w:rsidP="00096E67">
      <w:pPr>
        <w:pStyle w:val="aa"/>
        <w:keepNext w:val="0"/>
        <w:spacing w:before="0" w:after="0"/>
        <w:ind w:left="5103"/>
        <w:jc w:val="right"/>
        <w:rPr>
          <w:rFonts w:ascii="Times New Roman" w:eastAsia="Times New Roman" w:hAnsi="Times New Roman" w:cs="Times New Roman"/>
        </w:rPr>
      </w:pPr>
    </w:p>
    <w:p w:rsidR="00096E67" w:rsidRPr="00473326" w:rsidRDefault="00096E67" w:rsidP="00096E67">
      <w:pPr>
        <w:pStyle w:val="aa"/>
        <w:keepNext w:val="0"/>
        <w:spacing w:before="0" w:after="0"/>
        <w:ind w:left="5103"/>
        <w:jc w:val="right"/>
        <w:rPr>
          <w:rFonts w:ascii="Times New Roman" w:eastAsia="Times New Roman" w:hAnsi="Times New Roman" w:cs="Times New Roman"/>
        </w:rPr>
      </w:pPr>
      <w:r w:rsidRPr="00473326">
        <w:rPr>
          <w:rFonts w:ascii="Times New Roman" w:eastAsia="Times New Roman" w:hAnsi="Times New Roman" w:cs="Times New Roman"/>
        </w:rPr>
        <w:t>ПРИНЯТ</w:t>
      </w:r>
    </w:p>
    <w:p w:rsidR="00096E67" w:rsidRPr="00473326" w:rsidRDefault="00096E67" w:rsidP="00096E67">
      <w:pPr>
        <w:pStyle w:val="14"/>
        <w:ind w:left="5103"/>
        <w:jc w:val="right"/>
        <w:rPr>
          <w:szCs w:val="28"/>
        </w:rPr>
      </w:pPr>
      <w:r w:rsidRPr="00473326">
        <w:rPr>
          <w:szCs w:val="28"/>
        </w:rPr>
        <w:t xml:space="preserve">решением Совета </w:t>
      </w:r>
    </w:p>
    <w:p w:rsidR="00096E67" w:rsidRPr="00473326" w:rsidRDefault="00096E67" w:rsidP="00096E67">
      <w:pPr>
        <w:pStyle w:val="14"/>
        <w:ind w:left="5103"/>
        <w:jc w:val="right"/>
        <w:rPr>
          <w:szCs w:val="28"/>
        </w:rPr>
      </w:pPr>
      <w:r w:rsidRPr="00473326">
        <w:rPr>
          <w:szCs w:val="28"/>
        </w:rPr>
        <w:t>Тверского сельского поселения Апшеронского района</w:t>
      </w:r>
    </w:p>
    <w:p w:rsidR="00096E67" w:rsidRPr="00473326" w:rsidRDefault="00096E67" w:rsidP="00096E67">
      <w:pPr>
        <w:pStyle w:val="14"/>
        <w:ind w:left="5103"/>
        <w:jc w:val="right"/>
        <w:rPr>
          <w:szCs w:val="28"/>
        </w:rPr>
      </w:pPr>
      <w:r w:rsidRPr="00473326">
        <w:rPr>
          <w:szCs w:val="28"/>
        </w:rPr>
        <w:t>от ______________ №________</w:t>
      </w:r>
    </w:p>
    <w:p w:rsidR="00096E67" w:rsidRPr="00473326" w:rsidRDefault="00096E67" w:rsidP="00096E67">
      <w:pPr>
        <w:tabs>
          <w:tab w:val="left" w:pos="-18230"/>
        </w:tabs>
        <w:ind w:left="4900" w:right="-22"/>
        <w:jc w:val="both"/>
        <w:rPr>
          <w:szCs w:val="28"/>
        </w:rPr>
      </w:pPr>
    </w:p>
    <w:p w:rsidR="00096E67" w:rsidRPr="00473326" w:rsidRDefault="00096E67" w:rsidP="00096E67">
      <w:pPr>
        <w:tabs>
          <w:tab w:val="left" w:pos="-18230"/>
        </w:tabs>
        <w:ind w:left="4900" w:right="-22"/>
        <w:jc w:val="both"/>
        <w:rPr>
          <w:szCs w:val="28"/>
        </w:rPr>
      </w:pPr>
    </w:p>
    <w:p w:rsidR="00096E67" w:rsidRPr="00473326" w:rsidRDefault="00096E67" w:rsidP="00096E67">
      <w:pPr>
        <w:tabs>
          <w:tab w:val="left" w:pos="-18230"/>
        </w:tabs>
        <w:ind w:left="4900" w:right="-22"/>
        <w:jc w:val="both"/>
        <w:rPr>
          <w:szCs w:val="28"/>
        </w:rPr>
      </w:pPr>
    </w:p>
    <w:p w:rsidR="00096E67" w:rsidRPr="00473326" w:rsidRDefault="00096E67" w:rsidP="00096E67">
      <w:pPr>
        <w:tabs>
          <w:tab w:val="left" w:pos="-18230"/>
        </w:tabs>
        <w:ind w:left="4900" w:right="-22"/>
        <w:jc w:val="both"/>
        <w:rPr>
          <w:szCs w:val="28"/>
        </w:rPr>
      </w:pPr>
    </w:p>
    <w:p w:rsidR="00096E67" w:rsidRPr="00473326" w:rsidRDefault="00096E67" w:rsidP="00096E67">
      <w:pPr>
        <w:tabs>
          <w:tab w:val="left" w:pos="-18230"/>
        </w:tabs>
        <w:ind w:left="4900" w:right="-22"/>
        <w:jc w:val="both"/>
        <w:rPr>
          <w:szCs w:val="28"/>
        </w:rPr>
      </w:pPr>
    </w:p>
    <w:p w:rsidR="00096E67" w:rsidRPr="00473326" w:rsidRDefault="00096E67" w:rsidP="00096E67">
      <w:pPr>
        <w:tabs>
          <w:tab w:val="left" w:pos="-18230"/>
        </w:tabs>
        <w:ind w:left="4900" w:right="-22"/>
        <w:jc w:val="both"/>
        <w:rPr>
          <w:szCs w:val="28"/>
        </w:rPr>
      </w:pPr>
    </w:p>
    <w:p w:rsidR="00096E67" w:rsidRPr="00473326" w:rsidRDefault="00096E67" w:rsidP="00096E67">
      <w:pPr>
        <w:tabs>
          <w:tab w:val="left" w:pos="-18230"/>
        </w:tabs>
        <w:ind w:left="4900" w:right="-22"/>
        <w:jc w:val="both"/>
        <w:rPr>
          <w:szCs w:val="28"/>
        </w:rPr>
      </w:pPr>
    </w:p>
    <w:p w:rsidR="00096E67" w:rsidRPr="00473326" w:rsidRDefault="00096E67" w:rsidP="00096E67">
      <w:pPr>
        <w:tabs>
          <w:tab w:val="left" w:pos="-25806"/>
        </w:tabs>
        <w:ind w:left="7420"/>
        <w:rPr>
          <w:szCs w:val="28"/>
        </w:rPr>
      </w:pPr>
    </w:p>
    <w:p w:rsidR="00096E67" w:rsidRPr="00473326" w:rsidRDefault="00096E67" w:rsidP="00096E67">
      <w:pPr>
        <w:tabs>
          <w:tab w:val="left" w:pos="142"/>
        </w:tabs>
        <w:rPr>
          <w:szCs w:val="28"/>
        </w:rPr>
      </w:pPr>
    </w:p>
    <w:p w:rsidR="00096E67" w:rsidRPr="00473326" w:rsidRDefault="00096E67" w:rsidP="00096E67">
      <w:pPr>
        <w:tabs>
          <w:tab w:val="left" w:pos="142"/>
        </w:tabs>
        <w:rPr>
          <w:szCs w:val="28"/>
        </w:rPr>
      </w:pPr>
    </w:p>
    <w:p w:rsidR="00096E67" w:rsidRPr="00473326" w:rsidRDefault="00096E67" w:rsidP="00096E67">
      <w:pPr>
        <w:tabs>
          <w:tab w:val="left" w:pos="142"/>
        </w:tabs>
        <w:rPr>
          <w:szCs w:val="28"/>
        </w:rPr>
      </w:pPr>
    </w:p>
    <w:p w:rsidR="00096E67" w:rsidRPr="00473326" w:rsidRDefault="00096E67" w:rsidP="00096E67">
      <w:pPr>
        <w:tabs>
          <w:tab w:val="left" w:pos="-1276"/>
        </w:tabs>
        <w:jc w:val="center"/>
        <w:outlineLvl w:val="0"/>
        <w:rPr>
          <w:rFonts w:eastAsia="Lucida Sans Unicode"/>
          <w:b/>
          <w:szCs w:val="28"/>
        </w:rPr>
      </w:pPr>
      <w:r w:rsidRPr="00473326">
        <w:rPr>
          <w:rFonts w:eastAsia="Lucida Sans Unicode"/>
          <w:b/>
          <w:szCs w:val="28"/>
        </w:rPr>
        <w:t>У С Т А В</w:t>
      </w:r>
    </w:p>
    <w:p w:rsidR="00096E67" w:rsidRPr="00473326" w:rsidRDefault="00096E67" w:rsidP="00096E67">
      <w:pPr>
        <w:tabs>
          <w:tab w:val="left" w:pos="-1276"/>
        </w:tabs>
        <w:jc w:val="center"/>
        <w:rPr>
          <w:rFonts w:eastAsia="Lucida Sans Unicode"/>
          <w:b/>
          <w:szCs w:val="28"/>
        </w:rPr>
      </w:pPr>
    </w:p>
    <w:p w:rsidR="00096E67" w:rsidRPr="00473326" w:rsidRDefault="00096E67" w:rsidP="00096E67">
      <w:pPr>
        <w:tabs>
          <w:tab w:val="left" w:pos="-1276"/>
        </w:tabs>
        <w:jc w:val="center"/>
        <w:rPr>
          <w:rFonts w:eastAsia="Lucida Sans Unicode"/>
          <w:b/>
          <w:szCs w:val="28"/>
        </w:rPr>
      </w:pPr>
    </w:p>
    <w:p w:rsidR="00096E67" w:rsidRPr="00473326" w:rsidRDefault="00096E67" w:rsidP="00096E67">
      <w:pPr>
        <w:tabs>
          <w:tab w:val="left" w:pos="-1276"/>
        </w:tabs>
        <w:jc w:val="center"/>
        <w:rPr>
          <w:rFonts w:eastAsia="Lucida Sans Unicode"/>
          <w:b/>
          <w:szCs w:val="28"/>
        </w:rPr>
      </w:pPr>
      <w:r w:rsidRPr="00473326">
        <w:rPr>
          <w:rFonts w:eastAsia="Lucida Sans Unicode"/>
          <w:b/>
          <w:szCs w:val="28"/>
        </w:rPr>
        <w:t>Тверского сельского поселения Апшеронского района</w:t>
      </w:r>
    </w:p>
    <w:p w:rsidR="00096E67" w:rsidRPr="00473326" w:rsidRDefault="00096E67" w:rsidP="00096E67">
      <w:pPr>
        <w:tabs>
          <w:tab w:val="left" w:pos="-1276"/>
        </w:tabs>
        <w:jc w:val="center"/>
        <w:rPr>
          <w:rFonts w:eastAsia="Lucida Sans Unicode"/>
          <w:b/>
          <w:szCs w:val="28"/>
        </w:rPr>
      </w:pPr>
    </w:p>
    <w:p w:rsidR="00096E67" w:rsidRPr="00473326" w:rsidRDefault="00096E67" w:rsidP="00096E67">
      <w:pPr>
        <w:tabs>
          <w:tab w:val="left" w:pos="-1276"/>
        </w:tabs>
        <w:jc w:val="center"/>
        <w:rPr>
          <w:rFonts w:eastAsia="Lucida Sans Unicode"/>
          <w:b/>
          <w:szCs w:val="28"/>
        </w:rPr>
      </w:pPr>
      <w:r w:rsidRPr="00473326">
        <w:rPr>
          <w:rFonts w:eastAsia="Lucida Sans Unicode"/>
          <w:b/>
          <w:szCs w:val="28"/>
        </w:rPr>
        <w:t>(проект)</w:t>
      </w:r>
    </w:p>
    <w:p w:rsidR="00096E67" w:rsidRPr="00473326" w:rsidRDefault="00096E67" w:rsidP="00096E67">
      <w:pPr>
        <w:tabs>
          <w:tab w:val="left" w:pos="-1276"/>
        </w:tabs>
        <w:jc w:val="center"/>
        <w:rPr>
          <w:rFonts w:eastAsia="Lucida Sans Unicode"/>
          <w:b/>
          <w:szCs w:val="28"/>
        </w:rPr>
      </w:pPr>
    </w:p>
    <w:p w:rsidR="00096E67" w:rsidRPr="00473326" w:rsidRDefault="00096E67" w:rsidP="00096E67">
      <w:pPr>
        <w:tabs>
          <w:tab w:val="left" w:pos="-1276"/>
        </w:tabs>
        <w:jc w:val="center"/>
        <w:rPr>
          <w:rFonts w:eastAsia="Lucida Sans Unicode"/>
          <w:b/>
          <w:szCs w:val="28"/>
        </w:rPr>
      </w:pPr>
    </w:p>
    <w:p w:rsidR="00096E67" w:rsidRPr="00473326" w:rsidRDefault="00096E67" w:rsidP="00096E67">
      <w:pPr>
        <w:tabs>
          <w:tab w:val="left" w:pos="-1276"/>
        </w:tabs>
        <w:jc w:val="center"/>
        <w:rPr>
          <w:rFonts w:eastAsia="Lucida Sans Unicode"/>
          <w:b/>
          <w:szCs w:val="28"/>
        </w:rPr>
      </w:pPr>
    </w:p>
    <w:p w:rsidR="00096E67" w:rsidRPr="00473326" w:rsidRDefault="00096E67" w:rsidP="00096E67">
      <w:pPr>
        <w:tabs>
          <w:tab w:val="left" w:pos="-1276"/>
        </w:tabs>
        <w:jc w:val="center"/>
        <w:rPr>
          <w:rFonts w:eastAsia="Lucida Sans Unicode"/>
          <w:b/>
          <w:szCs w:val="28"/>
        </w:rPr>
      </w:pPr>
    </w:p>
    <w:p w:rsidR="00096E67" w:rsidRPr="00473326" w:rsidRDefault="00096E67" w:rsidP="00096E67">
      <w:pPr>
        <w:tabs>
          <w:tab w:val="left" w:pos="-1276"/>
        </w:tabs>
        <w:jc w:val="center"/>
        <w:rPr>
          <w:rFonts w:eastAsia="Lucida Sans Unicode"/>
          <w:b/>
          <w:szCs w:val="28"/>
        </w:rPr>
      </w:pPr>
    </w:p>
    <w:p w:rsidR="00096E67" w:rsidRPr="00473326" w:rsidRDefault="00096E67" w:rsidP="00096E67">
      <w:pPr>
        <w:tabs>
          <w:tab w:val="left" w:pos="-1276"/>
        </w:tabs>
        <w:jc w:val="center"/>
        <w:rPr>
          <w:rFonts w:eastAsia="Lucida Sans Unicode"/>
          <w:b/>
          <w:szCs w:val="28"/>
        </w:rPr>
      </w:pPr>
    </w:p>
    <w:p w:rsidR="00096E67" w:rsidRPr="00473326" w:rsidRDefault="00096E67" w:rsidP="00096E67">
      <w:pPr>
        <w:tabs>
          <w:tab w:val="left" w:pos="-1276"/>
        </w:tabs>
        <w:jc w:val="center"/>
        <w:rPr>
          <w:rFonts w:eastAsia="Lucida Sans Unicode"/>
          <w:b/>
          <w:szCs w:val="28"/>
        </w:rPr>
      </w:pPr>
    </w:p>
    <w:p w:rsidR="00096E67" w:rsidRPr="00473326" w:rsidRDefault="00096E67" w:rsidP="00096E67">
      <w:pPr>
        <w:tabs>
          <w:tab w:val="left" w:pos="-1276"/>
        </w:tabs>
        <w:jc w:val="center"/>
        <w:rPr>
          <w:rFonts w:eastAsia="Lucida Sans Unicode"/>
          <w:b/>
          <w:szCs w:val="28"/>
        </w:rPr>
      </w:pPr>
    </w:p>
    <w:p w:rsidR="00096E67" w:rsidRPr="00473326" w:rsidRDefault="00096E67" w:rsidP="00096E67">
      <w:pPr>
        <w:tabs>
          <w:tab w:val="left" w:pos="-1276"/>
        </w:tabs>
        <w:jc w:val="center"/>
        <w:rPr>
          <w:rFonts w:eastAsia="Lucida Sans Unicode"/>
          <w:b/>
          <w:szCs w:val="28"/>
        </w:rPr>
      </w:pPr>
    </w:p>
    <w:p w:rsidR="00096E67" w:rsidRPr="00473326" w:rsidRDefault="00096E67" w:rsidP="00096E67">
      <w:pPr>
        <w:tabs>
          <w:tab w:val="left" w:pos="-1276"/>
        </w:tabs>
        <w:jc w:val="center"/>
        <w:rPr>
          <w:rFonts w:eastAsia="Lucida Sans Unicode"/>
          <w:b/>
          <w:szCs w:val="28"/>
        </w:rPr>
      </w:pPr>
    </w:p>
    <w:p w:rsidR="00096E67" w:rsidRPr="00473326" w:rsidRDefault="00096E67" w:rsidP="00096E67">
      <w:pPr>
        <w:tabs>
          <w:tab w:val="left" w:pos="-1276"/>
        </w:tabs>
        <w:jc w:val="center"/>
        <w:rPr>
          <w:rFonts w:eastAsia="Lucida Sans Unicode"/>
          <w:b/>
          <w:szCs w:val="28"/>
        </w:rPr>
      </w:pPr>
    </w:p>
    <w:p w:rsidR="00096E67" w:rsidRPr="00473326" w:rsidRDefault="00096E67" w:rsidP="00096E67">
      <w:pPr>
        <w:tabs>
          <w:tab w:val="left" w:pos="-1276"/>
        </w:tabs>
        <w:jc w:val="center"/>
        <w:rPr>
          <w:rFonts w:eastAsia="Lucida Sans Unicode"/>
          <w:b/>
          <w:szCs w:val="28"/>
        </w:rPr>
      </w:pPr>
    </w:p>
    <w:p w:rsidR="00096E67" w:rsidRPr="00473326" w:rsidRDefault="00096E67" w:rsidP="00096E67">
      <w:pPr>
        <w:tabs>
          <w:tab w:val="left" w:pos="-1276"/>
        </w:tabs>
        <w:jc w:val="center"/>
        <w:rPr>
          <w:rFonts w:eastAsia="Lucida Sans Unicode"/>
          <w:b/>
          <w:szCs w:val="28"/>
        </w:rPr>
      </w:pPr>
    </w:p>
    <w:p w:rsidR="00096E67" w:rsidRPr="00473326" w:rsidRDefault="00096E67" w:rsidP="00096E67">
      <w:pPr>
        <w:tabs>
          <w:tab w:val="left" w:pos="-1276"/>
        </w:tabs>
        <w:jc w:val="center"/>
        <w:rPr>
          <w:rFonts w:eastAsia="Lucida Sans Unicode"/>
          <w:b/>
          <w:szCs w:val="28"/>
        </w:rPr>
      </w:pPr>
    </w:p>
    <w:p w:rsidR="00096E67" w:rsidRPr="00473326" w:rsidRDefault="00096E67" w:rsidP="00096E67">
      <w:pPr>
        <w:tabs>
          <w:tab w:val="left" w:pos="-1276"/>
        </w:tabs>
        <w:jc w:val="center"/>
        <w:rPr>
          <w:rFonts w:eastAsia="Lucida Sans Unicode"/>
          <w:b/>
          <w:szCs w:val="28"/>
        </w:rPr>
      </w:pPr>
    </w:p>
    <w:p w:rsidR="00096E67" w:rsidRPr="00473326" w:rsidRDefault="00096E67" w:rsidP="00096E67">
      <w:pPr>
        <w:tabs>
          <w:tab w:val="left" w:pos="-1276"/>
        </w:tabs>
        <w:jc w:val="center"/>
        <w:rPr>
          <w:rFonts w:eastAsia="Lucida Sans Unicode"/>
          <w:b/>
          <w:szCs w:val="28"/>
        </w:rPr>
      </w:pPr>
      <w:r w:rsidRPr="00473326">
        <w:rPr>
          <w:rFonts w:eastAsia="Lucida Sans Unicode"/>
          <w:b/>
          <w:szCs w:val="28"/>
        </w:rPr>
        <w:t>станица Тверская</w:t>
      </w:r>
    </w:p>
    <w:p w:rsidR="00096E67" w:rsidRPr="00473326" w:rsidRDefault="00096E67" w:rsidP="00096E67">
      <w:pPr>
        <w:tabs>
          <w:tab w:val="left" w:pos="-1276"/>
        </w:tabs>
        <w:jc w:val="center"/>
        <w:rPr>
          <w:rFonts w:eastAsia="Lucida Sans Unicode"/>
          <w:b/>
          <w:szCs w:val="28"/>
        </w:rPr>
      </w:pPr>
      <w:r>
        <w:rPr>
          <w:rFonts w:eastAsia="Lucida Sans Unicode"/>
          <w:b/>
          <w:szCs w:val="28"/>
        </w:rPr>
        <w:t>2015</w:t>
      </w:r>
      <w:r w:rsidRPr="00473326">
        <w:rPr>
          <w:rFonts w:eastAsia="Lucida Sans Unicode"/>
          <w:b/>
          <w:szCs w:val="28"/>
        </w:rPr>
        <w:t xml:space="preserve"> год</w:t>
      </w:r>
    </w:p>
    <w:p w:rsidR="00096E67" w:rsidRPr="00473326" w:rsidRDefault="00096E67" w:rsidP="00096E67">
      <w:pPr>
        <w:tabs>
          <w:tab w:val="left" w:pos="-1276"/>
        </w:tabs>
        <w:jc w:val="center"/>
        <w:rPr>
          <w:rFonts w:eastAsia="Lucida Sans Unicode"/>
          <w:b/>
          <w:szCs w:val="28"/>
        </w:rPr>
      </w:pPr>
      <w:r w:rsidRPr="00473326">
        <w:rPr>
          <w:b/>
          <w:szCs w:val="28"/>
        </w:rPr>
        <w:lastRenderedPageBreak/>
        <w:t>СОДЕРЖАНИЕ</w:t>
      </w:r>
    </w:p>
    <w:p w:rsidR="00096E67" w:rsidRPr="00473326" w:rsidRDefault="00096E67" w:rsidP="00096E67">
      <w:pPr>
        <w:tabs>
          <w:tab w:val="left" w:pos="142"/>
        </w:tabs>
        <w:jc w:val="center"/>
        <w:rPr>
          <w:b/>
          <w:szCs w:val="28"/>
        </w:rPr>
      </w:pPr>
    </w:p>
    <w:p w:rsidR="00096E67" w:rsidRPr="00473326" w:rsidRDefault="00096E67" w:rsidP="00096E67">
      <w:pPr>
        <w:tabs>
          <w:tab w:val="left" w:pos="142"/>
        </w:tabs>
        <w:jc w:val="center"/>
        <w:rPr>
          <w:b/>
          <w:szCs w:val="28"/>
        </w:rPr>
      </w:pPr>
    </w:p>
    <w:p w:rsidR="00096E67" w:rsidRPr="00473326" w:rsidRDefault="00096E67" w:rsidP="00096E67">
      <w:pPr>
        <w:tabs>
          <w:tab w:val="left" w:pos="-1276"/>
        </w:tabs>
        <w:jc w:val="both"/>
        <w:rPr>
          <w:rFonts w:eastAsia="Lucida Sans Unicode"/>
          <w:szCs w:val="28"/>
        </w:rPr>
      </w:pPr>
      <w:r w:rsidRPr="00473326">
        <w:rPr>
          <w:szCs w:val="28"/>
        </w:rPr>
        <w:t>Устав Тверского сельского</w:t>
      </w:r>
      <w:r w:rsidRPr="00473326">
        <w:rPr>
          <w:rFonts w:eastAsia="Lucida Sans Unicode"/>
          <w:szCs w:val="28"/>
        </w:rPr>
        <w:t xml:space="preserve"> поселения </w:t>
      </w:r>
    </w:p>
    <w:p w:rsidR="00096E67" w:rsidRPr="00473326" w:rsidRDefault="00096E67" w:rsidP="00096E67">
      <w:pPr>
        <w:tabs>
          <w:tab w:val="left" w:pos="1418"/>
          <w:tab w:val="left" w:pos="8505"/>
        </w:tabs>
        <w:snapToGrid w:val="0"/>
        <w:jc w:val="both"/>
        <w:rPr>
          <w:szCs w:val="28"/>
        </w:rPr>
      </w:pPr>
      <w:r w:rsidRPr="00473326">
        <w:rPr>
          <w:rFonts w:eastAsia="Lucida Sans Unicode"/>
          <w:szCs w:val="28"/>
        </w:rPr>
        <w:t>Апшеронского</w:t>
      </w:r>
      <w:r>
        <w:rPr>
          <w:rFonts w:eastAsia="Lucida Sans Unicode"/>
          <w:szCs w:val="28"/>
        </w:rPr>
        <w:t xml:space="preserve"> </w:t>
      </w:r>
      <w:r w:rsidRPr="00473326">
        <w:rPr>
          <w:rFonts w:eastAsia="Lucida Sans Unicode"/>
          <w:szCs w:val="28"/>
        </w:rPr>
        <w:t>района (преамбула)</w:t>
      </w:r>
      <w:r>
        <w:rPr>
          <w:rFonts w:eastAsia="Lucida Sans Unicode"/>
          <w:szCs w:val="28"/>
        </w:rPr>
        <w:t xml:space="preserve"> </w:t>
      </w:r>
      <w:r>
        <w:rPr>
          <w:rFonts w:eastAsia="Lucida Sans Unicode"/>
          <w:szCs w:val="28"/>
        </w:rPr>
        <w:tab/>
      </w:r>
      <w:r w:rsidRPr="00473326">
        <w:rPr>
          <w:rFonts w:eastAsia="Lucida Sans Unicode"/>
          <w:szCs w:val="28"/>
        </w:rPr>
        <w:t>стр. 3</w:t>
      </w:r>
    </w:p>
    <w:p w:rsidR="00096E67" w:rsidRPr="00473326" w:rsidRDefault="00096E67" w:rsidP="00096E67">
      <w:pPr>
        <w:ind w:left="-108"/>
        <w:rPr>
          <w:szCs w:val="28"/>
        </w:rPr>
      </w:pPr>
    </w:p>
    <w:p w:rsidR="00096E67" w:rsidRPr="00473326" w:rsidRDefault="00096E67" w:rsidP="00096E67">
      <w:pPr>
        <w:tabs>
          <w:tab w:val="left" w:pos="1418"/>
          <w:tab w:val="left" w:pos="7938"/>
        </w:tabs>
        <w:jc w:val="both"/>
        <w:rPr>
          <w:szCs w:val="28"/>
        </w:rPr>
      </w:pPr>
      <w:r w:rsidRPr="00473326">
        <w:rPr>
          <w:szCs w:val="28"/>
        </w:rPr>
        <w:t>Глава 1.</w:t>
      </w:r>
      <w:r w:rsidRPr="00473326">
        <w:rPr>
          <w:szCs w:val="28"/>
        </w:rPr>
        <w:tab/>
        <w:t>Общие положения</w:t>
      </w:r>
      <w:r>
        <w:rPr>
          <w:szCs w:val="28"/>
        </w:rPr>
        <w:t xml:space="preserve"> </w:t>
      </w:r>
      <w:r>
        <w:rPr>
          <w:szCs w:val="28"/>
        </w:rPr>
        <w:tab/>
      </w:r>
      <w:r>
        <w:rPr>
          <w:szCs w:val="28"/>
        </w:rPr>
        <w:tab/>
      </w:r>
      <w:r w:rsidRPr="00473326">
        <w:rPr>
          <w:szCs w:val="28"/>
        </w:rPr>
        <w:t>стр. 3</w:t>
      </w:r>
    </w:p>
    <w:p w:rsidR="00096E67" w:rsidRPr="00473326" w:rsidRDefault="00096E67" w:rsidP="00096E67">
      <w:pPr>
        <w:tabs>
          <w:tab w:val="left" w:pos="1134"/>
        </w:tabs>
        <w:ind w:left="-108"/>
        <w:rPr>
          <w:szCs w:val="28"/>
        </w:rPr>
      </w:pPr>
    </w:p>
    <w:p w:rsidR="00096E67" w:rsidRPr="00473326" w:rsidRDefault="00096E67" w:rsidP="00096E67">
      <w:pPr>
        <w:jc w:val="both"/>
        <w:rPr>
          <w:szCs w:val="28"/>
        </w:rPr>
      </w:pPr>
      <w:r w:rsidRPr="00473326">
        <w:rPr>
          <w:szCs w:val="28"/>
        </w:rPr>
        <w:t>Глава 2.</w:t>
      </w:r>
      <w:r w:rsidRPr="00473326">
        <w:rPr>
          <w:szCs w:val="28"/>
        </w:rPr>
        <w:tab/>
        <w:t>Вопросы местного значения сельского поселения</w:t>
      </w:r>
      <w:r>
        <w:rPr>
          <w:szCs w:val="28"/>
        </w:rPr>
        <w:t xml:space="preserve"> </w:t>
      </w:r>
      <w:r>
        <w:rPr>
          <w:szCs w:val="28"/>
        </w:rPr>
        <w:tab/>
      </w:r>
      <w:r>
        <w:rPr>
          <w:szCs w:val="28"/>
        </w:rPr>
        <w:tab/>
      </w:r>
      <w:r w:rsidRPr="00473326">
        <w:rPr>
          <w:szCs w:val="28"/>
        </w:rPr>
        <w:t>стр. 5</w:t>
      </w:r>
    </w:p>
    <w:p w:rsidR="00096E67" w:rsidRPr="00473326" w:rsidRDefault="00096E67" w:rsidP="00096E67">
      <w:pPr>
        <w:tabs>
          <w:tab w:val="left" w:pos="1134"/>
        </w:tabs>
        <w:ind w:left="-108"/>
        <w:rPr>
          <w:szCs w:val="28"/>
        </w:rPr>
      </w:pPr>
    </w:p>
    <w:p w:rsidR="00096E67" w:rsidRPr="00473326" w:rsidRDefault="00096E67" w:rsidP="00096E67">
      <w:pPr>
        <w:ind w:firstLine="32"/>
        <w:jc w:val="both"/>
        <w:rPr>
          <w:szCs w:val="28"/>
        </w:rPr>
      </w:pPr>
      <w:r w:rsidRPr="00473326">
        <w:rPr>
          <w:szCs w:val="28"/>
        </w:rPr>
        <w:t>Глава 3.</w:t>
      </w:r>
      <w:r w:rsidRPr="00473326">
        <w:rPr>
          <w:szCs w:val="28"/>
        </w:rPr>
        <w:tab/>
        <w:t xml:space="preserve">Формы непосредственного осуществления населением </w:t>
      </w:r>
    </w:p>
    <w:p w:rsidR="00096E67" w:rsidRPr="00473326" w:rsidRDefault="00096E67" w:rsidP="00096E67">
      <w:pPr>
        <w:ind w:firstLine="32"/>
        <w:jc w:val="both"/>
        <w:rPr>
          <w:szCs w:val="28"/>
        </w:rPr>
      </w:pPr>
      <w:r w:rsidRPr="00473326">
        <w:rPr>
          <w:szCs w:val="28"/>
        </w:rPr>
        <w:t xml:space="preserve">местного самоуправления и участия населения </w:t>
      </w:r>
    </w:p>
    <w:p w:rsidR="00096E67" w:rsidRPr="00473326" w:rsidRDefault="00096E67" w:rsidP="00096E67">
      <w:pPr>
        <w:ind w:firstLine="32"/>
        <w:jc w:val="both"/>
        <w:rPr>
          <w:szCs w:val="28"/>
        </w:rPr>
      </w:pPr>
      <w:r w:rsidRPr="00473326">
        <w:rPr>
          <w:szCs w:val="28"/>
        </w:rPr>
        <w:t xml:space="preserve">сельского поселения в осуществлении местного </w:t>
      </w:r>
    </w:p>
    <w:p w:rsidR="00096E67" w:rsidRPr="00473326" w:rsidRDefault="00096E67" w:rsidP="00096E67">
      <w:pPr>
        <w:jc w:val="both"/>
        <w:rPr>
          <w:szCs w:val="28"/>
        </w:rPr>
      </w:pPr>
      <w:r w:rsidRPr="00473326">
        <w:rPr>
          <w:szCs w:val="28"/>
        </w:rPr>
        <w:t>самоуправления</w:t>
      </w: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473326">
        <w:rPr>
          <w:szCs w:val="28"/>
        </w:rPr>
        <w:t>стр.12</w:t>
      </w:r>
    </w:p>
    <w:p w:rsidR="00096E67" w:rsidRPr="00473326" w:rsidRDefault="00096E67" w:rsidP="00096E67">
      <w:pPr>
        <w:tabs>
          <w:tab w:val="left" w:pos="1134"/>
        </w:tabs>
        <w:ind w:left="-108"/>
        <w:rPr>
          <w:szCs w:val="28"/>
        </w:rPr>
      </w:pPr>
    </w:p>
    <w:p w:rsidR="00096E67" w:rsidRPr="00473326" w:rsidRDefault="00096E67" w:rsidP="00096E67">
      <w:pPr>
        <w:jc w:val="both"/>
        <w:rPr>
          <w:szCs w:val="28"/>
        </w:rPr>
      </w:pPr>
      <w:r w:rsidRPr="00473326">
        <w:rPr>
          <w:szCs w:val="28"/>
        </w:rPr>
        <w:t>Глава 4.</w:t>
      </w:r>
      <w:r w:rsidRPr="00473326">
        <w:rPr>
          <w:szCs w:val="28"/>
        </w:rPr>
        <w:tab/>
        <w:t xml:space="preserve">Органы местного самоуправления и должностные лица </w:t>
      </w:r>
    </w:p>
    <w:p w:rsidR="00096E67" w:rsidRPr="00473326" w:rsidRDefault="00096E67" w:rsidP="00096E67">
      <w:pPr>
        <w:tabs>
          <w:tab w:val="left" w:pos="-2552"/>
          <w:tab w:val="left" w:pos="36"/>
        </w:tabs>
        <w:ind w:firstLine="32"/>
        <w:jc w:val="both"/>
        <w:rPr>
          <w:szCs w:val="28"/>
        </w:rPr>
      </w:pPr>
      <w:r w:rsidRPr="00473326">
        <w:rPr>
          <w:szCs w:val="28"/>
        </w:rPr>
        <w:t>местного самоуправления</w:t>
      </w: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473326">
        <w:rPr>
          <w:szCs w:val="28"/>
        </w:rPr>
        <w:t>стр.26</w:t>
      </w:r>
    </w:p>
    <w:p w:rsidR="00096E67" w:rsidRPr="00473326" w:rsidRDefault="00096E67" w:rsidP="00096E67">
      <w:pPr>
        <w:tabs>
          <w:tab w:val="left" w:pos="1134"/>
        </w:tabs>
        <w:ind w:left="-108"/>
        <w:rPr>
          <w:szCs w:val="28"/>
        </w:rPr>
      </w:pPr>
    </w:p>
    <w:p w:rsidR="00096E67" w:rsidRPr="00473326" w:rsidRDefault="00096E67" w:rsidP="00096E67">
      <w:pPr>
        <w:jc w:val="both"/>
        <w:rPr>
          <w:szCs w:val="28"/>
        </w:rPr>
      </w:pPr>
      <w:r w:rsidRPr="00473326">
        <w:rPr>
          <w:szCs w:val="28"/>
        </w:rPr>
        <w:t>Глава 5.</w:t>
      </w:r>
      <w:r w:rsidRPr="00473326">
        <w:rPr>
          <w:szCs w:val="28"/>
        </w:rPr>
        <w:tab/>
        <w:t>Муниципальная служба</w:t>
      </w:r>
      <w:r>
        <w:rPr>
          <w:szCs w:val="28"/>
        </w:rPr>
        <w:t xml:space="preserve"> </w:t>
      </w:r>
      <w:r>
        <w:rPr>
          <w:szCs w:val="28"/>
        </w:rPr>
        <w:tab/>
      </w:r>
      <w:r>
        <w:rPr>
          <w:szCs w:val="28"/>
        </w:rPr>
        <w:tab/>
      </w:r>
      <w:r>
        <w:rPr>
          <w:szCs w:val="28"/>
        </w:rPr>
        <w:tab/>
      </w:r>
      <w:r>
        <w:rPr>
          <w:szCs w:val="28"/>
        </w:rPr>
        <w:tab/>
      </w:r>
      <w:r>
        <w:rPr>
          <w:szCs w:val="28"/>
        </w:rPr>
        <w:tab/>
      </w:r>
      <w:r>
        <w:rPr>
          <w:szCs w:val="28"/>
        </w:rPr>
        <w:tab/>
      </w:r>
      <w:r w:rsidRPr="00473326">
        <w:rPr>
          <w:szCs w:val="28"/>
        </w:rPr>
        <w:t>стр.50</w:t>
      </w:r>
    </w:p>
    <w:p w:rsidR="00096E67" w:rsidRPr="00473326" w:rsidRDefault="00096E67" w:rsidP="00096E67">
      <w:pPr>
        <w:tabs>
          <w:tab w:val="left" w:pos="1134"/>
        </w:tabs>
        <w:ind w:left="-108"/>
        <w:rPr>
          <w:szCs w:val="28"/>
        </w:rPr>
      </w:pPr>
    </w:p>
    <w:p w:rsidR="00096E67" w:rsidRPr="00473326" w:rsidRDefault="00096E67" w:rsidP="00096E67">
      <w:pPr>
        <w:jc w:val="both"/>
        <w:rPr>
          <w:szCs w:val="28"/>
        </w:rPr>
      </w:pPr>
      <w:r w:rsidRPr="00473326">
        <w:rPr>
          <w:szCs w:val="28"/>
        </w:rPr>
        <w:t>Глава 6.</w:t>
      </w:r>
      <w:r w:rsidRPr="00473326">
        <w:rPr>
          <w:szCs w:val="28"/>
        </w:rPr>
        <w:tab/>
        <w:t>Муниципальные правовые акты</w:t>
      </w:r>
      <w:r>
        <w:rPr>
          <w:szCs w:val="28"/>
        </w:rPr>
        <w:t xml:space="preserve"> </w:t>
      </w:r>
      <w:r>
        <w:rPr>
          <w:szCs w:val="28"/>
        </w:rPr>
        <w:tab/>
      </w:r>
      <w:r>
        <w:rPr>
          <w:szCs w:val="28"/>
        </w:rPr>
        <w:tab/>
      </w:r>
      <w:r>
        <w:rPr>
          <w:szCs w:val="28"/>
        </w:rPr>
        <w:tab/>
      </w:r>
      <w:r>
        <w:rPr>
          <w:szCs w:val="28"/>
        </w:rPr>
        <w:tab/>
      </w:r>
      <w:r>
        <w:rPr>
          <w:szCs w:val="28"/>
        </w:rPr>
        <w:tab/>
      </w:r>
      <w:r w:rsidRPr="00473326">
        <w:rPr>
          <w:szCs w:val="28"/>
        </w:rPr>
        <w:t>стр.53</w:t>
      </w:r>
    </w:p>
    <w:p w:rsidR="00096E67" w:rsidRPr="00473326" w:rsidRDefault="00096E67" w:rsidP="00096E67">
      <w:pPr>
        <w:tabs>
          <w:tab w:val="left" w:pos="1134"/>
        </w:tabs>
        <w:ind w:left="-108"/>
        <w:rPr>
          <w:szCs w:val="28"/>
        </w:rPr>
      </w:pPr>
    </w:p>
    <w:p w:rsidR="00096E67" w:rsidRPr="00473326" w:rsidRDefault="00096E67" w:rsidP="00096E67">
      <w:pPr>
        <w:jc w:val="both"/>
        <w:rPr>
          <w:szCs w:val="28"/>
        </w:rPr>
      </w:pPr>
      <w:r w:rsidRPr="00473326">
        <w:rPr>
          <w:szCs w:val="28"/>
        </w:rPr>
        <w:t>Глава 7.</w:t>
      </w:r>
      <w:r w:rsidRPr="00473326">
        <w:rPr>
          <w:szCs w:val="28"/>
        </w:rPr>
        <w:tab/>
        <w:t>Экономическая основа местного самоуправления</w:t>
      </w:r>
      <w:r>
        <w:rPr>
          <w:szCs w:val="28"/>
        </w:rPr>
        <w:t xml:space="preserve"> </w:t>
      </w:r>
      <w:r>
        <w:rPr>
          <w:szCs w:val="28"/>
        </w:rPr>
        <w:tab/>
      </w:r>
      <w:r>
        <w:rPr>
          <w:szCs w:val="28"/>
        </w:rPr>
        <w:tab/>
        <w:t>стр.59</w:t>
      </w:r>
    </w:p>
    <w:p w:rsidR="00096E67" w:rsidRPr="00473326" w:rsidRDefault="00096E67" w:rsidP="00096E67">
      <w:pPr>
        <w:tabs>
          <w:tab w:val="left" w:pos="1134"/>
        </w:tabs>
        <w:ind w:left="-108"/>
        <w:rPr>
          <w:szCs w:val="28"/>
        </w:rPr>
      </w:pPr>
    </w:p>
    <w:p w:rsidR="00096E67" w:rsidRPr="00473326" w:rsidRDefault="00096E67" w:rsidP="00096E67">
      <w:pPr>
        <w:jc w:val="both"/>
        <w:rPr>
          <w:szCs w:val="28"/>
        </w:rPr>
      </w:pPr>
      <w:r w:rsidRPr="00473326">
        <w:rPr>
          <w:szCs w:val="28"/>
        </w:rPr>
        <w:t>Глава 8.</w:t>
      </w:r>
      <w:r w:rsidRPr="00473326">
        <w:rPr>
          <w:szCs w:val="28"/>
        </w:rPr>
        <w:tab/>
        <w:t xml:space="preserve">Ответственность органов местного самоуправления и </w:t>
      </w:r>
    </w:p>
    <w:p w:rsidR="00096E67" w:rsidRPr="00473326" w:rsidRDefault="00096E67" w:rsidP="00096E67">
      <w:pPr>
        <w:jc w:val="both"/>
        <w:rPr>
          <w:szCs w:val="28"/>
        </w:rPr>
      </w:pPr>
      <w:r w:rsidRPr="00473326">
        <w:rPr>
          <w:szCs w:val="28"/>
        </w:rPr>
        <w:t>должностных лиц местного самоуправления поселения</w:t>
      </w:r>
      <w:r>
        <w:rPr>
          <w:szCs w:val="28"/>
        </w:rPr>
        <w:t xml:space="preserve"> </w:t>
      </w:r>
      <w:r>
        <w:rPr>
          <w:szCs w:val="28"/>
        </w:rPr>
        <w:tab/>
      </w:r>
      <w:r>
        <w:rPr>
          <w:szCs w:val="28"/>
        </w:rPr>
        <w:tab/>
      </w:r>
      <w:r>
        <w:rPr>
          <w:szCs w:val="28"/>
        </w:rPr>
        <w:tab/>
      </w:r>
      <w:r w:rsidRPr="00473326">
        <w:rPr>
          <w:szCs w:val="28"/>
        </w:rPr>
        <w:t>стр.70</w:t>
      </w:r>
    </w:p>
    <w:p w:rsidR="00096E67" w:rsidRPr="00473326" w:rsidRDefault="00096E67" w:rsidP="00096E67">
      <w:pPr>
        <w:tabs>
          <w:tab w:val="left" w:pos="1134"/>
        </w:tabs>
        <w:ind w:left="-108"/>
        <w:rPr>
          <w:szCs w:val="28"/>
        </w:rPr>
      </w:pPr>
    </w:p>
    <w:p w:rsidR="00096E67" w:rsidRPr="00473326" w:rsidRDefault="00096E67" w:rsidP="00096E67">
      <w:pPr>
        <w:jc w:val="both"/>
        <w:rPr>
          <w:szCs w:val="28"/>
        </w:rPr>
      </w:pPr>
      <w:r w:rsidRPr="00473326">
        <w:rPr>
          <w:szCs w:val="28"/>
        </w:rPr>
        <w:t>Глава 9.</w:t>
      </w:r>
      <w:r w:rsidRPr="00473326">
        <w:rPr>
          <w:szCs w:val="28"/>
        </w:rPr>
        <w:tab/>
        <w:t>Заключительные положения</w:t>
      </w:r>
      <w:r>
        <w:rPr>
          <w:szCs w:val="28"/>
        </w:rPr>
        <w:t xml:space="preserve"> </w:t>
      </w:r>
      <w:r>
        <w:rPr>
          <w:szCs w:val="28"/>
        </w:rPr>
        <w:tab/>
      </w:r>
      <w:r>
        <w:rPr>
          <w:szCs w:val="28"/>
        </w:rPr>
        <w:tab/>
      </w:r>
      <w:r>
        <w:rPr>
          <w:szCs w:val="28"/>
        </w:rPr>
        <w:tab/>
      </w:r>
      <w:r>
        <w:rPr>
          <w:szCs w:val="28"/>
        </w:rPr>
        <w:tab/>
      </w:r>
      <w:r>
        <w:rPr>
          <w:szCs w:val="28"/>
        </w:rPr>
        <w:tab/>
      </w:r>
      <w:r>
        <w:rPr>
          <w:szCs w:val="28"/>
        </w:rPr>
        <w:tab/>
      </w:r>
      <w:r w:rsidRPr="00473326">
        <w:rPr>
          <w:szCs w:val="28"/>
        </w:rPr>
        <w:t>стр.73</w:t>
      </w:r>
    </w:p>
    <w:p w:rsidR="00096E67" w:rsidRPr="00473326" w:rsidRDefault="00096E67" w:rsidP="00096E67">
      <w:pPr>
        <w:tabs>
          <w:tab w:val="left" w:pos="1134"/>
        </w:tabs>
        <w:ind w:left="-108"/>
        <w:rPr>
          <w:szCs w:val="28"/>
        </w:rPr>
      </w:pPr>
    </w:p>
    <w:p w:rsidR="00096E67" w:rsidRPr="00473326" w:rsidRDefault="00096E67" w:rsidP="00096E67">
      <w:pPr>
        <w:rPr>
          <w:szCs w:val="28"/>
        </w:rPr>
      </w:pPr>
    </w:p>
    <w:p w:rsidR="00096E67" w:rsidRPr="00473326" w:rsidRDefault="00096E67" w:rsidP="00096E67">
      <w:pPr>
        <w:rPr>
          <w:szCs w:val="28"/>
        </w:rPr>
      </w:pPr>
    </w:p>
    <w:p w:rsidR="00096E67" w:rsidRPr="00473326" w:rsidRDefault="00096E67" w:rsidP="00096E67">
      <w:pPr>
        <w:rPr>
          <w:szCs w:val="28"/>
        </w:rPr>
      </w:pPr>
    </w:p>
    <w:p w:rsidR="00096E67" w:rsidRPr="00473326" w:rsidRDefault="00096E67" w:rsidP="00096E67">
      <w:pPr>
        <w:rPr>
          <w:szCs w:val="28"/>
        </w:rPr>
      </w:pPr>
    </w:p>
    <w:p w:rsidR="00096E67" w:rsidRPr="00473326" w:rsidRDefault="00096E67" w:rsidP="00096E67">
      <w:pPr>
        <w:rPr>
          <w:szCs w:val="28"/>
        </w:rPr>
      </w:pPr>
    </w:p>
    <w:p w:rsidR="00096E67" w:rsidRPr="00473326" w:rsidRDefault="00096E67" w:rsidP="00096E67">
      <w:pPr>
        <w:rPr>
          <w:szCs w:val="28"/>
        </w:rPr>
      </w:pPr>
    </w:p>
    <w:p w:rsidR="00096E67" w:rsidRPr="00473326" w:rsidRDefault="00096E67" w:rsidP="00096E67">
      <w:pPr>
        <w:rPr>
          <w:szCs w:val="28"/>
        </w:rPr>
      </w:pPr>
    </w:p>
    <w:p w:rsidR="00096E67" w:rsidRPr="00473326" w:rsidRDefault="00096E67" w:rsidP="00096E67">
      <w:pPr>
        <w:pStyle w:val="5"/>
        <w:keepNext w:val="0"/>
        <w:rPr>
          <w:szCs w:val="28"/>
        </w:rPr>
      </w:pPr>
    </w:p>
    <w:p w:rsidR="00096E67" w:rsidRPr="00473326" w:rsidRDefault="00096E67" w:rsidP="00096E67">
      <w:pPr>
        <w:rPr>
          <w:szCs w:val="28"/>
        </w:rPr>
      </w:pPr>
    </w:p>
    <w:p w:rsidR="00096E67" w:rsidRPr="00473326" w:rsidRDefault="00096E67" w:rsidP="00096E67">
      <w:pPr>
        <w:pStyle w:val="5"/>
        <w:keepNext w:val="0"/>
        <w:rPr>
          <w:szCs w:val="28"/>
        </w:rPr>
      </w:pPr>
    </w:p>
    <w:p w:rsidR="00096E67" w:rsidRPr="00473326" w:rsidRDefault="00096E67" w:rsidP="00096E67">
      <w:pPr>
        <w:rPr>
          <w:szCs w:val="28"/>
        </w:rPr>
      </w:pPr>
    </w:p>
    <w:p w:rsidR="00096E67" w:rsidRPr="00473326" w:rsidRDefault="00096E67" w:rsidP="00096E67">
      <w:pPr>
        <w:rPr>
          <w:szCs w:val="28"/>
        </w:rPr>
      </w:pPr>
    </w:p>
    <w:p w:rsidR="00096E67" w:rsidRPr="00473326" w:rsidRDefault="00096E67" w:rsidP="00096E67">
      <w:pPr>
        <w:rPr>
          <w:szCs w:val="28"/>
        </w:rPr>
      </w:pPr>
    </w:p>
    <w:p w:rsidR="00096E67" w:rsidRPr="00473326" w:rsidRDefault="00096E67" w:rsidP="00096E67">
      <w:pPr>
        <w:rPr>
          <w:szCs w:val="28"/>
        </w:rPr>
      </w:pPr>
    </w:p>
    <w:p w:rsidR="00096E67" w:rsidRDefault="00096E67" w:rsidP="00096E67">
      <w:pPr>
        <w:rPr>
          <w:szCs w:val="28"/>
        </w:rPr>
      </w:pPr>
    </w:p>
    <w:p w:rsidR="00096E67" w:rsidRPr="00C15101" w:rsidRDefault="00096E67" w:rsidP="00096E67">
      <w:pPr>
        <w:keepNext/>
        <w:tabs>
          <w:tab w:val="left" w:pos="142"/>
        </w:tabs>
        <w:ind w:right="-24"/>
        <w:jc w:val="center"/>
        <w:outlineLvl w:val="4"/>
        <w:rPr>
          <w:b/>
          <w:szCs w:val="28"/>
        </w:rPr>
      </w:pPr>
      <w:r w:rsidRPr="00C15101">
        <w:rPr>
          <w:b/>
          <w:szCs w:val="28"/>
        </w:rPr>
        <w:lastRenderedPageBreak/>
        <w:t>УСТАВ ПОСЕЛЕНИЯ</w:t>
      </w:r>
    </w:p>
    <w:p w:rsidR="00096E67" w:rsidRPr="00C15101" w:rsidRDefault="00096E67" w:rsidP="00096E67">
      <w:pPr>
        <w:rPr>
          <w:rFonts w:eastAsia="Lucida Sans Unicode"/>
          <w:szCs w:val="28"/>
        </w:rPr>
      </w:pPr>
    </w:p>
    <w:p w:rsidR="00096E67" w:rsidRPr="00C15101" w:rsidRDefault="00096E67" w:rsidP="00096E67">
      <w:pPr>
        <w:tabs>
          <w:tab w:val="left" w:pos="-1276"/>
        </w:tabs>
        <w:ind w:firstLine="851"/>
        <w:jc w:val="both"/>
        <w:rPr>
          <w:rFonts w:eastAsia="Lucida Sans Unicode"/>
          <w:szCs w:val="28"/>
        </w:rPr>
      </w:pPr>
      <w:r w:rsidRPr="00C15101">
        <w:rPr>
          <w:rFonts w:eastAsia="Lucida Sans Unicode"/>
          <w:szCs w:val="28"/>
        </w:rPr>
        <w:t>Настоящий устав</w:t>
      </w:r>
      <w:r w:rsidRPr="00C15101">
        <w:rPr>
          <w:szCs w:val="28"/>
        </w:rPr>
        <w:t xml:space="preserve"> Тверского</w:t>
      </w:r>
      <w:r w:rsidRPr="00C15101">
        <w:rPr>
          <w:rFonts w:eastAsia="Lucida Sans Unicode"/>
          <w:szCs w:val="28"/>
        </w:rPr>
        <w:t xml:space="preserve">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Pr="00C15101">
        <w:rPr>
          <w:szCs w:val="28"/>
        </w:rPr>
        <w:t>Тверского</w:t>
      </w:r>
      <w:r w:rsidRPr="00C15101">
        <w:rPr>
          <w:rFonts w:eastAsia="Lucida Sans Unicode"/>
          <w:szCs w:val="28"/>
        </w:rPr>
        <w:t xml:space="preserve"> сельского поселения Апшеронского района</w:t>
      </w:r>
      <w:r w:rsidRPr="00C15101">
        <w:rPr>
          <w:rFonts w:eastAsia="Lucida Sans Unicode"/>
          <w:b/>
          <w:i/>
          <w:szCs w:val="28"/>
        </w:rPr>
        <w:t xml:space="preserve"> </w:t>
      </w:r>
      <w:r w:rsidRPr="00C15101">
        <w:rPr>
          <w:rFonts w:eastAsia="Lucida Sans Unicode"/>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C15101">
        <w:rPr>
          <w:szCs w:val="28"/>
        </w:rPr>
        <w:t xml:space="preserve"> Тверского</w:t>
      </w:r>
      <w:r w:rsidRPr="00C15101">
        <w:rPr>
          <w:rFonts w:eastAsia="Lucida Sans Unicode"/>
          <w:szCs w:val="28"/>
        </w:rPr>
        <w:t xml:space="preserve"> сельского поселения Апшеронского района.</w:t>
      </w:r>
    </w:p>
    <w:p w:rsidR="00096E67" w:rsidRPr="00C15101" w:rsidRDefault="00096E67" w:rsidP="00096E67">
      <w:pPr>
        <w:tabs>
          <w:tab w:val="left" w:pos="-1276"/>
        </w:tabs>
        <w:ind w:firstLine="851"/>
        <w:jc w:val="both"/>
        <w:rPr>
          <w:rFonts w:eastAsia="Lucida Sans Unicode"/>
          <w:szCs w:val="28"/>
        </w:rPr>
      </w:pPr>
      <w:r w:rsidRPr="00C15101">
        <w:rPr>
          <w:rFonts w:eastAsia="Lucida Sans Unicode"/>
          <w:szCs w:val="28"/>
        </w:rPr>
        <w:t>Устав является основным нормативным правовым актом</w:t>
      </w:r>
      <w:r w:rsidRPr="00C15101">
        <w:rPr>
          <w:rFonts w:eastAsia="Lucida Sans Unicode"/>
          <w:b/>
          <w:szCs w:val="28"/>
        </w:rPr>
        <w:t xml:space="preserve"> </w:t>
      </w:r>
      <w:r w:rsidRPr="00C15101">
        <w:rPr>
          <w:szCs w:val="28"/>
        </w:rPr>
        <w:t>Тверского</w:t>
      </w:r>
      <w:r w:rsidRPr="00C15101">
        <w:rPr>
          <w:rFonts w:eastAsia="Lucida Sans Unicode"/>
          <w:szCs w:val="28"/>
        </w:rPr>
        <w:t xml:space="preserve">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w:t>
      </w:r>
      <w:r w:rsidRPr="00C15101">
        <w:rPr>
          <w:szCs w:val="28"/>
        </w:rPr>
        <w:t>Тверского</w:t>
      </w:r>
      <w:r w:rsidRPr="00C15101">
        <w:rPr>
          <w:rFonts w:eastAsia="Lucida Sans Unicode"/>
          <w:szCs w:val="28"/>
        </w:rPr>
        <w:t xml:space="preserve"> сельского поселения Апшеронского района. </w:t>
      </w:r>
    </w:p>
    <w:p w:rsidR="00096E67" w:rsidRPr="00C15101" w:rsidRDefault="00096E67" w:rsidP="00096E67">
      <w:pPr>
        <w:tabs>
          <w:tab w:val="left" w:pos="-1276"/>
        </w:tabs>
        <w:ind w:firstLine="851"/>
        <w:jc w:val="both"/>
        <w:rPr>
          <w:rFonts w:eastAsia="Lucida Sans Unicode"/>
          <w:szCs w:val="28"/>
        </w:rPr>
      </w:pPr>
    </w:p>
    <w:p w:rsidR="00096E67" w:rsidRPr="00C15101" w:rsidRDefault="00096E67" w:rsidP="00096E67">
      <w:pPr>
        <w:keepNext/>
        <w:numPr>
          <w:ilvl w:val="7"/>
          <w:numId w:val="0"/>
        </w:numPr>
        <w:tabs>
          <w:tab w:val="left" w:pos="0"/>
        </w:tabs>
        <w:jc w:val="center"/>
        <w:outlineLvl w:val="7"/>
        <w:rPr>
          <w:rFonts w:eastAsia="Lucida Sans Unicode"/>
          <w:b/>
          <w:szCs w:val="28"/>
        </w:rPr>
      </w:pPr>
      <w:r>
        <w:rPr>
          <w:rFonts w:eastAsia="Lucida Sans Unicode"/>
          <w:b/>
          <w:szCs w:val="28"/>
        </w:rPr>
        <w:t>ГЛАВА 1</w:t>
      </w:r>
      <w:r w:rsidRPr="00C15101">
        <w:rPr>
          <w:rFonts w:eastAsia="Lucida Sans Unicode"/>
          <w:b/>
          <w:szCs w:val="28"/>
        </w:rPr>
        <w:t>. ОБЩИЕ ПОЛОЖЕНИЯ</w:t>
      </w:r>
    </w:p>
    <w:p w:rsidR="00096E67" w:rsidRPr="00C15101" w:rsidRDefault="00096E67" w:rsidP="00096E67">
      <w:pPr>
        <w:tabs>
          <w:tab w:val="left" w:pos="-1276"/>
        </w:tabs>
        <w:ind w:firstLine="851"/>
        <w:rPr>
          <w:rFonts w:eastAsia="Lucida Sans Unicode"/>
          <w:szCs w:val="28"/>
        </w:rPr>
      </w:pPr>
    </w:p>
    <w:p w:rsidR="00096E67" w:rsidRPr="00C15101" w:rsidRDefault="00096E67" w:rsidP="00096E67">
      <w:pPr>
        <w:keepNext/>
        <w:numPr>
          <w:ilvl w:val="4"/>
          <w:numId w:val="0"/>
        </w:numPr>
        <w:tabs>
          <w:tab w:val="left" w:pos="0"/>
        </w:tabs>
        <w:ind w:firstLine="851"/>
        <w:outlineLvl w:val="4"/>
        <w:rPr>
          <w:b/>
          <w:szCs w:val="28"/>
        </w:rPr>
      </w:pPr>
      <w:r w:rsidRPr="00C15101">
        <w:rPr>
          <w:b/>
          <w:szCs w:val="28"/>
        </w:rPr>
        <w:t>Статья 1. Основные термины и понятия</w:t>
      </w:r>
    </w:p>
    <w:p w:rsidR="00096E67" w:rsidRPr="00C15101" w:rsidRDefault="00096E67" w:rsidP="00096E67">
      <w:pPr>
        <w:tabs>
          <w:tab w:val="left" w:pos="-1276"/>
        </w:tabs>
        <w:ind w:firstLine="851"/>
        <w:jc w:val="both"/>
        <w:rPr>
          <w:rFonts w:eastAsia="Lucida Sans Unicode"/>
          <w:szCs w:val="28"/>
        </w:rPr>
      </w:pPr>
      <w:r w:rsidRPr="00C15101">
        <w:rPr>
          <w:rFonts w:eastAsia="Lucida Sans Unicode"/>
          <w:szCs w:val="28"/>
        </w:rPr>
        <w:t xml:space="preserve">Наименования «муниципальное образование </w:t>
      </w:r>
      <w:r w:rsidRPr="00C15101">
        <w:rPr>
          <w:szCs w:val="28"/>
        </w:rPr>
        <w:t>Тверское</w:t>
      </w:r>
      <w:r w:rsidRPr="00C15101">
        <w:rPr>
          <w:rFonts w:eastAsia="Lucida Sans Unicode"/>
          <w:szCs w:val="28"/>
        </w:rPr>
        <w:t xml:space="preserve"> сельское поселение в составе муниципального об</w:t>
      </w:r>
      <w:r>
        <w:rPr>
          <w:rFonts w:eastAsia="Lucida Sans Unicode"/>
          <w:szCs w:val="28"/>
        </w:rPr>
        <w:t xml:space="preserve">разования Апшеронский район» и </w:t>
      </w:r>
      <w:r w:rsidRPr="00C15101">
        <w:rPr>
          <w:rFonts w:eastAsia="Lucida Sans Unicode"/>
          <w:szCs w:val="28"/>
        </w:rPr>
        <w:t>«</w:t>
      </w:r>
      <w:r w:rsidRPr="00C15101">
        <w:rPr>
          <w:szCs w:val="28"/>
        </w:rPr>
        <w:t>Тверское</w:t>
      </w:r>
      <w:r w:rsidRPr="00C15101">
        <w:rPr>
          <w:b/>
          <w:i/>
          <w:szCs w:val="28"/>
        </w:rPr>
        <w:t xml:space="preserve"> </w:t>
      </w:r>
      <w:r w:rsidRPr="00C15101">
        <w:rPr>
          <w:rFonts w:eastAsia="Lucida Sans Unicode"/>
          <w:szCs w:val="28"/>
        </w:rPr>
        <w:t>сельское поселение Апшеронского района» равнозначны (далее по тексту – поселение).</w:t>
      </w:r>
    </w:p>
    <w:p w:rsidR="00096E67" w:rsidRPr="00C15101" w:rsidRDefault="00096E67" w:rsidP="00096E67">
      <w:pPr>
        <w:tabs>
          <w:tab w:val="left" w:pos="-1276"/>
        </w:tabs>
        <w:ind w:firstLine="851"/>
        <w:jc w:val="both"/>
        <w:rPr>
          <w:rFonts w:eastAsia="Lucida Sans Unicode"/>
          <w:szCs w:val="28"/>
        </w:rPr>
      </w:pPr>
      <w:r w:rsidRPr="00C15101">
        <w:rPr>
          <w:rFonts w:eastAsia="Lucida Sans Unicode"/>
          <w:szCs w:val="28"/>
        </w:rPr>
        <w:t xml:space="preserve">Представительный орган муниципального образования - Совет </w:t>
      </w:r>
      <w:r w:rsidRPr="00C15101">
        <w:rPr>
          <w:szCs w:val="28"/>
        </w:rPr>
        <w:t>Тверского</w:t>
      </w:r>
      <w:r>
        <w:rPr>
          <w:rFonts w:eastAsia="Lucida Sans Unicode"/>
          <w:szCs w:val="28"/>
        </w:rPr>
        <w:t xml:space="preserve"> сельского поселения </w:t>
      </w:r>
      <w:r w:rsidRPr="00C15101">
        <w:rPr>
          <w:rFonts w:eastAsia="Lucida Sans Unicode"/>
          <w:szCs w:val="28"/>
        </w:rPr>
        <w:t xml:space="preserve">Апшеронского района (далее по тексту – Совет). </w:t>
      </w:r>
    </w:p>
    <w:p w:rsidR="00096E67" w:rsidRPr="00C15101" w:rsidRDefault="00096E67" w:rsidP="00096E67">
      <w:pPr>
        <w:tabs>
          <w:tab w:val="left" w:pos="-1276"/>
        </w:tabs>
        <w:ind w:firstLine="851"/>
        <w:jc w:val="both"/>
        <w:rPr>
          <w:rFonts w:eastAsia="Lucida Sans Unicode"/>
          <w:szCs w:val="28"/>
        </w:rPr>
      </w:pPr>
      <w:r w:rsidRPr="00C15101">
        <w:rPr>
          <w:rFonts w:eastAsia="Lucida Sans Unicode"/>
          <w:szCs w:val="28"/>
        </w:rPr>
        <w:t xml:space="preserve">Глава муниципального образования – глава </w:t>
      </w:r>
      <w:r w:rsidRPr="00C15101">
        <w:rPr>
          <w:szCs w:val="28"/>
        </w:rPr>
        <w:t>Тверского</w:t>
      </w:r>
      <w:r w:rsidRPr="00C15101">
        <w:rPr>
          <w:rFonts w:eastAsia="Lucida Sans Unicode"/>
          <w:szCs w:val="28"/>
        </w:rPr>
        <w:t xml:space="preserve"> сельского поселения Апшеронского района (далее по тексту - глава поселения).</w:t>
      </w:r>
    </w:p>
    <w:p w:rsidR="00096E67" w:rsidRPr="00C15101" w:rsidRDefault="00096E67" w:rsidP="00096E67">
      <w:pPr>
        <w:tabs>
          <w:tab w:val="left" w:pos="-1276"/>
        </w:tabs>
        <w:ind w:firstLine="851"/>
        <w:jc w:val="both"/>
        <w:rPr>
          <w:rFonts w:eastAsia="Lucida Sans Unicode"/>
          <w:szCs w:val="28"/>
        </w:rPr>
      </w:pPr>
      <w:r w:rsidRPr="00C15101">
        <w:rPr>
          <w:rFonts w:eastAsia="Lucida Sans Unicode"/>
          <w:szCs w:val="28"/>
        </w:rPr>
        <w:t xml:space="preserve">Исполнительно-распорядительный орган муниципального образования - администрация </w:t>
      </w:r>
      <w:r w:rsidRPr="00C15101">
        <w:rPr>
          <w:szCs w:val="28"/>
        </w:rPr>
        <w:t>Тверского</w:t>
      </w:r>
      <w:r w:rsidRPr="00C15101">
        <w:rPr>
          <w:rFonts w:eastAsia="Lucida Sans Unicode"/>
          <w:szCs w:val="28"/>
        </w:rPr>
        <w:t xml:space="preserve"> сельского поселения Апшеронского района (далее по тексту - администрация).</w:t>
      </w:r>
    </w:p>
    <w:p w:rsidR="00096E67" w:rsidRPr="00C15101" w:rsidRDefault="00096E67" w:rsidP="00096E67">
      <w:pPr>
        <w:tabs>
          <w:tab w:val="left" w:pos="-1276"/>
        </w:tabs>
        <w:ind w:firstLine="851"/>
        <w:jc w:val="both"/>
        <w:rPr>
          <w:rFonts w:eastAsia="Lucida Sans Unicode"/>
          <w:szCs w:val="28"/>
        </w:rPr>
      </w:pPr>
      <w:r w:rsidRPr="00C15101">
        <w:rPr>
          <w:rFonts w:eastAsia="Lucida Sans Unicode"/>
          <w:szCs w:val="28"/>
        </w:rPr>
        <w:t>Иные термины и понятия, использованные в настоящем уставе, соответствуют терминам и понятиям, употребляемым в Федеральном</w:t>
      </w:r>
      <w:r>
        <w:rPr>
          <w:rFonts w:eastAsia="Lucida Sans Unicode"/>
          <w:szCs w:val="28"/>
        </w:rPr>
        <w:t xml:space="preserve"> законе от 06.10.2003 № 131-ФЗ «</w:t>
      </w:r>
      <w:r w:rsidRPr="00C15101">
        <w:rPr>
          <w:rFonts w:eastAsia="Lucida Sans Unicode"/>
          <w:szCs w:val="28"/>
        </w:rPr>
        <w:t>Об общих принципах организации местного самоуп</w:t>
      </w:r>
      <w:r>
        <w:rPr>
          <w:rFonts w:eastAsia="Lucida Sans Unicode"/>
          <w:szCs w:val="28"/>
        </w:rPr>
        <w:t>равления в Российской Федерации»</w:t>
      </w:r>
      <w:r w:rsidRPr="00C15101">
        <w:rPr>
          <w:rFonts w:eastAsia="Lucida Sans Unicode"/>
          <w:szCs w:val="28"/>
        </w:rPr>
        <w:t>.</w:t>
      </w:r>
    </w:p>
    <w:p w:rsidR="00096E67" w:rsidRPr="00C15101" w:rsidRDefault="00096E67" w:rsidP="00096E67">
      <w:pPr>
        <w:tabs>
          <w:tab w:val="left" w:pos="-1276"/>
        </w:tabs>
        <w:ind w:firstLine="851"/>
        <w:jc w:val="both"/>
        <w:rPr>
          <w:rFonts w:eastAsia="Lucida Sans Unicode"/>
          <w:szCs w:val="28"/>
        </w:rPr>
      </w:pPr>
    </w:p>
    <w:p w:rsidR="00096E67" w:rsidRPr="00C15101" w:rsidRDefault="00096E67" w:rsidP="00096E67">
      <w:pPr>
        <w:keepNext/>
        <w:tabs>
          <w:tab w:val="left" w:pos="851"/>
        </w:tabs>
        <w:ind w:firstLine="851"/>
        <w:outlineLvl w:val="1"/>
        <w:rPr>
          <w:rFonts w:eastAsia="Lucida Sans Unicode"/>
          <w:b/>
          <w:szCs w:val="28"/>
        </w:rPr>
      </w:pPr>
      <w:r w:rsidRPr="00C15101">
        <w:rPr>
          <w:rFonts w:eastAsia="Lucida Sans Unicode"/>
          <w:b/>
          <w:szCs w:val="28"/>
        </w:rPr>
        <w:t>Статья 2. Статус поселения</w:t>
      </w:r>
    </w:p>
    <w:p w:rsidR="00096E67" w:rsidRPr="00C15101" w:rsidRDefault="00096E67" w:rsidP="00096E67">
      <w:pPr>
        <w:tabs>
          <w:tab w:val="left" w:pos="-1276"/>
          <w:tab w:val="left" w:pos="0"/>
          <w:tab w:val="left" w:pos="280"/>
        </w:tabs>
        <w:ind w:firstLine="851"/>
        <w:jc w:val="both"/>
        <w:rPr>
          <w:rFonts w:eastAsia="Lucida Sans Unicode"/>
          <w:szCs w:val="28"/>
        </w:rPr>
      </w:pPr>
      <w:r w:rsidRPr="00C15101">
        <w:rPr>
          <w:szCs w:val="28"/>
        </w:rPr>
        <w:t xml:space="preserve">Тверское </w:t>
      </w:r>
      <w:r w:rsidRPr="00C15101">
        <w:rPr>
          <w:rFonts w:eastAsia="Lucida Sans Unicode"/>
          <w:szCs w:val="28"/>
        </w:rPr>
        <w:t xml:space="preserve">сельское поселение </w:t>
      </w:r>
      <w:r>
        <w:rPr>
          <w:rFonts w:eastAsia="Lucida Sans Unicode"/>
          <w:szCs w:val="28"/>
        </w:rPr>
        <w:t>наделено Законом Краснодарского</w:t>
      </w:r>
      <w:r w:rsidRPr="00C15101">
        <w:rPr>
          <w:rFonts w:eastAsia="Lucida Sans Unicode"/>
          <w:szCs w:val="28"/>
        </w:rPr>
        <w:t xml:space="preserve"> края от 2 июля 2004 года №747-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w:t>
      </w:r>
      <w:r>
        <w:rPr>
          <w:rFonts w:eastAsia="Lucida Sans Unicode"/>
          <w:szCs w:val="28"/>
        </w:rPr>
        <w:t xml:space="preserve"> поселения, входящего</w:t>
      </w:r>
      <w:r w:rsidRPr="00C15101">
        <w:rPr>
          <w:rFonts w:eastAsia="Lucida Sans Unicode"/>
          <w:szCs w:val="28"/>
        </w:rPr>
        <w:t xml:space="preserve"> в состав территории Апшеронского района.</w:t>
      </w:r>
    </w:p>
    <w:p w:rsidR="00096E67" w:rsidRDefault="00096E67" w:rsidP="00096E67">
      <w:pPr>
        <w:tabs>
          <w:tab w:val="left" w:pos="-1276"/>
          <w:tab w:val="left" w:pos="0"/>
        </w:tabs>
        <w:ind w:firstLine="851"/>
        <w:jc w:val="both"/>
        <w:outlineLvl w:val="0"/>
        <w:rPr>
          <w:b/>
          <w:szCs w:val="28"/>
        </w:rPr>
      </w:pPr>
    </w:p>
    <w:p w:rsidR="00096E67" w:rsidRPr="00C15101" w:rsidRDefault="00096E67" w:rsidP="00096E67">
      <w:pPr>
        <w:tabs>
          <w:tab w:val="left" w:pos="-1276"/>
          <w:tab w:val="left" w:pos="0"/>
        </w:tabs>
        <w:ind w:firstLine="851"/>
        <w:jc w:val="both"/>
        <w:outlineLvl w:val="0"/>
        <w:rPr>
          <w:b/>
          <w:szCs w:val="28"/>
        </w:rPr>
      </w:pPr>
      <w:r w:rsidRPr="00C15101">
        <w:rPr>
          <w:b/>
          <w:szCs w:val="28"/>
        </w:rPr>
        <w:t>Статья 3. Границы поселения</w:t>
      </w:r>
    </w:p>
    <w:p w:rsidR="00096E67" w:rsidRPr="00C15101" w:rsidRDefault="00096E67" w:rsidP="00096E67">
      <w:pPr>
        <w:tabs>
          <w:tab w:val="left" w:pos="-1276"/>
        </w:tabs>
        <w:ind w:firstLine="851"/>
        <w:jc w:val="both"/>
        <w:rPr>
          <w:rFonts w:eastAsia="Lucida Sans Unicode"/>
          <w:szCs w:val="28"/>
        </w:rPr>
      </w:pPr>
      <w:r w:rsidRPr="00C15101">
        <w:rPr>
          <w:rFonts w:eastAsia="Lucida Sans Unicode"/>
          <w:szCs w:val="28"/>
        </w:rPr>
        <w:lastRenderedPageBreak/>
        <w:t>1. Местное самоуправление в поселении осуществляется в границах поселения, установленных Законом Краснодарского края от 2 июля 2004 года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096E67" w:rsidRPr="00C15101" w:rsidRDefault="00096E67" w:rsidP="00096E67">
      <w:pPr>
        <w:tabs>
          <w:tab w:val="left" w:pos="-1276"/>
        </w:tabs>
        <w:ind w:firstLine="851"/>
        <w:jc w:val="both"/>
        <w:rPr>
          <w:szCs w:val="28"/>
        </w:rPr>
      </w:pPr>
      <w:r w:rsidRPr="00C15101">
        <w:rPr>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096E67" w:rsidRPr="00C15101" w:rsidRDefault="00096E67" w:rsidP="00096E67">
      <w:pPr>
        <w:tabs>
          <w:tab w:val="left" w:pos="-1276"/>
        </w:tabs>
        <w:ind w:firstLine="851"/>
        <w:jc w:val="both"/>
        <w:rPr>
          <w:szCs w:val="28"/>
        </w:rPr>
      </w:pPr>
      <w:r w:rsidRPr="00C15101">
        <w:rPr>
          <w:szCs w:val="28"/>
        </w:rPr>
        <w:t>Изменение границ не допускается без учета мнения населения поселения.</w:t>
      </w:r>
    </w:p>
    <w:p w:rsidR="00096E67" w:rsidRPr="00C15101" w:rsidRDefault="00096E67" w:rsidP="00096E67">
      <w:pPr>
        <w:tabs>
          <w:tab w:val="left" w:pos="-1276"/>
        </w:tabs>
        <w:ind w:firstLine="851"/>
        <w:jc w:val="both"/>
        <w:rPr>
          <w:rFonts w:eastAsia="Lucida Sans Unicode"/>
          <w:szCs w:val="28"/>
        </w:rPr>
      </w:pPr>
      <w:r w:rsidRPr="00C15101">
        <w:rPr>
          <w:rFonts w:eastAsia="Lucida Sans Unicode"/>
          <w:szCs w:val="28"/>
        </w:rPr>
        <w:t>Изменение границ поселения осуществляется законом Краснодарского края.</w:t>
      </w:r>
    </w:p>
    <w:p w:rsidR="00096E67" w:rsidRPr="00C15101" w:rsidRDefault="00096E67" w:rsidP="00096E67">
      <w:pPr>
        <w:tabs>
          <w:tab w:val="left" w:pos="142"/>
        </w:tabs>
        <w:ind w:firstLine="851"/>
        <w:jc w:val="both"/>
        <w:rPr>
          <w:b/>
          <w:szCs w:val="28"/>
        </w:rPr>
      </w:pPr>
    </w:p>
    <w:p w:rsidR="00096E67" w:rsidRPr="00C15101" w:rsidRDefault="00096E67" w:rsidP="00096E67">
      <w:pPr>
        <w:keepLines/>
        <w:tabs>
          <w:tab w:val="left" w:pos="142"/>
        </w:tabs>
        <w:ind w:firstLine="851"/>
        <w:rPr>
          <w:b/>
          <w:szCs w:val="28"/>
        </w:rPr>
      </w:pPr>
      <w:r w:rsidRPr="00C15101">
        <w:rPr>
          <w:b/>
          <w:szCs w:val="28"/>
        </w:rPr>
        <w:t>Статья 4. Официальные симво</w:t>
      </w:r>
      <w:r>
        <w:rPr>
          <w:b/>
          <w:szCs w:val="28"/>
        </w:rPr>
        <w:t xml:space="preserve">лы </w:t>
      </w:r>
      <w:r w:rsidRPr="00C15101">
        <w:rPr>
          <w:b/>
          <w:szCs w:val="28"/>
        </w:rPr>
        <w:t xml:space="preserve">поселения </w:t>
      </w:r>
    </w:p>
    <w:p w:rsidR="00096E67" w:rsidRPr="00C15101" w:rsidRDefault="00096E67" w:rsidP="00096E67">
      <w:pPr>
        <w:tabs>
          <w:tab w:val="left" w:pos="142"/>
        </w:tabs>
        <w:ind w:firstLine="851"/>
        <w:jc w:val="both"/>
        <w:rPr>
          <w:szCs w:val="28"/>
        </w:rPr>
      </w:pPr>
      <w:r w:rsidRPr="00C15101">
        <w:rPr>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96E67" w:rsidRPr="00C15101" w:rsidRDefault="00096E67" w:rsidP="00096E67">
      <w:pPr>
        <w:tabs>
          <w:tab w:val="left" w:pos="142"/>
        </w:tabs>
        <w:ind w:firstLine="851"/>
        <w:jc w:val="both"/>
        <w:rPr>
          <w:szCs w:val="28"/>
        </w:rPr>
      </w:pPr>
      <w:r w:rsidRPr="00C15101">
        <w:rPr>
          <w:szCs w:val="28"/>
        </w:rPr>
        <w:t>2. Утверждение, описание символов и порядок их официального использования устанавливаются нормативными правовыми актами Совета.</w:t>
      </w:r>
    </w:p>
    <w:p w:rsidR="00096E67" w:rsidRPr="00C15101" w:rsidRDefault="00096E67" w:rsidP="00096E67">
      <w:pPr>
        <w:tabs>
          <w:tab w:val="left" w:pos="142"/>
        </w:tabs>
        <w:ind w:firstLine="851"/>
        <w:jc w:val="both"/>
        <w:rPr>
          <w:szCs w:val="28"/>
        </w:rPr>
      </w:pPr>
    </w:p>
    <w:p w:rsidR="00096E67" w:rsidRPr="00C15101" w:rsidRDefault="00096E67" w:rsidP="00096E67">
      <w:pPr>
        <w:keepLines/>
        <w:tabs>
          <w:tab w:val="left" w:pos="142"/>
        </w:tabs>
        <w:ind w:firstLine="851"/>
        <w:jc w:val="both"/>
        <w:rPr>
          <w:b/>
          <w:szCs w:val="28"/>
        </w:rPr>
      </w:pPr>
      <w:r w:rsidRPr="00C15101">
        <w:rPr>
          <w:b/>
          <w:szCs w:val="28"/>
        </w:rPr>
        <w:t>Статья 5. Местное самоуправление поселения</w:t>
      </w:r>
    </w:p>
    <w:p w:rsidR="00096E67" w:rsidRPr="00C15101" w:rsidRDefault="00096E67" w:rsidP="00096E67">
      <w:pPr>
        <w:tabs>
          <w:tab w:val="left" w:pos="142"/>
        </w:tabs>
        <w:ind w:firstLine="851"/>
        <w:jc w:val="both"/>
        <w:rPr>
          <w:szCs w:val="28"/>
        </w:rPr>
      </w:pPr>
      <w:r w:rsidRPr="00C15101">
        <w:rPr>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C15101">
        <w:rPr>
          <w:b/>
          <w:szCs w:val="28"/>
        </w:rPr>
        <w:t xml:space="preserve"> </w:t>
      </w:r>
      <w:r w:rsidRPr="00C15101">
        <w:rPr>
          <w:szCs w:val="28"/>
        </w:rPr>
        <w:t>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96E67" w:rsidRPr="00C15101" w:rsidRDefault="00096E67" w:rsidP="00096E67">
      <w:pPr>
        <w:keepNext/>
        <w:keepLines/>
        <w:tabs>
          <w:tab w:val="left" w:pos="142"/>
        </w:tabs>
        <w:ind w:firstLine="851"/>
        <w:rPr>
          <w:szCs w:val="28"/>
        </w:rPr>
      </w:pPr>
    </w:p>
    <w:p w:rsidR="00096E67" w:rsidRPr="00C15101" w:rsidRDefault="00096E67" w:rsidP="00096E67">
      <w:pPr>
        <w:keepNext/>
        <w:keepLines/>
        <w:tabs>
          <w:tab w:val="left" w:pos="142"/>
        </w:tabs>
        <w:ind w:firstLine="851"/>
        <w:rPr>
          <w:b/>
          <w:szCs w:val="28"/>
        </w:rPr>
      </w:pPr>
      <w:r w:rsidRPr="00C15101">
        <w:rPr>
          <w:b/>
          <w:szCs w:val="28"/>
        </w:rPr>
        <w:t>Статья 6. Правовая основа местного самоуправления поселения</w:t>
      </w:r>
    </w:p>
    <w:p w:rsidR="00096E67" w:rsidRPr="00C15101" w:rsidRDefault="00096E67" w:rsidP="00096E67">
      <w:pPr>
        <w:tabs>
          <w:tab w:val="left" w:pos="142"/>
        </w:tabs>
        <w:ind w:firstLine="851"/>
        <w:jc w:val="both"/>
        <w:rPr>
          <w:szCs w:val="28"/>
        </w:rPr>
      </w:pPr>
      <w:r w:rsidRPr="00C15101">
        <w:rPr>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C15101">
        <w:rPr>
          <w:rFonts w:eastAsia="Lucida Sans Unicode"/>
          <w:szCs w:val="28"/>
        </w:rPr>
        <w:t xml:space="preserve">от 06.10.2003 года № 131-ФЗ </w:t>
      </w:r>
      <w:r w:rsidRPr="00C15101">
        <w:rPr>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Pr="00C15101">
        <w:rPr>
          <w:szCs w:val="28"/>
        </w:rPr>
        <w:lastRenderedPageBreak/>
        <w:t>Краснодарского края, настоящий устав, решения, принятые на местных референдумах и сходах граждан</w:t>
      </w:r>
      <w:r w:rsidRPr="00C15101">
        <w:rPr>
          <w:b/>
          <w:i/>
          <w:szCs w:val="28"/>
        </w:rPr>
        <w:t>,</w:t>
      </w:r>
      <w:r w:rsidRPr="00C15101">
        <w:rPr>
          <w:szCs w:val="28"/>
        </w:rPr>
        <w:t xml:space="preserve"> иные муниципальные правовые акты.</w:t>
      </w:r>
    </w:p>
    <w:p w:rsidR="00096E67" w:rsidRPr="00C15101" w:rsidRDefault="00096E67" w:rsidP="00096E67">
      <w:pPr>
        <w:tabs>
          <w:tab w:val="left" w:pos="142"/>
        </w:tabs>
        <w:ind w:firstLine="851"/>
        <w:jc w:val="both"/>
        <w:rPr>
          <w:szCs w:val="28"/>
        </w:rPr>
      </w:pPr>
    </w:p>
    <w:p w:rsidR="00096E67" w:rsidRPr="00C15101" w:rsidRDefault="00096E67" w:rsidP="00096E67">
      <w:pPr>
        <w:tabs>
          <w:tab w:val="left" w:pos="142"/>
        </w:tabs>
        <w:ind w:firstLine="851"/>
        <w:jc w:val="both"/>
        <w:rPr>
          <w:b/>
          <w:szCs w:val="28"/>
        </w:rPr>
      </w:pPr>
      <w:r w:rsidRPr="00C15101">
        <w:rPr>
          <w:b/>
          <w:szCs w:val="28"/>
        </w:rPr>
        <w:t>Статья 7.</w:t>
      </w:r>
      <w:r w:rsidRPr="00C15101">
        <w:rPr>
          <w:szCs w:val="28"/>
        </w:rPr>
        <w:t xml:space="preserve"> </w:t>
      </w:r>
      <w:r w:rsidRPr="00C15101">
        <w:rPr>
          <w:b/>
          <w:szCs w:val="28"/>
        </w:rPr>
        <w:t>Права граждан на осуществление местного самоуправления</w:t>
      </w:r>
    </w:p>
    <w:p w:rsidR="00096E67" w:rsidRPr="00C15101" w:rsidRDefault="00096E67" w:rsidP="00096E67">
      <w:pPr>
        <w:tabs>
          <w:tab w:val="left" w:pos="-615"/>
          <w:tab w:val="left" w:pos="-585"/>
        </w:tabs>
        <w:ind w:firstLine="851"/>
        <w:jc w:val="both"/>
        <w:textAlignment w:val="baseline"/>
        <w:rPr>
          <w:szCs w:val="28"/>
        </w:rPr>
      </w:pPr>
      <w:r>
        <w:rPr>
          <w:szCs w:val="28"/>
        </w:rPr>
        <w:t xml:space="preserve">1. </w:t>
      </w:r>
      <w:r w:rsidRPr="00C15101">
        <w:rPr>
          <w:szCs w:val="28"/>
        </w:rPr>
        <w:t>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096E67" w:rsidRPr="00C15101" w:rsidRDefault="00096E67" w:rsidP="00096E67">
      <w:pPr>
        <w:tabs>
          <w:tab w:val="left" w:pos="-615"/>
          <w:tab w:val="left" w:pos="-585"/>
        </w:tabs>
        <w:ind w:firstLine="851"/>
        <w:jc w:val="both"/>
        <w:textAlignment w:val="baseline"/>
        <w:rPr>
          <w:szCs w:val="28"/>
        </w:rPr>
      </w:pPr>
      <w:r>
        <w:rPr>
          <w:szCs w:val="28"/>
        </w:rPr>
        <w:t xml:space="preserve">2. </w:t>
      </w:r>
      <w:r w:rsidRPr="00C15101">
        <w:rPr>
          <w:szCs w:val="28"/>
        </w:rPr>
        <w:t>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96E67" w:rsidRPr="00C15101" w:rsidRDefault="00096E67" w:rsidP="00096E67">
      <w:pPr>
        <w:tabs>
          <w:tab w:val="left" w:pos="-615"/>
          <w:tab w:val="left" w:pos="-585"/>
        </w:tabs>
        <w:ind w:firstLine="851"/>
        <w:jc w:val="both"/>
        <w:textAlignment w:val="baseline"/>
        <w:rPr>
          <w:szCs w:val="28"/>
        </w:rPr>
      </w:pPr>
      <w:r>
        <w:rPr>
          <w:szCs w:val="28"/>
        </w:rPr>
        <w:t xml:space="preserve">3. </w:t>
      </w:r>
      <w:r w:rsidRPr="00C15101">
        <w:rPr>
          <w:szCs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096E67" w:rsidRDefault="00096E67" w:rsidP="00096E67">
      <w:pPr>
        <w:tabs>
          <w:tab w:val="left" w:pos="-473"/>
        </w:tabs>
        <w:ind w:firstLine="851"/>
        <w:jc w:val="both"/>
      </w:pPr>
    </w:p>
    <w:p w:rsidR="00096E67" w:rsidRDefault="00096E67" w:rsidP="00096E67">
      <w:pPr>
        <w:tabs>
          <w:tab w:val="left" w:pos="142"/>
        </w:tabs>
        <w:jc w:val="center"/>
        <w:rPr>
          <w:b/>
          <w:caps/>
        </w:rPr>
      </w:pPr>
      <w:r>
        <w:rPr>
          <w:b/>
          <w:caps/>
        </w:rPr>
        <w:t>ГЛАВА 2. ВОПРОСЫ местного ЗНАЧЕНИЯ поселения</w:t>
      </w:r>
    </w:p>
    <w:p w:rsidR="00096E67" w:rsidRDefault="00096E67" w:rsidP="00096E67">
      <w:pPr>
        <w:tabs>
          <w:tab w:val="left" w:pos="142"/>
        </w:tabs>
        <w:ind w:firstLine="851"/>
        <w:jc w:val="center"/>
      </w:pPr>
    </w:p>
    <w:p w:rsidR="00096E67" w:rsidRDefault="00096E67" w:rsidP="00096E67">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096E67" w:rsidRDefault="00096E67" w:rsidP="00096E67">
      <w:pPr>
        <w:pStyle w:val="22"/>
        <w:tabs>
          <w:tab w:val="left" w:pos="-1276"/>
        </w:tabs>
        <w:spacing w:before="0" w:after="0"/>
        <w:ind w:firstLine="851"/>
      </w:pPr>
      <w:r>
        <w:t>К вопросам местного значения поселения относятся:</w:t>
      </w:r>
    </w:p>
    <w:p w:rsidR="00096E67" w:rsidRPr="00066623" w:rsidRDefault="00096E67" w:rsidP="00096E67">
      <w:pPr>
        <w:tabs>
          <w:tab w:val="left" w:pos="-1276"/>
          <w:tab w:val="left" w:pos="1134"/>
        </w:tabs>
        <w:ind w:firstLine="851"/>
        <w:jc w:val="both"/>
      </w:pPr>
      <w:r w:rsidRPr="0006662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96E67" w:rsidRDefault="00096E67" w:rsidP="00096E67">
      <w:pPr>
        <w:tabs>
          <w:tab w:val="left" w:pos="-1276"/>
          <w:tab w:val="left" w:pos="1134"/>
        </w:tabs>
        <w:ind w:firstLine="851"/>
        <w:jc w:val="both"/>
      </w:pPr>
      <w:r>
        <w:t>2) установление, изменение и отмена местных налогов и сборов поселения;</w:t>
      </w:r>
    </w:p>
    <w:p w:rsidR="00096E67" w:rsidRDefault="00096E67" w:rsidP="00096E67">
      <w:pPr>
        <w:tabs>
          <w:tab w:val="left" w:pos="-1276"/>
          <w:tab w:val="left" w:pos="1134"/>
        </w:tabs>
        <w:ind w:firstLine="851"/>
        <w:jc w:val="both"/>
      </w:pPr>
      <w:r>
        <w:t>3) владение, пользование и распоряжение имуществом, находящимся в муниципальной собственности поселения;</w:t>
      </w:r>
    </w:p>
    <w:p w:rsidR="00096E67" w:rsidRPr="00C15101" w:rsidRDefault="00096E67" w:rsidP="00096E67">
      <w:pPr>
        <w:tabs>
          <w:tab w:val="left" w:pos="-1276"/>
          <w:tab w:val="left" w:pos="1134"/>
        </w:tabs>
        <w:ind w:firstLine="851"/>
        <w:jc w:val="both"/>
      </w:pPr>
      <w:r>
        <w:t>4) организация в границах поселения электро-, тепло-, газо- и водоснабжения населения, водоотведения, снабжения населения топливом</w:t>
      </w:r>
      <w:r w:rsidRPr="00C15101">
        <w:rPr>
          <w:szCs w:val="28"/>
        </w:rPr>
        <w:t>, в пределах полномочий, установленных законодательством Российской Федерации</w:t>
      </w:r>
      <w:r w:rsidRPr="00C15101">
        <w:t>;</w:t>
      </w:r>
    </w:p>
    <w:p w:rsidR="00096E67" w:rsidRDefault="00096E67" w:rsidP="00096E67">
      <w:pPr>
        <w:tabs>
          <w:tab w:val="left" w:pos="-1276"/>
          <w:tab w:val="left" w:pos="1134"/>
        </w:tabs>
        <w:ind w:firstLine="851"/>
        <w:jc w:val="both"/>
      </w:pPr>
      <w:r>
        <w:t xml:space="preserve">5) дорожная деятельность в отношении </w:t>
      </w:r>
      <w:r w:rsidRPr="002D5A50">
        <w:rPr>
          <w:rFonts w:eastAsiaTheme="minorHAnsi"/>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eastAsiaTheme="minorHAnsi"/>
          <w:b/>
          <w:szCs w:val="28"/>
        </w:rPr>
        <w:t xml:space="preserve"> </w:t>
      </w:r>
      <w: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96E67" w:rsidRPr="00C15101" w:rsidRDefault="00096E67" w:rsidP="00096E67">
      <w:pPr>
        <w:autoSpaceDE w:val="0"/>
        <w:autoSpaceDN w:val="0"/>
        <w:adjustRightInd w:val="0"/>
        <w:ind w:firstLine="851"/>
        <w:jc w:val="both"/>
        <w:rPr>
          <w:szCs w:val="28"/>
        </w:rPr>
      </w:pPr>
      <w:r w:rsidRPr="00C15101">
        <w:rPr>
          <w:szCs w:val="28"/>
        </w:rPr>
        <w:lastRenderedPageBreak/>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C15101">
          <w:rPr>
            <w:szCs w:val="28"/>
          </w:rPr>
          <w:t>законодательством</w:t>
        </w:r>
      </w:hyperlink>
      <w:r w:rsidRPr="00C15101">
        <w:rPr>
          <w:szCs w:val="28"/>
        </w:rPr>
        <w:t>;</w:t>
      </w:r>
    </w:p>
    <w:p w:rsidR="00096E67" w:rsidRDefault="00096E67" w:rsidP="00096E67">
      <w:pPr>
        <w:shd w:val="clear" w:color="auto" w:fill="FFFFFF"/>
        <w:tabs>
          <w:tab w:val="left" w:pos="-1276"/>
        </w:tabs>
        <w:ind w:firstLine="851"/>
        <w:jc w:val="both"/>
      </w:pPr>
      <w:r>
        <w:t>7) создание условий для предоставления транспортных услуг</w:t>
      </w:r>
      <w:r>
        <w:rPr>
          <w:b/>
        </w:rPr>
        <w:t xml:space="preserve"> </w:t>
      </w:r>
      <w:r>
        <w:t>населению и организация транспортного обслуживания населения в границах поселения;</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96E67" w:rsidRPr="00DC5532" w:rsidRDefault="00096E67" w:rsidP="00096E67">
      <w:pPr>
        <w:autoSpaceDE w:val="0"/>
        <w:autoSpaceDN w:val="0"/>
        <w:adjustRightInd w:val="0"/>
        <w:ind w:firstLine="851"/>
        <w:jc w:val="both"/>
        <w:rPr>
          <w:rFonts w:eastAsiaTheme="minorHAnsi"/>
          <w:szCs w:val="28"/>
        </w:rPr>
      </w:pPr>
      <w:r w:rsidRPr="00DC5532">
        <w:rPr>
          <w:rFonts w:eastAsiaTheme="minorHAnsi"/>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96E67" w:rsidRDefault="00096E67" w:rsidP="00096E67">
      <w:pPr>
        <w:shd w:val="clear" w:color="auto" w:fill="FFFFFF"/>
        <w:tabs>
          <w:tab w:val="left" w:pos="-1276"/>
        </w:tabs>
        <w:ind w:firstLine="851"/>
        <w:jc w:val="both"/>
      </w:pPr>
      <w:r>
        <w:t>10) участие в предупреждении и ликвидации последствий чрезвычайных ситуаций в границах поселения;</w:t>
      </w:r>
    </w:p>
    <w:p w:rsidR="00096E67" w:rsidRDefault="00096E67" w:rsidP="00096E67">
      <w:pPr>
        <w:tabs>
          <w:tab w:val="left" w:pos="-1276"/>
          <w:tab w:val="left" w:pos="1134"/>
        </w:tabs>
        <w:ind w:firstLine="851"/>
        <w:jc w:val="both"/>
      </w:pPr>
      <w:r>
        <w:t>11) обеспечение первичных мер пожарной безопасности</w:t>
      </w:r>
      <w:r>
        <w:rPr>
          <w:b/>
        </w:rPr>
        <w:t xml:space="preserve"> </w:t>
      </w:r>
      <w:r>
        <w:t>в границах населенных пунктов поселения;</w:t>
      </w:r>
    </w:p>
    <w:p w:rsidR="00096E67" w:rsidRDefault="00096E67" w:rsidP="00096E67">
      <w:pPr>
        <w:tabs>
          <w:tab w:val="left" w:pos="-1276"/>
          <w:tab w:val="left" w:pos="1134"/>
        </w:tabs>
        <w:ind w:firstLine="851"/>
        <w:jc w:val="both"/>
      </w:pPr>
      <w:r>
        <w:t>12) создание условий для обеспечения жителей поселения услугами связи, общественного питания, торговли и бытового обслуживания;</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13) организация библиотечного обслуживания населения, комплектование</w:t>
      </w:r>
      <w:r>
        <w:rPr>
          <w:sz w:val="28"/>
        </w:rPr>
        <w:t xml:space="preserve"> </w:t>
      </w:r>
      <w:r>
        <w:rPr>
          <w:rFonts w:ascii="Times New Roman" w:hAnsi="Times New Roman"/>
          <w:sz w:val="28"/>
        </w:rPr>
        <w:t>и обеспечение сохранности библиотечных фондов библиотек поселения;</w:t>
      </w:r>
    </w:p>
    <w:p w:rsidR="00096E67" w:rsidRDefault="00096E67" w:rsidP="00096E67">
      <w:pPr>
        <w:tabs>
          <w:tab w:val="left" w:pos="-1276"/>
        </w:tabs>
        <w:ind w:firstLine="851"/>
        <w:jc w:val="both"/>
      </w:pPr>
      <w:r>
        <w:t>14) создание условий</w:t>
      </w:r>
      <w:r>
        <w:rPr>
          <w:b/>
        </w:rPr>
        <w:t xml:space="preserve"> </w:t>
      </w:r>
      <w:r>
        <w:t>для организации досуга</w:t>
      </w:r>
      <w:r>
        <w:rPr>
          <w:b/>
        </w:rPr>
        <w:t xml:space="preserve"> </w:t>
      </w:r>
      <w:r>
        <w:t>и обеспечения жителей поселения услугами организаций культуры;</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15)</w:t>
      </w:r>
      <w:r>
        <w:rPr>
          <w:rFonts w:ascii="Times New Roman" w:hAnsi="Times New Roman"/>
          <w:b/>
          <w:sz w:val="28"/>
        </w:rPr>
        <w:t xml:space="preserve"> </w:t>
      </w:r>
      <w:r>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96E67" w:rsidRPr="002D5A50" w:rsidRDefault="00096E67" w:rsidP="00096E67">
      <w:pPr>
        <w:autoSpaceDE w:val="0"/>
        <w:autoSpaceDN w:val="0"/>
        <w:adjustRightInd w:val="0"/>
        <w:ind w:firstLine="851"/>
        <w:jc w:val="both"/>
        <w:outlineLvl w:val="1"/>
        <w:rPr>
          <w:rFonts w:eastAsiaTheme="minorHAnsi"/>
          <w:bCs/>
          <w:szCs w:val="28"/>
        </w:rPr>
      </w:pPr>
      <w:r>
        <w:t>18) создание условий для массового отдыха жителей поселения и организация обустройства мест массового отдыха населения</w:t>
      </w:r>
      <w:r w:rsidRPr="002D5A50">
        <w:rPr>
          <w:rFonts w:eastAsiaTheme="minorHAnsi"/>
          <w:bCs/>
          <w:szCs w:val="28"/>
        </w:rPr>
        <w:t>, включая обеспечение свободного доступа граждан к водным объектам общего пользования и их береговым полосам</w:t>
      </w:r>
      <w:r w:rsidRPr="002D5A50">
        <w:t>;</w:t>
      </w:r>
    </w:p>
    <w:p w:rsidR="00096E67" w:rsidRDefault="00096E67" w:rsidP="00096E67">
      <w:pPr>
        <w:tabs>
          <w:tab w:val="left" w:pos="-1276"/>
          <w:tab w:val="left" w:pos="1134"/>
        </w:tabs>
        <w:ind w:firstLine="851"/>
        <w:jc w:val="both"/>
      </w:pPr>
      <w:r>
        <w:t>19) формирование архивных фондов поселения;</w:t>
      </w:r>
    </w:p>
    <w:p w:rsidR="00096E67" w:rsidRDefault="00096E67" w:rsidP="00096E67">
      <w:pPr>
        <w:tabs>
          <w:tab w:val="left" w:pos="-1276"/>
          <w:tab w:val="left" w:pos="1134"/>
        </w:tabs>
        <w:ind w:firstLine="851"/>
        <w:jc w:val="both"/>
      </w:pPr>
      <w:r>
        <w:t>20) организация сбора и вывоза бытовых отходов и мусора;</w:t>
      </w:r>
    </w:p>
    <w:p w:rsidR="00096E67" w:rsidRPr="00645581" w:rsidRDefault="00096E67" w:rsidP="00096E67">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lastRenderedPageBreak/>
        <w:t>21</w:t>
      </w:r>
      <w:r w:rsidRPr="009019BA">
        <w:rPr>
          <w:rFonts w:ascii="Times New Roman" w:hAnsi="Times New Roman" w:cs="Times New Roman"/>
          <w:sz w:val="28"/>
        </w:rPr>
        <w:t>)</w:t>
      </w:r>
      <w:r>
        <w:rPr>
          <w:sz w:val="28"/>
        </w:rPr>
        <w:t xml:space="preserve"> </w:t>
      </w:r>
      <w:r w:rsidRPr="00645581">
        <w:rPr>
          <w:rFonts w:ascii="Times New Roman" w:eastAsiaTheme="minorHAnsi" w:hAnsi="Times New Roman" w:cs="Times New Roman"/>
          <w:kern w:val="0"/>
          <w:sz w:val="28"/>
          <w:szCs w:val="28"/>
          <w:lang w:eastAsia="en-US" w:bidi="ar-SA"/>
        </w:rPr>
        <w:t xml:space="preserve">утверждение правил </w:t>
      </w:r>
      <w:r w:rsidRPr="00645581">
        <w:rPr>
          <w:rFonts w:ascii="Times New Roman" w:eastAsiaTheme="minorHAnsi"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96E67" w:rsidRPr="006E58A5" w:rsidRDefault="00096E67" w:rsidP="00096E67">
      <w:pPr>
        <w:autoSpaceDE w:val="0"/>
        <w:autoSpaceDN w:val="0"/>
        <w:adjustRightInd w:val="0"/>
        <w:ind w:firstLine="851"/>
        <w:jc w:val="both"/>
        <w:outlineLvl w:val="1"/>
      </w:pPr>
      <w: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Pr="002D5A50">
        <w:rPr>
          <w:rFonts w:eastAsiaTheme="minorHAnsi"/>
          <w:szCs w:val="28"/>
        </w:rPr>
        <w:t>(за исключением случаев, предусмотренных Градостроительным кодексом Российской Федерации, иными федеральными законами)</w:t>
      </w:r>
      <w:r w:rsidRPr="002D5A50">
        <w:t>,</w:t>
      </w:r>
      <w: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Pr>
          <w:b/>
        </w:rPr>
        <w:t xml:space="preserve"> </w:t>
      </w:r>
      <w:r>
        <w:t xml:space="preserve">и изъятие земельных участков в границах поселения для муниципальных нужд, осуществление </w:t>
      </w:r>
      <w:r w:rsidRPr="006E58A5">
        <w:rPr>
          <w:szCs w:val="28"/>
        </w:rPr>
        <w:t xml:space="preserve">муниципального </w:t>
      </w:r>
      <w:r w:rsidRPr="006E58A5">
        <w:t>земельного к</w:t>
      </w:r>
      <w:r>
        <w:t>онтроля в границах</w:t>
      </w:r>
      <w:r w:rsidRPr="006E58A5">
        <w:t xml:space="preserve"> поселения</w:t>
      </w:r>
      <w:r w:rsidRPr="006E58A5">
        <w:rPr>
          <w:szCs w:val="28"/>
        </w:rPr>
        <w:t xml:space="preserve">, осуществление в случаях, предусмотренных Градостроительным </w:t>
      </w:r>
      <w:hyperlink r:id="rId8" w:history="1">
        <w:r w:rsidRPr="006E58A5">
          <w:rPr>
            <w:szCs w:val="28"/>
          </w:rPr>
          <w:t>кодексом</w:t>
        </w:r>
      </w:hyperlink>
      <w:r w:rsidRPr="006E58A5">
        <w:rPr>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6E58A5">
        <w:t>;</w:t>
      </w:r>
    </w:p>
    <w:p w:rsidR="00096E67" w:rsidRDefault="00096E67" w:rsidP="00096E67">
      <w:pPr>
        <w:tabs>
          <w:tab w:val="left" w:pos="-1276"/>
          <w:tab w:val="left" w:pos="1134"/>
        </w:tabs>
        <w:ind w:firstLine="851"/>
        <w:jc w:val="both"/>
      </w:pPr>
      <w:r>
        <w:t>23) организация ритуальных услуг и содержание мест захоронения;</w:t>
      </w:r>
    </w:p>
    <w:p w:rsidR="00096E67" w:rsidRDefault="00096E67" w:rsidP="00096E67">
      <w:pPr>
        <w:pStyle w:val="ConsNormal"/>
        <w:tabs>
          <w:tab w:val="left" w:pos="-1276"/>
        </w:tabs>
        <w:ind w:firstLine="851"/>
        <w:jc w:val="both"/>
        <w:rPr>
          <w:rFonts w:ascii="Times New Roman" w:hAnsi="Times New Roman"/>
          <w:sz w:val="28"/>
        </w:rPr>
      </w:pPr>
      <w:r>
        <w:rPr>
          <w:rFonts w:ascii="Times New Roman" w:hAnsi="Times New Roman"/>
          <w:sz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96E67" w:rsidRDefault="00096E67" w:rsidP="00096E67">
      <w:pPr>
        <w:pStyle w:val="ConsNormal"/>
        <w:tabs>
          <w:tab w:val="left" w:pos="-1276"/>
        </w:tabs>
        <w:ind w:firstLine="851"/>
        <w:jc w:val="both"/>
        <w:rPr>
          <w:rFonts w:ascii="Times New Roman" w:hAnsi="Times New Roman"/>
          <w:sz w:val="28"/>
        </w:rPr>
      </w:pPr>
      <w:r>
        <w:rPr>
          <w:rFonts w:ascii="Times New Roman" w:hAnsi="Times New Roman"/>
          <w:sz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96E67" w:rsidRDefault="00096E67" w:rsidP="00096E67">
      <w:pPr>
        <w:pStyle w:val="ConsNormal"/>
        <w:tabs>
          <w:tab w:val="left" w:pos="-1276"/>
        </w:tabs>
        <w:ind w:firstLine="851"/>
        <w:jc w:val="both"/>
        <w:rPr>
          <w:rFonts w:ascii="Times New Roman" w:hAnsi="Times New Roman"/>
          <w:sz w:val="28"/>
        </w:rPr>
      </w:pPr>
      <w:r>
        <w:rPr>
          <w:rFonts w:ascii="Times New Roman" w:hAnsi="Times New Roman"/>
          <w:sz w:val="28"/>
        </w:rPr>
        <w:t>26) осуществление мероприятий по обеспечению безопасности людей на водных объектах, охране их жизни и здоровья;</w:t>
      </w:r>
    </w:p>
    <w:p w:rsidR="00096E67" w:rsidRDefault="00096E67" w:rsidP="00096E67">
      <w:pPr>
        <w:autoSpaceDE w:val="0"/>
        <w:autoSpaceDN w:val="0"/>
        <w:adjustRightInd w:val="0"/>
        <w:ind w:firstLine="851"/>
        <w:jc w:val="both"/>
        <w:outlineLvl w:val="1"/>
      </w:pPr>
      <w:r>
        <w:t>27) создание, развитие и обеспечение охраны лечебно-оздоровительных местностей и курортов местного значения на территории поселения</w:t>
      </w:r>
      <w:r w:rsidRPr="002D5A50">
        <w:rPr>
          <w:rFonts w:eastAsiaTheme="minorHAnsi"/>
          <w:bCs/>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t>;</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28) содействие в развитии сельскохозяйственного производства, создание условий для развития малого и среднего</w:t>
      </w:r>
      <w:r>
        <w:rPr>
          <w:rFonts w:ascii="Times New Roman" w:hAnsi="Times New Roman"/>
          <w:b/>
          <w:sz w:val="28"/>
        </w:rPr>
        <w:t xml:space="preserve"> </w:t>
      </w:r>
      <w:r>
        <w:rPr>
          <w:rFonts w:ascii="Times New Roman" w:hAnsi="Times New Roman"/>
          <w:sz w:val="28"/>
        </w:rPr>
        <w:t>предпринимательства;</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29) организация и осуществление мероприятий по работе с детьми и молодежью в поселении;</w:t>
      </w:r>
    </w:p>
    <w:p w:rsidR="00096E67" w:rsidRDefault="00096E67" w:rsidP="00096E67">
      <w:pPr>
        <w:pStyle w:val="ConsNormal"/>
        <w:ind w:firstLine="851"/>
        <w:jc w:val="both"/>
        <w:rPr>
          <w:rFonts w:ascii="Times New Roman" w:hAnsi="Times New Roman"/>
          <w:sz w:val="28"/>
        </w:rPr>
      </w:pPr>
      <w:r>
        <w:rPr>
          <w:rFonts w:ascii="Times New Roman" w:hAnsi="Times New Roman"/>
          <w:sz w:val="28"/>
        </w:rPr>
        <w:lastRenderedPageBreak/>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31) осуществление муниципального лесного контроля;</w:t>
      </w:r>
    </w:p>
    <w:p w:rsidR="00096E67" w:rsidRPr="0091749D" w:rsidRDefault="00096E67" w:rsidP="00096E67">
      <w:pPr>
        <w:tabs>
          <w:tab w:val="left" w:pos="0"/>
        </w:tabs>
        <w:ind w:firstLine="870"/>
        <w:jc w:val="both"/>
        <w:rPr>
          <w:rFonts w:eastAsia="Arial" w:cs="Arial"/>
          <w:bCs/>
          <w:szCs w:val="28"/>
        </w:rPr>
      </w:pPr>
      <w:r w:rsidRPr="0091749D">
        <w:t>32) оказание поддержки</w:t>
      </w:r>
      <w:r w:rsidRPr="0091749D">
        <w:rPr>
          <w:szCs w:val="28"/>
        </w:rPr>
        <w:t xml:space="preserve"> гражданам и их объединениям, участвующим в охране общественного порядка, создание условий для деятельности народных дружин;</w:t>
      </w:r>
    </w:p>
    <w:p w:rsidR="00096E67" w:rsidRPr="00B13749" w:rsidRDefault="00096E67" w:rsidP="00096E67">
      <w:pPr>
        <w:tabs>
          <w:tab w:val="left" w:pos="0"/>
        </w:tabs>
        <w:ind w:firstLine="851"/>
        <w:jc w:val="both"/>
        <w:rPr>
          <w:rStyle w:val="80"/>
        </w:rPr>
      </w:pPr>
      <w:r>
        <w:rPr>
          <w:rFonts w:eastAsia="Arial" w:cs="Arial"/>
          <w:bCs/>
          <w:szCs w:val="28"/>
        </w:rPr>
        <w:t>33</w:t>
      </w:r>
      <w:r w:rsidRPr="00B13749">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96E67" w:rsidRPr="002D5A50" w:rsidRDefault="00096E67" w:rsidP="00096E67">
      <w:pPr>
        <w:autoSpaceDE w:val="0"/>
        <w:autoSpaceDN w:val="0"/>
        <w:adjustRightInd w:val="0"/>
        <w:ind w:firstLine="851"/>
        <w:jc w:val="both"/>
        <w:outlineLvl w:val="1"/>
        <w:rPr>
          <w:rFonts w:eastAsiaTheme="minorHAnsi"/>
          <w:szCs w:val="28"/>
        </w:rPr>
      </w:pPr>
      <w:r>
        <w:rPr>
          <w:rFonts w:eastAsiaTheme="minorHAnsi"/>
          <w:szCs w:val="28"/>
        </w:rPr>
        <w:t>34</w:t>
      </w:r>
      <w:r w:rsidRPr="002D5A50">
        <w:rPr>
          <w:rFonts w:eastAsiaTheme="minorHAnsi"/>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96E67" w:rsidRPr="002D5A50" w:rsidRDefault="00096E67" w:rsidP="00096E67">
      <w:pPr>
        <w:autoSpaceDE w:val="0"/>
        <w:autoSpaceDN w:val="0"/>
        <w:adjustRightInd w:val="0"/>
        <w:ind w:firstLine="851"/>
        <w:jc w:val="both"/>
        <w:outlineLvl w:val="0"/>
        <w:rPr>
          <w:szCs w:val="28"/>
        </w:rPr>
      </w:pPr>
      <w:r>
        <w:rPr>
          <w:szCs w:val="28"/>
        </w:rPr>
        <w:t>35</w:t>
      </w:r>
      <w:r w:rsidRPr="002D5A50">
        <w:rPr>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96E67" w:rsidRDefault="00096E67" w:rsidP="00096E67">
      <w:pPr>
        <w:autoSpaceDE w:val="0"/>
        <w:autoSpaceDN w:val="0"/>
        <w:adjustRightInd w:val="0"/>
        <w:ind w:firstLine="851"/>
        <w:jc w:val="both"/>
        <w:outlineLvl w:val="0"/>
        <w:rPr>
          <w:szCs w:val="28"/>
        </w:rPr>
      </w:pPr>
      <w:r>
        <w:rPr>
          <w:szCs w:val="28"/>
        </w:rPr>
        <w:t>36</w:t>
      </w:r>
      <w:r w:rsidRPr="002D5A50">
        <w:rPr>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6E67" w:rsidRDefault="00096E67" w:rsidP="00096E67">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37</w:t>
      </w:r>
      <w:r w:rsidRPr="00645581">
        <w:rPr>
          <w:rFonts w:ascii="Times New Roman" w:hAnsi="Times New Roman" w:cs="Times New Roman"/>
          <w:sz w:val="28"/>
          <w:szCs w:val="28"/>
        </w:rPr>
        <w:t xml:space="preserve">) </w:t>
      </w:r>
      <w:r w:rsidRPr="00645581">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096E67" w:rsidRPr="00DC5532" w:rsidRDefault="00096E67" w:rsidP="00096E67">
      <w:pPr>
        <w:pStyle w:val="ConsNormal"/>
        <w:ind w:firstLine="851"/>
        <w:jc w:val="both"/>
        <w:rPr>
          <w:rFonts w:ascii="Times New Roman" w:hAnsi="Times New Roman"/>
          <w:sz w:val="28"/>
          <w:szCs w:val="28"/>
        </w:rPr>
      </w:pPr>
      <w:r>
        <w:rPr>
          <w:rFonts w:ascii="Times New Roman" w:hAnsi="Times New Roman"/>
          <w:sz w:val="28"/>
          <w:szCs w:val="28"/>
        </w:rPr>
        <w:t>38</w:t>
      </w:r>
      <w:r w:rsidRPr="00DC5532">
        <w:rPr>
          <w:rFonts w:ascii="Times New Roman" w:hAnsi="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96E67" w:rsidRPr="0091749D" w:rsidRDefault="00096E67" w:rsidP="00096E67">
      <w:pPr>
        <w:pStyle w:val="ConsNormal"/>
        <w:jc w:val="both"/>
        <w:rPr>
          <w:rFonts w:ascii="Times New Roman" w:hAnsi="Times New Roman"/>
          <w:sz w:val="28"/>
        </w:rPr>
      </w:pPr>
      <w:r w:rsidRPr="0091749D">
        <w:rPr>
          <w:rFonts w:ascii="Times New Roman" w:hAnsi="Times New Roman"/>
          <w:sz w:val="28"/>
        </w:rPr>
        <w:t>39) участие в организации деятельности по сбору (в том числе раздельному сбору) и транспортированию твердых коммунальных отходов.</w:t>
      </w:r>
    </w:p>
    <w:p w:rsidR="00096E67" w:rsidRDefault="00096E67" w:rsidP="00096E67">
      <w:pPr>
        <w:ind w:firstLine="851"/>
        <w:jc w:val="both"/>
        <w:rPr>
          <w:b/>
        </w:rPr>
      </w:pPr>
    </w:p>
    <w:p w:rsidR="00096E67" w:rsidRDefault="00096E67" w:rsidP="00096E67">
      <w:pPr>
        <w:ind w:firstLine="851"/>
        <w:jc w:val="both"/>
        <w:rPr>
          <w:b/>
        </w:rPr>
      </w:pPr>
      <w:r>
        <w:rPr>
          <w:b/>
        </w:rPr>
        <w:t>Статья 9. Права органов местного самоуправления поселения на решение вопросов, не отнесенных к вопросам местного значения поселений</w:t>
      </w:r>
    </w:p>
    <w:p w:rsidR="00096E67" w:rsidRDefault="00096E67" w:rsidP="00096E67">
      <w:pPr>
        <w:ind w:firstLine="851"/>
        <w:jc w:val="both"/>
      </w:pPr>
      <w:r>
        <w:t>1. Органы местного самоуправления поселения имеют право на:</w:t>
      </w:r>
    </w:p>
    <w:p w:rsidR="00096E67" w:rsidRPr="00F9051B" w:rsidRDefault="00096E67" w:rsidP="00096E67">
      <w:pPr>
        <w:ind w:firstLine="851"/>
        <w:jc w:val="both"/>
      </w:pPr>
      <w:r>
        <w:t>1) создание музеев поселения;</w:t>
      </w:r>
    </w:p>
    <w:p w:rsidR="00096E67" w:rsidRDefault="00096E67" w:rsidP="00096E67">
      <w:pPr>
        <w:ind w:firstLine="851"/>
        <w:jc w:val="both"/>
      </w:pPr>
      <w:r>
        <w:t>2) совершение нотариальных действий, предусмотренных законодательством, в случае отсутствия в поселении нотариуса;</w:t>
      </w:r>
    </w:p>
    <w:p w:rsidR="00096E67" w:rsidRDefault="00096E67" w:rsidP="00096E67">
      <w:pPr>
        <w:ind w:firstLine="851"/>
        <w:jc w:val="both"/>
      </w:pPr>
      <w:r>
        <w:t>3) участие в осуществлении деятельности по опеке и попечительству;</w:t>
      </w:r>
    </w:p>
    <w:p w:rsidR="00096E67" w:rsidRPr="006C61C3" w:rsidRDefault="00096E67" w:rsidP="00096E67">
      <w:pPr>
        <w:ind w:firstLine="851"/>
        <w:jc w:val="both"/>
      </w:pPr>
      <w:r w:rsidRPr="006C61C3">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96E67" w:rsidRPr="006C61C3" w:rsidRDefault="00096E67" w:rsidP="00096E67">
      <w:pPr>
        <w:ind w:firstLine="851"/>
        <w:jc w:val="both"/>
      </w:pPr>
      <w:r w:rsidRPr="006C61C3">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96E67" w:rsidRPr="006C61C3" w:rsidRDefault="00096E67" w:rsidP="00096E67">
      <w:pPr>
        <w:ind w:firstLine="851"/>
        <w:jc w:val="both"/>
      </w:pPr>
      <w:r w:rsidRPr="006C61C3">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96E67" w:rsidRPr="006C61C3" w:rsidRDefault="00096E67" w:rsidP="00096E67">
      <w:pPr>
        <w:ind w:firstLine="851"/>
        <w:jc w:val="both"/>
        <w:rPr>
          <w:szCs w:val="28"/>
        </w:rPr>
      </w:pPr>
      <w:r w:rsidRPr="006C61C3">
        <w:rPr>
          <w:szCs w:val="28"/>
        </w:rPr>
        <w:t>7) создание муниципальной пожарной охраны;</w:t>
      </w:r>
    </w:p>
    <w:p w:rsidR="00096E67" w:rsidRPr="006C61C3" w:rsidRDefault="00096E67" w:rsidP="00096E67">
      <w:pPr>
        <w:ind w:firstLine="851"/>
        <w:jc w:val="both"/>
      </w:pPr>
      <w:r w:rsidRPr="006C61C3">
        <w:t>8) создание условий для развития туризма;</w:t>
      </w:r>
    </w:p>
    <w:p w:rsidR="00096E67" w:rsidRDefault="00096E67" w:rsidP="00096E6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096E67" w:rsidRDefault="00096E67" w:rsidP="00096E67">
      <w:pPr>
        <w:autoSpaceDE w:val="0"/>
        <w:autoSpaceDN w:val="0"/>
        <w:adjustRightInd w:val="0"/>
        <w:ind w:firstLine="851"/>
        <w:jc w:val="both"/>
        <w:rPr>
          <w:szCs w:val="28"/>
        </w:rPr>
      </w:pPr>
      <w:r w:rsidRPr="006E58A5">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Pr>
          <w:szCs w:val="28"/>
        </w:rPr>
        <w:t>валидов в Российской Федерации»;</w:t>
      </w:r>
    </w:p>
    <w:p w:rsidR="00096E67" w:rsidRPr="00882D0C" w:rsidRDefault="00096E67" w:rsidP="00096E67">
      <w:pPr>
        <w:autoSpaceDE w:val="0"/>
        <w:autoSpaceDN w:val="0"/>
        <w:adjustRightInd w:val="0"/>
        <w:ind w:firstLine="851"/>
        <w:jc w:val="both"/>
        <w:rPr>
          <w:szCs w:val="28"/>
        </w:rPr>
      </w:pPr>
      <w:r w:rsidRPr="00882D0C">
        <w:rPr>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96E67" w:rsidRPr="00882D0C" w:rsidRDefault="00096E67" w:rsidP="00096E67">
      <w:pPr>
        <w:autoSpaceDE w:val="0"/>
        <w:autoSpaceDN w:val="0"/>
        <w:adjustRightInd w:val="0"/>
        <w:ind w:firstLine="851"/>
        <w:jc w:val="both"/>
        <w:rPr>
          <w:szCs w:val="28"/>
        </w:rPr>
      </w:pPr>
      <w:r w:rsidRPr="00882D0C">
        <w:rPr>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96E67" w:rsidRPr="00882D0C" w:rsidRDefault="00096E67" w:rsidP="00096E67">
      <w:pPr>
        <w:autoSpaceDE w:val="0"/>
        <w:autoSpaceDN w:val="0"/>
        <w:adjustRightInd w:val="0"/>
        <w:ind w:firstLine="851"/>
        <w:jc w:val="both"/>
        <w:rPr>
          <w:szCs w:val="28"/>
        </w:rPr>
      </w:pPr>
      <w:r w:rsidRPr="00882D0C">
        <w:rPr>
          <w:bCs/>
          <w:szCs w:val="28"/>
        </w:rPr>
        <w:t>13) осуществление мероприятий по отлову и содержанию безнадзорных животных, обитающих на территории поселения.</w:t>
      </w:r>
    </w:p>
    <w:p w:rsidR="00096E67" w:rsidRDefault="00096E67" w:rsidP="00096E67">
      <w:pPr>
        <w:ind w:firstLine="851"/>
        <w:jc w:val="both"/>
        <w:rPr>
          <w:szCs w:val="28"/>
        </w:rPr>
      </w:pPr>
      <w: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96E67" w:rsidRDefault="00096E67" w:rsidP="00096E67">
      <w:pPr>
        <w:pStyle w:val="22"/>
        <w:tabs>
          <w:tab w:val="left" w:pos="-142"/>
          <w:tab w:val="left" w:pos="142"/>
        </w:tabs>
        <w:spacing w:before="0" w:after="0"/>
        <w:ind w:firstLine="851"/>
        <w:rPr>
          <w:rFonts w:eastAsia="Times New Roman"/>
        </w:rPr>
      </w:pPr>
    </w:p>
    <w:p w:rsidR="00096E67" w:rsidRDefault="00096E67" w:rsidP="00096E67">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096E67" w:rsidRDefault="00096E67" w:rsidP="00096E67">
      <w:pPr>
        <w:tabs>
          <w:tab w:val="left" w:pos="142"/>
        </w:tabs>
        <w:ind w:firstLine="851"/>
        <w:jc w:val="both"/>
      </w:pPr>
      <w:r>
        <w:t>1. В целях решения вопросов местного значения органы местного самоуправления поселения обладают следующими полномочиями:</w:t>
      </w:r>
    </w:p>
    <w:p w:rsidR="00096E67" w:rsidRDefault="00096E67" w:rsidP="00096E67">
      <w:pPr>
        <w:tabs>
          <w:tab w:val="left" w:pos="1211"/>
        </w:tabs>
        <w:ind w:firstLine="851"/>
        <w:jc w:val="both"/>
      </w:pPr>
      <w:r>
        <w:t>1) принятие устава поселения</w:t>
      </w:r>
      <w:r>
        <w:rPr>
          <w:b/>
        </w:rPr>
        <w:t xml:space="preserve"> </w:t>
      </w:r>
      <w:r>
        <w:t>и внесение в него</w:t>
      </w:r>
      <w:r>
        <w:rPr>
          <w:b/>
        </w:rPr>
        <w:t xml:space="preserve"> </w:t>
      </w:r>
      <w:r>
        <w:t>изменений и дополнений, издание муниципальных правовых актов;</w:t>
      </w:r>
    </w:p>
    <w:p w:rsidR="00096E67" w:rsidRDefault="00096E67" w:rsidP="00096E67">
      <w:pPr>
        <w:tabs>
          <w:tab w:val="left" w:pos="1211"/>
        </w:tabs>
        <w:ind w:firstLine="851"/>
        <w:jc w:val="both"/>
      </w:pPr>
      <w:r>
        <w:t>2) установление официальных символов поселения;</w:t>
      </w:r>
    </w:p>
    <w:p w:rsidR="00096E67" w:rsidRPr="00DC5532" w:rsidRDefault="00096E67" w:rsidP="00096E67">
      <w:pPr>
        <w:autoSpaceDE w:val="0"/>
        <w:autoSpaceDN w:val="0"/>
        <w:adjustRightInd w:val="0"/>
        <w:ind w:firstLine="851"/>
        <w:jc w:val="both"/>
        <w:rPr>
          <w:rFonts w:eastAsiaTheme="minorHAnsi"/>
          <w:szCs w:val="28"/>
        </w:rPr>
      </w:pPr>
      <w:r>
        <w:lastRenderedPageBreak/>
        <w:t xml:space="preserve">3) </w:t>
      </w:r>
      <w:r w:rsidRPr="003909F6">
        <w:t>создание муниципальных предприятий и учреждений</w:t>
      </w:r>
      <w:r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DC5532">
        <w:rPr>
          <w:rFonts w:eastAsiaTheme="minorHAnsi"/>
          <w:szCs w:val="28"/>
        </w:rPr>
        <w:t>осуществление закупок товаров, работ, услуг для обеспечения муниципальных нужд;</w:t>
      </w:r>
    </w:p>
    <w:p w:rsidR="00096E67" w:rsidRPr="003909F6" w:rsidRDefault="00096E67" w:rsidP="00096E67">
      <w:pPr>
        <w:tabs>
          <w:tab w:val="left" w:pos="1211"/>
        </w:tabs>
        <w:ind w:firstLine="851"/>
        <w:jc w:val="both"/>
      </w:pPr>
      <w:r>
        <w:t xml:space="preserve">4) </w:t>
      </w:r>
      <w:r w:rsidRPr="003909F6">
        <w:t xml:space="preserve">установление тарифов на услуги, предоставляемые муниципальными предприятиями и учреждениями, </w:t>
      </w:r>
      <w:r w:rsidRPr="00645581">
        <w:t>и работы, выполняемые муниципальными предприятиями и учреждениями,</w:t>
      </w:r>
      <w:r w:rsidRPr="00127C60">
        <w:rPr>
          <w:b/>
        </w:rPr>
        <w:t xml:space="preserve"> </w:t>
      </w:r>
      <w:r w:rsidRPr="003909F6">
        <w:t>если иное не предусмотрено федеральными законами;</w:t>
      </w:r>
    </w:p>
    <w:p w:rsidR="00096E67" w:rsidRPr="00DA1D05" w:rsidRDefault="00096E67" w:rsidP="00096E67">
      <w:pPr>
        <w:pStyle w:val="8"/>
        <w:keepNext w:val="0"/>
        <w:ind w:firstLine="851"/>
        <w:jc w:val="both"/>
      </w:pPr>
      <w:r w:rsidRPr="00DA1D05">
        <w:t>5) полномочиями по организации теплоснабжения, предусмотренными Федеральным законом</w:t>
      </w:r>
      <w:r>
        <w:t xml:space="preserve"> от 27.07.2010 № 190-ФЗ «</w:t>
      </w:r>
      <w:r w:rsidRPr="00DA1D05">
        <w:t>О теплоснабжении</w:t>
      </w:r>
      <w:r>
        <w:t>»</w:t>
      </w:r>
      <w:r w:rsidRPr="00DA1D05">
        <w:t>;</w:t>
      </w:r>
    </w:p>
    <w:p w:rsidR="00096E67" w:rsidRDefault="00096E67" w:rsidP="00096E67">
      <w:pPr>
        <w:tabs>
          <w:tab w:val="left" w:pos="1211"/>
        </w:tabs>
        <w:ind w:firstLine="851"/>
        <w:jc w:val="both"/>
      </w:pPr>
      <w:r w:rsidRPr="003909F6">
        <w:t>6) регулирование тарифов на подключение к системе коммунальной</w:t>
      </w:r>
      <w: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96E67" w:rsidRPr="006E58A5" w:rsidRDefault="00096E67" w:rsidP="00096E67">
      <w:pPr>
        <w:pStyle w:val="ConsNormal"/>
        <w:ind w:firstLine="851"/>
        <w:jc w:val="both"/>
        <w:rPr>
          <w:rFonts w:ascii="Times New Roman" w:hAnsi="Times New Roman"/>
          <w:sz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w:t>
      </w:r>
      <w:r w:rsidRPr="006E58A5">
        <w:rPr>
          <w:rFonts w:ascii="Times New Roman" w:hAnsi="Times New Roman"/>
          <w:sz w:val="28"/>
        </w:rPr>
        <w:t>местного самоуправления Апшеронского района;</w:t>
      </w:r>
    </w:p>
    <w:p w:rsidR="00096E67" w:rsidRDefault="00096E67" w:rsidP="00096E67">
      <w:pPr>
        <w:tabs>
          <w:tab w:val="left" w:pos="1211"/>
        </w:tabs>
        <w:ind w:firstLine="851"/>
        <w:jc w:val="both"/>
      </w:pPr>
      <w:r w:rsidRPr="006E58A5">
        <w:t xml:space="preserve">7) полномочиями в сфере водоснабжения и водоотведения, предусмотренными Федеральным законом </w:t>
      </w:r>
      <w:r>
        <w:t xml:space="preserve">от 07.12.2011 № 416-ФЗ </w:t>
      </w:r>
      <w:r w:rsidRPr="006E58A5">
        <w:t>«О водоснабжении и водоотведении»;</w:t>
      </w:r>
    </w:p>
    <w:p w:rsidR="00096E67" w:rsidRDefault="00096E67" w:rsidP="00096E67">
      <w:pPr>
        <w:tabs>
          <w:tab w:val="left" w:pos="1211"/>
        </w:tabs>
        <w:ind w:firstLine="851"/>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096E67" w:rsidRDefault="00096E67" w:rsidP="00096E67">
      <w:pPr>
        <w:pStyle w:val="WW-2"/>
        <w:tabs>
          <w:tab w:val="left" w:pos="1211"/>
        </w:tabs>
      </w:pPr>
      <w: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96E67" w:rsidRDefault="00096E67" w:rsidP="00096E67">
      <w:pPr>
        <w:pStyle w:val="ConsNormal"/>
        <w:ind w:firstLine="851"/>
        <w:jc w:val="both"/>
        <w:rPr>
          <w:rFonts w:ascii="Times New Roman" w:hAnsi="Times New Roman"/>
          <w:sz w:val="28"/>
        </w:rPr>
      </w:pPr>
      <w:r w:rsidRPr="006E58A5">
        <w:rPr>
          <w:rFonts w:ascii="Times New Roman" w:hAnsi="Times New Roman"/>
          <w:sz w:val="28"/>
        </w:rPr>
        <w:t xml:space="preserve">10) разработка и утверждение программ комплексного развития систем коммунальной инфраструктуры поселения, </w:t>
      </w:r>
      <w:r w:rsidRPr="00882D0C">
        <w:rPr>
          <w:rFonts w:ascii="Times New Roman" w:eastAsia="Calibri" w:hAnsi="Times New Roman"/>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eastAsia="Calibri" w:hAnsi="Times New Roman"/>
          <w:sz w:val="28"/>
          <w:szCs w:val="28"/>
        </w:rPr>
        <w:t xml:space="preserve"> </w:t>
      </w:r>
      <w:r w:rsidRPr="006E58A5">
        <w:rPr>
          <w:rFonts w:ascii="Times New Roman" w:hAnsi="Times New Roman"/>
          <w:sz w:val="28"/>
        </w:rPr>
        <w:t>требования к которым устанавливаются Правительством Российской Федерации;</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w:t>
      </w:r>
      <w:r>
        <w:rPr>
          <w:rFonts w:ascii="Times New Roman" w:hAnsi="Times New Roman"/>
          <w:sz w:val="28"/>
        </w:rPr>
        <w:lastRenderedPageBreak/>
        <w:t>развитии его общественной инфраструктуры и иной официальной информации;</w:t>
      </w:r>
    </w:p>
    <w:p w:rsidR="00096E67" w:rsidRDefault="00096E67" w:rsidP="00096E67">
      <w:pPr>
        <w:pStyle w:val="WW-2"/>
        <w:tabs>
          <w:tab w:val="left" w:pos="1211"/>
        </w:tabs>
      </w:pPr>
      <w:r>
        <w:t>12) осуществление международных и внешнеэкономических связей в соответствии с федеральными законами;</w:t>
      </w:r>
    </w:p>
    <w:p w:rsidR="00096E67" w:rsidRPr="00882D0C" w:rsidRDefault="00096E67" w:rsidP="00096E67">
      <w:pPr>
        <w:autoSpaceDE w:val="0"/>
        <w:autoSpaceDN w:val="0"/>
        <w:adjustRightInd w:val="0"/>
        <w:ind w:firstLine="851"/>
        <w:jc w:val="both"/>
        <w:rPr>
          <w:rFonts w:eastAsiaTheme="minorHAnsi"/>
          <w:szCs w:val="28"/>
        </w:rPr>
      </w:pPr>
      <w:r w:rsidRPr="00DC5532">
        <w:rPr>
          <w:rFonts w:eastAsiaTheme="minorHAnsi"/>
          <w:szCs w:val="28"/>
        </w:rPr>
        <w:t xml:space="preserve">13) организация профессионального образования и дополнительного профессионального образования </w:t>
      </w:r>
      <w:r w:rsidRPr="00DC5532">
        <w:t xml:space="preserve">главы поселения, депутатов Совета поселения, </w:t>
      </w:r>
      <w:r w:rsidRPr="00DC5532">
        <w:rPr>
          <w:rFonts w:eastAsiaTheme="minorHAnsi"/>
          <w:szCs w:val="28"/>
        </w:rPr>
        <w:t>муниципальных служащих и работников муниципальных учреждений</w:t>
      </w:r>
      <w:r>
        <w:rPr>
          <w:rFonts w:eastAsiaTheme="minorHAnsi"/>
          <w:szCs w:val="28"/>
        </w:rPr>
        <w:t xml:space="preserve">, </w:t>
      </w:r>
      <w:r w:rsidRPr="00882D0C">
        <w:rPr>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82D0C">
        <w:rPr>
          <w:rFonts w:eastAsiaTheme="minorHAnsi"/>
          <w:szCs w:val="28"/>
        </w:rPr>
        <w:t>;</w:t>
      </w:r>
    </w:p>
    <w:p w:rsidR="00096E67" w:rsidRDefault="00096E67" w:rsidP="00096E67">
      <w:pPr>
        <w:autoSpaceDE w:val="0"/>
        <w:ind w:firstLine="851"/>
        <w:jc w:val="both"/>
        <w:rPr>
          <w:szCs w:val="28"/>
        </w:rPr>
      </w:pPr>
      <w:r>
        <w:t xml:space="preserve">14) </w:t>
      </w:r>
      <w:r>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96E67" w:rsidRDefault="00096E67" w:rsidP="00096E67">
      <w:pPr>
        <w:pStyle w:val="22"/>
        <w:spacing w:before="0" w:after="0"/>
        <w:ind w:firstLine="851"/>
        <w:rPr>
          <w:rFonts w:eastAsia="Times New Roman"/>
        </w:rPr>
      </w:pPr>
      <w:r>
        <w:rPr>
          <w:rFonts w:eastAsia="Times New Roman"/>
        </w:rPr>
        <w:t xml:space="preserve">15)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096E67" w:rsidRDefault="00096E67" w:rsidP="00096E67">
      <w:pPr>
        <w:tabs>
          <w:tab w:val="left" w:pos="142"/>
        </w:tabs>
        <w:ind w:firstLine="851"/>
        <w:jc w:val="both"/>
      </w:pPr>
      <w:r>
        <w:t>2. Органы местного самоуправления поселения вправе принимать решение о привлечении граждан к</w:t>
      </w:r>
      <w:r>
        <w:rPr>
          <w:b/>
        </w:rPr>
        <w:t xml:space="preserve"> </w:t>
      </w:r>
      <w:r>
        <w:t>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w:t>
      </w:r>
      <w:r>
        <w:rPr>
          <w:b/>
        </w:rPr>
        <w:t>,</w:t>
      </w:r>
      <w:r>
        <w:t xml:space="preserve"> 18 и 21 статьи 8 настоящего устава. </w:t>
      </w:r>
    </w:p>
    <w:p w:rsidR="00096E67" w:rsidRDefault="00096E67" w:rsidP="00096E67">
      <w:pPr>
        <w:tabs>
          <w:tab w:val="left" w:pos="142"/>
        </w:tabs>
        <w:ind w:firstLine="851"/>
        <w:jc w:val="both"/>
      </w:pPr>
      <w:r>
        <w:t>К социально значимым работам могут быть отнесены только работы, не требующие специальной профессиональной подготовки.</w:t>
      </w:r>
    </w:p>
    <w:p w:rsidR="00096E67" w:rsidRDefault="00096E67" w:rsidP="00096E67">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Pr="002D5A50">
        <w:rPr>
          <w:rFonts w:eastAsia="Times New Roman"/>
        </w:rPr>
        <w:t>могут привлекаться</w:t>
      </w:r>
      <w:r>
        <w:rPr>
          <w:rFonts w:eastAsia="Times New Roman"/>
        </w:rPr>
        <w:t xml:space="preserve"> 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sidRPr="00D33112">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096E67" w:rsidRDefault="00096E67" w:rsidP="00096E67">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096E67" w:rsidRDefault="00096E67" w:rsidP="00096E67">
      <w:pPr>
        <w:pStyle w:val="ConsNormal"/>
        <w:ind w:firstLine="851"/>
        <w:jc w:val="both"/>
        <w:rPr>
          <w:rFonts w:ascii="Times New Roman" w:hAnsi="Times New Roman"/>
          <w:b/>
          <w:sz w:val="28"/>
        </w:rPr>
      </w:pPr>
    </w:p>
    <w:p w:rsidR="00096E67" w:rsidRDefault="00096E67" w:rsidP="00096E67">
      <w:pPr>
        <w:pStyle w:val="ConsNormal"/>
        <w:ind w:firstLine="851"/>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Pr="00D33112">
        <w:rPr>
          <w:rFonts w:ascii="Times New Roman" w:hAnsi="Times New Roman"/>
          <w:sz w:val="28"/>
        </w:rPr>
        <w:t>в соответствии с</w:t>
      </w:r>
      <w:r>
        <w:rPr>
          <w:rFonts w:ascii="Times New Roman" w:hAnsi="Times New Roman"/>
          <w:b/>
          <w:sz w:val="28"/>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096E67" w:rsidRDefault="00096E67" w:rsidP="00096E67">
      <w:pPr>
        <w:pStyle w:val="15"/>
        <w:widowControl w:val="0"/>
        <w:suppressAutoHyphens/>
        <w:ind w:firstLine="851"/>
        <w:jc w:val="both"/>
        <w:rPr>
          <w:rFonts w:ascii="Times New Roman" w:hAnsi="Times New Roman"/>
          <w:sz w:val="28"/>
        </w:rPr>
      </w:pPr>
      <w:r>
        <w:rPr>
          <w:rFonts w:ascii="Times New Roman" w:hAnsi="Times New Roman"/>
          <w:sz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w:t>
      </w:r>
      <w:r>
        <w:rPr>
          <w:rFonts w:ascii="Times New Roman" w:hAnsi="Times New Roman"/>
          <w:sz w:val="28"/>
        </w:rPr>
        <w:lastRenderedPageBreak/>
        <w:t>государственными полномочиями Краснодарского края - законами Краснодарского края.</w:t>
      </w:r>
    </w:p>
    <w:p w:rsidR="00096E67" w:rsidRPr="00D33112" w:rsidRDefault="00096E67" w:rsidP="00096E67">
      <w:pPr>
        <w:pStyle w:val="15"/>
        <w:widowControl w:val="0"/>
        <w:suppressAutoHyphens/>
        <w:ind w:firstLine="851"/>
        <w:jc w:val="both"/>
        <w:rPr>
          <w:rFonts w:ascii="Times New Roman" w:hAnsi="Times New Roman"/>
          <w:sz w:val="28"/>
        </w:rPr>
      </w:pPr>
      <w:r>
        <w:rPr>
          <w:rFonts w:ascii="Times New Roman" w:hAnsi="Times New Roman"/>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Совета, выраженного в </w:t>
      </w:r>
      <w:r w:rsidRPr="00D33112">
        <w:rPr>
          <w:rFonts w:ascii="Times New Roman" w:hAnsi="Times New Roman"/>
          <w:sz w:val="28"/>
        </w:rPr>
        <w:t xml:space="preserve">решении. </w:t>
      </w:r>
      <w:r w:rsidRPr="00D33112">
        <w:rPr>
          <w:rFonts w:ascii="Times New Roman" w:hAnsi="Times New Roman"/>
          <w:sz w:val="28"/>
          <w:szCs w:val="28"/>
        </w:rPr>
        <w:t>Предложение об использовании собственных материальных ресурсов</w:t>
      </w:r>
      <w:r w:rsidRPr="00D33112">
        <w:rPr>
          <w:rFonts w:ascii="Times New Roman" w:hAnsi="Times New Roman"/>
          <w:bCs/>
          <w:iCs/>
          <w:kern w:val="0"/>
          <w:sz w:val="28"/>
          <w:szCs w:val="28"/>
          <w:lang w:eastAsia="ru-RU"/>
        </w:rPr>
        <w:t xml:space="preserve"> и финансовых средств</w:t>
      </w:r>
      <w:r w:rsidRPr="00D33112">
        <w:rPr>
          <w:rFonts w:ascii="Times New Roman" w:hAnsi="Times New Roman"/>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096E67" w:rsidRDefault="00096E67" w:rsidP="00096E67">
      <w:pPr>
        <w:ind w:firstLine="851"/>
        <w:jc w:val="both"/>
      </w:pPr>
      <w: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096E67" w:rsidRDefault="00096E67" w:rsidP="00096E67">
      <w:pPr>
        <w:pStyle w:val="9"/>
        <w:keepNext w:val="0"/>
        <w:tabs>
          <w:tab w:val="left" w:pos="851"/>
        </w:tabs>
        <w:spacing w:before="0" w:after="0" w:line="100" w:lineRule="atLeast"/>
        <w:ind w:firstLine="851"/>
        <w:rPr>
          <w:rFonts w:eastAsia="Times New Roman"/>
          <w:caps/>
        </w:rPr>
      </w:pPr>
    </w:p>
    <w:p w:rsidR="00096E67" w:rsidRDefault="00096E67" w:rsidP="00096E67">
      <w:pPr>
        <w:pStyle w:val="9"/>
        <w:keepNext w:val="0"/>
        <w:tabs>
          <w:tab w:val="left" w:pos="851"/>
        </w:tabs>
        <w:spacing w:before="0" w:after="0" w:line="100" w:lineRule="atLeast"/>
        <w:rPr>
          <w:rFonts w:eastAsia="Times New Roman"/>
          <w:caps/>
        </w:rPr>
      </w:pPr>
      <w:r>
        <w:rPr>
          <w:rFonts w:eastAsia="Times New Roman"/>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096E67" w:rsidRDefault="00096E67" w:rsidP="00096E67">
      <w:pPr>
        <w:tabs>
          <w:tab w:val="left" w:pos="142"/>
        </w:tabs>
        <w:ind w:firstLine="851"/>
        <w:rPr>
          <w:b/>
        </w:rPr>
      </w:pPr>
    </w:p>
    <w:p w:rsidR="00096E67" w:rsidRDefault="00096E67" w:rsidP="00096E67">
      <w:pPr>
        <w:tabs>
          <w:tab w:val="left" w:pos="142"/>
        </w:tabs>
        <w:ind w:firstLine="851"/>
        <w:rPr>
          <w:b/>
        </w:rPr>
      </w:pPr>
      <w:r>
        <w:rPr>
          <w:b/>
        </w:rPr>
        <w:t>Статья 12. Местный референдум</w:t>
      </w:r>
    </w:p>
    <w:p w:rsidR="00096E67" w:rsidRDefault="00096E67" w:rsidP="00096E67">
      <w:pPr>
        <w:tabs>
          <w:tab w:val="left" w:pos="142"/>
        </w:tabs>
        <w:ind w:firstLine="851"/>
        <w:jc w:val="both"/>
      </w:pPr>
      <w:r>
        <w:t xml:space="preserve">1. В целях решения непосредственно населением вопросов местного значения проводится местный референдум. </w:t>
      </w:r>
    </w:p>
    <w:p w:rsidR="00096E67" w:rsidRDefault="00096E67" w:rsidP="00096E67">
      <w:pPr>
        <w:pStyle w:val="af2"/>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096E67" w:rsidRDefault="00096E67" w:rsidP="00096E67">
      <w:pPr>
        <w:shd w:val="clear" w:color="auto" w:fill="FFFFFF"/>
        <w:tabs>
          <w:tab w:val="left" w:pos="142"/>
        </w:tabs>
        <w:ind w:firstLine="851"/>
        <w:jc w:val="both"/>
        <w:rPr>
          <w:color w:val="000000"/>
        </w:rPr>
      </w:pPr>
      <w:r>
        <w:rPr>
          <w:color w:val="000000"/>
        </w:rPr>
        <w:t>На местный референдум могут быть вынесены только вопросы местного значения.</w:t>
      </w:r>
    </w:p>
    <w:p w:rsidR="00096E67" w:rsidRDefault="00096E67" w:rsidP="00096E67">
      <w:pPr>
        <w:tabs>
          <w:tab w:val="left" w:pos="142"/>
        </w:tabs>
        <w:ind w:firstLine="851"/>
        <w:jc w:val="both"/>
      </w:pPr>
      <w:r>
        <w:t>3. Решение о назначении и проведении местного референдума принимается Советом:</w:t>
      </w:r>
    </w:p>
    <w:p w:rsidR="00096E67" w:rsidRDefault="00096E67" w:rsidP="00096E67">
      <w:pPr>
        <w:shd w:val="clear" w:color="auto" w:fill="FFFFFF"/>
        <w:tabs>
          <w:tab w:val="left" w:pos="142"/>
        </w:tabs>
        <w:ind w:firstLine="851"/>
        <w:jc w:val="both"/>
        <w:rPr>
          <w:color w:val="000000"/>
        </w:rPr>
      </w:pPr>
      <w:r>
        <w:rPr>
          <w:color w:val="000000"/>
        </w:rPr>
        <w:t>1) по инициативе, выдвинутой гражданами Российской Федерации, имеющими право на участие в местном референдуме;</w:t>
      </w:r>
    </w:p>
    <w:p w:rsidR="00096E67" w:rsidRDefault="00096E67" w:rsidP="00096E67">
      <w:pPr>
        <w:shd w:val="clear" w:color="auto" w:fill="FFFFFF"/>
        <w:tabs>
          <w:tab w:val="left" w:pos="142"/>
        </w:tabs>
        <w:ind w:firstLine="851"/>
        <w:jc w:val="both"/>
        <w:rPr>
          <w:color w:val="000000"/>
        </w:rPr>
      </w:pPr>
      <w:r>
        <w:rPr>
          <w:color w:val="000000"/>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96E67" w:rsidRDefault="00096E67" w:rsidP="00096E67">
      <w:pPr>
        <w:tabs>
          <w:tab w:val="left" w:pos="142"/>
        </w:tabs>
        <w:ind w:firstLine="851"/>
        <w:jc w:val="both"/>
      </w:pPr>
      <w:r>
        <w:t>3)</w:t>
      </w:r>
      <w:r>
        <w:rPr>
          <w:b/>
        </w:rPr>
        <w:t xml:space="preserve"> </w:t>
      </w:r>
      <w:r>
        <w:t xml:space="preserve">по инициативе Совета и главы администрации, выдвинутой ими совместно. </w:t>
      </w:r>
    </w:p>
    <w:p w:rsidR="00096E67" w:rsidRDefault="00096E67" w:rsidP="00096E67">
      <w:pPr>
        <w:pStyle w:val="af2"/>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096E67" w:rsidRDefault="00096E67" w:rsidP="00096E67">
      <w:pPr>
        <w:tabs>
          <w:tab w:val="left" w:pos="142"/>
        </w:tabs>
        <w:ind w:firstLine="851"/>
        <w:jc w:val="both"/>
        <w:rPr>
          <w:color w:val="000000"/>
        </w:rPr>
      </w:pPr>
      <w:r>
        <w:rPr>
          <w:color w:val="000000"/>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b/>
          <w:color w:val="000000"/>
        </w:rPr>
        <w:t xml:space="preserve"> </w:t>
      </w:r>
      <w:r>
        <w:rPr>
          <w:color w:val="000000"/>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b/>
          <w:color w:val="000000"/>
        </w:rPr>
        <w:t xml:space="preserve"> </w:t>
      </w:r>
      <w:r>
        <w:rPr>
          <w:color w:val="000000"/>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096E67" w:rsidRDefault="00096E67" w:rsidP="00096E67">
      <w:pPr>
        <w:shd w:val="clear" w:color="auto" w:fill="FFFFFF"/>
        <w:tabs>
          <w:tab w:val="left" w:pos="142"/>
        </w:tabs>
        <w:ind w:firstLine="851"/>
        <w:jc w:val="both"/>
      </w:pPr>
      <w:r>
        <w:rPr>
          <w:color w:val="000000"/>
        </w:rPr>
        <w:t>6. Инициатива проведения референдума, выдвинутая совместно Советом и главой администрации, оформляется правовыми актами Совета</w:t>
      </w:r>
      <w:r>
        <w:t xml:space="preserve"> </w:t>
      </w:r>
      <w:r>
        <w:rPr>
          <w:color w:val="000000"/>
        </w:rPr>
        <w:t>и главы</w:t>
      </w:r>
      <w:r>
        <w:t xml:space="preserve"> администрации.</w:t>
      </w:r>
    </w:p>
    <w:p w:rsidR="00096E67" w:rsidRDefault="00096E67" w:rsidP="00096E67">
      <w:pPr>
        <w:shd w:val="clear" w:color="auto" w:fill="FFFFFF"/>
        <w:ind w:firstLine="900"/>
        <w:jc w:val="both"/>
      </w:pPr>
      <w: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096E67" w:rsidRDefault="00096E67" w:rsidP="00096E67">
      <w:pPr>
        <w:shd w:val="clear" w:color="auto" w:fill="FFFFFF"/>
        <w:tabs>
          <w:tab w:val="left" w:pos="142"/>
        </w:tabs>
        <w:ind w:firstLine="851"/>
        <w:jc w:val="both"/>
      </w:pPr>
      <w: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096E67" w:rsidRDefault="00096E67" w:rsidP="00096E67">
      <w:pPr>
        <w:tabs>
          <w:tab w:val="left" w:pos="142"/>
          <w:tab w:val="left" w:pos="360"/>
        </w:tabs>
        <w:ind w:firstLine="851"/>
        <w:jc w:val="both"/>
      </w:pPr>
      <w: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096E67" w:rsidRDefault="00096E67" w:rsidP="00096E67">
      <w:pPr>
        <w:tabs>
          <w:tab w:val="left" w:pos="142"/>
          <w:tab w:val="left" w:pos="360"/>
        </w:tabs>
        <w:ind w:firstLine="851"/>
        <w:jc w:val="both"/>
        <w:rPr>
          <w:color w:val="000000"/>
        </w:rPr>
      </w:pPr>
      <w:r>
        <w:rPr>
          <w:color w:val="000000"/>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rPr>
        <w:t xml:space="preserve">, а обеспечение проведения местного референдума осуществляется </w:t>
      </w:r>
      <w:r>
        <w:rPr>
          <w:color w:val="000000"/>
        </w:rPr>
        <w:lastRenderedPageBreak/>
        <w:t>администрацией</w:t>
      </w:r>
      <w:r>
        <w:rPr>
          <w:b/>
          <w:color w:val="000000"/>
        </w:rPr>
        <w:t xml:space="preserve"> </w:t>
      </w:r>
      <w:r>
        <w:rPr>
          <w:color w:val="000000"/>
        </w:rPr>
        <w:t>Краснодарского края или иным органом, на который судом возложено обеспечение проведения местного референдума.</w:t>
      </w:r>
    </w:p>
    <w:p w:rsidR="00096E67" w:rsidRDefault="00096E67" w:rsidP="00096E67">
      <w:pPr>
        <w:shd w:val="clear" w:color="auto" w:fill="FFFFFF"/>
        <w:tabs>
          <w:tab w:val="left" w:pos="142"/>
        </w:tabs>
        <w:ind w:firstLine="851"/>
        <w:jc w:val="both"/>
        <w:rPr>
          <w:color w:val="000000"/>
        </w:rPr>
      </w:pPr>
      <w:r>
        <w:t xml:space="preserve">9. </w:t>
      </w:r>
      <w:r>
        <w:rPr>
          <w:color w:val="000000"/>
        </w:rPr>
        <w:t>В местном референдуме имеют право участвовать граждане Российской Федерации, место жительства которых расположено в границах</w:t>
      </w:r>
      <w:r>
        <w:rPr>
          <w:b/>
          <w:color w:val="000000"/>
        </w:rPr>
        <w:t xml:space="preserve"> </w:t>
      </w:r>
      <w:r>
        <w:rPr>
          <w:color w:val="000000"/>
        </w:rPr>
        <w:t>поселения. Граждане Российской Федерации участвуют в местном</w:t>
      </w:r>
      <w:r>
        <w:t xml:space="preserve"> </w:t>
      </w:r>
      <w:r>
        <w:rPr>
          <w:color w:val="000000"/>
        </w:rPr>
        <w:t>референдуме</w:t>
      </w:r>
      <w:r>
        <w:rPr>
          <w:b/>
          <w:color w:val="000000"/>
        </w:rPr>
        <w:t xml:space="preserve"> </w:t>
      </w:r>
      <w:r>
        <w:rPr>
          <w:color w:val="000000"/>
        </w:rPr>
        <w:t>на основе всеобщего равного и прямого волеизъявления при тайном голосовании.</w:t>
      </w:r>
    </w:p>
    <w:p w:rsidR="00096E67" w:rsidRDefault="00096E67" w:rsidP="00096E67">
      <w:pPr>
        <w:tabs>
          <w:tab w:val="left" w:pos="142"/>
        </w:tabs>
        <w:ind w:firstLine="851"/>
        <w:jc w:val="both"/>
        <w:rPr>
          <w:color w:val="000000"/>
        </w:rPr>
      </w:pPr>
      <w:r>
        <w:rPr>
          <w:color w:val="000000"/>
        </w:rPr>
        <w:t>10.</w:t>
      </w:r>
      <w:r>
        <w:t xml:space="preserve"> </w:t>
      </w:r>
      <w:r>
        <w:rPr>
          <w:color w:val="000000"/>
        </w:rPr>
        <w:t>Итоги голосования и принятое на местном референдуме решение подлежат официальному опубликованию (обнародованию</w:t>
      </w:r>
      <w:r>
        <w:rPr>
          <w:b/>
          <w:color w:val="000000"/>
        </w:rPr>
        <w:t>)</w:t>
      </w:r>
      <w:r>
        <w:rPr>
          <w:color w:val="000000"/>
        </w:rPr>
        <w:t>.</w:t>
      </w:r>
    </w:p>
    <w:p w:rsidR="00096E67" w:rsidRDefault="00096E67" w:rsidP="00096E67">
      <w:pPr>
        <w:pStyle w:val="af2"/>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96E67" w:rsidRDefault="00096E67" w:rsidP="00096E67">
      <w:pPr>
        <w:pStyle w:val="af2"/>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096E67" w:rsidRDefault="00096E67" w:rsidP="00096E67">
      <w:pPr>
        <w:tabs>
          <w:tab w:val="left" w:pos="142"/>
        </w:tabs>
        <w:ind w:firstLine="851"/>
        <w:jc w:val="both"/>
      </w:pPr>
    </w:p>
    <w:p w:rsidR="00096E67" w:rsidRDefault="00096E67" w:rsidP="00096E67">
      <w:pPr>
        <w:tabs>
          <w:tab w:val="left" w:pos="142"/>
        </w:tabs>
        <w:ind w:firstLine="851"/>
        <w:jc w:val="both"/>
        <w:rPr>
          <w:b/>
        </w:rPr>
      </w:pPr>
      <w:r>
        <w:rPr>
          <w:b/>
        </w:rPr>
        <w:t>Статья 13. Муниципальные выборы</w:t>
      </w:r>
    </w:p>
    <w:p w:rsidR="00096E67" w:rsidRDefault="00096E67" w:rsidP="00096E67">
      <w:pPr>
        <w:tabs>
          <w:tab w:val="left" w:pos="142"/>
        </w:tabs>
        <w:ind w:firstLine="851"/>
        <w:jc w:val="both"/>
      </w:pPr>
      <w: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096E67" w:rsidRDefault="00096E67" w:rsidP="00096E67">
      <w:pPr>
        <w:ind w:firstLine="851"/>
        <w:jc w:val="both"/>
      </w:pPr>
      <w: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096E67" w:rsidRDefault="00096E67" w:rsidP="00096E67">
      <w:pPr>
        <w:ind w:firstLine="700"/>
        <w:jc w:val="both"/>
      </w:pPr>
      <w: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096E67" w:rsidRPr="00231C15" w:rsidRDefault="00096E67" w:rsidP="00096E67">
      <w:pPr>
        <w:pStyle w:val="210"/>
        <w:jc w:val="both"/>
        <w:rPr>
          <w:szCs w:val="28"/>
        </w:rPr>
      </w:pPr>
      <w:r w:rsidRPr="006E58A5">
        <w:rPr>
          <w:szCs w:val="28"/>
        </w:rPr>
        <w:t>3. Муниципальные выборы назначаются Советом не ранее чем за 90 дней и не позднее чем за 80 дней до дня голосования</w:t>
      </w:r>
      <w:r w:rsidRPr="00231C15">
        <w:rPr>
          <w:szCs w:val="28"/>
        </w:rPr>
        <w:t>.</w:t>
      </w:r>
      <w:r w:rsidRPr="00231C15">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096E67" w:rsidRPr="006E58A5" w:rsidRDefault="00096E67" w:rsidP="00096E67">
      <w:pPr>
        <w:pStyle w:val="210"/>
        <w:jc w:val="both"/>
        <w:rPr>
          <w:szCs w:val="28"/>
        </w:rPr>
      </w:pPr>
      <w:r w:rsidRPr="006E58A5">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96E67" w:rsidRPr="006E58A5" w:rsidRDefault="00096E67" w:rsidP="00096E67">
      <w:pPr>
        <w:pStyle w:val="210"/>
        <w:jc w:val="both"/>
        <w:rPr>
          <w:szCs w:val="28"/>
        </w:rPr>
      </w:pPr>
      <w:r w:rsidRPr="006E58A5">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w:t>
      </w:r>
      <w:r w:rsidRPr="006E58A5">
        <w:rPr>
          <w:szCs w:val="28"/>
        </w:rPr>
        <w:lastRenderedPageBreak/>
        <w:t>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w:t>
      </w:r>
      <w:r>
        <w:rPr>
          <w:szCs w:val="28"/>
        </w:rPr>
        <w:t xml:space="preserve"> </w:t>
      </w:r>
      <w:r w:rsidRPr="006E58A5">
        <w:rPr>
          <w:szCs w:val="28"/>
        </w:rPr>
        <w:t>сентября объявлено в установленном порядке рабочим днем, выборы назначаются на третье воскресенье сентября.</w:t>
      </w:r>
    </w:p>
    <w:p w:rsidR="00096E67" w:rsidRDefault="00096E67" w:rsidP="00096E67">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096E67" w:rsidRDefault="00096E67" w:rsidP="00096E67">
      <w:pPr>
        <w:tabs>
          <w:tab w:val="left" w:pos="142"/>
        </w:tabs>
        <w:ind w:firstLine="851"/>
        <w:jc w:val="both"/>
        <w:rPr>
          <w:b/>
        </w:rPr>
      </w:pPr>
      <w: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rPr>
        <w:t xml:space="preserve"> </w:t>
      </w:r>
    </w:p>
    <w:p w:rsidR="00096E67" w:rsidRDefault="00096E67" w:rsidP="00096E67">
      <w:pPr>
        <w:tabs>
          <w:tab w:val="left" w:pos="-426"/>
        </w:tabs>
        <w:ind w:firstLine="851"/>
        <w:jc w:val="both"/>
      </w:pPr>
      <w: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096E67" w:rsidRPr="00FF2A0C" w:rsidRDefault="00096E67" w:rsidP="00096E67">
      <w:pPr>
        <w:autoSpaceDE w:val="0"/>
        <w:autoSpaceDN w:val="0"/>
        <w:adjustRightInd w:val="0"/>
        <w:ind w:firstLine="851"/>
        <w:jc w:val="both"/>
        <w:rPr>
          <w:szCs w:val="28"/>
        </w:rPr>
      </w:pPr>
      <w:r w:rsidRPr="00FF2A0C">
        <w:rPr>
          <w:bCs/>
          <w:szCs w:val="28"/>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096E67" w:rsidRDefault="00096E67" w:rsidP="00096E67">
      <w:pPr>
        <w:tabs>
          <w:tab w:val="left" w:pos="142"/>
        </w:tabs>
        <w:ind w:firstLine="851"/>
        <w:jc w:val="both"/>
      </w:pPr>
      <w:r>
        <w:t xml:space="preserve">5. Основные выборы органов местного самоуправления, проводимые после досрочных выборов, должны быть назначены на второе воскресенье </w:t>
      </w:r>
      <w:r w:rsidRPr="006E58A5">
        <w:rPr>
          <w:szCs w:val="28"/>
        </w:rPr>
        <w:t>сентября</w:t>
      </w:r>
      <w:r w:rsidRPr="000C2261">
        <w:rPr>
          <w:szCs w:val="28"/>
        </w:rPr>
        <w:t xml:space="preserve"> </w:t>
      </w:r>
      <w:r>
        <w:t>года, в котором истекают полномочия органа местного самоуправления, избранного на досрочных выборах.</w:t>
      </w:r>
    </w:p>
    <w:p w:rsidR="00096E67" w:rsidRDefault="00096E67" w:rsidP="00096E67">
      <w:pPr>
        <w:ind w:firstLine="851"/>
        <w:jc w:val="both"/>
      </w:pPr>
      <w:r>
        <w:t xml:space="preserve">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096E67" w:rsidRDefault="00096E67" w:rsidP="00096E67">
      <w:pPr>
        <w:pStyle w:val="22"/>
        <w:tabs>
          <w:tab w:val="left" w:pos="142"/>
        </w:tabs>
        <w:spacing w:before="0" w:after="0"/>
        <w:ind w:firstLine="851"/>
        <w:rPr>
          <w:rFonts w:eastAsia="Times New Roman"/>
        </w:rPr>
      </w:pPr>
    </w:p>
    <w:p w:rsidR="00096E67" w:rsidRDefault="00096E67" w:rsidP="00096E67">
      <w:pPr>
        <w:pStyle w:val="ab"/>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096E67" w:rsidRDefault="00096E67" w:rsidP="00096E67">
      <w:pPr>
        <w:tabs>
          <w:tab w:val="left" w:pos="-900"/>
          <w:tab w:val="left" w:pos="142"/>
        </w:tabs>
        <w:ind w:firstLine="851"/>
        <w:jc w:val="both"/>
      </w:pPr>
      <w: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096E67" w:rsidRDefault="00096E67" w:rsidP="00096E67">
      <w:pPr>
        <w:pStyle w:val="af2"/>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096E67" w:rsidRDefault="00096E67" w:rsidP="00096E67">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096E67" w:rsidRDefault="00096E67" w:rsidP="00096E67">
      <w:pPr>
        <w:tabs>
          <w:tab w:val="left" w:pos="-900"/>
          <w:tab w:val="left" w:pos="142"/>
        </w:tabs>
        <w:ind w:firstLine="851"/>
        <w:jc w:val="both"/>
      </w:pPr>
      <w:r>
        <w:t>3. Основанием для отзыва депутата Совета является подтвержденное в судебном порядке неисполнение полномочий депутата.</w:t>
      </w:r>
    </w:p>
    <w:p w:rsidR="00096E67" w:rsidRDefault="00096E67" w:rsidP="00096E67">
      <w:pPr>
        <w:tabs>
          <w:tab w:val="left" w:pos="-900"/>
          <w:tab w:val="left" w:pos="142"/>
        </w:tabs>
        <w:ind w:firstLine="851"/>
        <w:jc w:val="both"/>
      </w:pPr>
      <w: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w:t>
      </w:r>
      <w:r>
        <w:lastRenderedPageBreak/>
        <w:t>непосещение сессий Совета, неучастие в работе соответствующей</w:t>
      </w:r>
      <w:r>
        <w:rPr>
          <w:b/>
        </w:rPr>
        <w:t xml:space="preserve"> </w:t>
      </w:r>
      <w:r>
        <w:t>комиссии (комитета) Совета, а также</w:t>
      </w:r>
      <w:r>
        <w:rPr>
          <w:b/>
        </w:rPr>
        <w:t xml:space="preserve"> </w:t>
      </w:r>
      <w:r>
        <w:t xml:space="preserve">уклонение или отказ от выполнения поручений Совета. </w:t>
      </w:r>
    </w:p>
    <w:p w:rsidR="00096E67" w:rsidRDefault="00096E67" w:rsidP="00096E67">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096E67" w:rsidRDefault="00096E67" w:rsidP="00096E67">
      <w:pPr>
        <w:tabs>
          <w:tab w:val="left" w:pos="-900"/>
          <w:tab w:val="left" w:pos="142"/>
        </w:tabs>
        <w:ind w:firstLine="851"/>
        <w:jc w:val="both"/>
      </w:pPr>
      <w:r>
        <w:t>1) нарушение срока издания муниципального акта, необходимого для реализации решения, принятого путем прямого волеизъявления населения;</w:t>
      </w:r>
    </w:p>
    <w:p w:rsidR="00096E67" w:rsidRDefault="00096E67" w:rsidP="00096E67">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096E67" w:rsidRDefault="00096E67" w:rsidP="00096E67">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096E67" w:rsidRDefault="00096E67" w:rsidP="00096E67">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096E67" w:rsidRDefault="00096E67" w:rsidP="00096E67">
      <w:pPr>
        <w:tabs>
          <w:tab w:val="left" w:pos="-900"/>
          <w:tab w:val="left" w:pos="142"/>
        </w:tabs>
        <w:ind w:firstLine="851"/>
        <w:jc w:val="both"/>
        <w:rPr>
          <w:color w:val="000000"/>
        </w:rPr>
      </w:pPr>
      <w:r>
        <w:t xml:space="preserve">6. </w:t>
      </w:r>
      <w:r>
        <w:rPr>
          <w:color w:val="000000"/>
        </w:rPr>
        <w:t>Право отзыва не может быть использовано в период со дня инициирования вопроса о досрочном прекращении полномочий Совета</w:t>
      </w:r>
      <w:r>
        <w:t>, главы поселения</w:t>
      </w:r>
      <w:r>
        <w:rPr>
          <w:color w:val="000000"/>
        </w:rPr>
        <w:t xml:space="preserve"> в порядке, установленном статьями 73, 74 Федерального закона </w:t>
      </w:r>
      <w:r>
        <w:t>от 06.10.2003 № 131-ФЗ</w:t>
      </w:r>
      <w:r>
        <w:rPr>
          <w:color w:val="000000"/>
        </w:rPr>
        <w:t xml:space="preserve"> «Об общих принципах организации местного самоуправления в Российской Федерации». </w:t>
      </w:r>
    </w:p>
    <w:p w:rsidR="00096E67" w:rsidRDefault="00096E67" w:rsidP="00096E67">
      <w:pPr>
        <w:tabs>
          <w:tab w:val="left" w:pos="-900"/>
          <w:tab w:val="left" w:pos="142"/>
        </w:tabs>
        <w:ind w:firstLine="851"/>
        <w:jc w:val="both"/>
      </w:pPr>
      <w: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096E67" w:rsidRDefault="00096E67" w:rsidP="00096E67">
      <w:pPr>
        <w:pStyle w:val="31"/>
        <w:tabs>
          <w:tab w:val="left" w:pos="142"/>
        </w:tabs>
        <w:ind w:firstLine="851"/>
        <w:jc w:val="both"/>
        <w:rPr>
          <w:rFonts w:eastAsia="Times New Roman"/>
          <w:sz w:val="28"/>
        </w:rPr>
      </w:pPr>
      <w:r>
        <w:rPr>
          <w:rFonts w:eastAsia="Times New Roman"/>
          <w:color w:val="000000"/>
          <w:sz w:val="28"/>
        </w:rPr>
        <w:t xml:space="preserve">7. </w:t>
      </w:r>
      <w:r>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096E67" w:rsidRDefault="00096E67" w:rsidP="00096E67">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Pr>
          <w:rFonts w:eastAsia="Times New Roman"/>
          <w:b/>
          <w:sz w:val="28"/>
        </w:rPr>
        <w:t xml:space="preserve"> </w:t>
      </w:r>
      <w:r>
        <w:rPr>
          <w:rFonts w:eastAsia="Times New Roman"/>
          <w:sz w:val="28"/>
        </w:rPr>
        <w:t>указанными в части 1 настоящей статьи,</w:t>
      </w:r>
      <w:r>
        <w:rPr>
          <w:rFonts w:eastAsia="Times New Roman"/>
          <w:b/>
          <w:sz w:val="28"/>
        </w:rPr>
        <w:t xml:space="preserve"> </w:t>
      </w:r>
      <w:r>
        <w:rPr>
          <w:rFonts w:eastAsia="Times New Roman"/>
          <w:sz w:val="28"/>
        </w:rPr>
        <w:t xml:space="preserve">по месту своего жительства на собрании. </w:t>
      </w:r>
    </w:p>
    <w:p w:rsidR="00096E67" w:rsidRDefault="00096E67" w:rsidP="00096E67">
      <w:pPr>
        <w:pStyle w:val="af2"/>
        <w:tabs>
          <w:tab w:val="left" w:pos="142"/>
        </w:tabs>
        <w:spacing w:after="0" w:line="100" w:lineRule="atLeast"/>
        <w:ind w:firstLine="851"/>
        <w:jc w:val="both"/>
        <w:rPr>
          <w:rFonts w:eastAsia="Times New Roman"/>
          <w:sz w:val="28"/>
        </w:rPr>
      </w:pPr>
      <w:r>
        <w:rPr>
          <w:rFonts w:eastAsia="Times New Roman"/>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096E67" w:rsidRDefault="00096E67" w:rsidP="00096E67">
      <w:pPr>
        <w:tabs>
          <w:tab w:val="left" w:pos="142"/>
        </w:tabs>
        <w:autoSpaceDE w:val="0"/>
        <w:ind w:firstLine="851"/>
        <w:jc w:val="both"/>
        <w:rPr>
          <w:color w:val="000000"/>
        </w:rPr>
      </w:pPr>
      <w:r>
        <w:rPr>
          <w:color w:val="000000"/>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b/>
          <w:color w:val="000000"/>
        </w:rPr>
        <w:t xml:space="preserve">, </w:t>
      </w:r>
      <w:r>
        <w:rPr>
          <w:color w:val="000000"/>
        </w:rPr>
        <w:t>но не менее 10 человек.</w:t>
      </w:r>
    </w:p>
    <w:p w:rsidR="00096E67" w:rsidRDefault="00096E67" w:rsidP="00096E67">
      <w:pPr>
        <w:tabs>
          <w:tab w:val="left" w:pos="142"/>
        </w:tabs>
        <w:autoSpaceDE w:val="0"/>
        <w:ind w:firstLine="851"/>
        <w:jc w:val="both"/>
        <w:rPr>
          <w:color w:val="000000"/>
        </w:rPr>
      </w:pPr>
      <w:r>
        <w:rPr>
          <w:color w:val="000000"/>
        </w:rPr>
        <w:t xml:space="preserve">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w:t>
      </w:r>
      <w:r>
        <w:rPr>
          <w:color w:val="000000"/>
        </w:rPr>
        <w:lastRenderedPageBreak/>
        <w:t>случае - мотивированное решение об отказе в регистрации инициативной группы.</w:t>
      </w:r>
    </w:p>
    <w:p w:rsidR="00096E67" w:rsidRDefault="00096E67" w:rsidP="00096E67">
      <w:pPr>
        <w:tabs>
          <w:tab w:val="left" w:pos="142"/>
        </w:tabs>
        <w:autoSpaceDE w:val="0"/>
        <w:ind w:firstLine="851"/>
        <w:jc w:val="both"/>
        <w:rPr>
          <w:color w:val="000000"/>
        </w:rPr>
      </w:pPr>
      <w:r>
        <w:rPr>
          <w:color w:val="000000"/>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096E67" w:rsidRDefault="00096E67" w:rsidP="00096E67">
      <w:pPr>
        <w:tabs>
          <w:tab w:val="left" w:pos="142"/>
          <w:tab w:val="left" w:pos="555"/>
        </w:tabs>
        <w:autoSpaceDE w:val="0"/>
        <w:ind w:firstLine="851"/>
        <w:jc w:val="both"/>
        <w:rPr>
          <w:color w:val="000000"/>
        </w:rPr>
      </w:pPr>
      <w:r>
        <w:rPr>
          <w:color w:val="000000"/>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b/>
          <w:color w:val="000000"/>
        </w:rPr>
        <w:t xml:space="preserve"> </w:t>
      </w:r>
      <w:r>
        <w:rPr>
          <w:color w:val="000000"/>
        </w:rPr>
        <w:t>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096E67" w:rsidRDefault="00096E67" w:rsidP="00096E67">
      <w:pPr>
        <w:tabs>
          <w:tab w:val="left" w:pos="142"/>
          <w:tab w:val="left" w:pos="555"/>
        </w:tabs>
        <w:autoSpaceDE w:val="0"/>
        <w:ind w:firstLine="851"/>
        <w:jc w:val="both"/>
        <w:rPr>
          <w:color w:val="000000"/>
        </w:rPr>
      </w:pPr>
      <w:r>
        <w:rPr>
          <w:color w:val="000000"/>
        </w:rPr>
        <w:t>1) об образовании инициативной группы по отзыву депутата Совета, главы поселения;</w:t>
      </w:r>
    </w:p>
    <w:p w:rsidR="00096E67" w:rsidRDefault="00096E67" w:rsidP="00096E67">
      <w:pPr>
        <w:tabs>
          <w:tab w:val="left" w:pos="142"/>
          <w:tab w:val="left" w:pos="555"/>
        </w:tabs>
        <w:autoSpaceDE w:val="0"/>
        <w:ind w:firstLine="851"/>
        <w:jc w:val="both"/>
        <w:rPr>
          <w:color w:val="000000"/>
        </w:rPr>
      </w:pPr>
      <w:r>
        <w:rPr>
          <w:color w:val="000000"/>
        </w:rPr>
        <w:t>2) о назначении уполномоченных представителей инициативной группы.</w:t>
      </w:r>
    </w:p>
    <w:p w:rsidR="00096E67" w:rsidRDefault="00096E67" w:rsidP="00096E67">
      <w:pPr>
        <w:tabs>
          <w:tab w:val="left" w:pos="-142"/>
          <w:tab w:val="left" w:pos="0"/>
          <w:tab w:val="left" w:pos="142"/>
        </w:tabs>
        <w:autoSpaceDE w:val="0"/>
        <w:ind w:firstLine="821"/>
        <w:jc w:val="both"/>
        <w:rPr>
          <w:color w:val="000000"/>
        </w:rPr>
      </w:pPr>
      <w:r>
        <w:rPr>
          <w:color w:val="000000"/>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096E67" w:rsidRDefault="00096E67" w:rsidP="00096E67">
      <w:pPr>
        <w:tabs>
          <w:tab w:val="left" w:pos="-142"/>
          <w:tab w:val="left" w:pos="0"/>
          <w:tab w:val="left" w:pos="142"/>
        </w:tabs>
        <w:autoSpaceDE w:val="0"/>
        <w:ind w:firstLine="821"/>
        <w:jc w:val="both"/>
        <w:rPr>
          <w:color w:val="000000"/>
        </w:rPr>
      </w:pPr>
      <w:r>
        <w:rPr>
          <w:color w:val="000000"/>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rPr>
        <w:t xml:space="preserve"> </w:t>
      </w:r>
      <w:r>
        <w:rPr>
          <w:color w:val="000000"/>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096E67" w:rsidRDefault="00096E67" w:rsidP="00096E67">
      <w:pPr>
        <w:tabs>
          <w:tab w:val="left" w:pos="142"/>
        </w:tabs>
        <w:autoSpaceDE w:val="0"/>
        <w:ind w:firstLine="851"/>
        <w:jc w:val="both"/>
        <w:rPr>
          <w:color w:val="000000"/>
        </w:rPr>
      </w:pPr>
      <w:r>
        <w:rPr>
          <w:color w:val="000000"/>
        </w:rPr>
        <w:t>10. Регистрация инициативной группы</w:t>
      </w:r>
      <w:r>
        <w:rPr>
          <w:b/>
          <w:color w:val="000000"/>
        </w:rPr>
        <w:t xml:space="preserve"> </w:t>
      </w:r>
      <w:r>
        <w:rPr>
          <w:color w:val="000000"/>
        </w:rPr>
        <w:t>является основанием для сбора подписей, необходимых для назначения голосования по отзыву депутата</w:t>
      </w:r>
      <w:r>
        <w:t xml:space="preserve"> Совета</w:t>
      </w:r>
      <w:r>
        <w:rPr>
          <w:color w:val="000000"/>
        </w:rPr>
        <w:t xml:space="preserve">, главы </w:t>
      </w:r>
      <w:r>
        <w:t>поселения</w:t>
      </w:r>
      <w:r>
        <w:rPr>
          <w:color w:val="000000"/>
        </w:rPr>
        <w:t>.</w:t>
      </w:r>
    </w:p>
    <w:p w:rsidR="00096E67" w:rsidRDefault="00096E67" w:rsidP="00096E67">
      <w:pPr>
        <w:tabs>
          <w:tab w:val="left" w:pos="142"/>
        </w:tabs>
        <w:autoSpaceDE w:val="0"/>
        <w:ind w:firstLine="851"/>
        <w:jc w:val="both"/>
        <w:rPr>
          <w:color w:val="000000"/>
        </w:rPr>
      </w:pPr>
      <w:r>
        <w:rPr>
          <w:color w:val="000000"/>
        </w:rPr>
        <w:t xml:space="preserve">Подписи собираются путем заполнения подписных листов, содержащих предложение о проведении голосования по отзыву. </w:t>
      </w:r>
    </w:p>
    <w:p w:rsidR="00096E67" w:rsidRPr="00B51ECE" w:rsidRDefault="00096E67" w:rsidP="00096E67">
      <w:pPr>
        <w:tabs>
          <w:tab w:val="left" w:pos="142"/>
        </w:tabs>
        <w:autoSpaceDE w:val="0"/>
        <w:ind w:firstLine="851"/>
        <w:jc w:val="both"/>
        <w:rPr>
          <w:color w:val="000000"/>
          <w:szCs w:val="28"/>
        </w:rPr>
      </w:pPr>
      <w:r w:rsidRPr="00B51ECE">
        <w:rPr>
          <w:szCs w:val="28"/>
        </w:rPr>
        <w:t xml:space="preserve">Подписные листы изготавливаются по форме, установленной </w:t>
      </w:r>
      <w:r>
        <w:rPr>
          <w:color w:val="000000"/>
          <w:szCs w:val="28"/>
        </w:rPr>
        <w:t xml:space="preserve">приложением </w:t>
      </w:r>
      <w:r w:rsidRPr="00B51ECE">
        <w:rPr>
          <w:color w:val="000000"/>
          <w:szCs w:val="28"/>
        </w:rPr>
        <w:t>9 к Федеральному закону от 12.06.2002 № 67-ФЗ «</w:t>
      </w:r>
      <w:r w:rsidRPr="00B51ECE">
        <w:rPr>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51ECE">
        <w:rPr>
          <w:color w:val="000000"/>
          <w:szCs w:val="28"/>
        </w:rPr>
        <w:t>Законом Краснодарского края от 23.07.2003 № 606-КЗ «О референдумах в Краснодарском крае».</w:t>
      </w:r>
    </w:p>
    <w:p w:rsidR="00096E67" w:rsidRDefault="00096E67" w:rsidP="00096E67">
      <w:pPr>
        <w:tabs>
          <w:tab w:val="left" w:pos="142"/>
        </w:tabs>
        <w:autoSpaceDE w:val="0"/>
        <w:ind w:firstLine="851"/>
        <w:jc w:val="both"/>
        <w:rPr>
          <w:color w:val="000000"/>
        </w:rPr>
      </w:pPr>
      <w:r>
        <w:rPr>
          <w:color w:val="000000"/>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096E67" w:rsidRDefault="00096E67" w:rsidP="00096E67">
      <w:pPr>
        <w:tabs>
          <w:tab w:val="left" w:pos="-142"/>
          <w:tab w:val="left" w:pos="0"/>
          <w:tab w:val="left" w:pos="142"/>
        </w:tabs>
        <w:autoSpaceDE w:val="0"/>
        <w:ind w:firstLine="821"/>
        <w:jc w:val="both"/>
        <w:rPr>
          <w:color w:val="000000"/>
        </w:rPr>
      </w:pPr>
      <w:r>
        <w:rPr>
          <w:color w:val="000000"/>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096E67" w:rsidRDefault="00096E67" w:rsidP="00096E67">
      <w:pPr>
        <w:tabs>
          <w:tab w:val="left" w:pos="142"/>
        </w:tabs>
        <w:autoSpaceDE w:val="0"/>
        <w:ind w:firstLine="851"/>
        <w:jc w:val="both"/>
        <w:rPr>
          <w:color w:val="000000"/>
        </w:rPr>
      </w:pPr>
      <w:r>
        <w:rPr>
          <w:color w:val="000000"/>
        </w:rPr>
        <w:t xml:space="preserve">12. Количество представляемых в комиссию подписей, собранных в поддержку инициативы проведения голосования по отзыву, может превышать </w:t>
      </w:r>
      <w:r>
        <w:rPr>
          <w:color w:val="000000"/>
        </w:rPr>
        <w:lastRenderedPageBreak/>
        <w:t>количество подписей, необходимое для назначения голосования по отзыву, но не более чем на 10 процентов.</w:t>
      </w:r>
    </w:p>
    <w:p w:rsidR="00096E67" w:rsidRDefault="00096E67" w:rsidP="00096E67">
      <w:pPr>
        <w:tabs>
          <w:tab w:val="left" w:pos="142"/>
        </w:tabs>
        <w:autoSpaceDE w:val="0"/>
        <w:ind w:firstLine="851"/>
        <w:jc w:val="both"/>
        <w:rPr>
          <w:color w:val="000000"/>
        </w:rPr>
      </w:pPr>
      <w:r>
        <w:rPr>
          <w:color w:val="000000"/>
        </w:rPr>
        <w:t>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Pr>
          <w:b/>
          <w:color w:val="000000"/>
        </w:rPr>
        <w:t xml:space="preserve"> </w:t>
      </w:r>
      <w:r>
        <w:rPr>
          <w:color w:val="000000"/>
        </w:rPr>
        <w:t xml:space="preserve">Период сбора подписей составляет 20 дней. </w:t>
      </w:r>
    </w:p>
    <w:p w:rsidR="00096E67" w:rsidRDefault="00096E67" w:rsidP="00096E67">
      <w:pPr>
        <w:tabs>
          <w:tab w:val="left" w:pos="142"/>
        </w:tabs>
        <w:autoSpaceDE w:val="0"/>
        <w:ind w:firstLine="851"/>
        <w:jc w:val="both"/>
        <w:rPr>
          <w:b/>
        </w:rPr>
      </w:pPr>
      <w:r>
        <w:rPr>
          <w:color w:val="000000"/>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Pr>
          <w:b/>
        </w:rPr>
        <w:t xml:space="preserve"> </w:t>
      </w:r>
    </w:p>
    <w:p w:rsidR="00096E67" w:rsidRPr="002D5A50" w:rsidRDefault="00096E67" w:rsidP="00096E67">
      <w:pPr>
        <w:tabs>
          <w:tab w:val="left" w:pos="142"/>
        </w:tabs>
        <w:autoSpaceDE w:val="0"/>
        <w:ind w:firstLine="851"/>
        <w:jc w:val="both"/>
        <w:rPr>
          <w:color w:val="000000"/>
        </w:rPr>
      </w:pPr>
      <w:r w:rsidRPr="002D5A50">
        <w:rPr>
          <w:color w:val="000000"/>
        </w:rPr>
        <w:t>Проверке подлежат все представленные подписи.</w:t>
      </w:r>
    </w:p>
    <w:p w:rsidR="00096E67" w:rsidRDefault="00096E67" w:rsidP="00096E67">
      <w:pPr>
        <w:tabs>
          <w:tab w:val="left" w:pos="142"/>
        </w:tabs>
        <w:autoSpaceDE w:val="0"/>
        <w:ind w:firstLine="851"/>
        <w:jc w:val="both"/>
        <w:rPr>
          <w:color w:val="000000"/>
        </w:rPr>
      </w:pPr>
      <w:r>
        <w:rPr>
          <w:color w:val="000000"/>
        </w:rPr>
        <w:t>15. Итоги проведенной проверки оформляются решением комиссии о соответствии либо несоответствии</w:t>
      </w:r>
      <w:r>
        <w:rPr>
          <w:b/>
          <w:color w:val="000000"/>
        </w:rPr>
        <w:t xml:space="preserve"> </w:t>
      </w:r>
      <w:r>
        <w:rPr>
          <w:color w:val="000000"/>
        </w:rPr>
        <w:t>порядка выдвижения инициативы по отзыву депутата</w:t>
      </w:r>
      <w:r>
        <w:t xml:space="preserve"> Совета</w:t>
      </w:r>
      <w:r>
        <w:rPr>
          <w:color w:val="000000"/>
        </w:rPr>
        <w:t xml:space="preserve">, главы </w:t>
      </w:r>
      <w:r>
        <w:t xml:space="preserve">поселения </w:t>
      </w:r>
      <w:r>
        <w:rPr>
          <w:color w:val="000000"/>
        </w:rPr>
        <w:t xml:space="preserve">требованиям действующего законодательства, настоящего устава. </w:t>
      </w:r>
    </w:p>
    <w:p w:rsidR="00096E67" w:rsidRDefault="00096E67" w:rsidP="00096E67">
      <w:pPr>
        <w:pStyle w:val="af2"/>
        <w:tabs>
          <w:tab w:val="left" w:pos="142"/>
        </w:tabs>
        <w:spacing w:after="0" w:line="100" w:lineRule="atLeast"/>
        <w:ind w:firstLine="851"/>
        <w:jc w:val="both"/>
        <w:rPr>
          <w:rFonts w:eastAsia="Times New Roman"/>
          <w:sz w:val="28"/>
        </w:rPr>
      </w:pPr>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096E67" w:rsidRDefault="00096E67" w:rsidP="00096E67">
      <w:pPr>
        <w:pStyle w:val="af2"/>
        <w:tabs>
          <w:tab w:val="left" w:pos="142"/>
        </w:tabs>
        <w:spacing w:after="0" w:line="100" w:lineRule="atLeast"/>
        <w:ind w:firstLine="851"/>
        <w:jc w:val="both"/>
        <w:rPr>
          <w:rFonts w:eastAsia="Times New Roman"/>
          <w:sz w:val="28"/>
        </w:rPr>
      </w:pPr>
      <w:r>
        <w:rPr>
          <w:rFonts w:eastAsia="Times New Roman"/>
          <w:sz w:val="28"/>
        </w:rPr>
        <w:t>16. Совет</w:t>
      </w:r>
      <w:r>
        <w:rPr>
          <w:rFonts w:eastAsia="Times New Roman"/>
          <w:b/>
          <w:sz w:val="28"/>
        </w:rPr>
        <w:t xml:space="preserve"> </w:t>
      </w:r>
      <w:r>
        <w:rPr>
          <w:rFonts w:eastAsia="Times New Roman"/>
          <w:sz w:val="28"/>
        </w:rPr>
        <w:t>принимает решение о назначении голосования по отзыву не позднее</w:t>
      </w:r>
      <w:r>
        <w:rPr>
          <w:rFonts w:eastAsia="Times New Roman"/>
          <w:b/>
          <w:sz w:val="28"/>
        </w:rPr>
        <w:t xml:space="preserve"> </w:t>
      </w:r>
      <w:r>
        <w:rPr>
          <w:rFonts w:eastAsia="Times New Roman"/>
          <w:sz w:val="28"/>
        </w:rPr>
        <w:t>чем через 15 календарных</w:t>
      </w:r>
      <w:r>
        <w:rPr>
          <w:rFonts w:eastAsia="Times New Roman"/>
          <w:b/>
          <w:sz w:val="28"/>
        </w:rPr>
        <w:t xml:space="preserve"> </w:t>
      </w:r>
      <w:r>
        <w:rPr>
          <w:rFonts w:eastAsia="Times New Roman"/>
          <w:sz w:val="28"/>
        </w:rPr>
        <w:t>дней со дня представления документов, указанных в части 15</w:t>
      </w:r>
      <w:r>
        <w:rPr>
          <w:rFonts w:eastAsia="Times New Roman"/>
          <w:b/>
          <w:i/>
          <w:sz w:val="28"/>
        </w:rPr>
        <w:t xml:space="preserve"> </w:t>
      </w:r>
      <w:r>
        <w:rPr>
          <w:rFonts w:eastAsia="Times New Roman"/>
          <w:sz w:val="28"/>
        </w:rPr>
        <w:t xml:space="preserve">настоящей статьи. </w:t>
      </w:r>
    </w:p>
    <w:p w:rsidR="00096E67" w:rsidRDefault="00096E67" w:rsidP="00096E67">
      <w:pPr>
        <w:tabs>
          <w:tab w:val="left" w:pos="142"/>
        </w:tabs>
        <w:autoSpaceDE w:val="0"/>
        <w:ind w:firstLine="851"/>
        <w:jc w:val="both"/>
        <w:rPr>
          <w:color w:val="000000"/>
        </w:rPr>
      </w:pPr>
      <w:r>
        <w:rPr>
          <w:color w:val="000000"/>
        </w:rPr>
        <w:t xml:space="preserve">Решение о назначении голосования должно быть </w:t>
      </w:r>
      <w:r w:rsidRPr="002D5A50">
        <w:rPr>
          <w:color w:val="000000"/>
        </w:rPr>
        <w:t xml:space="preserve">принято </w:t>
      </w:r>
      <w:r>
        <w:rPr>
          <w:color w:val="000000"/>
        </w:rPr>
        <w:t>не позднее чем за 55 дней до дня голосования.</w:t>
      </w:r>
    </w:p>
    <w:p w:rsidR="00096E67" w:rsidRDefault="00096E67" w:rsidP="00096E67">
      <w:pPr>
        <w:pStyle w:val="af2"/>
        <w:tabs>
          <w:tab w:val="left" w:pos="142"/>
        </w:tabs>
        <w:spacing w:after="0" w:line="100" w:lineRule="atLeast"/>
        <w:ind w:firstLine="851"/>
        <w:jc w:val="both"/>
        <w:rPr>
          <w:rFonts w:eastAsia="Times New Roman"/>
          <w:sz w:val="28"/>
        </w:rPr>
      </w:pPr>
      <w:r>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096E67" w:rsidRDefault="00096E67" w:rsidP="00096E67">
      <w:pPr>
        <w:tabs>
          <w:tab w:val="left" w:pos="142"/>
        </w:tabs>
        <w:autoSpaceDE w:val="0"/>
        <w:ind w:firstLine="851"/>
        <w:jc w:val="both"/>
        <w:rPr>
          <w:color w:val="000000"/>
        </w:rPr>
      </w:pPr>
      <w:r>
        <w:rPr>
          <w:color w:val="000000"/>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096E67" w:rsidRPr="006E58A5" w:rsidRDefault="00096E67" w:rsidP="00096E67">
      <w:pPr>
        <w:pStyle w:val="af2"/>
        <w:tabs>
          <w:tab w:val="left" w:pos="142"/>
        </w:tabs>
        <w:spacing w:after="0" w:line="240" w:lineRule="auto"/>
        <w:ind w:firstLine="851"/>
        <w:jc w:val="both"/>
        <w:rPr>
          <w:sz w:val="28"/>
          <w:szCs w:val="28"/>
        </w:rPr>
      </w:pPr>
      <w:r>
        <w:rPr>
          <w:sz w:val="28"/>
          <w:szCs w:val="28"/>
        </w:rPr>
        <w:t>17</w:t>
      </w:r>
      <w:r w:rsidRPr="006E58A5">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096E67" w:rsidRPr="006E58A5" w:rsidRDefault="00096E67" w:rsidP="00096E67">
      <w:pPr>
        <w:pStyle w:val="af2"/>
        <w:tabs>
          <w:tab w:val="left" w:pos="142"/>
        </w:tabs>
        <w:spacing w:after="0" w:line="240" w:lineRule="auto"/>
        <w:ind w:firstLine="851"/>
        <w:jc w:val="both"/>
        <w:rPr>
          <w:sz w:val="28"/>
          <w:szCs w:val="28"/>
        </w:rPr>
      </w:pPr>
      <w:r w:rsidRPr="006E58A5">
        <w:rPr>
          <w:sz w:val="28"/>
          <w:szCs w:val="28"/>
        </w:rPr>
        <w:t xml:space="preserve">Составление и уточнение списков участников голосования по отзыву осуществляются в порядке, предусмотренном Федеральным законом от </w:t>
      </w:r>
      <w:r w:rsidRPr="006E58A5">
        <w:rPr>
          <w:sz w:val="28"/>
          <w:szCs w:val="28"/>
        </w:rPr>
        <w:lastRenderedPageBreak/>
        <w:t>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096E67" w:rsidRDefault="00096E67" w:rsidP="00096E67">
      <w:pPr>
        <w:pStyle w:val="af2"/>
        <w:tabs>
          <w:tab w:val="left" w:pos="142"/>
        </w:tabs>
        <w:spacing w:after="0" w:line="100" w:lineRule="atLeast"/>
        <w:ind w:firstLine="851"/>
        <w:jc w:val="both"/>
        <w:rPr>
          <w:rFonts w:eastAsia="Times New Roman"/>
          <w:sz w:val="28"/>
        </w:rPr>
      </w:pPr>
      <w:r>
        <w:rPr>
          <w:rFonts w:eastAsia="Times New Roman"/>
          <w:sz w:val="28"/>
        </w:rPr>
        <w:t>18. Для участия в голосовании по отзыву избиратель получает бюллетень для голосования по отзыву.</w:t>
      </w:r>
    </w:p>
    <w:p w:rsidR="00096E67" w:rsidRDefault="00096E67" w:rsidP="00096E67">
      <w:pPr>
        <w:tabs>
          <w:tab w:val="left" w:pos="142"/>
        </w:tabs>
        <w:autoSpaceDE w:val="0"/>
        <w:ind w:firstLine="851"/>
        <w:jc w:val="both"/>
        <w:rPr>
          <w:color w:val="000000"/>
        </w:rPr>
      </w:pPr>
      <w:r>
        <w:rPr>
          <w:color w:val="000000"/>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Pr="006E58A5">
        <w:rPr>
          <w:color w:val="000000"/>
        </w:rPr>
        <w:t>20</w:t>
      </w:r>
      <w:r w:rsidRPr="00EB0B4E">
        <w:rPr>
          <w:b/>
          <w:color w:val="000000"/>
        </w:rPr>
        <w:t xml:space="preserve"> </w:t>
      </w:r>
      <w:r>
        <w:rPr>
          <w:color w:val="000000"/>
        </w:rPr>
        <w:t>дней до дня голосования. Текст бюллетеня должен быть размещен только на одной его стороне.</w:t>
      </w:r>
    </w:p>
    <w:p w:rsidR="00096E67" w:rsidRDefault="00096E67" w:rsidP="00096E67">
      <w:pPr>
        <w:tabs>
          <w:tab w:val="left" w:pos="142"/>
        </w:tabs>
        <w:autoSpaceDE w:val="0"/>
        <w:ind w:firstLine="851"/>
        <w:jc w:val="both"/>
        <w:rPr>
          <w:color w:val="000000"/>
        </w:rPr>
      </w:pPr>
      <w:r>
        <w:rPr>
          <w:color w:val="000000"/>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096E67" w:rsidRDefault="00096E67" w:rsidP="00096E67">
      <w:pPr>
        <w:pStyle w:val="af2"/>
        <w:tabs>
          <w:tab w:val="left" w:pos="142"/>
        </w:tabs>
        <w:spacing w:after="0" w:line="100" w:lineRule="atLeast"/>
        <w:ind w:firstLine="851"/>
        <w:jc w:val="both"/>
        <w:rPr>
          <w:rFonts w:eastAsia="Times New Roman"/>
          <w:sz w:val="28"/>
        </w:rPr>
      </w:pPr>
      <w:r>
        <w:rPr>
          <w:rFonts w:eastAsia="Times New Roman"/>
          <w:sz w:val="28"/>
        </w:rPr>
        <w:t>20. Голосование по отзыву депутата Совета, главы поселения</w:t>
      </w:r>
      <w:r>
        <w:rPr>
          <w:rFonts w:eastAsia="Times New Roman"/>
          <w:b/>
          <w:sz w:val="28"/>
        </w:rPr>
        <w:t xml:space="preserve"> </w:t>
      </w:r>
      <w:r>
        <w:rPr>
          <w:rFonts w:eastAsia="Times New Roman"/>
          <w:sz w:val="28"/>
        </w:rPr>
        <w:t xml:space="preserve">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r>
        <w:rPr>
          <w:sz w:val="28"/>
        </w:rPr>
        <w:t>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r>
        <w:rPr>
          <w:sz w:val="26"/>
        </w:rPr>
        <w:t xml:space="preserve"> </w:t>
      </w:r>
    </w:p>
    <w:p w:rsidR="00096E67" w:rsidRDefault="00096E67" w:rsidP="00096E67">
      <w:pPr>
        <w:pStyle w:val="af2"/>
        <w:tabs>
          <w:tab w:val="left" w:pos="142"/>
        </w:tabs>
        <w:spacing w:after="0" w:line="100" w:lineRule="atLeast"/>
        <w:ind w:firstLine="851"/>
        <w:jc w:val="both"/>
        <w:rPr>
          <w:rFonts w:eastAsia="Times New Roman"/>
          <w:sz w:val="28"/>
        </w:rPr>
      </w:pPr>
      <w:r>
        <w:rPr>
          <w:rFonts w:eastAsia="Times New Roman"/>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096E67" w:rsidRDefault="00096E67" w:rsidP="00096E67">
      <w:pPr>
        <w:tabs>
          <w:tab w:val="left" w:pos="-900"/>
          <w:tab w:val="left" w:pos="142"/>
        </w:tabs>
        <w:ind w:firstLine="851"/>
        <w:jc w:val="both"/>
      </w:pPr>
      <w: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096E67" w:rsidRDefault="00096E67" w:rsidP="00096E67">
      <w:pPr>
        <w:tabs>
          <w:tab w:val="left" w:pos="142"/>
        </w:tabs>
        <w:autoSpaceDE w:val="0"/>
        <w:ind w:firstLine="851"/>
        <w:jc w:val="both"/>
        <w:rPr>
          <w:color w:val="000000"/>
        </w:rPr>
      </w:pPr>
      <w:r>
        <w:t xml:space="preserve">22. </w:t>
      </w:r>
      <w:r>
        <w:rPr>
          <w:color w:val="000000"/>
        </w:rPr>
        <w:t>В случае невыполнения условия, предусмотренного частью 21 настоящей статьи, комиссия признает решение об отзыве не принятым.</w:t>
      </w:r>
    </w:p>
    <w:p w:rsidR="00096E67" w:rsidRDefault="00096E67" w:rsidP="00096E67">
      <w:pPr>
        <w:tabs>
          <w:tab w:val="left" w:pos="142"/>
        </w:tabs>
        <w:autoSpaceDE w:val="0"/>
        <w:ind w:firstLine="851"/>
        <w:jc w:val="both"/>
        <w:rPr>
          <w:b/>
          <w:i/>
          <w:strike/>
          <w:color w:val="000000"/>
        </w:rPr>
      </w:pPr>
      <w:r>
        <w:rPr>
          <w:color w:val="000000"/>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Pr>
          <w:b/>
          <w:i/>
          <w:strike/>
          <w:color w:val="000000"/>
        </w:rPr>
        <w:t xml:space="preserve"> </w:t>
      </w:r>
    </w:p>
    <w:p w:rsidR="00096E67" w:rsidRDefault="00096E67" w:rsidP="00096E67">
      <w:pPr>
        <w:pStyle w:val="af2"/>
        <w:tabs>
          <w:tab w:val="left" w:pos="142"/>
        </w:tabs>
        <w:spacing w:after="0" w:line="100" w:lineRule="atLeast"/>
        <w:ind w:firstLine="851"/>
        <w:jc w:val="both"/>
        <w:rPr>
          <w:rFonts w:eastAsia="Times New Roman"/>
          <w:sz w:val="28"/>
        </w:rPr>
      </w:pPr>
      <w:r>
        <w:rPr>
          <w:rFonts w:eastAsia="Times New Roman"/>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096E67" w:rsidRDefault="00096E67" w:rsidP="00096E67">
      <w:pPr>
        <w:pStyle w:val="af2"/>
        <w:tabs>
          <w:tab w:val="left" w:pos="142"/>
        </w:tabs>
        <w:spacing w:after="0" w:line="100" w:lineRule="atLeast"/>
        <w:ind w:firstLine="851"/>
        <w:jc w:val="both"/>
        <w:rPr>
          <w:rFonts w:eastAsia="Times New Roman"/>
          <w:sz w:val="28"/>
        </w:rPr>
      </w:pPr>
      <w:r>
        <w:rPr>
          <w:rFonts w:eastAsia="Times New Roman"/>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096E67" w:rsidRDefault="00096E67" w:rsidP="00096E67">
      <w:pPr>
        <w:autoSpaceDE w:val="0"/>
        <w:autoSpaceDN w:val="0"/>
        <w:adjustRightInd w:val="0"/>
        <w:ind w:firstLine="851"/>
        <w:jc w:val="both"/>
        <w:outlineLvl w:val="1"/>
      </w:pPr>
      <w: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w:t>
      </w:r>
      <w:r>
        <w:lastRenderedPageBreak/>
        <w:t xml:space="preserve">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096E67" w:rsidRDefault="00096E67" w:rsidP="00096E67">
      <w:pPr>
        <w:pStyle w:val="af2"/>
        <w:spacing w:after="0" w:line="100" w:lineRule="atLeast"/>
        <w:ind w:firstLine="851"/>
        <w:jc w:val="both"/>
        <w:rPr>
          <w:sz w:val="28"/>
        </w:rPr>
      </w:pPr>
      <w:r>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96E67" w:rsidRPr="002D5A50" w:rsidRDefault="00096E67" w:rsidP="00096E67">
      <w:pPr>
        <w:tabs>
          <w:tab w:val="left" w:pos="-900"/>
        </w:tabs>
        <w:ind w:firstLine="851"/>
        <w:jc w:val="both"/>
        <w:rPr>
          <w:rFonts w:eastAsiaTheme="minorHAnsi"/>
          <w:szCs w:val="28"/>
        </w:rPr>
      </w:pPr>
      <w:r>
        <w:t xml:space="preserve">27. </w:t>
      </w:r>
      <w:r w:rsidRPr="002D5A50">
        <w:rPr>
          <w:rFonts w:eastAsiaTheme="minorHAnsi"/>
          <w:szCs w:val="28"/>
        </w:rPr>
        <w:t>Голосование по вопросам изменения границ поселения, преобразования поселения, проводимое</w:t>
      </w:r>
      <w:r>
        <w:rPr>
          <w:rFonts w:eastAsiaTheme="minorHAnsi"/>
          <w:szCs w:val="28"/>
        </w:rPr>
        <w:t xml:space="preserve"> </w:t>
      </w:r>
      <w:r w:rsidRPr="002D5A50">
        <w:rPr>
          <w:szCs w:val="28"/>
        </w:rPr>
        <w:t xml:space="preserve">в соответствии с </w:t>
      </w:r>
      <w:r>
        <w:rPr>
          <w:szCs w:val="28"/>
        </w:rPr>
        <w:t>Федеральным законом</w:t>
      </w:r>
      <w:r w:rsidRPr="002D5A50">
        <w:rPr>
          <w:szCs w:val="28"/>
        </w:rPr>
        <w:t xml:space="preserve"> от 06.10.2003 № 131-ФЗ «Об общих принципах организации местного самоуправления в Российской Федерации», </w:t>
      </w:r>
      <w:r w:rsidRPr="002D5A50">
        <w:rPr>
          <w:rFonts w:eastAsiaTheme="minorHAnsi"/>
          <w:szCs w:val="28"/>
        </w:rPr>
        <w:t xml:space="preserve">считается состоявшимся, если в нем приняло участие более половины жителей поселения или </w:t>
      </w:r>
      <w:r w:rsidRPr="002D5A50">
        <w:rPr>
          <w:szCs w:val="28"/>
        </w:rPr>
        <w:t xml:space="preserve">части его территории, </w:t>
      </w:r>
      <w:r w:rsidRPr="002D5A50">
        <w:rPr>
          <w:rFonts w:eastAsiaTheme="minorHAnsi"/>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96E67" w:rsidRDefault="00096E67" w:rsidP="00096E67">
      <w:pPr>
        <w:pStyle w:val="7"/>
        <w:keepNext w:val="0"/>
        <w:keepLines w:val="0"/>
        <w:tabs>
          <w:tab w:val="left" w:pos="851"/>
        </w:tabs>
        <w:spacing w:line="100" w:lineRule="atLeast"/>
        <w:ind w:firstLine="851"/>
        <w:jc w:val="both"/>
        <w:rPr>
          <w:b w:val="0"/>
        </w:rPr>
      </w:pPr>
      <w:r>
        <w:rPr>
          <w:b w:val="0"/>
        </w:rPr>
        <w:t>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w:t>
      </w:r>
      <w:r>
        <w:t xml:space="preserve"> </w:t>
      </w:r>
      <w:r>
        <w:rPr>
          <w:b w:val="0"/>
        </w:rPr>
        <w:t>опубликованию (обнародованию).</w:t>
      </w:r>
    </w:p>
    <w:p w:rsidR="00096E67" w:rsidRDefault="00096E67" w:rsidP="00096E67">
      <w:pPr>
        <w:pStyle w:val="7"/>
        <w:keepNext w:val="0"/>
        <w:keepLines w:val="0"/>
        <w:tabs>
          <w:tab w:val="left" w:pos="851"/>
        </w:tabs>
        <w:spacing w:line="100" w:lineRule="atLeast"/>
        <w:ind w:firstLine="851"/>
        <w:rPr>
          <w:rFonts w:eastAsia="Times New Roman"/>
        </w:rPr>
      </w:pPr>
    </w:p>
    <w:p w:rsidR="00096E67" w:rsidRDefault="00096E67" w:rsidP="00096E67">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096E67" w:rsidRDefault="00096E67" w:rsidP="00096E67">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096E67" w:rsidRDefault="00096E67" w:rsidP="00096E67">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w:t>
      </w:r>
      <w:r>
        <w:rPr>
          <w:rFonts w:ascii="Times New Roman" w:hAnsi="Times New Roman"/>
          <w:sz w:val="28"/>
        </w:rPr>
        <w:lastRenderedPageBreak/>
        <w:t>соответствующего акта, в течение трех месяцев со дня его внесения.</w:t>
      </w:r>
    </w:p>
    <w:p w:rsidR="00096E67" w:rsidRDefault="00096E67" w:rsidP="00096E67">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96E67" w:rsidRDefault="00096E67" w:rsidP="00096E67">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096E67" w:rsidRDefault="00096E67" w:rsidP="00096E67">
      <w:pPr>
        <w:tabs>
          <w:tab w:val="left" w:pos="142"/>
        </w:tabs>
        <w:ind w:firstLine="851"/>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96E67" w:rsidRDefault="00096E67" w:rsidP="00096E67">
      <w:pPr>
        <w:pStyle w:val="7"/>
        <w:keepNext w:val="0"/>
        <w:keepLines w:val="0"/>
        <w:tabs>
          <w:tab w:val="left" w:pos="851"/>
        </w:tabs>
        <w:spacing w:line="100" w:lineRule="atLeast"/>
        <w:ind w:firstLine="851"/>
        <w:rPr>
          <w:rFonts w:eastAsia="Times New Roman"/>
        </w:rPr>
      </w:pPr>
    </w:p>
    <w:p w:rsidR="00096E67" w:rsidRDefault="00096E67" w:rsidP="00096E67">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096E67" w:rsidRDefault="00096E67" w:rsidP="00096E67">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96E67" w:rsidRDefault="00096E67" w:rsidP="00096E67">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096E67" w:rsidRDefault="00096E67" w:rsidP="00096E67">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96E67" w:rsidRDefault="00096E67" w:rsidP="00096E67">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lastRenderedPageBreak/>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lastRenderedPageBreak/>
        <w:t>6) порядок прекращения осуществления территориального общественного самоуправления.</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096E67" w:rsidRDefault="00096E67" w:rsidP="00096E67">
      <w:pPr>
        <w:tabs>
          <w:tab w:val="left" w:pos="142"/>
        </w:tabs>
        <w:ind w:firstLine="851"/>
        <w:jc w:val="both"/>
      </w:pPr>
    </w:p>
    <w:p w:rsidR="00096E67" w:rsidRDefault="00096E67" w:rsidP="00096E67">
      <w:pPr>
        <w:tabs>
          <w:tab w:val="left" w:pos="142"/>
        </w:tabs>
        <w:ind w:firstLine="851"/>
        <w:jc w:val="both"/>
        <w:rPr>
          <w:b/>
        </w:rPr>
      </w:pPr>
      <w:r>
        <w:rPr>
          <w:b/>
        </w:rPr>
        <w:t>Статья 17.</w:t>
      </w:r>
      <w:r>
        <w:t xml:space="preserve"> </w:t>
      </w:r>
      <w:r>
        <w:rPr>
          <w:b/>
        </w:rPr>
        <w:t>Публичные слушания</w:t>
      </w:r>
    </w:p>
    <w:p w:rsidR="00096E67" w:rsidRDefault="00096E67" w:rsidP="00096E67">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096E67" w:rsidRDefault="00096E67" w:rsidP="00096E67">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096E67" w:rsidRDefault="00096E67" w:rsidP="00096E67">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096E67" w:rsidRDefault="00096E67" w:rsidP="00096E67">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096E67" w:rsidRDefault="00096E67" w:rsidP="00096E67">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96E67" w:rsidRDefault="00096E67" w:rsidP="00096E67">
      <w:pPr>
        <w:pStyle w:val="22"/>
        <w:tabs>
          <w:tab w:val="left" w:pos="-35"/>
        </w:tabs>
        <w:spacing w:before="0" w:after="0"/>
        <w:ind w:firstLine="851"/>
        <w:rPr>
          <w:rFonts w:eastAsia="Times New Roman"/>
        </w:rPr>
      </w:pPr>
      <w:r>
        <w:t>2) проект местного бюджета и отчет о его исполнении</w:t>
      </w:r>
      <w:r>
        <w:rPr>
          <w:rFonts w:eastAsia="Times New Roman"/>
        </w:rPr>
        <w:t>;</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D23DC0">
        <w:rPr>
          <w:rFonts w:ascii="Times New Roman" w:hAnsi="Times New Roman"/>
          <w:sz w:val="28"/>
        </w:rPr>
        <w:t xml:space="preserve">, </w:t>
      </w:r>
      <w:r w:rsidRPr="00A0608C">
        <w:rPr>
          <w:rFonts w:ascii="Times New Roman" w:eastAsia="Calibri" w:hAnsi="Times New Roman"/>
          <w:sz w:val="28"/>
          <w:szCs w:val="28"/>
        </w:rPr>
        <w:t>за исключением случаев, предусмотренных Градостроительным кодексом Российской Федерации,</w:t>
      </w:r>
      <w:r w:rsidRPr="00A0608C">
        <w:rPr>
          <w:rFonts w:eastAsia="Calibri"/>
          <w:b/>
        </w:rPr>
        <w:t xml:space="preserve"> </w:t>
      </w:r>
      <w:r w:rsidRPr="00D23DC0">
        <w:rPr>
          <w:rFonts w:ascii="Times New Roman" w:hAnsi="Times New Roman"/>
          <w:sz w:val="28"/>
        </w:rPr>
        <w:t>проекты правил благоустройства территорий,</w:t>
      </w:r>
      <w:r>
        <w:rPr>
          <w:rFonts w:ascii="Times New Roman" w:hAnsi="Times New Roman"/>
          <w:sz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Pr>
          <w:sz w:val="28"/>
        </w:rPr>
        <w:t xml:space="preserve"> </w:t>
      </w:r>
      <w:r>
        <w:rPr>
          <w:rFonts w:ascii="Times New Roman" w:hAnsi="Times New Roman"/>
          <w:sz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96E67" w:rsidRDefault="00096E67" w:rsidP="00096E67">
      <w:pPr>
        <w:pStyle w:val="22"/>
        <w:tabs>
          <w:tab w:val="left" w:pos="-35"/>
        </w:tabs>
        <w:spacing w:before="0" w:after="0"/>
        <w:ind w:firstLine="851"/>
        <w:rPr>
          <w:rFonts w:eastAsia="Times New Roman"/>
        </w:rPr>
      </w:pPr>
      <w:r>
        <w:rPr>
          <w:rFonts w:eastAsia="Times New Roman"/>
        </w:rPr>
        <w:t>4) вопросы о преобразовании поселения</w:t>
      </w:r>
      <w:r>
        <w:rPr>
          <w:rFonts w:eastAsia="Times New Roman"/>
          <w:b/>
        </w:rPr>
        <w:t>.</w:t>
      </w:r>
    </w:p>
    <w:p w:rsidR="00096E67" w:rsidRPr="00D23DC0" w:rsidRDefault="00096E67" w:rsidP="00096E67">
      <w:pPr>
        <w:pStyle w:val="22"/>
        <w:tabs>
          <w:tab w:val="left" w:pos="-35"/>
        </w:tabs>
        <w:spacing w:before="0" w:after="0"/>
        <w:ind w:firstLine="851"/>
        <w:rPr>
          <w:rFonts w:eastAsia="Times New Roman"/>
        </w:rPr>
      </w:pPr>
      <w:r>
        <w:rPr>
          <w:rFonts w:eastAsia="Times New Roman"/>
        </w:rPr>
        <w:t xml:space="preserve">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w:t>
      </w:r>
      <w:r>
        <w:rPr>
          <w:rFonts w:eastAsia="Times New Roman"/>
        </w:rPr>
        <w:lastRenderedPageBreak/>
        <w:t>результатов публичных слушаний</w:t>
      </w:r>
      <w:r w:rsidRPr="00D23DC0">
        <w:rPr>
          <w:rFonts w:eastAsia="Times New Roman"/>
        </w:rPr>
        <w:t>, включая мотивированное обоснование принятых решений.</w:t>
      </w:r>
    </w:p>
    <w:p w:rsidR="00096E67" w:rsidRDefault="00096E67" w:rsidP="00096E67">
      <w:pPr>
        <w:tabs>
          <w:tab w:val="left" w:pos="142"/>
        </w:tabs>
        <w:ind w:firstLine="851"/>
        <w:jc w:val="both"/>
      </w:pPr>
    </w:p>
    <w:p w:rsidR="00096E67" w:rsidRDefault="00096E67" w:rsidP="00096E67">
      <w:pPr>
        <w:tabs>
          <w:tab w:val="left" w:pos="142"/>
        </w:tabs>
        <w:ind w:firstLine="851"/>
        <w:jc w:val="both"/>
        <w:rPr>
          <w:b/>
        </w:rPr>
      </w:pPr>
      <w:r>
        <w:rPr>
          <w:b/>
        </w:rPr>
        <w:t>Статья 18. Собрание граждан</w:t>
      </w:r>
    </w:p>
    <w:p w:rsidR="00096E67" w:rsidRDefault="00096E67" w:rsidP="00096E67">
      <w:pPr>
        <w:pStyle w:val="af2"/>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096E67" w:rsidRDefault="00096E67" w:rsidP="00096E67">
      <w:pPr>
        <w:pStyle w:val="af2"/>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096E67" w:rsidRDefault="00096E67" w:rsidP="00096E67">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096E67" w:rsidRDefault="00096E67" w:rsidP="00096E67">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96E67" w:rsidRDefault="00096E67" w:rsidP="00096E67">
      <w:pPr>
        <w:tabs>
          <w:tab w:val="left" w:pos="142"/>
        </w:tabs>
        <w:ind w:firstLine="851"/>
        <w:jc w:val="both"/>
      </w:pPr>
      <w: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t>одной трети</w:t>
      </w:r>
      <w:r>
        <w:t xml:space="preserve"> жителей соответствующей территории, достигших шестнадцатилетнего возраста.</w:t>
      </w:r>
    </w:p>
    <w:p w:rsidR="00096E67" w:rsidRDefault="00096E67" w:rsidP="00096E67">
      <w:pPr>
        <w:pStyle w:val="af2"/>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96E67" w:rsidRDefault="00096E67" w:rsidP="00096E67">
      <w:pPr>
        <w:pStyle w:val="af2"/>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96E67" w:rsidRDefault="00096E67" w:rsidP="00096E67">
      <w:pPr>
        <w:pStyle w:val="af2"/>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96E67" w:rsidRDefault="00096E67" w:rsidP="00096E67">
      <w:pPr>
        <w:tabs>
          <w:tab w:val="left" w:pos="-900"/>
          <w:tab w:val="left" w:pos="142"/>
        </w:tabs>
        <w:ind w:firstLine="851"/>
        <w:jc w:val="both"/>
      </w:pPr>
      <w: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096E67" w:rsidRDefault="00096E67" w:rsidP="00096E67">
      <w:pPr>
        <w:pStyle w:val="af2"/>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w:t>
      </w:r>
      <w:r>
        <w:rPr>
          <w:rFonts w:eastAsia="Times New Roman"/>
          <w:sz w:val="28"/>
        </w:rPr>
        <w:lastRenderedPageBreak/>
        <w:t xml:space="preserve">(обнародованию). </w:t>
      </w:r>
    </w:p>
    <w:p w:rsidR="00096E67" w:rsidRDefault="00096E67" w:rsidP="00096E67">
      <w:pPr>
        <w:tabs>
          <w:tab w:val="left" w:pos="142"/>
        </w:tabs>
        <w:ind w:firstLine="851"/>
        <w:jc w:val="both"/>
        <w:rPr>
          <w:b/>
        </w:rPr>
      </w:pPr>
    </w:p>
    <w:p w:rsidR="00096E67" w:rsidRDefault="00096E67" w:rsidP="00096E67">
      <w:pPr>
        <w:tabs>
          <w:tab w:val="left" w:pos="142"/>
        </w:tabs>
        <w:ind w:firstLine="851"/>
        <w:jc w:val="both"/>
        <w:rPr>
          <w:b/>
        </w:rPr>
      </w:pPr>
      <w:r>
        <w:rPr>
          <w:b/>
        </w:rPr>
        <w:t>Статья 19. Конференция граждан (собрание делегатов)</w:t>
      </w:r>
    </w:p>
    <w:p w:rsidR="00096E67" w:rsidRDefault="00096E67" w:rsidP="00096E67">
      <w:pPr>
        <w:pStyle w:val="af2"/>
        <w:numPr>
          <w:ilvl w:val="0"/>
          <w:numId w:val="5"/>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96E67" w:rsidRDefault="00096E67" w:rsidP="00096E67">
      <w:pPr>
        <w:pStyle w:val="22"/>
        <w:numPr>
          <w:ilvl w:val="0"/>
          <w:numId w:val="5"/>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 Совета;</w:t>
      </w:r>
    </w:p>
    <w:p w:rsidR="00096E67" w:rsidRPr="00C93BEE" w:rsidRDefault="00096E67" w:rsidP="00096E67">
      <w:pPr>
        <w:pStyle w:val="8"/>
        <w:keepNext w:val="0"/>
        <w:ind w:firstLine="851"/>
      </w:pPr>
      <w:r w:rsidRPr="00C93BEE">
        <w:t>- администрации поселения.</w:t>
      </w:r>
    </w:p>
    <w:p w:rsidR="00096E67" w:rsidRDefault="00096E67" w:rsidP="00096E67">
      <w:pPr>
        <w:pStyle w:val="ConsNormal"/>
        <w:numPr>
          <w:ilvl w:val="0"/>
          <w:numId w:val="5"/>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096E67" w:rsidRDefault="00096E67" w:rsidP="00096E67">
      <w:pPr>
        <w:pStyle w:val="ConsNormal"/>
        <w:numPr>
          <w:ilvl w:val="0"/>
          <w:numId w:val="5"/>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096E67" w:rsidRDefault="00096E67" w:rsidP="00096E67">
      <w:pPr>
        <w:pStyle w:val="af2"/>
        <w:numPr>
          <w:ilvl w:val="0"/>
          <w:numId w:val="5"/>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096E67" w:rsidRDefault="00096E67" w:rsidP="00096E67">
      <w:pPr>
        <w:tabs>
          <w:tab w:val="left" w:pos="142"/>
        </w:tabs>
        <w:ind w:firstLine="851"/>
        <w:jc w:val="both"/>
      </w:pPr>
    </w:p>
    <w:p w:rsidR="00096E67" w:rsidRDefault="00096E67" w:rsidP="00096E67">
      <w:pPr>
        <w:tabs>
          <w:tab w:val="left" w:pos="142"/>
        </w:tabs>
        <w:ind w:firstLine="851"/>
        <w:jc w:val="both"/>
        <w:rPr>
          <w:b/>
        </w:rPr>
      </w:pPr>
      <w:r>
        <w:rPr>
          <w:b/>
        </w:rPr>
        <w:t>Статья 20. Опрос граждан</w:t>
      </w:r>
    </w:p>
    <w:p w:rsidR="00096E67" w:rsidRDefault="00096E67" w:rsidP="00096E67">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96E67" w:rsidRDefault="00096E67" w:rsidP="00096E67">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096E67" w:rsidRDefault="00096E67" w:rsidP="00096E67">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096E67" w:rsidRDefault="00096E67" w:rsidP="00096E67">
      <w:pPr>
        <w:tabs>
          <w:tab w:val="left" w:pos="142"/>
        </w:tabs>
        <w:ind w:firstLine="851"/>
        <w:jc w:val="both"/>
      </w:pPr>
      <w:r>
        <w:t>3. Опрос граждан проводится по инициативе:</w:t>
      </w:r>
    </w:p>
    <w:p w:rsidR="00096E67" w:rsidRDefault="00096E67" w:rsidP="00096E67">
      <w:pPr>
        <w:ind w:firstLine="851"/>
        <w:jc w:val="both"/>
      </w:pPr>
      <w:r>
        <w:t>1) Совета или главы поселения - по вопросам местного значения;</w:t>
      </w:r>
    </w:p>
    <w:p w:rsidR="00096E67" w:rsidRDefault="00096E67" w:rsidP="00096E67">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96E67" w:rsidRDefault="00096E67" w:rsidP="00096E67">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Совета в соответствии с законом Краснодарского края. </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096E67" w:rsidRDefault="00096E67" w:rsidP="00096E67">
      <w:pPr>
        <w:pStyle w:val="22"/>
        <w:tabs>
          <w:tab w:val="left" w:pos="142"/>
        </w:tabs>
        <w:spacing w:before="0" w:after="0"/>
        <w:ind w:firstLine="851"/>
        <w:rPr>
          <w:rFonts w:eastAsia="Times New Roman"/>
        </w:rPr>
      </w:pPr>
      <w:r>
        <w:rPr>
          <w:rFonts w:eastAsia="Times New Roman"/>
        </w:rPr>
        <w:lastRenderedPageBreak/>
        <w:t>6. Жители поселения должны быть проинформированы о проведении опроса граждан не менее чем за 10 дней до его проведения.</w:t>
      </w:r>
    </w:p>
    <w:p w:rsidR="00096E67" w:rsidRDefault="00096E67" w:rsidP="00096E67">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096E67" w:rsidRDefault="00096E67" w:rsidP="00096E67">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096E67" w:rsidRDefault="00096E67" w:rsidP="00096E67">
      <w:pPr>
        <w:tabs>
          <w:tab w:val="left" w:pos="142"/>
        </w:tabs>
        <w:ind w:firstLine="851"/>
        <w:jc w:val="both"/>
      </w:pPr>
      <w:r>
        <w:t>2) за счет средств краевого бюджета - при проведении его по инициативе органов государственной власти Краснодарского края.</w:t>
      </w:r>
    </w:p>
    <w:p w:rsidR="00096E67" w:rsidRDefault="00096E67" w:rsidP="00096E67">
      <w:pPr>
        <w:tabs>
          <w:tab w:val="left" w:pos="-1276"/>
        </w:tabs>
        <w:ind w:firstLine="851"/>
        <w:jc w:val="both"/>
        <w:rPr>
          <w:b/>
        </w:rPr>
      </w:pPr>
    </w:p>
    <w:p w:rsidR="00096E67" w:rsidRDefault="00096E67" w:rsidP="00096E67">
      <w:pPr>
        <w:tabs>
          <w:tab w:val="left" w:pos="-1276"/>
        </w:tabs>
        <w:ind w:firstLine="851"/>
        <w:jc w:val="both"/>
        <w:rPr>
          <w:b/>
        </w:rPr>
      </w:pPr>
      <w:r>
        <w:rPr>
          <w:b/>
        </w:rPr>
        <w:t>Статья 21. Обращения граждан в органы местного самоуправления</w:t>
      </w:r>
    </w:p>
    <w:p w:rsidR="00096E67" w:rsidRDefault="00096E67" w:rsidP="00096E67">
      <w:pPr>
        <w:ind w:firstLine="851"/>
        <w:jc w:val="both"/>
      </w:pPr>
      <w:r>
        <w:t>1. Граждане имеют право на индивидуальные и коллективные обращения в органы местного самоуправления.</w:t>
      </w:r>
    </w:p>
    <w:p w:rsidR="00096E67" w:rsidRDefault="00096E67" w:rsidP="00096E67">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096E67" w:rsidRDefault="00096E67" w:rsidP="00096E67">
      <w:pPr>
        <w:ind w:firstLine="851"/>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96E67" w:rsidRDefault="00096E67" w:rsidP="00096E67">
      <w:pPr>
        <w:pStyle w:val="ConsNormal"/>
        <w:tabs>
          <w:tab w:val="left" w:pos="142"/>
        </w:tabs>
        <w:ind w:firstLine="851"/>
        <w:jc w:val="both"/>
        <w:rPr>
          <w:rFonts w:ascii="Times New Roman" w:hAnsi="Times New Roman"/>
          <w:sz w:val="28"/>
        </w:rPr>
      </w:pPr>
    </w:p>
    <w:p w:rsidR="00096E67" w:rsidRDefault="00096E67" w:rsidP="00096E67">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096E67" w:rsidRDefault="00096E67" w:rsidP="00096E67">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96E67" w:rsidRDefault="00096E67" w:rsidP="00096E67">
      <w:pPr>
        <w:tabs>
          <w:tab w:val="left" w:pos="142"/>
        </w:tabs>
        <w:ind w:firstLine="851"/>
        <w:jc w:val="center"/>
        <w:rPr>
          <w:b/>
          <w:caps/>
        </w:rPr>
      </w:pPr>
    </w:p>
    <w:p w:rsidR="00096E67" w:rsidRDefault="00096E67" w:rsidP="00096E67">
      <w:pPr>
        <w:tabs>
          <w:tab w:val="left" w:pos="142"/>
        </w:tabs>
        <w:jc w:val="center"/>
        <w:rPr>
          <w:b/>
          <w:caps/>
        </w:rPr>
      </w:pPr>
      <w:r>
        <w:rPr>
          <w:b/>
          <w:caps/>
        </w:rPr>
        <w:t>ГЛАВА 4. Органы местного самоуправления и должностные лица местного самоуправления</w:t>
      </w:r>
    </w:p>
    <w:p w:rsidR="00096E67" w:rsidRDefault="00096E67" w:rsidP="00096E67">
      <w:pPr>
        <w:tabs>
          <w:tab w:val="left" w:pos="142"/>
        </w:tabs>
        <w:ind w:firstLine="851"/>
        <w:jc w:val="center"/>
        <w:rPr>
          <w:b/>
          <w:caps/>
        </w:rPr>
      </w:pPr>
    </w:p>
    <w:p w:rsidR="00096E67" w:rsidRPr="006E58A5" w:rsidRDefault="00096E67" w:rsidP="00096E67">
      <w:pPr>
        <w:keepLines/>
        <w:tabs>
          <w:tab w:val="left" w:pos="142"/>
        </w:tabs>
        <w:ind w:firstLine="851"/>
        <w:jc w:val="both"/>
        <w:rPr>
          <w:b/>
          <w:szCs w:val="28"/>
        </w:rPr>
      </w:pPr>
      <w:r w:rsidRPr="006E58A5">
        <w:rPr>
          <w:b/>
          <w:szCs w:val="28"/>
        </w:rPr>
        <w:t>Статья 23. Структура органов местного самоуправления поселения</w:t>
      </w:r>
    </w:p>
    <w:p w:rsidR="00096E67" w:rsidRPr="006E58A5" w:rsidRDefault="00096E67" w:rsidP="00096E67">
      <w:pPr>
        <w:tabs>
          <w:tab w:val="left" w:pos="142"/>
        </w:tabs>
        <w:ind w:firstLine="851"/>
        <w:jc w:val="both"/>
        <w:rPr>
          <w:szCs w:val="28"/>
        </w:rPr>
      </w:pPr>
      <w:r w:rsidRPr="006E58A5">
        <w:rPr>
          <w:szCs w:val="28"/>
        </w:rPr>
        <w:t>1. Структуру органов местного самоуправления составляют:</w:t>
      </w:r>
    </w:p>
    <w:p w:rsidR="00096E67" w:rsidRPr="006E58A5" w:rsidRDefault="00096E67" w:rsidP="00096E67">
      <w:pPr>
        <w:ind w:firstLine="840"/>
        <w:jc w:val="both"/>
        <w:rPr>
          <w:rFonts w:eastAsia="Lucida Sans Unicode"/>
          <w:b/>
          <w:i/>
          <w:szCs w:val="28"/>
        </w:rPr>
      </w:pPr>
      <w:r w:rsidRPr="006E58A5">
        <w:rPr>
          <w:rFonts w:eastAsia="Lucida Sans Unicode"/>
          <w:szCs w:val="28"/>
        </w:rPr>
        <w:t>- представительный орган муниципального образования – Совет</w:t>
      </w:r>
      <w:r w:rsidRPr="006E58A5">
        <w:rPr>
          <w:rFonts w:eastAsia="Lucida Sans Unicode"/>
          <w:b/>
          <w:i/>
          <w:szCs w:val="28"/>
        </w:rPr>
        <w:t xml:space="preserve"> </w:t>
      </w:r>
      <w:r w:rsidRPr="006E58A5">
        <w:rPr>
          <w:szCs w:val="28"/>
        </w:rPr>
        <w:t>Тверского</w:t>
      </w:r>
      <w:r w:rsidRPr="006E58A5">
        <w:rPr>
          <w:rFonts w:eastAsia="Lucida Sans Unicode"/>
          <w:b/>
          <w:i/>
          <w:szCs w:val="28"/>
        </w:rPr>
        <w:t xml:space="preserve"> </w:t>
      </w:r>
      <w:r w:rsidRPr="006E58A5">
        <w:rPr>
          <w:rFonts w:eastAsia="Lucida Sans Unicode"/>
          <w:szCs w:val="28"/>
        </w:rPr>
        <w:t>сельского поселения Апшеронского района;</w:t>
      </w:r>
    </w:p>
    <w:p w:rsidR="00096E67" w:rsidRPr="006E58A5" w:rsidRDefault="00096E67" w:rsidP="00096E67">
      <w:pPr>
        <w:ind w:firstLine="840"/>
        <w:jc w:val="both"/>
        <w:rPr>
          <w:rFonts w:eastAsia="Lucida Sans Unicode"/>
          <w:szCs w:val="28"/>
        </w:rPr>
      </w:pPr>
      <w:r w:rsidRPr="006E58A5">
        <w:rPr>
          <w:rFonts w:eastAsia="Lucida Sans Unicode"/>
          <w:szCs w:val="28"/>
        </w:rPr>
        <w:t xml:space="preserve">-глава муниципального образования – глава </w:t>
      </w:r>
      <w:r w:rsidRPr="006E58A5">
        <w:rPr>
          <w:szCs w:val="28"/>
        </w:rPr>
        <w:t>Тверского</w:t>
      </w:r>
      <w:r w:rsidRPr="006E58A5">
        <w:rPr>
          <w:rFonts w:eastAsia="Lucida Sans Unicode"/>
          <w:szCs w:val="28"/>
        </w:rPr>
        <w:t xml:space="preserve"> сельского поселения Апшеронского района;</w:t>
      </w:r>
    </w:p>
    <w:p w:rsidR="00096E67" w:rsidRPr="006E58A5" w:rsidRDefault="00096E67" w:rsidP="00096E67">
      <w:pPr>
        <w:ind w:firstLine="840"/>
        <w:jc w:val="both"/>
        <w:rPr>
          <w:rFonts w:eastAsia="Lucida Sans Unicode"/>
          <w:b/>
          <w:i/>
          <w:szCs w:val="28"/>
        </w:rPr>
      </w:pPr>
      <w:r w:rsidRPr="006E58A5">
        <w:rPr>
          <w:rFonts w:eastAsia="Lucida Sans Unicode"/>
          <w:szCs w:val="28"/>
        </w:rPr>
        <w:t xml:space="preserve">-исполнительно-распорядительный орган муниципального образования – администрация </w:t>
      </w:r>
      <w:r w:rsidRPr="006E58A5">
        <w:rPr>
          <w:szCs w:val="28"/>
        </w:rPr>
        <w:t>Тверского</w:t>
      </w:r>
      <w:r w:rsidRPr="006E58A5">
        <w:rPr>
          <w:rFonts w:eastAsia="Lucida Sans Unicode"/>
          <w:szCs w:val="28"/>
        </w:rPr>
        <w:t xml:space="preserve"> сельского поселения Апшеронского района.</w:t>
      </w:r>
    </w:p>
    <w:p w:rsidR="00096E67" w:rsidRPr="006E58A5" w:rsidRDefault="00096E67" w:rsidP="00096E67">
      <w:pPr>
        <w:tabs>
          <w:tab w:val="left" w:pos="142"/>
        </w:tabs>
        <w:ind w:firstLine="851"/>
        <w:jc w:val="both"/>
        <w:rPr>
          <w:szCs w:val="28"/>
        </w:rPr>
      </w:pPr>
      <w:r w:rsidRPr="006E58A5">
        <w:rPr>
          <w:szCs w:val="28"/>
        </w:rPr>
        <w:t>Органы местного самоуправления обладают собственными полномочиями по решению вопросов местного значения.</w:t>
      </w:r>
    </w:p>
    <w:p w:rsidR="00096E67" w:rsidRPr="006E58A5" w:rsidRDefault="00096E67" w:rsidP="00096E67">
      <w:pPr>
        <w:tabs>
          <w:tab w:val="left" w:pos="142"/>
        </w:tabs>
        <w:ind w:firstLine="851"/>
        <w:jc w:val="both"/>
        <w:rPr>
          <w:szCs w:val="28"/>
        </w:rPr>
      </w:pPr>
      <w:r w:rsidRPr="006E58A5">
        <w:rPr>
          <w:szCs w:val="28"/>
        </w:rPr>
        <w:lastRenderedPageBreak/>
        <w:t>2. Изменение структуры органов местного самоуправления поселения осуществляется не иначе как путем внесения изменений в настоящий устав.</w:t>
      </w:r>
    </w:p>
    <w:p w:rsidR="00096E67" w:rsidRPr="006E58A5" w:rsidRDefault="00096E67" w:rsidP="00096E67">
      <w:pPr>
        <w:tabs>
          <w:tab w:val="left" w:pos="142"/>
        </w:tabs>
        <w:ind w:firstLine="851"/>
        <w:jc w:val="both"/>
        <w:rPr>
          <w:szCs w:val="28"/>
        </w:rPr>
      </w:pPr>
      <w:r w:rsidRPr="006E58A5">
        <w:rPr>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6E58A5">
        <w:rPr>
          <w:rFonts w:eastAsia="Calibri"/>
          <w:szCs w:val="28"/>
        </w:rPr>
        <w:t xml:space="preserve">за исключением случаев, предусмотренных Федеральным законом </w:t>
      </w:r>
      <w:r w:rsidRPr="006E58A5">
        <w:rPr>
          <w:rFonts w:eastAsia="Lucida Sans Unicode"/>
          <w:szCs w:val="28"/>
        </w:rPr>
        <w:t>от 06.10.2003№ 131-ФЗ «Об общих принципах организации местного самоуправления в Российской Федерации»</w:t>
      </w:r>
      <w:r w:rsidRPr="006E58A5">
        <w:rPr>
          <w:szCs w:val="28"/>
        </w:rPr>
        <w:t>.</w:t>
      </w:r>
    </w:p>
    <w:p w:rsidR="00096E67" w:rsidRPr="006E58A5" w:rsidRDefault="00096E67" w:rsidP="00096E67">
      <w:pPr>
        <w:autoSpaceDE w:val="0"/>
        <w:autoSpaceDN w:val="0"/>
        <w:adjustRightInd w:val="0"/>
        <w:ind w:firstLine="900"/>
        <w:jc w:val="both"/>
        <w:rPr>
          <w:rFonts w:eastAsia="Lucida Sans Unicode"/>
          <w:szCs w:val="28"/>
        </w:rPr>
      </w:pPr>
      <w:r w:rsidRPr="006E58A5">
        <w:rPr>
          <w:rFonts w:eastAsia="Lucida Sans Unicode"/>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096E67" w:rsidRPr="006E58A5" w:rsidRDefault="00096E67" w:rsidP="00096E67">
      <w:pPr>
        <w:tabs>
          <w:tab w:val="left" w:pos="142"/>
        </w:tabs>
        <w:ind w:firstLine="851"/>
        <w:jc w:val="both"/>
        <w:rPr>
          <w:szCs w:val="28"/>
        </w:rPr>
      </w:pPr>
      <w:r w:rsidRPr="006E58A5">
        <w:rPr>
          <w:szCs w:val="28"/>
        </w:rPr>
        <w:t xml:space="preserve">4. </w:t>
      </w:r>
      <w:r w:rsidRPr="006E58A5">
        <w:rPr>
          <w:rFonts w:eastAsia="Arial"/>
          <w:bCs/>
          <w:szCs w:val="28"/>
        </w:rPr>
        <w:t>Финансовое обеспечение деятельности</w:t>
      </w:r>
      <w:r w:rsidRPr="006E58A5">
        <w:rPr>
          <w:rFonts w:eastAsia="Arial"/>
          <w:szCs w:val="28"/>
        </w:rPr>
        <w:t xml:space="preserve"> </w:t>
      </w:r>
      <w:r w:rsidRPr="006E58A5">
        <w:rPr>
          <w:szCs w:val="28"/>
        </w:rPr>
        <w:t>органов местного самоуправления поселения осуществляется исключительно за счет собственных доходов бюджета поселения.</w:t>
      </w:r>
    </w:p>
    <w:p w:rsidR="00096E67" w:rsidRPr="006E58A5" w:rsidRDefault="00096E67" w:rsidP="00096E67">
      <w:pPr>
        <w:tabs>
          <w:tab w:val="left" w:pos="142"/>
        </w:tabs>
        <w:ind w:firstLine="851"/>
        <w:jc w:val="both"/>
        <w:rPr>
          <w:szCs w:val="28"/>
        </w:rPr>
      </w:pPr>
    </w:p>
    <w:p w:rsidR="00096E67" w:rsidRPr="006E58A5" w:rsidRDefault="00096E67" w:rsidP="00096E67">
      <w:pPr>
        <w:keepLines/>
        <w:tabs>
          <w:tab w:val="left" w:pos="142"/>
        </w:tabs>
        <w:ind w:firstLine="851"/>
        <w:jc w:val="both"/>
        <w:rPr>
          <w:b/>
          <w:szCs w:val="28"/>
        </w:rPr>
      </w:pPr>
      <w:r w:rsidRPr="006E58A5">
        <w:rPr>
          <w:b/>
          <w:szCs w:val="28"/>
        </w:rPr>
        <w:t>Статья 24.</w:t>
      </w:r>
      <w:r w:rsidRPr="006E58A5">
        <w:rPr>
          <w:szCs w:val="28"/>
        </w:rPr>
        <w:t xml:space="preserve"> </w:t>
      </w:r>
      <w:r w:rsidRPr="006E58A5">
        <w:rPr>
          <w:b/>
          <w:szCs w:val="28"/>
        </w:rPr>
        <w:t>Совет поселения</w:t>
      </w:r>
    </w:p>
    <w:p w:rsidR="00096E67" w:rsidRPr="006E58A5" w:rsidRDefault="00096E67" w:rsidP="00096E67">
      <w:pPr>
        <w:numPr>
          <w:ilvl w:val="0"/>
          <w:numId w:val="6"/>
        </w:numPr>
        <w:tabs>
          <w:tab w:val="left" w:pos="-15"/>
        </w:tabs>
        <w:suppressAutoHyphens/>
        <w:ind w:left="0" w:firstLine="851"/>
        <w:jc w:val="both"/>
        <w:rPr>
          <w:szCs w:val="28"/>
        </w:rPr>
      </w:pPr>
      <w:r w:rsidRPr="006E58A5">
        <w:rPr>
          <w:szCs w:val="28"/>
        </w:rPr>
        <w:t>Совет состоит из 14 депутатов, избираемых на основе всеобщего, равного и прямого избирательного права при тайном голосовании.</w:t>
      </w:r>
    </w:p>
    <w:p w:rsidR="00096E67" w:rsidRPr="006E58A5" w:rsidRDefault="00096E67" w:rsidP="00096E67">
      <w:pPr>
        <w:numPr>
          <w:ilvl w:val="0"/>
          <w:numId w:val="6"/>
        </w:numPr>
        <w:tabs>
          <w:tab w:val="left" w:pos="-15"/>
        </w:tabs>
        <w:suppressAutoHyphens/>
        <w:ind w:left="0" w:firstLine="851"/>
        <w:jc w:val="both"/>
        <w:rPr>
          <w:szCs w:val="28"/>
        </w:rPr>
      </w:pPr>
      <w:r w:rsidRPr="006E58A5">
        <w:rPr>
          <w:szCs w:val="28"/>
        </w:rPr>
        <w:t>Совет может осуществлять свои полномочия в случае избрания не менее двух третей от установленной численности депутатов.</w:t>
      </w:r>
    </w:p>
    <w:p w:rsidR="00096E67" w:rsidRPr="006E58A5" w:rsidRDefault="00096E67" w:rsidP="00096E67">
      <w:pPr>
        <w:widowControl w:val="0"/>
        <w:numPr>
          <w:ilvl w:val="0"/>
          <w:numId w:val="6"/>
        </w:numPr>
        <w:tabs>
          <w:tab w:val="left" w:pos="-15"/>
        </w:tabs>
        <w:suppressAutoHyphens/>
        <w:ind w:left="0" w:firstLine="851"/>
        <w:jc w:val="both"/>
        <w:rPr>
          <w:szCs w:val="28"/>
        </w:rPr>
      </w:pPr>
      <w:r w:rsidRPr="006E58A5">
        <w:rPr>
          <w:szCs w:val="28"/>
        </w:rPr>
        <w:t>Совет подотчетен непосредственно населению поселения и отчитывается о своей деятельности не реже одного раза в год.</w:t>
      </w:r>
    </w:p>
    <w:p w:rsidR="00096E67" w:rsidRPr="006E58A5" w:rsidRDefault="00096E67" w:rsidP="00096E67">
      <w:pPr>
        <w:numPr>
          <w:ilvl w:val="0"/>
          <w:numId w:val="6"/>
        </w:numPr>
        <w:tabs>
          <w:tab w:val="left" w:pos="-15"/>
        </w:tabs>
        <w:suppressAutoHyphens/>
        <w:ind w:left="0" w:firstLine="851"/>
        <w:jc w:val="both"/>
        <w:rPr>
          <w:szCs w:val="28"/>
        </w:rPr>
      </w:pPr>
      <w:r w:rsidRPr="006E58A5">
        <w:rPr>
          <w:szCs w:val="28"/>
        </w:rPr>
        <w:t>Срок полномочий Совета составляет 5 лет.</w:t>
      </w:r>
    </w:p>
    <w:p w:rsidR="00096E67" w:rsidRPr="006E58A5" w:rsidRDefault="00096E67" w:rsidP="00096E67">
      <w:pPr>
        <w:jc w:val="both"/>
        <w:rPr>
          <w:szCs w:val="28"/>
        </w:rPr>
      </w:pPr>
      <w:r w:rsidRPr="006E58A5">
        <w:rPr>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096E67" w:rsidRPr="006E58A5" w:rsidRDefault="00096E67" w:rsidP="00096E67">
      <w:pPr>
        <w:numPr>
          <w:ilvl w:val="0"/>
          <w:numId w:val="6"/>
        </w:numPr>
        <w:tabs>
          <w:tab w:val="left" w:pos="-15"/>
        </w:tabs>
        <w:suppressAutoHyphens/>
        <w:ind w:left="0" w:firstLine="851"/>
        <w:jc w:val="both"/>
        <w:rPr>
          <w:szCs w:val="28"/>
        </w:rPr>
      </w:pPr>
      <w:r w:rsidRPr="006E58A5">
        <w:rPr>
          <w:szCs w:val="28"/>
        </w:rPr>
        <w:t>Совет обладает правами юридического лица.</w:t>
      </w:r>
    </w:p>
    <w:p w:rsidR="00096E67" w:rsidRPr="006E58A5" w:rsidRDefault="00096E67" w:rsidP="00096E67">
      <w:pPr>
        <w:numPr>
          <w:ilvl w:val="0"/>
          <w:numId w:val="6"/>
        </w:numPr>
        <w:tabs>
          <w:tab w:val="left" w:pos="-15"/>
        </w:tabs>
        <w:suppressAutoHyphens/>
        <w:ind w:left="0" w:firstLine="851"/>
        <w:jc w:val="both"/>
        <w:rPr>
          <w:szCs w:val="28"/>
        </w:rPr>
      </w:pPr>
      <w:r w:rsidRPr="006E58A5">
        <w:rPr>
          <w:szCs w:val="28"/>
        </w:rPr>
        <w:t>Глава поселения возглавляет Совет.</w:t>
      </w:r>
    </w:p>
    <w:p w:rsidR="00096E67" w:rsidRPr="006E58A5" w:rsidRDefault="00096E67" w:rsidP="00096E67">
      <w:pPr>
        <w:numPr>
          <w:ilvl w:val="0"/>
          <w:numId w:val="6"/>
        </w:numPr>
        <w:tabs>
          <w:tab w:val="left" w:pos="-15"/>
        </w:tabs>
        <w:suppressAutoHyphens/>
        <w:ind w:left="0" w:firstLine="851"/>
        <w:jc w:val="both"/>
        <w:rPr>
          <w:szCs w:val="28"/>
        </w:rPr>
      </w:pPr>
      <w:r w:rsidRPr="006E58A5">
        <w:rPr>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6E58A5">
        <w:rPr>
          <w:b/>
          <w:szCs w:val="28"/>
        </w:rPr>
        <w:t xml:space="preserve"> </w:t>
      </w:r>
      <w:r w:rsidRPr="006E58A5">
        <w:rPr>
          <w:szCs w:val="28"/>
        </w:rPr>
        <w:t xml:space="preserve">к компетенции Совета. </w:t>
      </w:r>
    </w:p>
    <w:p w:rsidR="00096E67" w:rsidRDefault="00096E67" w:rsidP="00096E67">
      <w:pPr>
        <w:pStyle w:val="ConsNormal"/>
        <w:tabs>
          <w:tab w:val="left" w:pos="142"/>
        </w:tabs>
        <w:ind w:firstLine="851"/>
        <w:jc w:val="both"/>
        <w:rPr>
          <w:rFonts w:ascii="Times New Roman" w:hAnsi="Times New Roman"/>
          <w:sz w:val="28"/>
        </w:rPr>
      </w:pPr>
    </w:p>
    <w:p w:rsidR="00096E67" w:rsidRDefault="00096E67" w:rsidP="00096E67">
      <w:pPr>
        <w:pStyle w:val="ab"/>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096E67" w:rsidRDefault="00096E67" w:rsidP="00096E67">
      <w:pPr>
        <w:pStyle w:val="ab"/>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возраста 18 лет. </w:t>
      </w:r>
    </w:p>
    <w:p w:rsidR="00096E67" w:rsidRDefault="00096E67" w:rsidP="00096E67">
      <w:pPr>
        <w:pStyle w:val="ab"/>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096E67" w:rsidRDefault="00096E67" w:rsidP="00096E67">
      <w:pPr>
        <w:pStyle w:val="ab"/>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096E67" w:rsidRDefault="00096E67" w:rsidP="00096E67">
      <w:pPr>
        <w:pStyle w:val="ab"/>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096E67" w:rsidRDefault="00096E67" w:rsidP="00096E67">
      <w:pPr>
        <w:pStyle w:val="ab"/>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096E67" w:rsidRDefault="00096E67" w:rsidP="00096E67">
      <w:pPr>
        <w:pStyle w:val="31"/>
        <w:tabs>
          <w:tab w:val="left" w:pos="142"/>
        </w:tabs>
        <w:ind w:firstLine="851"/>
        <w:jc w:val="both"/>
        <w:rPr>
          <w:rFonts w:eastAsia="Times New Roman"/>
          <w:sz w:val="28"/>
        </w:rPr>
      </w:pPr>
      <w:r>
        <w:rPr>
          <w:rFonts w:eastAsia="Times New Roman"/>
          <w:sz w:val="28"/>
        </w:rPr>
        <w:lastRenderedPageBreak/>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096E67" w:rsidRDefault="00096E67" w:rsidP="00096E67">
      <w:pPr>
        <w:pStyle w:val="ab"/>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096E67" w:rsidRDefault="00096E67" w:rsidP="00096E67">
      <w:pPr>
        <w:tabs>
          <w:tab w:val="left" w:pos="142"/>
        </w:tabs>
        <w:ind w:firstLine="851"/>
        <w:jc w:val="both"/>
      </w:pPr>
      <w:r>
        <w:t>11) в иных случаях, установленных Федеральным законом</w:t>
      </w:r>
      <w:r>
        <w:rPr>
          <w:b/>
          <w:i/>
        </w:rPr>
        <w:t xml:space="preserve"> </w:t>
      </w:r>
      <w:r>
        <w:t xml:space="preserve">от 06.10.2003 № 131-ФЗ «Об общих принципах организации местного самоуправления в Российской Федерации» </w:t>
      </w:r>
      <w:r>
        <w:rPr>
          <w:szCs w:val="28"/>
        </w:rPr>
        <w:t>и иными федеральными законами</w:t>
      </w:r>
      <w:r>
        <w:t>.</w:t>
      </w:r>
    </w:p>
    <w:p w:rsidR="00096E67" w:rsidRPr="00415EBE" w:rsidRDefault="00096E67" w:rsidP="00096E67">
      <w:pPr>
        <w:ind w:firstLine="851"/>
        <w:jc w:val="both"/>
        <w:rPr>
          <w:szCs w:val="28"/>
        </w:rPr>
      </w:pPr>
      <w:r w:rsidRPr="00415EBE">
        <w:rPr>
          <w:szCs w:val="28"/>
        </w:rPr>
        <w:t xml:space="preserve">В случае, предусмотренном пунктом 2 части 7 настоящей статьи, полномочия депутата Совета, подавшего заявление об отставке по </w:t>
      </w:r>
      <w:r w:rsidRPr="00415EBE">
        <w:rPr>
          <w:szCs w:val="28"/>
        </w:rPr>
        <w:lastRenderedPageBreak/>
        <w:t xml:space="preserve">собственному желанию, прекращаются решением Совета, принимаемым на ближайшей сессии Совета. </w:t>
      </w:r>
    </w:p>
    <w:p w:rsidR="00096E67" w:rsidRPr="00415EBE" w:rsidRDefault="00096E67" w:rsidP="00096E67">
      <w:pPr>
        <w:tabs>
          <w:tab w:val="left" w:pos="142"/>
        </w:tabs>
        <w:ind w:firstLine="851"/>
        <w:jc w:val="both"/>
        <w:rPr>
          <w:szCs w:val="28"/>
        </w:rPr>
      </w:pPr>
      <w:r w:rsidRPr="00415EBE">
        <w:rPr>
          <w:szCs w:val="28"/>
        </w:rPr>
        <w:t>В случаях, предусмотренных пунктами 1, 3-7, 10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096E67" w:rsidRPr="00415EBE" w:rsidRDefault="00096E67" w:rsidP="00096E67">
      <w:pPr>
        <w:ind w:firstLine="851"/>
        <w:jc w:val="both"/>
        <w:rPr>
          <w:szCs w:val="28"/>
        </w:rPr>
      </w:pPr>
      <w:r w:rsidRPr="00415EBE">
        <w:rPr>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096E67" w:rsidRPr="00415EBE" w:rsidRDefault="00096E67" w:rsidP="00096E67">
      <w:pPr>
        <w:ind w:firstLine="851"/>
        <w:jc w:val="both"/>
        <w:rPr>
          <w:szCs w:val="28"/>
        </w:rPr>
      </w:pPr>
      <w:r w:rsidRPr="00415EBE">
        <w:rPr>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096E67" w:rsidRPr="00415EBE" w:rsidRDefault="00096E67" w:rsidP="00096E67">
      <w:pPr>
        <w:autoSpaceDE w:val="0"/>
        <w:autoSpaceDN w:val="0"/>
        <w:adjustRightInd w:val="0"/>
        <w:ind w:firstLine="851"/>
        <w:jc w:val="both"/>
        <w:rPr>
          <w:strike/>
        </w:rPr>
      </w:pPr>
      <w:r w:rsidRPr="00415EBE">
        <w:rPr>
          <w:rFonts w:eastAsia="Calibri"/>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415EBE">
        <w:rPr>
          <w:strike/>
        </w:rPr>
        <w:t xml:space="preserve"> </w:t>
      </w:r>
    </w:p>
    <w:p w:rsidR="00096E67" w:rsidRDefault="00096E67" w:rsidP="00096E67">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096E67" w:rsidRPr="00D23DC0" w:rsidRDefault="00096E67" w:rsidP="00096E67">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096E67" w:rsidRDefault="00096E67" w:rsidP="00096E67">
      <w:pPr>
        <w:tabs>
          <w:tab w:val="left" w:pos="142"/>
        </w:tabs>
        <w:ind w:firstLine="851"/>
        <w:jc w:val="both"/>
        <w:rPr>
          <w:b/>
        </w:rPr>
      </w:pPr>
    </w:p>
    <w:p w:rsidR="00096E67" w:rsidRDefault="00096E67" w:rsidP="00096E67">
      <w:pPr>
        <w:tabs>
          <w:tab w:val="left" w:pos="142"/>
        </w:tabs>
        <w:ind w:firstLine="851"/>
        <w:jc w:val="both"/>
        <w:rPr>
          <w:b/>
        </w:rPr>
      </w:pPr>
      <w:r>
        <w:rPr>
          <w:b/>
        </w:rPr>
        <w:t>Статья 26.</w:t>
      </w:r>
      <w:r>
        <w:t xml:space="preserve"> </w:t>
      </w:r>
      <w:r>
        <w:rPr>
          <w:b/>
        </w:rPr>
        <w:t xml:space="preserve">Компетенция Совета </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096E67" w:rsidRDefault="00096E67" w:rsidP="00096E67">
      <w:pPr>
        <w:pStyle w:val="ab"/>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096E67" w:rsidRPr="00D23DC0" w:rsidRDefault="00096E67" w:rsidP="00096E67">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eastAsiaTheme="minorHAnsi" w:hAnsi="Times New Roman" w:cs="Times New Roman"/>
          <w:kern w:val="0"/>
          <w:sz w:val="28"/>
          <w:szCs w:val="28"/>
          <w:lang w:eastAsia="en-US" w:bidi="ar-SA"/>
        </w:rPr>
        <w:t xml:space="preserve">выполнение работ, за </w:t>
      </w:r>
      <w:r w:rsidRPr="00D23DC0">
        <w:rPr>
          <w:rFonts w:ascii="Times New Roman" w:eastAsiaTheme="minorHAnsi" w:hAnsi="Times New Roman" w:cs="Times New Roman"/>
          <w:kern w:val="0"/>
          <w:sz w:val="28"/>
          <w:szCs w:val="28"/>
          <w:lang w:eastAsia="en-US" w:bidi="ar-SA"/>
        </w:rPr>
        <w:lastRenderedPageBreak/>
        <w:t>исключением случаев, предусмотренных федеральными законами;</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96E67" w:rsidRDefault="00096E67" w:rsidP="00096E67">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096E67" w:rsidRDefault="00096E67" w:rsidP="00096E67">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096E67" w:rsidRDefault="00096E67" w:rsidP="00096E67">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096E67" w:rsidRDefault="00096E67" w:rsidP="00096E67">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096E67" w:rsidRDefault="00096E67" w:rsidP="00096E67">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096E67" w:rsidRDefault="00096E67" w:rsidP="00096E67">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096E67" w:rsidRDefault="00096E67" w:rsidP="00096E67">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096E67" w:rsidRDefault="00096E67" w:rsidP="00096E67">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096E67" w:rsidRDefault="00096E67" w:rsidP="00096E67">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096E67" w:rsidRDefault="00096E67" w:rsidP="00096E67">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r>
        <w:rPr>
          <w:rFonts w:ascii="Times New Roman" w:hAnsi="Times New Roman"/>
          <w:i/>
          <w:sz w:val="28"/>
        </w:rPr>
        <w:t xml:space="preserve"> </w:t>
      </w:r>
    </w:p>
    <w:p w:rsidR="00096E67" w:rsidRDefault="00096E67" w:rsidP="00096E67">
      <w:pPr>
        <w:pStyle w:val="22"/>
        <w:tabs>
          <w:tab w:val="left" w:pos="142"/>
          <w:tab w:val="left" w:pos="560"/>
          <w:tab w:val="left" w:pos="700"/>
          <w:tab w:val="left" w:pos="840"/>
        </w:tabs>
        <w:spacing w:before="0" w:after="0"/>
        <w:ind w:firstLine="851"/>
        <w:rPr>
          <w:rFonts w:eastAsia="Times New Roman"/>
        </w:rPr>
      </w:pPr>
      <w:r>
        <w:rPr>
          <w:rFonts w:eastAsia="Times New Roman"/>
        </w:rPr>
        <w:t xml:space="preserve">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096E67" w:rsidRPr="008279EF" w:rsidRDefault="00096E67" w:rsidP="00096E67">
      <w:pPr>
        <w:tabs>
          <w:tab w:val="left" w:pos="142"/>
          <w:tab w:val="left" w:pos="560"/>
          <w:tab w:val="left" w:pos="840"/>
        </w:tabs>
        <w:ind w:firstLine="851"/>
        <w:jc w:val="both"/>
      </w:pPr>
      <w:r>
        <w:t>11</w:t>
      </w:r>
      <w:r w:rsidRPr="008279EF">
        <w:t xml:space="preserve">) определение порядка установления льгот для детей дошкольного возраста, </w:t>
      </w:r>
      <w:r w:rsidRPr="008279EF">
        <w:rPr>
          <w:szCs w:val="28"/>
        </w:rPr>
        <w:t xml:space="preserve">обучающихся, </w:t>
      </w:r>
      <w:r w:rsidRPr="008279EF">
        <w:t>инвалидов, военнослужащих, проходящих военную службу по призыву, при организации платных мероприятий организациями культуры;</w:t>
      </w:r>
    </w:p>
    <w:p w:rsidR="00096E67" w:rsidRDefault="00096E67" w:rsidP="00096E67">
      <w:pPr>
        <w:tabs>
          <w:tab w:val="left" w:pos="142"/>
          <w:tab w:val="left" w:pos="560"/>
          <w:tab w:val="left" w:pos="840"/>
        </w:tabs>
        <w:ind w:firstLine="851"/>
        <w:jc w:val="both"/>
      </w:pPr>
      <w:r>
        <w:t>12) рассмотрение депутатских запросов и принятие по ним решений;</w:t>
      </w:r>
    </w:p>
    <w:p w:rsidR="00096E67" w:rsidRDefault="00096E67" w:rsidP="00096E67">
      <w:pPr>
        <w:pStyle w:val="af2"/>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13) утверждение схемы избирательных округов по выборам депутатов </w:t>
      </w:r>
      <w:r>
        <w:rPr>
          <w:rFonts w:eastAsia="Times New Roman"/>
          <w:sz w:val="28"/>
        </w:rPr>
        <w:lastRenderedPageBreak/>
        <w:t xml:space="preserve">Совета; </w:t>
      </w:r>
    </w:p>
    <w:p w:rsidR="00096E67" w:rsidRDefault="00096E67" w:rsidP="00096E67">
      <w:pPr>
        <w:pStyle w:val="af2"/>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 xml:space="preserve">14) принятие решения о назначении выборов депутатов Совета </w:t>
      </w:r>
      <w:r>
        <w:rPr>
          <w:rFonts w:eastAsia="Times New Roman"/>
          <w:sz w:val="28"/>
          <w:szCs w:val="28"/>
        </w:rPr>
        <w:t xml:space="preserve">и главы поселения; </w:t>
      </w:r>
    </w:p>
    <w:p w:rsidR="00096E67" w:rsidRDefault="00096E67" w:rsidP="00096E67">
      <w:pPr>
        <w:pStyle w:val="af2"/>
        <w:tabs>
          <w:tab w:val="left" w:pos="142"/>
          <w:tab w:val="left" w:pos="560"/>
          <w:tab w:val="left" w:pos="840"/>
        </w:tabs>
        <w:spacing w:after="0" w:line="100" w:lineRule="atLeast"/>
        <w:ind w:firstLine="851"/>
        <w:jc w:val="both"/>
        <w:rPr>
          <w:rFonts w:eastAsia="Times New Roman"/>
          <w:sz w:val="28"/>
        </w:rPr>
      </w:pPr>
      <w:r>
        <w:rPr>
          <w:rFonts w:eastAsia="Times New Roman"/>
          <w:sz w:val="28"/>
        </w:rPr>
        <w:t>15) установление порядка предоставления жилых помещений муниципального специализированного жилищного</w:t>
      </w:r>
      <w:r>
        <w:rPr>
          <w:rFonts w:eastAsia="Times New Roman"/>
          <w:b/>
          <w:sz w:val="28"/>
        </w:rPr>
        <w:t xml:space="preserve"> </w:t>
      </w:r>
      <w:r>
        <w:rPr>
          <w:rFonts w:eastAsia="Times New Roman"/>
          <w:sz w:val="28"/>
        </w:rPr>
        <w:t xml:space="preserve">фонда; </w:t>
      </w:r>
    </w:p>
    <w:p w:rsidR="00096E67" w:rsidRDefault="00096E67" w:rsidP="00096E67">
      <w:pPr>
        <w:pStyle w:val="af2"/>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096E67" w:rsidRDefault="00096E67" w:rsidP="00096E67">
      <w:pPr>
        <w:pStyle w:val="af2"/>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096E67" w:rsidRDefault="00096E67" w:rsidP="00096E67">
      <w:pPr>
        <w:pStyle w:val="af2"/>
        <w:tabs>
          <w:tab w:val="left" w:pos="142"/>
          <w:tab w:val="left" w:pos="560"/>
          <w:tab w:val="left" w:pos="840"/>
        </w:tabs>
        <w:spacing w:after="0" w:line="100" w:lineRule="atLeast"/>
        <w:ind w:firstLine="851"/>
        <w:jc w:val="both"/>
        <w:rPr>
          <w:rFonts w:eastAsia="Times New Roman"/>
          <w:sz w:val="28"/>
        </w:rPr>
      </w:pPr>
      <w:r>
        <w:rPr>
          <w:rFonts w:eastAsia="Times New Roman"/>
          <w:sz w:val="28"/>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096E67" w:rsidRDefault="00096E67" w:rsidP="00096E67">
      <w:pPr>
        <w:pStyle w:val="af2"/>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19) установление по предложению населения границ территории, на которой осуществляется территориальное общественное самоуправление; </w:t>
      </w:r>
    </w:p>
    <w:p w:rsidR="00096E67" w:rsidRDefault="00096E67" w:rsidP="00096E67">
      <w:pPr>
        <w:pStyle w:val="af2"/>
        <w:tabs>
          <w:tab w:val="left" w:pos="142"/>
          <w:tab w:val="left" w:pos="560"/>
          <w:tab w:val="left" w:pos="840"/>
        </w:tabs>
        <w:spacing w:after="0" w:line="100" w:lineRule="atLeast"/>
        <w:ind w:firstLine="851"/>
        <w:jc w:val="both"/>
        <w:rPr>
          <w:rFonts w:eastAsia="Times New Roman"/>
          <w:sz w:val="28"/>
        </w:rPr>
      </w:pPr>
      <w:r>
        <w:rPr>
          <w:rFonts w:eastAsia="Times New Roman"/>
          <w:sz w:val="28"/>
        </w:rPr>
        <w:t>20) определение порядка деятельности</w:t>
      </w:r>
      <w:r>
        <w:rPr>
          <w:rFonts w:eastAsia="Times New Roman"/>
          <w:b/>
          <w:sz w:val="28"/>
        </w:rPr>
        <w:t xml:space="preserve"> </w:t>
      </w:r>
      <w:r>
        <w:rPr>
          <w:rFonts w:eastAsia="Times New Roman"/>
          <w:sz w:val="28"/>
        </w:rPr>
        <w:t>специализированных служб</w:t>
      </w:r>
      <w:r>
        <w:rPr>
          <w:rFonts w:eastAsia="Times New Roman"/>
          <w:b/>
          <w:sz w:val="28"/>
        </w:rPr>
        <w:t xml:space="preserve"> </w:t>
      </w:r>
      <w:r>
        <w:rPr>
          <w:rFonts w:eastAsia="Times New Roman"/>
          <w:sz w:val="28"/>
        </w:rPr>
        <w:t>по вопросам похоронного дела;</w:t>
      </w:r>
    </w:p>
    <w:p w:rsidR="00096E67" w:rsidRDefault="00096E67" w:rsidP="00096E67">
      <w:pPr>
        <w:pStyle w:val="af2"/>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21)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rFonts w:eastAsia="Times New Roman"/>
          <w:sz w:val="28"/>
        </w:rPr>
        <w:t>10</w:t>
      </w:r>
      <w:r>
        <w:rPr>
          <w:rFonts w:eastAsia="Times New Roman"/>
          <w:sz w:val="28"/>
        </w:rPr>
        <w:t xml:space="preserve"> настоящего устава;</w:t>
      </w:r>
    </w:p>
    <w:p w:rsidR="00096E67" w:rsidRDefault="00096E67" w:rsidP="00096E67">
      <w:pPr>
        <w:pStyle w:val="af2"/>
        <w:tabs>
          <w:tab w:val="left" w:pos="142"/>
          <w:tab w:val="left" w:pos="560"/>
          <w:tab w:val="left" w:pos="840"/>
        </w:tabs>
        <w:spacing w:after="0" w:line="100" w:lineRule="atLeast"/>
        <w:ind w:firstLine="851"/>
        <w:jc w:val="both"/>
        <w:rPr>
          <w:rFonts w:eastAsia="Times New Roman"/>
          <w:sz w:val="28"/>
        </w:rPr>
      </w:pPr>
      <w:r>
        <w:rPr>
          <w:rFonts w:eastAsia="Times New Roman"/>
          <w:sz w:val="28"/>
        </w:rPr>
        <w:t>22) утверждение положения о бюджетном процессе в поселении;</w:t>
      </w:r>
    </w:p>
    <w:p w:rsidR="00096E67" w:rsidRPr="00665456" w:rsidRDefault="00096E67" w:rsidP="00096E67">
      <w:pPr>
        <w:autoSpaceDE w:val="0"/>
        <w:ind w:firstLine="851"/>
        <w:jc w:val="both"/>
      </w:pPr>
      <w:r>
        <w:t xml:space="preserve">23) </w:t>
      </w:r>
      <w:r>
        <w:rPr>
          <w:szCs w:val="28"/>
        </w:rPr>
        <w:t>утверждение программ комплексного развития систем коммунальной, транспортной, социальной инфраструктур</w:t>
      </w:r>
      <w:r w:rsidRPr="00665456">
        <w:t>;</w:t>
      </w:r>
    </w:p>
    <w:p w:rsidR="00096E67" w:rsidRDefault="00096E67" w:rsidP="00096E67">
      <w:pPr>
        <w:pStyle w:val="21"/>
        <w:tabs>
          <w:tab w:val="left" w:pos="-2240"/>
        </w:tabs>
        <w:ind w:firstLine="840"/>
      </w:pPr>
      <w:r>
        <w:t>24) установление надбавок к ценам (тарифам) для потребителей;</w:t>
      </w:r>
    </w:p>
    <w:p w:rsidR="00096E67" w:rsidRDefault="00096E67" w:rsidP="00096E67">
      <w:pPr>
        <w:pStyle w:val="16"/>
        <w:widowControl w:val="0"/>
        <w:suppressAutoHyphens/>
        <w:ind w:firstLine="851"/>
        <w:jc w:val="both"/>
      </w:pPr>
      <w:r>
        <w:t>25)</w:t>
      </w:r>
      <w:r>
        <w:rPr>
          <w:b/>
        </w:rPr>
        <w:t xml:space="preserve"> </w:t>
      </w:r>
      <w: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096E67" w:rsidRDefault="00096E67" w:rsidP="00096E67">
      <w:pPr>
        <w:pStyle w:val="16"/>
        <w:widowControl w:val="0"/>
        <w:suppressAutoHyphens/>
        <w:ind w:firstLine="851"/>
        <w:jc w:val="both"/>
      </w:pPr>
      <w:r>
        <w:t>26) установление ставок платы за единицу объема древесины;</w:t>
      </w:r>
    </w:p>
    <w:p w:rsidR="00096E67" w:rsidRDefault="00096E67" w:rsidP="00096E67">
      <w:pPr>
        <w:pStyle w:val="af2"/>
        <w:tabs>
          <w:tab w:val="left" w:pos="142"/>
        </w:tabs>
        <w:spacing w:after="0" w:line="100" w:lineRule="atLeast"/>
        <w:ind w:firstLine="851"/>
        <w:jc w:val="both"/>
        <w:rPr>
          <w:sz w:val="28"/>
        </w:rPr>
      </w:pPr>
      <w:r>
        <w:rPr>
          <w:sz w:val="28"/>
        </w:rPr>
        <w:t>27) утверждение лесохозяйственных регламентов;</w:t>
      </w:r>
    </w:p>
    <w:p w:rsidR="00096E67" w:rsidRDefault="00096E67" w:rsidP="00096E67">
      <w:pPr>
        <w:pStyle w:val="af2"/>
        <w:tabs>
          <w:tab w:val="left" w:pos="142"/>
        </w:tabs>
        <w:spacing w:after="0" w:line="100" w:lineRule="atLeast"/>
        <w:ind w:firstLine="851"/>
        <w:jc w:val="both"/>
        <w:rPr>
          <w:sz w:val="28"/>
        </w:rPr>
      </w:pPr>
      <w:r>
        <w:rPr>
          <w:sz w:val="28"/>
        </w:rPr>
        <w:t>28) иные полномочия, отнесенные к ведению Совета законодательством и настоящим уставом.</w:t>
      </w:r>
    </w:p>
    <w:p w:rsidR="00096E67" w:rsidRDefault="00096E67" w:rsidP="00096E67">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096E67" w:rsidRDefault="00096E67" w:rsidP="00096E67">
      <w:pPr>
        <w:pStyle w:val="ConsNormal"/>
        <w:tabs>
          <w:tab w:val="left" w:pos="142"/>
        </w:tabs>
        <w:ind w:firstLine="851"/>
        <w:jc w:val="both"/>
        <w:rPr>
          <w:rFonts w:ascii="Times New Roman" w:hAnsi="Times New Roman"/>
          <w:b/>
          <w:sz w:val="28"/>
        </w:rPr>
      </w:pPr>
    </w:p>
    <w:p w:rsidR="00096E67" w:rsidRDefault="00096E67" w:rsidP="00096E67">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096E67" w:rsidRDefault="00096E67" w:rsidP="00096E67">
      <w:pPr>
        <w:pStyle w:val="ab"/>
        <w:numPr>
          <w:ilvl w:val="0"/>
          <w:numId w:val="7"/>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096E67" w:rsidRDefault="00096E67" w:rsidP="00096E67">
      <w:pPr>
        <w:pStyle w:val="ab"/>
        <w:numPr>
          <w:ilvl w:val="0"/>
          <w:numId w:val="7"/>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096E67" w:rsidRDefault="00096E67" w:rsidP="00096E67">
      <w:pPr>
        <w:pStyle w:val="ab"/>
        <w:numPr>
          <w:ilvl w:val="0"/>
          <w:numId w:val="7"/>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w:t>
      </w:r>
      <w:r>
        <w:rPr>
          <w:rFonts w:eastAsia="Times New Roman"/>
          <w:sz w:val="28"/>
        </w:rPr>
        <w:lastRenderedPageBreak/>
        <w:t>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096E67" w:rsidRDefault="00096E67" w:rsidP="00096E67">
      <w:pPr>
        <w:pStyle w:val="ab"/>
        <w:numPr>
          <w:ilvl w:val="0"/>
          <w:numId w:val="7"/>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096E67" w:rsidRDefault="00096E67" w:rsidP="00096E67">
      <w:pPr>
        <w:pStyle w:val="ab"/>
        <w:numPr>
          <w:ilvl w:val="0"/>
          <w:numId w:val="7"/>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096E67" w:rsidRDefault="00096E67" w:rsidP="00096E67">
      <w:pPr>
        <w:pStyle w:val="ab"/>
        <w:numPr>
          <w:ilvl w:val="0"/>
          <w:numId w:val="7"/>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096E67" w:rsidRDefault="00096E67" w:rsidP="00096E67">
      <w:pPr>
        <w:pStyle w:val="ab"/>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096E67" w:rsidRDefault="00096E67" w:rsidP="00096E67">
      <w:pPr>
        <w:pStyle w:val="ab"/>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096E67" w:rsidRDefault="00096E67" w:rsidP="00096E67">
      <w:pPr>
        <w:pStyle w:val="ab"/>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096E67" w:rsidRDefault="00096E67" w:rsidP="00096E67">
      <w:pPr>
        <w:pStyle w:val="ab"/>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096E67" w:rsidRDefault="00096E67" w:rsidP="00096E67">
      <w:pPr>
        <w:pStyle w:val="ab"/>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096E67" w:rsidRDefault="00096E67" w:rsidP="00096E67">
      <w:pPr>
        <w:pStyle w:val="ab"/>
        <w:numPr>
          <w:ilvl w:val="0"/>
          <w:numId w:val="7"/>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096E67" w:rsidRDefault="00096E67" w:rsidP="00096E67">
      <w:pPr>
        <w:pStyle w:val="ab"/>
        <w:numPr>
          <w:ilvl w:val="0"/>
          <w:numId w:val="7"/>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096E67" w:rsidRDefault="00096E67" w:rsidP="00096E67">
      <w:pPr>
        <w:pStyle w:val="ConsNormal"/>
        <w:numPr>
          <w:ilvl w:val="0"/>
          <w:numId w:val="7"/>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096E67" w:rsidRDefault="00096E67" w:rsidP="00096E67">
      <w:pPr>
        <w:pStyle w:val="ConsNormal"/>
        <w:numPr>
          <w:ilvl w:val="0"/>
          <w:numId w:val="7"/>
        </w:numPr>
        <w:tabs>
          <w:tab w:val="left" w:pos="57"/>
        </w:tabs>
        <w:ind w:left="0" w:firstLine="851"/>
        <w:jc w:val="both"/>
        <w:rPr>
          <w:rFonts w:ascii="Times New Roman" w:hAnsi="Times New Roman"/>
          <w:sz w:val="28"/>
        </w:rPr>
      </w:pPr>
      <w:r w:rsidRPr="00812702">
        <w:rPr>
          <w:rFonts w:ascii="Times New Roman" w:hAnsi="Times New Roman"/>
          <w:sz w:val="28"/>
        </w:rPr>
        <w:t xml:space="preserve">Глава поселения, не являющийся депутатом Совета, обладает правом решающего голоса на сессиях Совета. </w:t>
      </w:r>
    </w:p>
    <w:p w:rsidR="00096E67" w:rsidRPr="00812702" w:rsidRDefault="00096E67" w:rsidP="00096E67">
      <w:pPr>
        <w:pStyle w:val="ConsNormal"/>
        <w:numPr>
          <w:ilvl w:val="0"/>
          <w:numId w:val="7"/>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096E67" w:rsidRDefault="00096E67" w:rsidP="00096E67">
      <w:pPr>
        <w:pStyle w:val="ConsNormal"/>
        <w:numPr>
          <w:ilvl w:val="0"/>
          <w:numId w:val="7"/>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096E67" w:rsidRDefault="00096E67" w:rsidP="00096E67">
      <w:pPr>
        <w:pStyle w:val="ab"/>
        <w:numPr>
          <w:ilvl w:val="0"/>
          <w:numId w:val="7"/>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096E67" w:rsidRDefault="00096E67" w:rsidP="00096E67">
      <w:pPr>
        <w:pStyle w:val="2"/>
        <w:keepNext w:val="0"/>
        <w:tabs>
          <w:tab w:val="left" w:pos="851"/>
        </w:tabs>
        <w:spacing w:before="0" w:after="0"/>
        <w:ind w:firstLine="851"/>
        <w:rPr>
          <w:rFonts w:ascii="Times New Roman" w:eastAsia="Times New Roman" w:hAnsi="Times New Roman"/>
          <w:i w:val="0"/>
        </w:rPr>
      </w:pPr>
    </w:p>
    <w:p w:rsidR="00096E67" w:rsidRDefault="00096E67" w:rsidP="00096E67">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096E67" w:rsidRDefault="00096E67" w:rsidP="00096E67">
      <w:pPr>
        <w:tabs>
          <w:tab w:val="left" w:pos="142"/>
        </w:tabs>
        <w:ind w:firstLine="851"/>
        <w:jc w:val="both"/>
      </w:pPr>
      <w:r>
        <w:t>1. Все депутаты Совета, за исключением председателя Совета, участвуют в работе комиссий (комитетов) Совета.</w:t>
      </w:r>
    </w:p>
    <w:p w:rsidR="00096E67" w:rsidRDefault="00096E67" w:rsidP="00096E67">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096E67" w:rsidRDefault="00096E67" w:rsidP="00096E67">
      <w:pPr>
        <w:tabs>
          <w:tab w:val="left" w:pos="142"/>
        </w:tabs>
        <w:ind w:firstLine="851"/>
        <w:jc w:val="both"/>
      </w:pPr>
      <w:r>
        <w:t>3. Задачи и сроки полномочий комиссий (комитетов) определяются Советом при их образовании.</w:t>
      </w:r>
    </w:p>
    <w:p w:rsidR="00096E67" w:rsidRDefault="00096E67" w:rsidP="00096E67">
      <w:pPr>
        <w:tabs>
          <w:tab w:val="left" w:pos="142"/>
        </w:tabs>
        <w:ind w:firstLine="851"/>
        <w:jc w:val="both"/>
      </w:pPr>
      <w:r>
        <w:t>4. Комиссии (комитеты) ответственны перед Советом и ему подотчетны.</w:t>
      </w:r>
    </w:p>
    <w:p w:rsidR="00096E67" w:rsidRDefault="00096E67" w:rsidP="00096E67">
      <w:pPr>
        <w:pStyle w:val="ab"/>
        <w:tabs>
          <w:tab w:val="left" w:pos="142"/>
        </w:tabs>
        <w:spacing w:after="0"/>
        <w:ind w:firstLine="851"/>
        <w:jc w:val="both"/>
        <w:rPr>
          <w:rFonts w:eastAsia="Times New Roman"/>
          <w:sz w:val="28"/>
        </w:rPr>
      </w:pPr>
    </w:p>
    <w:p w:rsidR="00096E67" w:rsidRDefault="00096E67" w:rsidP="00096E67">
      <w:pPr>
        <w:pStyle w:val="ab"/>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096E67" w:rsidRDefault="00096E67" w:rsidP="00096E67">
      <w:pPr>
        <w:widowControl w:val="0"/>
        <w:numPr>
          <w:ilvl w:val="0"/>
          <w:numId w:val="8"/>
        </w:numPr>
        <w:tabs>
          <w:tab w:val="left" w:pos="1287"/>
        </w:tabs>
        <w:suppressAutoHyphens/>
        <w:ind w:left="0" w:firstLine="851"/>
        <w:jc w:val="both"/>
        <w:rPr>
          <w:szCs w:val="28"/>
        </w:rPr>
      </w:pPr>
      <w:r>
        <w:lastRenderedPageBreak/>
        <w:t xml:space="preserve">Полномочия Совета могут быть досрочно прекращены </w:t>
      </w:r>
      <w:r>
        <w:rPr>
          <w:szCs w:val="28"/>
        </w:rPr>
        <w:t>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096E67" w:rsidRDefault="00096E67" w:rsidP="00096E67">
      <w:pPr>
        <w:tabs>
          <w:tab w:val="left" w:pos="20860"/>
        </w:tabs>
        <w:ind w:left="851"/>
        <w:jc w:val="both"/>
        <w:rPr>
          <w:szCs w:val="28"/>
        </w:rPr>
      </w:pPr>
      <w:r>
        <w:rPr>
          <w:szCs w:val="28"/>
        </w:rPr>
        <w:t>Полномочия Совета также прекращаются в случае:</w:t>
      </w:r>
    </w:p>
    <w:p w:rsidR="00096E67" w:rsidRDefault="00096E67" w:rsidP="00096E67">
      <w:pPr>
        <w:tabs>
          <w:tab w:val="left" w:pos="2"/>
        </w:tabs>
        <w:ind w:firstLine="851"/>
        <w:jc w:val="both"/>
      </w:pPr>
      <w:r>
        <w:rPr>
          <w:szCs w:val="28"/>
        </w:rPr>
        <w:t>1</w:t>
      </w:r>
      <w:r>
        <w:t>) принятия Советом решения о самороспуске;</w:t>
      </w:r>
    </w:p>
    <w:p w:rsidR="00096E67" w:rsidRDefault="00096E67" w:rsidP="00096E67">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096E67" w:rsidRDefault="00096E67" w:rsidP="00096E67">
      <w:pPr>
        <w:ind w:firstLine="851"/>
        <w:jc w:val="both"/>
      </w:pPr>
      <w:r>
        <w:t>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096E67" w:rsidRDefault="00096E67" w:rsidP="00096E67">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096E67" w:rsidRDefault="00096E67" w:rsidP="00096E67">
      <w:pPr>
        <w:autoSpaceDE w:val="0"/>
        <w:ind w:firstLine="851"/>
        <w:jc w:val="both"/>
      </w:pPr>
      <w:r>
        <w:rPr>
          <w:szCs w:val="28"/>
        </w:rPr>
        <w:t>5</w:t>
      </w:r>
      <w: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96E67" w:rsidRDefault="00096E67" w:rsidP="00096E67">
      <w:pPr>
        <w:autoSpaceDE w:val="0"/>
        <w:ind w:firstLine="851"/>
        <w:jc w:val="both"/>
        <w:rPr>
          <w:i/>
        </w:rPr>
      </w:pPr>
      <w:r>
        <w:rPr>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rPr>
        <w:t xml:space="preserve"> </w:t>
      </w:r>
    </w:p>
    <w:p w:rsidR="00096E67" w:rsidRDefault="00096E67" w:rsidP="00096E67">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096E67" w:rsidRDefault="00096E67" w:rsidP="00096E67">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096E67" w:rsidRDefault="00096E67" w:rsidP="00096E67">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096E67" w:rsidRDefault="00096E67" w:rsidP="00096E67">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096E67" w:rsidRDefault="00096E67" w:rsidP="00096E67">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096E67" w:rsidRDefault="00096E67" w:rsidP="00096E67">
      <w:pPr>
        <w:pStyle w:val="WW-2"/>
        <w:tabs>
          <w:tab w:val="left" w:pos="1351"/>
        </w:tabs>
      </w:pPr>
      <w:r>
        <w:t>5. Досрочное прекращение полномочий Совета влечет досрочное прекращение полномочий депутатов Совета.</w:t>
      </w:r>
    </w:p>
    <w:p w:rsidR="00096E67" w:rsidRDefault="00096E67" w:rsidP="00096E67">
      <w:pPr>
        <w:tabs>
          <w:tab w:val="left" w:pos="1351"/>
          <w:tab w:val="left" w:pos="1482"/>
        </w:tabs>
        <w:ind w:firstLine="851"/>
        <w:jc w:val="both"/>
      </w:pPr>
      <w:r>
        <w:t>6. В случае досрочного прекращения полномочий Совета или его самороспуска, выборы депутатов Совета</w:t>
      </w:r>
      <w:r>
        <w:rPr>
          <w:b/>
        </w:rPr>
        <w:t xml:space="preserve"> </w:t>
      </w:r>
      <w:r>
        <w:t>нового</w:t>
      </w:r>
      <w:r>
        <w:rPr>
          <w:b/>
        </w:rPr>
        <w:t xml:space="preserve"> </w:t>
      </w:r>
      <w:r>
        <w:t>созыва назначаются и проводятся в соответствии с законодательством.</w:t>
      </w:r>
    </w:p>
    <w:p w:rsidR="00096E67" w:rsidRDefault="00096E67" w:rsidP="00096E67">
      <w:pPr>
        <w:tabs>
          <w:tab w:val="left" w:pos="142"/>
          <w:tab w:val="left" w:pos="1482"/>
        </w:tabs>
        <w:ind w:firstLine="851"/>
        <w:jc w:val="both"/>
      </w:pPr>
    </w:p>
    <w:p w:rsidR="00096E67" w:rsidRDefault="00096E67" w:rsidP="00096E67">
      <w:pPr>
        <w:tabs>
          <w:tab w:val="left" w:pos="142"/>
        </w:tabs>
        <w:ind w:firstLine="851"/>
        <w:jc w:val="both"/>
        <w:rPr>
          <w:b/>
        </w:rPr>
      </w:pPr>
      <w:r>
        <w:rPr>
          <w:b/>
        </w:rPr>
        <w:lastRenderedPageBreak/>
        <w:t>Статья 30. Глава поселения</w:t>
      </w:r>
    </w:p>
    <w:p w:rsidR="00096E67" w:rsidRDefault="00096E67" w:rsidP="00096E67">
      <w:pPr>
        <w:pStyle w:val="ConsNormal"/>
        <w:numPr>
          <w:ilvl w:val="1"/>
          <w:numId w:val="9"/>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096E67" w:rsidRDefault="00096E67" w:rsidP="00096E67">
      <w:pPr>
        <w:pStyle w:val="ConsNormal"/>
        <w:numPr>
          <w:ilvl w:val="1"/>
          <w:numId w:val="9"/>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096E67" w:rsidRDefault="00096E67" w:rsidP="00096E67">
      <w:pPr>
        <w:pStyle w:val="ConsNormal"/>
        <w:numPr>
          <w:ilvl w:val="1"/>
          <w:numId w:val="9"/>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096E67" w:rsidRDefault="00096E67" w:rsidP="00096E67">
      <w:pPr>
        <w:pStyle w:val="ConsNormal"/>
        <w:numPr>
          <w:ilvl w:val="1"/>
          <w:numId w:val="9"/>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096E67" w:rsidRDefault="00096E67" w:rsidP="00096E67">
      <w:pPr>
        <w:pStyle w:val="ConsNormal"/>
        <w:numPr>
          <w:ilvl w:val="1"/>
          <w:numId w:val="9"/>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096E67" w:rsidRDefault="00096E67" w:rsidP="00096E67">
      <w:pPr>
        <w:pStyle w:val="ConsNormal"/>
        <w:numPr>
          <w:ilvl w:val="1"/>
          <w:numId w:val="9"/>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96E67" w:rsidRDefault="00096E67" w:rsidP="00096E67">
      <w:pPr>
        <w:pStyle w:val="ConsNormal"/>
        <w:numPr>
          <w:ilvl w:val="1"/>
          <w:numId w:val="9"/>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096E67" w:rsidRDefault="00096E67" w:rsidP="00096E67">
      <w:pPr>
        <w:ind w:firstLine="851"/>
        <w:jc w:val="both"/>
      </w:pPr>
      <w:r>
        <w:t>8.</w:t>
      </w:r>
      <w:r>
        <w:rPr>
          <w:b/>
        </w:rPr>
        <w:t xml:space="preserve"> </w:t>
      </w:r>
      <w: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t>олжности</w:t>
      </w:r>
      <w:r>
        <w:t xml:space="preserve"> муниципальной службы. </w:t>
      </w:r>
    </w:p>
    <w:p w:rsidR="00096E67" w:rsidRDefault="00096E67" w:rsidP="00096E67">
      <w:pPr>
        <w:ind w:firstLine="851"/>
        <w:jc w:val="both"/>
      </w:pPr>
      <w:r>
        <w:t>9. Глава поселения не вправе:</w:t>
      </w:r>
    </w:p>
    <w:p w:rsidR="00096E67" w:rsidRPr="002E5266" w:rsidRDefault="00096E67" w:rsidP="00096E67">
      <w:pPr>
        <w:autoSpaceDE w:val="0"/>
        <w:autoSpaceDN w:val="0"/>
        <w:adjustRightInd w:val="0"/>
        <w:ind w:firstLine="851"/>
        <w:jc w:val="both"/>
        <w:rPr>
          <w:strike/>
        </w:rPr>
      </w:pPr>
      <w:r>
        <w:t xml:space="preserve">1) </w:t>
      </w:r>
      <w:r w:rsidRPr="002E5266">
        <w:rPr>
          <w:rFonts w:eastAsiaTheme="minorHAnsi"/>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096E67" w:rsidRDefault="00096E67" w:rsidP="00096E67">
      <w:pPr>
        <w:ind w:firstLine="851"/>
        <w:jc w:val="both"/>
      </w:pPr>
      <w:r>
        <w:t xml:space="preserve">2) заниматься иной оплачиваемой деятельностью, за исключением преподавательской, научной и иной творческой деятельности. При этом </w:t>
      </w:r>
      <w: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6E67" w:rsidRDefault="00096E67" w:rsidP="00096E67">
      <w:pPr>
        <w:pStyle w:val="ConsNormal"/>
        <w:tabs>
          <w:tab w:val="left" w:pos="0"/>
        </w:tabs>
        <w:ind w:firstLine="851"/>
        <w:jc w:val="both"/>
        <w:rPr>
          <w:rFonts w:ascii="Times New Roman" w:hAnsi="Times New Roman"/>
          <w:sz w:val="28"/>
        </w:rPr>
      </w:pPr>
      <w:r>
        <w:rPr>
          <w:rFonts w:ascii="Times New Roman" w:hAnsi="Times New Roman"/>
          <w:sz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96E67" w:rsidRDefault="00096E67" w:rsidP="00096E67">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96E67" w:rsidRDefault="00096E67" w:rsidP="00096E67">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096E67" w:rsidRDefault="00096E67" w:rsidP="00096E67">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96E67" w:rsidRPr="00D23DC0" w:rsidRDefault="00096E67" w:rsidP="00096E67">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9"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096E67" w:rsidRDefault="00096E67" w:rsidP="00096E67">
      <w:pPr>
        <w:tabs>
          <w:tab w:val="left" w:pos="142"/>
        </w:tabs>
        <w:ind w:firstLine="851"/>
        <w:rPr>
          <w:b/>
        </w:rPr>
      </w:pPr>
    </w:p>
    <w:p w:rsidR="00096E67" w:rsidRDefault="00096E67" w:rsidP="00096E67">
      <w:pPr>
        <w:tabs>
          <w:tab w:val="left" w:pos="142"/>
        </w:tabs>
        <w:ind w:firstLine="851"/>
        <w:rPr>
          <w:b/>
        </w:rPr>
      </w:pPr>
      <w:r>
        <w:rPr>
          <w:b/>
        </w:rPr>
        <w:t>Статья 31. Полномочия главы поселения</w:t>
      </w:r>
    </w:p>
    <w:p w:rsidR="00096E67" w:rsidRDefault="00096E67" w:rsidP="00096E67">
      <w:pPr>
        <w:tabs>
          <w:tab w:val="left" w:pos="-2410"/>
        </w:tabs>
        <w:ind w:firstLine="851"/>
      </w:pPr>
      <w:r>
        <w:t>1. Глава</w:t>
      </w:r>
      <w:r>
        <w:rPr>
          <w:color w:val="000000"/>
        </w:rPr>
        <w:t xml:space="preserve"> </w:t>
      </w:r>
      <w:r>
        <w:t>поселения в пределах своих полномочий:</w:t>
      </w:r>
    </w:p>
    <w:p w:rsidR="00096E67" w:rsidRDefault="00096E67" w:rsidP="00096E67">
      <w:pPr>
        <w:tabs>
          <w:tab w:val="left" w:pos="-2410"/>
        </w:tabs>
        <w:ind w:firstLine="851"/>
        <w:jc w:val="both"/>
      </w:pPr>
      <w: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96E67" w:rsidRDefault="00096E67" w:rsidP="00096E67">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096E67" w:rsidRDefault="00096E67" w:rsidP="00096E67">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096E67" w:rsidRDefault="00096E67" w:rsidP="00096E67">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096E67" w:rsidRDefault="00096E67" w:rsidP="00096E67">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096E67" w:rsidRDefault="00096E67" w:rsidP="00096E67">
      <w:pPr>
        <w:pStyle w:val="ConsNormal"/>
        <w:numPr>
          <w:ilvl w:val="0"/>
          <w:numId w:val="10"/>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096E67" w:rsidRDefault="00096E67" w:rsidP="00096E67">
      <w:pPr>
        <w:pStyle w:val="ConsNormal"/>
        <w:numPr>
          <w:ilvl w:val="0"/>
          <w:numId w:val="10"/>
        </w:numPr>
        <w:tabs>
          <w:tab w:val="left" w:pos="15"/>
        </w:tabs>
        <w:ind w:left="0" w:firstLine="851"/>
        <w:jc w:val="both"/>
        <w:rPr>
          <w:rFonts w:ascii="Times New Roman" w:hAnsi="Times New Roman"/>
          <w:sz w:val="28"/>
        </w:rPr>
      </w:pPr>
      <w:r>
        <w:rPr>
          <w:rFonts w:ascii="Times New Roman" w:hAnsi="Times New Roman"/>
          <w:sz w:val="28"/>
        </w:rPr>
        <w:lastRenderedPageBreak/>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096E67" w:rsidRDefault="00096E67" w:rsidP="00096E67">
      <w:pPr>
        <w:pStyle w:val="ConsNormal"/>
        <w:tabs>
          <w:tab w:val="left" w:pos="15"/>
        </w:tabs>
        <w:ind w:firstLine="851"/>
        <w:jc w:val="both"/>
        <w:rPr>
          <w:rFonts w:ascii="Times New Roman" w:hAnsi="Times New Roman"/>
          <w:sz w:val="28"/>
        </w:rPr>
      </w:pPr>
      <w:r>
        <w:rPr>
          <w:rFonts w:ascii="Times New Roman" w:hAnsi="Times New Roman"/>
          <w:sz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096E67" w:rsidRDefault="00096E67" w:rsidP="00096E67">
      <w:pPr>
        <w:pStyle w:val="ConsNormal"/>
        <w:tabs>
          <w:tab w:val="left" w:pos="15"/>
        </w:tabs>
        <w:ind w:firstLine="851"/>
        <w:jc w:val="both"/>
        <w:rPr>
          <w:rFonts w:ascii="Times New Roman" w:hAnsi="Times New Roman"/>
          <w:sz w:val="28"/>
        </w:rPr>
      </w:pPr>
      <w:r>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Pr>
          <w:rFonts w:ascii="Times New Roman" w:hAnsi="Times New Roman"/>
          <w:b/>
          <w:sz w:val="28"/>
        </w:rPr>
        <w:t xml:space="preserve"> </w:t>
      </w:r>
      <w:r>
        <w:rPr>
          <w:rFonts w:ascii="Times New Roman" w:hAnsi="Times New Roman"/>
          <w:sz w:val="28"/>
        </w:rPr>
        <w:t xml:space="preserve">органах администрации не наделенных правами юридического лица; </w:t>
      </w:r>
    </w:p>
    <w:p w:rsidR="00096E67" w:rsidRDefault="00096E67" w:rsidP="00096E67">
      <w:pPr>
        <w:pStyle w:val="ConsNormal"/>
        <w:tabs>
          <w:tab w:val="left" w:pos="15"/>
        </w:tabs>
        <w:ind w:firstLine="851"/>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096E67" w:rsidRDefault="00096E67" w:rsidP="00096E67">
      <w:pPr>
        <w:pStyle w:val="ConsNormal"/>
        <w:tabs>
          <w:tab w:val="left" w:pos="15"/>
        </w:tabs>
        <w:ind w:firstLine="851"/>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096E67" w:rsidRDefault="00096E67" w:rsidP="00096E67">
      <w:pPr>
        <w:pStyle w:val="ConsNormal"/>
        <w:tabs>
          <w:tab w:val="left" w:pos="15"/>
        </w:tabs>
        <w:ind w:firstLine="851"/>
        <w:jc w:val="both"/>
        <w:rPr>
          <w:rFonts w:ascii="Times New Roman" w:hAnsi="Times New Roman"/>
          <w:sz w:val="28"/>
        </w:rPr>
      </w:pPr>
      <w:r>
        <w:rPr>
          <w:rFonts w:ascii="Times New Roman" w:hAnsi="Times New Roman"/>
          <w:sz w:val="28"/>
        </w:rPr>
        <w:t>7) назначает и освобождает в соответствии с законодательством</w:t>
      </w:r>
      <w:r>
        <w:rPr>
          <w:rFonts w:ascii="Times New Roman" w:hAnsi="Times New Roman"/>
          <w:b/>
          <w:sz w:val="28"/>
        </w:rPr>
        <w:t xml:space="preserve"> </w:t>
      </w:r>
      <w:r>
        <w:rPr>
          <w:rFonts w:ascii="Times New Roman" w:hAnsi="Times New Roman"/>
          <w:sz w:val="28"/>
        </w:rPr>
        <w:t>от должности руководителей отраслевых (функциональных) и территориальных органов администрации;</w:t>
      </w:r>
    </w:p>
    <w:p w:rsidR="00096E67" w:rsidRDefault="00096E67" w:rsidP="00096E67">
      <w:pPr>
        <w:tabs>
          <w:tab w:val="left" w:pos="15"/>
        </w:tabs>
        <w:ind w:firstLine="851"/>
        <w:jc w:val="both"/>
      </w:pPr>
      <w: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096E67" w:rsidRDefault="00096E67" w:rsidP="00096E67">
      <w:pPr>
        <w:pStyle w:val="ConsNormal"/>
        <w:tabs>
          <w:tab w:val="left" w:pos="15"/>
        </w:tabs>
        <w:ind w:firstLine="851"/>
        <w:jc w:val="both"/>
        <w:rPr>
          <w:rFonts w:ascii="Times New Roman" w:hAnsi="Times New Roman"/>
          <w:sz w:val="28"/>
        </w:rPr>
      </w:pPr>
      <w:r>
        <w:rPr>
          <w:rFonts w:ascii="Times New Roman" w:hAnsi="Times New Roman"/>
          <w:sz w:val="28"/>
        </w:rPr>
        <w:t>9)</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096E67" w:rsidRDefault="00096E67" w:rsidP="00096E67">
      <w:pPr>
        <w:pStyle w:val="ConsNormal"/>
        <w:tabs>
          <w:tab w:val="left" w:pos="15"/>
        </w:tabs>
        <w:ind w:firstLine="851"/>
        <w:jc w:val="both"/>
        <w:rPr>
          <w:rFonts w:ascii="Times New Roman" w:hAnsi="Times New Roman"/>
          <w:sz w:val="28"/>
        </w:rPr>
      </w:pPr>
      <w:r>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096E67" w:rsidRDefault="00096E67" w:rsidP="00096E67">
      <w:pPr>
        <w:pStyle w:val="ConsNormal"/>
        <w:tabs>
          <w:tab w:val="left" w:pos="15"/>
        </w:tabs>
        <w:ind w:firstLine="851"/>
        <w:jc w:val="both"/>
        <w:rPr>
          <w:rFonts w:ascii="Times New Roman" w:hAnsi="Times New Roman"/>
          <w:sz w:val="28"/>
        </w:rPr>
      </w:pPr>
      <w:r>
        <w:rPr>
          <w:rFonts w:ascii="Times New Roman" w:hAnsi="Times New Roman"/>
          <w:sz w:val="28"/>
        </w:rPr>
        <w:t xml:space="preserve">11) принимает решения о проведении эвакуационных мероприятий в чрезвычайных ситуациях; </w:t>
      </w:r>
    </w:p>
    <w:p w:rsidR="00096E67" w:rsidRDefault="00096E67" w:rsidP="00096E67">
      <w:pPr>
        <w:pStyle w:val="af2"/>
        <w:tabs>
          <w:tab w:val="left" w:pos="15"/>
        </w:tabs>
        <w:spacing w:after="0" w:line="100" w:lineRule="atLeast"/>
        <w:ind w:firstLine="851"/>
        <w:jc w:val="both"/>
        <w:rPr>
          <w:rFonts w:eastAsia="Times New Roman"/>
          <w:sz w:val="28"/>
        </w:rPr>
      </w:pPr>
      <w:r>
        <w:rPr>
          <w:rFonts w:eastAsia="Times New Roman"/>
          <w:sz w:val="28"/>
        </w:rPr>
        <w:t>12)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096E67" w:rsidRDefault="00096E67" w:rsidP="00096E67">
      <w:pPr>
        <w:pStyle w:val="ConsNormal"/>
        <w:tabs>
          <w:tab w:val="left" w:pos="1110"/>
        </w:tabs>
        <w:ind w:firstLine="851"/>
        <w:jc w:val="both"/>
        <w:rPr>
          <w:rFonts w:ascii="Times New Roman" w:hAnsi="Times New Roman"/>
          <w:sz w:val="28"/>
        </w:rPr>
      </w:pPr>
      <w:r>
        <w:rPr>
          <w:rFonts w:ascii="Times New Roman" w:hAnsi="Times New Roman"/>
          <w:sz w:val="28"/>
        </w:rPr>
        <w:t>13) управляет и распоряжается муниципальным имуществом в соответствии с порядком, установленным Советом;</w:t>
      </w:r>
    </w:p>
    <w:p w:rsidR="00096E67" w:rsidRDefault="00096E67" w:rsidP="00096E67">
      <w:pPr>
        <w:pStyle w:val="ConsNormal"/>
        <w:tabs>
          <w:tab w:val="left" w:pos="86"/>
        </w:tabs>
        <w:ind w:firstLine="851"/>
        <w:jc w:val="both"/>
        <w:rPr>
          <w:rFonts w:ascii="Times New Roman" w:hAnsi="Times New Roman"/>
          <w:sz w:val="28"/>
        </w:rPr>
      </w:pPr>
      <w:r>
        <w:rPr>
          <w:rFonts w:ascii="Times New Roman" w:hAnsi="Times New Roman"/>
          <w:sz w:val="28"/>
        </w:rPr>
        <w:t>14) представляет к награждению наградами и к присвоению почетных званий Российской Федерации, Краснодарского края;</w:t>
      </w:r>
    </w:p>
    <w:p w:rsidR="00096E67" w:rsidRDefault="00096E67" w:rsidP="00096E67">
      <w:pPr>
        <w:pStyle w:val="ConsNormal"/>
        <w:tabs>
          <w:tab w:val="left" w:pos="86"/>
        </w:tabs>
        <w:ind w:firstLine="851"/>
        <w:jc w:val="both"/>
        <w:rPr>
          <w:rFonts w:ascii="Times New Roman" w:hAnsi="Times New Roman"/>
          <w:sz w:val="28"/>
        </w:rPr>
      </w:pPr>
      <w:r>
        <w:rPr>
          <w:rFonts w:ascii="Times New Roman" w:hAnsi="Times New Roman"/>
          <w:sz w:val="28"/>
        </w:rPr>
        <w:t>15)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096E67" w:rsidRDefault="00096E67" w:rsidP="00096E67">
      <w:pPr>
        <w:pStyle w:val="ConsNormal"/>
        <w:tabs>
          <w:tab w:val="left" w:pos="86"/>
        </w:tabs>
        <w:ind w:firstLine="851"/>
        <w:jc w:val="both"/>
        <w:rPr>
          <w:rFonts w:ascii="Times New Roman" w:hAnsi="Times New Roman"/>
          <w:sz w:val="28"/>
        </w:rPr>
      </w:pPr>
      <w:r>
        <w:rPr>
          <w:rFonts w:ascii="Times New Roman" w:hAnsi="Times New Roman"/>
          <w:sz w:val="28"/>
        </w:rPr>
        <w:t>16) регистрирует уставы территориального общественного самоуправления;</w:t>
      </w:r>
    </w:p>
    <w:p w:rsidR="00096E67" w:rsidRDefault="00096E67" w:rsidP="00096E67">
      <w:pPr>
        <w:pStyle w:val="ConsNormal"/>
        <w:tabs>
          <w:tab w:val="left" w:pos="86"/>
        </w:tabs>
        <w:ind w:firstLine="851"/>
        <w:jc w:val="both"/>
        <w:rPr>
          <w:rFonts w:ascii="Times New Roman" w:hAnsi="Times New Roman"/>
          <w:sz w:val="28"/>
        </w:rPr>
      </w:pPr>
      <w:r>
        <w:rPr>
          <w:rFonts w:ascii="Times New Roman" w:hAnsi="Times New Roman"/>
          <w:sz w:val="28"/>
        </w:rPr>
        <w:t xml:space="preserve">17) возглавляет и координирует деятельность по предотвращению чрезвычайных ситуаций на территории поселения и ликвидации их </w:t>
      </w:r>
      <w:r>
        <w:rPr>
          <w:rFonts w:ascii="Times New Roman" w:hAnsi="Times New Roman"/>
          <w:sz w:val="28"/>
        </w:rPr>
        <w:lastRenderedPageBreak/>
        <w:t>последствий;</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 xml:space="preserve">18)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096E67" w:rsidRPr="00233FFD" w:rsidRDefault="00096E67" w:rsidP="00096E67">
      <w:pPr>
        <w:pStyle w:val="22"/>
        <w:tabs>
          <w:tab w:val="left" w:pos="142"/>
        </w:tabs>
        <w:spacing w:before="0" w:after="0"/>
        <w:ind w:firstLine="851"/>
        <w:rPr>
          <w:rFonts w:eastAsia="Times New Roman"/>
        </w:rPr>
      </w:pPr>
      <w:r>
        <w:rPr>
          <w:rFonts w:eastAsia="Times New Roman"/>
        </w:rPr>
        <w:t>19</w:t>
      </w:r>
      <w:r w:rsidRPr="00233FFD">
        <w:rPr>
          <w:rFonts w:eastAsia="Times New Roman"/>
        </w:rPr>
        <w:t>)</w:t>
      </w:r>
      <w:r w:rsidRPr="00233FFD">
        <w:rPr>
          <w:rFonts w:eastAsiaTheme="minorHAnsi"/>
          <w:kern w:val="0"/>
          <w:szCs w:val="28"/>
        </w:rPr>
        <w:t xml:space="preserve">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r w:rsidRPr="00233FFD">
        <w:rPr>
          <w:rFonts w:eastAsia="Times New Roman"/>
        </w:rPr>
        <w:t>;</w:t>
      </w:r>
    </w:p>
    <w:p w:rsidR="00096E67" w:rsidRDefault="00096E67" w:rsidP="00096E67">
      <w:pPr>
        <w:pStyle w:val="22"/>
        <w:tabs>
          <w:tab w:val="left" w:pos="142"/>
        </w:tabs>
        <w:spacing w:before="0" w:after="0"/>
        <w:ind w:firstLine="851"/>
        <w:rPr>
          <w:rFonts w:eastAsia="Times New Roman"/>
          <w:i/>
        </w:rPr>
      </w:pPr>
      <w:r>
        <w:rPr>
          <w:rFonts w:eastAsia="Times New Roman"/>
        </w:rPr>
        <w:t>20)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rFonts w:eastAsia="Times New Roman"/>
          <w:i/>
        </w:rPr>
        <w:t xml:space="preserve"> </w:t>
      </w:r>
    </w:p>
    <w:p w:rsidR="00096E67" w:rsidRDefault="00096E67" w:rsidP="00096E67">
      <w:pPr>
        <w:pStyle w:val="22"/>
        <w:spacing w:before="0" w:after="0"/>
        <w:ind w:firstLine="851"/>
        <w:rPr>
          <w:rFonts w:eastAsia="Times New Roman"/>
        </w:rPr>
      </w:pPr>
      <w:r>
        <w:rPr>
          <w:rFonts w:eastAsia="Times New Roman"/>
        </w:rPr>
        <w:t>21)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096E67" w:rsidRDefault="00096E67" w:rsidP="00096E67">
      <w:pPr>
        <w:pStyle w:val="22"/>
        <w:tabs>
          <w:tab w:val="left" w:pos="-851"/>
        </w:tabs>
        <w:spacing w:before="0" w:after="0"/>
        <w:ind w:firstLine="851"/>
        <w:rPr>
          <w:rFonts w:eastAsia="Times New Roman"/>
        </w:rPr>
      </w:pPr>
      <w:r>
        <w:rPr>
          <w:rFonts w:eastAsia="Times New Roman"/>
        </w:rPr>
        <w:t xml:space="preserve">22)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РФ; </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23) принимает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24) осуществляет руководство гражданской обороной на территории поселения.</w:t>
      </w:r>
    </w:p>
    <w:p w:rsidR="00096E67" w:rsidRDefault="00096E67" w:rsidP="00096E67">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096E67" w:rsidRDefault="00096E67" w:rsidP="00096E67">
      <w:pPr>
        <w:pStyle w:val="ab"/>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096E67" w:rsidRDefault="00096E67" w:rsidP="00096E67">
      <w:pPr>
        <w:tabs>
          <w:tab w:val="left" w:pos="142"/>
        </w:tabs>
        <w:ind w:firstLine="851"/>
        <w:jc w:val="both"/>
        <w:rPr>
          <w:szCs w:val="28"/>
        </w:rPr>
      </w:pPr>
      <w:r>
        <w:t xml:space="preserve">5. </w:t>
      </w:r>
      <w:r>
        <w:rPr>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096E67" w:rsidRDefault="00096E67" w:rsidP="00096E67">
      <w:pPr>
        <w:tabs>
          <w:tab w:val="left" w:pos="142"/>
        </w:tabs>
        <w:ind w:firstLine="851"/>
        <w:jc w:val="both"/>
      </w:pPr>
    </w:p>
    <w:p w:rsidR="00096E67" w:rsidRDefault="00096E67" w:rsidP="00096E67">
      <w:pPr>
        <w:pStyle w:val="ab"/>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096E67" w:rsidRDefault="00096E67" w:rsidP="00096E67">
      <w:pPr>
        <w:pStyle w:val="ab"/>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096E67" w:rsidRDefault="00096E67" w:rsidP="00096E67">
      <w:pPr>
        <w:widowControl w:val="0"/>
        <w:numPr>
          <w:ilvl w:val="0"/>
          <w:numId w:val="11"/>
        </w:numPr>
        <w:tabs>
          <w:tab w:val="left" w:pos="-1985"/>
          <w:tab w:val="left" w:pos="-45"/>
        </w:tabs>
        <w:suppressAutoHyphens/>
        <w:ind w:left="0" w:firstLine="851"/>
        <w:jc w:val="both"/>
        <w:rPr>
          <w:color w:val="000000"/>
        </w:rPr>
      </w:pPr>
      <w:r>
        <w:rPr>
          <w:color w:val="000000"/>
        </w:rPr>
        <w:t>смерти;</w:t>
      </w:r>
    </w:p>
    <w:p w:rsidR="00096E67" w:rsidRDefault="00096E67" w:rsidP="00096E67">
      <w:pPr>
        <w:widowControl w:val="0"/>
        <w:numPr>
          <w:ilvl w:val="0"/>
          <w:numId w:val="11"/>
        </w:numPr>
        <w:tabs>
          <w:tab w:val="left" w:pos="-45"/>
        </w:tabs>
        <w:suppressAutoHyphens/>
        <w:ind w:left="0" w:firstLine="851"/>
        <w:jc w:val="both"/>
        <w:rPr>
          <w:color w:val="000000"/>
        </w:rPr>
      </w:pPr>
      <w:r>
        <w:rPr>
          <w:color w:val="000000"/>
        </w:rPr>
        <w:t>отставки по собственному желанию;</w:t>
      </w:r>
    </w:p>
    <w:p w:rsidR="00096E67" w:rsidRDefault="00096E67" w:rsidP="00096E67">
      <w:pPr>
        <w:widowControl w:val="0"/>
        <w:numPr>
          <w:ilvl w:val="0"/>
          <w:numId w:val="11"/>
        </w:numPr>
        <w:tabs>
          <w:tab w:val="left" w:pos="-45"/>
        </w:tabs>
        <w:suppressAutoHyphens/>
        <w:ind w:left="0" w:firstLine="851"/>
        <w:jc w:val="both"/>
        <w:rPr>
          <w:szCs w:val="28"/>
        </w:rPr>
      </w:pPr>
      <w:r>
        <w:rPr>
          <w:szCs w:val="28"/>
        </w:rPr>
        <w:t>удаления в отставку в соответствии со статьей 74.1</w:t>
      </w:r>
      <w:r>
        <w:rPr>
          <w:vertAlign w:val="superscript"/>
        </w:rPr>
        <w:t xml:space="preserve"> </w:t>
      </w:r>
      <w:r>
        <w:rPr>
          <w:szCs w:val="28"/>
        </w:rPr>
        <w:t>Федерального закона от 06.10.2003</w:t>
      </w:r>
      <w:r>
        <w:rPr>
          <w:vertAlign w:val="superscript"/>
        </w:rPr>
        <w:t xml:space="preserve"> </w:t>
      </w:r>
      <w:r>
        <w:rPr>
          <w:szCs w:val="28"/>
        </w:rPr>
        <w:t>№ 131-ФЗ «Об общих принципах организации местного самоуправления в Российской Федерации»;</w:t>
      </w:r>
    </w:p>
    <w:p w:rsidR="00096E67" w:rsidRDefault="00096E67" w:rsidP="00096E67">
      <w:pPr>
        <w:widowControl w:val="0"/>
        <w:numPr>
          <w:ilvl w:val="0"/>
          <w:numId w:val="11"/>
        </w:numPr>
        <w:tabs>
          <w:tab w:val="left" w:pos="-45"/>
        </w:tabs>
        <w:suppressAutoHyphens/>
        <w:ind w:left="0" w:firstLine="851"/>
        <w:jc w:val="both"/>
        <w:rPr>
          <w:color w:val="000000"/>
        </w:rPr>
      </w:pPr>
      <w:r>
        <w:rPr>
          <w:color w:val="000000"/>
        </w:rPr>
        <w:t xml:space="preserve">отрешения от должности в соответствии с законодательством; </w:t>
      </w:r>
    </w:p>
    <w:p w:rsidR="00096E67" w:rsidRDefault="00096E67" w:rsidP="00096E67">
      <w:pPr>
        <w:widowControl w:val="0"/>
        <w:numPr>
          <w:ilvl w:val="0"/>
          <w:numId w:val="11"/>
        </w:numPr>
        <w:tabs>
          <w:tab w:val="left" w:pos="-45"/>
        </w:tabs>
        <w:suppressAutoHyphens/>
        <w:ind w:left="0" w:firstLine="851"/>
        <w:jc w:val="both"/>
        <w:rPr>
          <w:color w:val="000000"/>
        </w:rPr>
      </w:pPr>
      <w:r>
        <w:rPr>
          <w:color w:val="000000"/>
        </w:rPr>
        <w:t>признания судом недееспособным или ограниченно дееспособным;</w:t>
      </w:r>
    </w:p>
    <w:p w:rsidR="00096E67" w:rsidRDefault="00096E67" w:rsidP="00096E67">
      <w:pPr>
        <w:widowControl w:val="0"/>
        <w:numPr>
          <w:ilvl w:val="0"/>
          <w:numId w:val="11"/>
        </w:numPr>
        <w:tabs>
          <w:tab w:val="left" w:pos="-45"/>
        </w:tabs>
        <w:suppressAutoHyphens/>
        <w:ind w:left="0" w:firstLine="851"/>
        <w:jc w:val="both"/>
        <w:rPr>
          <w:color w:val="000000"/>
        </w:rPr>
      </w:pPr>
      <w:r>
        <w:rPr>
          <w:color w:val="000000"/>
        </w:rPr>
        <w:t xml:space="preserve">признания судом безвестно отсутствующим или объявления </w:t>
      </w:r>
      <w:r>
        <w:rPr>
          <w:color w:val="000000"/>
        </w:rPr>
        <w:lastRenderedPageBreak/>
        <w:t>умершим;</w:t>
      </w:r>
    </w:p>
    <w:p w:rsidR="00096E67" w:rsidRDefault="00096E67" w:rsidP="00096E67">
      <w:pPr>
        <w:widowControl w:val="0"/>
        <w:numPr>
          <w:ilvl w:val="0"/>
          <w:numId w:val="11"/>
        </w:numPr>
        <w:tabs>
          <w:tab w:val="left" w:pos="-45"/>
        </w:tabs>
        <w:suppressAutoHyphens/>
        <w:ind w:left="0" w:firstLine="851"/>
        <w:jc w:val="both"/>
        <w:rPr>
          <w:color w:val="000000"/>
        </w:rPr>
      </w:pPr>
      <w:r>
        <w:rPr>
          <w:color w:val="000000"/>
        </w:rPr>
        <w:t>вступления в отношении его в законную силу обвинительного приговора суда;</w:t>
      </w:r>
    </w:p>
    <w:p w:rsidR="00096E67" w:rsidRDefault="00096E67" w:rsidP="00096E67">
      <w:pPr>
        <w:widowControl w:val="0"/>
        <w:numPr>
          <w:ilvl w:val="0"/>
          <w:numId w:val="11"/>
        </w:numPr>
        <w:tabs>
          <w:tab w:val="left" w:pos="-45"/>
        </w:tabs>
        <w:suppressAutoHyphens/>
        <w:ind w:left="0" w:firstLine="851"/>
        <w:jc w:val="both"/>
        <w:rPr>
          <w:color w:val="000000"/>
        </w:rPr>
      </w:pPr>
      <w:r>
        <w:rPr>
          <w:color w:val="000000"/>
        </w:rPr>
        <w:t>выезда за пределы Российской Федерации на постоянное место жительства;</w:t>
      </w:r>
    </w:p>
    <w:p w:rsidR="00096E67" w:rsidRDefault="00096E67" w:rsidP="00096E67">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6E67" w:rsidRDefault="00096E67" w:rsidP="00096E67">
      <w:pPr>
        <w:tabs>
          <w:tab w:val="left" w:pos="-45"/>
        </w:tabs>
        <w:ind w:firstLine="851"/>
        <w:jc w:val="both"/>
        <w:rPr>
          <w:color w:val="000000"/>
        </w:rPr>
      </w:pPr>
      <w:r>
        <w:rPr>
          <w:color w:val="000000"/>
        </w:rPr>
        <w:t>10) отзыва избирателями;</w:t>
      </w:r>
    </w:p>
    <w:p w:rsidR="00096E67" w:rsidRDefault="00096E67" w:rsidP="00096E67">
      <w:pPr>
        <w:tabs>
          <w:tab w:val="left" w:pos="-45"/>
        </w:tabs>
        <w:ind w:firstLine="851"/>
        <w:jc w:val="both"/>
        <w:rPr>
          <w:color w:val="000000"/>
        </w:rPr>
      </w:pPr>
      <w:r>
        <w:rPr>
          <w:color w:val="000000"/>
        </w:rPr>
        <w:t xml:space="preserve">11) установленной в судебном порядке стойкой неспособности по состоянию здоровья осуществлять полномочия главы </w:t>
      </w:r>
      <w:r>
        <w:t>муниципального образования</w:t>
      </w:r>
      <w:r>
        <w:rPr>
          <w:color w:val="000000"/>
        </w:rPr>
        <w:t>;</w:t>
      </w:r>
    </w:p>
    <w:p w:rsidR="00096E67" w:rsidRDefault="00096E67" w:rsidP="00096E67">
      <w:pPr>
        <w:ind w:firstLine="851"/>
        <w:jc w:val="both"/>
      </w:pPr>
      <w:r>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096E67" w:rsidRDefault="00096E67" w:rsidP="00096E67">
      <w:pPr>
        <w:pStyle w:val="WW-2"/>
      </w:pPr>
      <w:r>
        <w:t xml:space="preserve">13) утраты поселением статуса муниципального образования в связи с его объединением с городским округом; </w:t>
      </w:r>
    </w:p>
    <w:p w:rsidR="00096E67" w:rsidRPr="001F5483" w:rsidRDefault="00096E67" w:rsidP="00096E67">
      <w:pPr>
        <w:tabs>
          <w:tab w:val="left" w:pos="-15"/>
        </w:tabs>
        <w:ind w:firstLine="851"/>
        <w:jc w:val="both"/>
        <w:rPr>
          <w:b/>
        </w:rPr>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96E67" w:rsidRDefault="00096E67" w:rsidP="00096E67">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096E67" w:rsidRDefault="00096E67" w:rsidP="00096E67">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096E67" w:rsidRPr="00FD7FA7" w:rsidRDefault="00096E67" w:rsidP="00096E67">
      <w:pPr>
        <w:tabs>
          <w:tab w:val="left" w:pos="142"/>
        </w:tabs>
        <w:ind w:firstLine="851"/>
        <w:jc w:val="both"/>
        <w:rPr>
          <w:szCs w:val="28"/>
        </w:rPr>
      </w:pPr>
      <w:r w:rsidRPr="00FD7FA7">
        <w:rPr>
          <w:szCs w:val="28"/>
        </w:rPr>
        <w:t>В случаях, предусмотренных пунктами 1, 5-9, 11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096E67" w:rsidRPr="00FD7FA7" w:rsidRDefault="00096E67" w:rsidP="00096E67">
      <w:pPr>
        <w:ind w:firstLine="851"/>
        <w:jc w:val="both"/>
        <w:rPr>
          <w:szCs w:val="28"/>
        </w:rPr>
      </w:pPr>
      <w:r w:rsidRPr="00FD7FA7">
        <w:rPr>
          <w:szCs w:val="28"/>
        </w:rPr>
        <w:lastRenderedPageBreak/>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096E67" w:rsidRPr="00FD7FA7" w:rsidRDefault="00096E67" w:rsidP="00096E67">
      <w:pPr>
        <w:pStyle w:val="ConsNormal"/>
        <w:ind w:firstLine="851"/>
        <w:jc w:val="both"/>
        <w:rPr>
          <w:rFonts w:ascii="Times New Roman" w:hAnsi="Times New Roman"/>
          <w:sz w:val="28"/>
        </w:rPr>
      </w:pPr>
      <w:r w:rsidRPr="00FD7FA7">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096E67" w:rsidRPr="00D23DC0" w:rsidRDefault="00096E67" w:rsidP="00096E67">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 xml:space="preserve">3. </w:t>
      </w:r>
      <w:r w:rsidRPr="00D23DC0">
        <w:rPr>
          <w:rFonts w:ascii="Times New Roman" w:hAnsi="Times New Roman"/>
          <w:sz w:val="28"/>
        </w:rPr>
        <w:t>В</w:t>
      </w:r>
      <w:r w:rsidRPr="00D23DC0">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rFonts w:ascii="Times New Roman" w:eastAsiaTheme="minorHAnsi" w:hAnsi="Times New Roman" w:cs="Times New Roman"/>
          <w:kern w:val="0"/>
          <w:sz w:val="28"/>
          <w:szCs w:val="28"/>
        </w:rPr>
        <w:t>,</w:t>
      </w:r>
      <w:r w:rsidRPr="00D23DC0">
        <w:rPr>
          <w:rFonts w:ascii="Times New Roman" w:eastAsiaTheme="minorHAnsi" w:hAnsi="Times New Roman" w:cs="Times New Roman"/>
          <w:kern w:val="0"/>
          <w:sz w:val="28"/>
          <w:szCs w:val="28"/>
          <w:lang w:eastAsia="en-US" w:bidi="ar-SA"/>
        </w:rPr>
        <w:t xml:space="preserve"> его полномочия </w:t>
      </w:r>
      <w:r w:rsidRPr="00D23DC0">
        <w:rPr>
          <w:rFonts w:ascii="Times New Roman" w:eastAsiaTheme="minorHAnsi" w:hAnsi="Times New Roman" w:cs="Times New Roman"/>
          <w:kern w:val="0"/>
          <w:sz w:val="28"/>
          <w:szCs w:val="28"/>
        </w:rPr>
        <w:t>прекращаются досрочно.</w:t>
      </w:r>
    </w:p>
    <w:p w:rsidR="00096E67" w:rsidRDefault="00096E67" w:rsidP="00096E67">
      <w:pPr>
        <w:pStyle w:val="af4"/>
        <w:tabs>
          <w:tab w:val="left" w:pos="142"/>
        </w:tabs>
        <w:ind w:firstLine="851"/>
        <w:jc w:val="left"/>
        <w:rPr>
          <w:rFonts w:eastAsia="Times New Roman"/>
          <w:sz w:val="28"/>
        </w:rPr>
      </w:pPr>
    </w:p>
    <w:p w:rsidR="00096E67" w:rsidRDefault="00096E67" w:rsidP="00096E67">
      <w:pPr>
        <w:ind w:firstLine="851"/>
        <w:jc w:val="both"/>
        <w:rPr>
          <w:b/>
        </w:rPr>
      </w:pPr>
      <w:r>
        <w:rPr>
          <w:b/>
        </w:rPr>
        <w:t xml:space="preserve">Статья 33. Гарантии осуществления полномочий главы поселения, депутата Совета </w:t>
      </w:r>
    </w:p>
    <w:p w:rsidR="00096E67" w:rsidRDefault="00096E67" w:rsidP="00096E67">
      <w:pPr>
        <w:ind w:firstLine="851"/>
        <w:jc w:val="both"/>
      </w:pPr>
      <w:r>
        <w:t>1. Глава поселения, депутат Совета в пределах своих полномочий обладают правом самостоятельного осуществления своей деятельности.</w:t>
      </w:r>
    </w:p>
    <w:p w:rsidR="00096E67" w:rsidRDefault="00096E67" w:rsidP="00096E67">
      <w:pPr>
        <w:ind w:firstLine="851"/>
        <w:jc w:val="both"/>
      </w:pPr>
      <w: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096E67" w:rsidRPr="003D4ED9" w:rsidRDefault="00096E67" w:rsidP="00096E67">
      <w:pPr>
        <w:pStyle w:val="8"/>
        <w:keepNext w:val="0"/>
        <w:ind w:firstLine="851"/>
        <w:jc w:val="both"/>
      </w:pPr>
      <w:r w:rsidRPr="003D4ED9">
        <w:t>2. Главе поселения гарантируются:</w:t>
      </w:r>
    </w:p>
    <w:p w:rsidR="00096E67" w:rsidRPr="003D4ED9" w:rsidRDefault="00096E67" w:rsidP="00096E67">
      <w:pPr>
        <w:pStyle w:val="8"/>
        <w:keepNext w:val="0"/>
        <w:ind w:firstLine="851"/>
        <w:jc w:val="both"/>
      </w:pPr>
      <w:r w:rsidRPr="003D4ED9">
        <w:t>- условия работы, обеспечивающие исполнение им своих полномочий;</w:t>
      </w:r>
    </w:p>
    <w:p w:rsidR="00096E67" w:rsidRPr="003D4ED9" w:rsidRDefault="00096E67" w:rsidP="00096E67">
      <w:pPr>
        <w:pStyle w:val="8"/>
        <w:keepNext w:val="0"/>
        <w:ind w:firstLine="851"/>
        <w:jc w:val="both"/>
      </w:pPr>
      <w:r w:rsidRPr="003D4ED9">
        <w:t>- право на своевременное и в полном объеме получение денежного содержания;</w:t>
      </w:r>
    </w:p>
    <w:p w:rsidR="00096E67" w:rsidRPr="003D4ED9" w:rsidRDefault="00096E67" w:rsidP="00096E67">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096E67" w:rsidRPr="003D4ED9" w:rsidRDefault="00096E67" w:rsidP="00096E67">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096E67" w:rsidRPr="003D4ED9" w:rsidRDefault="00096E67" w:rsidP="00096E67">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096E67" w:rsidRPr="003D4ED9" w:rsidRDefault="00096E67" w:rsidP="00096E67">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096E67" w:rsidRPr="003D4ED9" w:rsidRDefault="00096E67" w:rsidP="00096E67">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096E67" w:rsidRPr="003D4ED9" w:rsidRDefault="00096E67" w:rsidP="00096E67">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096E67" w:rsidRPr="003D4ED9" w:rsidRDefault="00096E67" w:rsidP="00096E67">
      <w:pPr>
        <w:pStyle w:val="8"/>
        <w:keepNext w:val="0"/>
        <w:ind w:firstLine="851"/>
        <w:jc w:val="both"/>
      </w:pPr>
      <w:r w:rsidRPr="003D4ED9">
        <w:t xml:space="preserve">3. Главе поселения предоставляется ежегодный отпуск с сохранением </w:t>
      </w:r>
      <w:r w:rsidRPr="003D4ED9">
        <w:lastRenderedPageBreak/>
        <w:t>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w:t>
      </w:r>
      <w:r>
        <w:t>ю 30</w:t>
      </w:r>
      <w:r w:rsidRPr="003D4ED9">
        <w:t xml:space="preserve"> календарных дней.</w:t>
      </w:r>
    </w:p>
    <w:p w:rsidR="00096E67" w:rsidRPr="003D4ED9" w:rsidRDefault="00096E67" w:rsidP="00096E67">
      <w:pPr>
        <w:pStyle w:val="8"/>
        <w:keepNext w:val="0"/>
        <w:ind w:firstLine="851"/>
        <w:jc w:val="both"/>
      </w:pPr>
      <w:r w:rsidRPr="003D4ED9">
        <w:t>Ежегодный дополнительный оплачиваемый отпуск за ненормированный рабочий день предоставляется главе пос</w:t>
      </w:r>
      <w:r>
        <w:t>еления продолжительностью 29</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096E67" w:rsidRPr="003D4ED9" w:rsidRDefault="00096E67" w:rsidP="00096E67">
      <w:pPr>
        <w:pStyle w:val="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096E67" w:rsidRPr="003D4ED9" w:rsidRDefault="00096E67" w:rsidP="00096E67">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096E67" w:rsidRPr="003D4ED9" w:rsidRDefault="00096E67" w:rsidP="00096E67">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096E67" w:rsidRPr="003D4ED9" w:rsidRDefault="00096E67" w:rsidP="00096E67">
      <w:pPr>
        <w:pStyle w:val="8"/>
        <w:keepNext w:val="0"/>
        <w:ind w:firstLine="851"/>
        <w:jc w:val="both"/>
      </w:pPr>
      <w:r w:rsidRPr="00D23DC0">
        <w:t>5.</w:t>
      </w:r>
      <w:r w:rsidRPr="003D4ED9">
        <w:t xml:space="preserve"> Депутату Совета, осуществляющему свои полномочия 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096E67" w:rsidRDefault="00096E67" w:rsidP="00096E67">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096E67" w:rsidRPr="003D4ED9" w:rsidRDefault="00096E67" w:rsidP="00096E67">
      <w:pPr>
        <w:pStyle w:val="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096E67" w:rsidRDefault="00096E67" w:rsidP="00096E67">
      <w:pPr>
        <w:pStyle w:val="af4"/>
        <w:tabs>
          <w:tab w:val="left" w:pos="142"/>
        </w:tabs>
        <w:ind w:firstLine="851"/>
        <w:jc w:val="left"/>
        <w:rPr>
          <w:rFonts w:eastAsia="Times New Roman"/>
          <w:b/>
          <w:sz w:val="28"/>
        </w:rPr>
      </w:pPr>
    </w:p>
    <w:p w:rsidR="00096E67" w:rsidRDefault="00096E67" w:rsidP="00096E67">
      <w:pPr>
        <w:pStyle w:val="af4"/>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096E67" w:rsidRPr="00FD7FA7" w:rsidRDefault="00096E67" w:rsidP="00096E67">
      <w:pPr>
        <w:pStyle w:val="ConsNormal"/>
        <w:tabs>
          <w:tab w:val="left" w:pos="142"/>
        </w:tabs>
        <w:ind w:firstLine="851"/>
        <w:jc w:val="both"/>
        <w:rPr>
          <w:rFonts w:ascii="Times New Roman" w:hAnsi="Times New Roman"/>
          <w:strike/>
          <w:sz w:val="28"/>
        </w:rPr>
      </w:pPr>
      <w:r>
        <w:rPr>
          <w:rFonts w:ascii="Times New Roman" w:hAnsi="Times New Roman"/>
          <w:sz w:val="28"/>
        </w:rPr>
        <w:t xml:space="preserve">1. </w:t>
      </w:r>
      <w:r w:rsidRPr="00FD7FA7">
        <w:rPr>
          <w:rFonts w:ascii="Times New Roman" w:hAnsi="Times New Roman"/>
          <w:sz w:val="28"/>
          <w:szCs w:val="28"/>
        </w:rPr>
        <w:t>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096E67" w:rsidRPr="002A4EB8" w:rsidRDefault="00096E67" w:rsidP="00096E67">
      <w:pPr>
        <w:pStyle w:val="ConsNormal"/>
        <w:tabs>
          <w:tab w:val="left" w:pos="142"/>
        </w:tabs>
        <w:ind w:firstLine="851"/>
        <w:jc w:val="both"/>
        <w:rPr>
          <w:rFonts w:ascii="Times New Roman" w:hAnsi="Times New Roman"/>
          <w:strike/>
          <w:sz w:val="28"/>
        </w:rPr>
      </w:pPr>
      <w:r>
        <w:rPr>
          <w:rFonts w:ascii="Times New Roman" w:hAnsi="Times New Roman"/>
          <w:sz w:val="28"/>
        </w:rPr>
        <w:t xml:space="preserve">4. Администрацией </w:t>
      </w:r>
      <w:r w:rsidRPr="002A4EB8">
        <w:rPr>
          <w:rFonts w:ascii="Times New Roman" w:hAnsi="Times New Roman"/>
          <w:sz w:val="28"/>
          <w:szCs w:val="28"/>
        </w:rPr>
        <w:t>руководит глава поселения на принципах единоначалия.</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 xml:space="preserve">5. Структуру администрации составляют глава поселения, а также </w:t>
      </w:r>
      <w:r>
        <w:rPr>
          <w:rFonts w:ascii="Times New Roman" w:hAnsi="Times New Roman"/>
          <w:sz w:val="28"/>
        </w:rPr>
        <w:lastRenderedPageBreak/>
        <w:t>отраслевые (функциональные) и территориальные органы местной администрации.</w:t>
      </w:r>
    </w:p>
    <w:p w:rsidR="00096E67" w:rsidRPr="00BE3F2E" w:rsidRDefault="00096E67" w:rsidP="00096E67">
      <w:pPr>
        <w:pStyle w:val="2"/>
        <w:keepNext w:val="0"/>
        <w:tabs>
          <w:tab w:val="clear" w:pos="576"/>
          <w:tab w:val="left" w:pos="840"/>
        </w:tabs>
        <w:spacing w:before="0" w:after="0"/>
        <w:ind w:left="851"/>
        <w:jc w:val="both"/>
        <w:rPr>
          <w:rFonts w:ascii="Times New Roman" w:eastAsia="Times New Roman" w:hAnsi="Times New Roman"/>
          <w:b w:val="0"/>
          <w:i w:val="0"/>
        </w:rPr>
      </w:pPr>
    </w:p>
    <w:p w:rsidR="00096E67" w:rsidRPr="00032D39" w:rsidRDefault="00096E67" w:rsidP="00096E67">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096E67" w:rsidRPr="00BE3F2E" w:rsidRDefault="00096E67" w:rsidP="00096E67">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096E67" w:rsidRPr="00BE3F2E" w:rsidRDefault="00096E67" w:rsidP="00096E67">
      <w:pPr>
        <w:ind w:firstLine="851"/>
        <w:jc w:val="both"/>
        <w:rPr>
          <w:bCs/>
          <w:szCs w:val="28"/>
        </w:rPr>
      </w:pPr>
      <w:r w:rsidRPr="00BE3F2E">
        <w:rPr>
          <w:bCs/>
          <w:szCs w:val="28"/>
        </w:rPr>
        <w:t xml:space="preserve">1) составляет для представления в Совет проект местного бюджета, а также проекты программ </w:t>
      </w:r>
      <w:r>
        <w:rPr>
          <w:bCs/>
          <w:szCs w:val="28"/>
        </w:rPr>
        <w:t xml:space="preserve">комплексного </w:t>
      </w:r>
      <w:r w:rsidRPr="00BE3F2E">
        <w:rPr>
          <w:bCs/>
          <w:szCs w:val="28"/>
        </w:rPr>
        <w:t>социально-экономического развития поселения;</w:t>
      </w:r>
    </w:p>
    <w:p w:rsidR="00096E67" w:rsidRPr="00BE3F2E" w:rsidRDefault="00096E67" w:rsidP="00096E67">
      <w:pPr>
        <w:ind w:firstLine="851"/>
        <w:jc w:val="both"/>
        <w:rPr>
          <w:bCs/>
          <w:szCs w:val="28"/>
        </w:rPr>
      </w:pPr>
      <w:r w:rsidRPr="00BE3F2E">
        <w:rPr>
          <w:bCs/>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Pr>
          <w:bCs/>
          <w:szCs w:val="28"/>
        </w:rPr>
        <w:t xml:space="preserve">комплексного </w:t>
      </w:r>
      <w:r w:rsidRPr="00BE3F2E">
        <w:rPr>
          <w:bCs/>
          <w:szCs w:val="28"/>
        </w:rPr>
        <w:t>социально-экономического развития для представления их в Совет;</w:t>
      </w:r>
    </w:p>
    <w:p w:rsidR="00096E67" w:rsidRPr="00665456" w:rsidRDefault="00096E67" w:rsidP="00096E67">
      <w:pPr>
        <w:ind w:firstLine="851"/>
        <w:jc w:val="both"/>
        <w:rPr>
          <w:bCs/>
          <w:szCs w:val="28"/>
        </w:rPr>
      </w:pPr>
      <w:r w:rsidRPr="00BE3F2E">
        <w:rPr>
          <w:bCs/>
          <w:szCs w:val="28"/>
        </w:rPr>
        <w:t xml:space="preserve">3) осуществляет муниципальные заимствования, управление муниципальным </w:t>
      </w:r>
      <w:r w:rsidRPr="00665456">
        <w:rPr>
          <w:bCs/>
          <w:szCs w:val="28"/>
        </w:rPr>
        <w:t>долгом</w:t>
      </w:r>
      <w:r w:rsidRPr="00665456">
        <w:rPr>
          <w:szCs w:val="28"/>
        </w:rPr>
        <w:t xml:space="preserve"> и управление муниципальными активами, предоставляет муниципальные гарантии, бюджетные кредиты</w:t>
      </w:r>
      <w:r w:rsidRPr="00665456">
        <w:rPr>
          <w:bCs/>
          <w:szCs w:val="28"/>
        </w:rPr>
        <w:t>;</w:t>
      </w:r>
    </w:p>
    <w:p w:rsidR="00096E67" w:rsidRPr="00BE3F2E" w:rsidRDefault="00096E67" w:rsidP="00096E67">
      <w:pPr>
        <w:ind w:firstLine="851"/>
        <w:jc w:val="both"/>
        <w:rPr>
          <w:bCs/>
          <w:szCs w:val="28"/>
        </w:rPr>
      </w:pPr>
      <w:r w:rsidRPr="00BE3F2E">
        <w:rPr>
          <w:bCs/>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096E67" w:rsidRPr="006757AC" w:rsidRDefault="00096E67" w:rsidP="00096E67">
      <w:pPr>
        <w:ind w:firstLine="851"/>
        <w:jc w:val="both"/>
        <w:rPr>
          <w:bCs/>
          <w:szCs w:val="28"/>
        </w:rPr>
      </w:pPr>
      <w:r w:rsidRPr="00BE3F2E">
        <w:rPr>
          <w:bCs/>
          <w:szCs w:val="28"/>
        </w:rPr>
        <w:t xml:space="preserve">5) устанавливает порядок принятия решений о разработке </w:t>
      </w:r>
      <w:r w:rsidRPr="006757AC">
        <w:rPr>
          <w:szCs w:val="28"/>
        </w:rPr>
        <w:t>муниципальных программ, их формирования и реализации;</w:t>
      </w:r>
    </w:p>
    <w:p w:rsidR="00096E67" w:rsidRPr="00BE3F2E" w:rsidRDefault="00096E67" w:rsidP="00096E67">
      <w:pPr>
        <w:tabs>
          <w:tab w:val="left" w:pos="0"/>
        </w:tabs>
        <w:ind w:firstLine="851"/>
        <w:jc w:val="both"/>
        <w:rPr>
          <w:bCs/>
          <w:szCs w:val="28"/>
        </w:rPr>
      </w:pPr>
      <w:r w:rsidRPr="00BE3F2E">
        <w:rPr>
          <w:bCs/>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096E67" w:rsidRDefault="00096E67" w:rsidP="00096E67">
      <w:pPr>
        <w:tabs>
          <w:tab w:val="left" w:pos="0"/>
        </w:tabs>
        <w:ind w:right="30" w:firstLine="851"/>
        <w:jc w:val="both"/>
      </w:pPr>
    </w:p>
    <w:p w:rsidR="00096E67" w:rsidRDefault="00096E67" w:rsidP="00096E67">
      <w:pPr>
        <w:tabs>
          <w:tab w:val="left" w:pos="0"/>
        </w:tabs>
        <w:ind w:right="30" w:firstLine="851"/>
        <w:jc w:val="both"/>
        <w:rPr>
          <w:b/>
        </w:rPr>
      </w:pPr>
      <w:r>
        <w:rPr>
          <w:b/>
        </w:rPr>
        <w:t>Статья 36. Полномочия администрации в области коммунально-бытового, торгового обслуживания населения, защиты прав потребителей</w:t>
      </w:r>
    </w:p>
    <w:p w:rsidR="00096E67" w:rsidRDefault="00096E67" w:rsidP="00096E67">
      <w:pPr>
        <w:ind w:firstLine="851"/>
        <w:jc w:val="both"/>
      </w:pPr>
      <w: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096E67" w:rsidRPr="00665456" w:rsidRDefault="00096E67" w:rsidP="00096E67">
      <w:pPr>
        <w:widowControl w:val="0"/>
        <w:numPr>
          <w:ilvl w:val="0"/>
          <w:numId w:val="13"/>
        </w:numPr>
        <w:tabs>
          <w:tab w:val="left" w:pos="240"/>
        </w:tabs>
        <w:suppressAutoHyphens/>
        <w:ind w:left="0" w:right="105" w:firstLine="851"/>
        <w:jc w:val="both"/>
      </w:pPr>
      <w:r>
        <w:t>организует в границах поселения электро-, тепло-, газо-, и водоснабжение, а также водоотведение и снабжение населения топливом</w:t>
      </w:r>
      <w:r w:rsidRPr="00665456">
        <w:rPr>
          <w:szCs w:val="28"/>
        </w:rPr>
        <w:t>, в пределах полномочий, установленных законодательством Российской Федерации</w:t>
      </w:r>
      <w:r w:rsidRPr="00665456">
        <w:t>;</w:t>
      </w:r>
    </w:p>
    <w:p w:rsidR="00096E67" w:rsidRPr="0013554E" w:rsidRDefault="00096E67" w:rsidP="00096E67">
      <w:pPr>
        <w:tabs>
          <w:tab w:val="left" w:pos="105"/>
        </w:tabs>
        <w:ind w:firstLine="851"/>
        <w:jc w:val="both"/>
      </w:pPr>
      <w:r w:rsidRPr="0013554E">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96E67" w:rsidRDefault="00096E67" w:rsidP="00096E67">
      <w:pPr>
        <w:tabs>
          <w:tab w:val="left" w:pos="105"/>
        </w:tabs>
        <w:ind w:firstLine="851"/>
        <w:jc w:val="both"/>
      </w:pPr>
      <w:r w:rsidRPr="0013554E">
        <w:t>3) утверждает схемы водоснабжения и водоотведения поселений;</w:t>
      </w:r>
    </w:p>
    <w:p w:rsidR="00096E67" w:rsidRPr="00D23DC0" w:rsidRDefault="00096E67" w:rsidP="00096E67">
      <w:pPr>
        <w:tabs>
          <w:tab w:val="left" w:pos="105"/>
        </w:tabs>
        <w:ind w:firstLine="851"/>
        <w:jc w:val="both"/>
      </w:pPr>
      <w:r w:rsidRPr="00665456">
        <w:t xml:space="preserve">4) </w:t>
      </w:r>
      <w:r w:rsidRPr="00665456">
        <w:rPr>
          <w:rFonts w:eastAsiaTheme="minorHAnsi"/>
          <w:szCs w:val="28"/>
        </w:rPr>
        <w:t>организует благоустройство территории поселения (включая</w:t>
      </w:r>
      <w:r w:rsidRPr="00D23DC0">
        <w:rPr>
          <w:rFonts w:eastAsiaTheme="minorHAnsi"/>
          <w:szCs w:val="28"/>
        </w:rPr>
        <w:t xml:space="preserve">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D23DC0">
        <w:t xml:space="preserve"> </w:t>
      </w:r>
    </w:p>
    <w:p w:rsidR="00096E67" w:rsidRDefault="00096E67" w:rsidP="00096E67">
      <w:pPr>
        <w:tabs>
          <w:tab w:val="left" w:pos="240"/>
        </w:tabs>
        <w:ind w:right="105" w:firstLine="851"/>
        <w:jc w:val="both"/>
      </w:pPr>
      <w:r>
        <w:lastRenderedPageBreak/>
        <w:t xml:space="preserve">5) создает условия </w:t>
      </w:r>
      <w:r w:rsidRPr="00D23DC0">
        <w:t>для</w:t>
      </w:r>
      <w:r>
        <w:t xml:space="preserve"> массового отдыха жителей поселения и организует обустройство мест массового отдыха населения;</w:t>
      </w:r>
    </w:p>
    <w:p w:rsidR="00096E67" w:rsidRDefault="00096E67" w:rsidP="00096E67">
      <w:pPr>
        <w:tabs>
          <w:tab w:val="left" w:pos="240"/>
        </w:tabs>
        <w:ind w:right="105" w:firstLine="851"/>
        <w:jc w:val="both"/>
      </w:pPr>
      <w:r>
        <w:t>6) создает условия для обеспечения жителей поселения услугами торговли, общественного питания, бытового обслуживания;</w:t>
      </w:r>
    </w:p>
    <w:p w:rsidR="00096E67" w:rsidRPr="003909F6" w:rsidRDefault="00096E67" w:rsidP="00096E67">
      <w:pPr>
        <w:tabs>
          <w:tab w:val="left" w:pos="240"/>
        </w:tabs>
        <w:ind w:right="105" w:firstLine="851"/>
        <w:jc w:val="both"/>
      </w:pPr>
      <w:r>
        <w:t>7</w:t>
      </w:r>
      <w:r w:rsidRPr="00D23DC0">
        <w:t>)</w:t>
      </w:r>
      <w:r w:rsidRPr="003909F6">
        <w:t xml:space="preserve"> организует ритуальные услуги и содержание мест захоронения;</w:t>
      </w:r>
    </w:p>
    <w:p w:rsidR="00096E67" w:rsidRDefault="00096E67" w:rsidP="00096E67">
      <w:pPr>
        <w:tabs>
          <w:tab w:val="left" w:pos="240"/>
        </w:tabs>
        <w:ind w:right="105" w:firstLine="851"/>
        <w:jc w:val="both"/>
      </w:pPr>
      <w:r>
        <w:t>8</w:t>
      </w:r>
      <w:r w:rsidRPr="00D23DC0">
        <w:t>)</w:t>
      </w:r>
      <w:r>
        <w:t xml:space="preserve"> организует сбор и вывоз бытовых отходов и мусора;</w:t>
      </w:r>
    </w:p>
    <w:p w:rsidR="00096E67" w:rsidRDefault="00096E67" w:rsidP="00096E67">
      <w:pPr>
        <w:pStyle w:val="ConsNormal"/>
        <w:tabs>
          <w:tab w:val="left" w:pos="240"/>
        </w:tabs>
        <w:ind w:right="105" w:firstLine="851"/>
        <w:jc w:val="both"/>
        <w:rPr>
          <w:rFonts w:ascii="Times New Roman" w:hAnsi="Times New Roman"/>
          <w:sz w:val="28"/>
        </w:rPr>
      </w:pPr>
      <w:r>
        <w:rPr>
          <w:rFonts w:ascii="Times New Roman" w:hAnsi="Times New Roman"/>
          <w:sz w:val="28"/>
        </w:rPr>
        <w:t>9</w:t>
      </w:r>
      <w:r w:rsidRPr="00D23DC0">
        <w:rPr>
          <w:rFonts w:ascii="Times New Roman" w:hAnsi="Times New Roman"/>
          <w:sz w:val="28"/>
        </w:rPr>
        <w:t>)</w:t>
      </w:r>
      <w:r>
        <w:rPr>
          <w:rFonts w:ascii="Times New Roman" w:hAnsi="Times New Roman"/>
          <w:sz w:val="28"/>
        </w:rPr>
        <w:t xml:space="preserve"> рассматривает жалобы потребителей, консультирует их по вопросам защиты прав потребителей;</w:t>
      </w:r>
    </w:p>
    <w:p w:rsidR="00096E67" w:rsidRDefault="00096E67" w:rsidP="00096E67">
      <w:pPr>
        <w:pStyle w:val="ConsNormal"/>
        <w:tabs>
          <w:tab w:val="left" w:pos="240"/>
        </w:tabs>
        <w:ind w:right="105" w:firstLine="851"/>
        <w:jc w:val="both"/>
        <w:rPr>
          <w:rFonts w:ascii="Times New Roman" w:hAnsi="Times New Roman"/>
          <w:sz w:val="28"/>
        </w:rPr>
      </w:pPr>
      <w:r>
        <w:rPr>
          <w:rFonts w:ascii="Times New Roman" w:hAnsi="Times New Roman"/>
          <w:sz w:val="28"/>
        </w:rPr>
        <w:t>10</w:t>
      </w:r>
      <w:r w:rsidRPr="00D23DC0">
        <w:rPr>
          <w:rFonts w:ascii="Times New Roman" w:hAnsi="Times New Roman"/>
          <w:sz w:val="28"/>
        </w:rPr>
        <w:t>)</w:t>
      </w:r>
      <w:r>
        <w:rPr>
          <w:rFonts w:ascii="Times New Roman" w:hAnsi="Times New Roman"/>
          <w:sz w:val="28"/>
        </w:rPr>
        <w:t xml:space="preserve"> обращается в суды в защиту прав потребителей (неопределенного круга потребителей);</w:t>
      </w:r>
    </w:p>
    <w:p w:rsidR="00096E67" w:rsidRDefault="00096E67" w:rsidP="00096E67">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096E67" w:rsidRPr="0013554E" w:rsidRDefault="00096E67" w:rsidP="00096E67">
      <w:pPr>
        <w:pStyle w:val="8"/>
        <w:keepNext w:val="0"/>
        <w:ind w:firstLine="851"/>
        <w:jc w:val="both"/>
      </w:pPr>
      <w:r w:rsidRPr="00D23DC0">
        <w:t>1</w:t>
      </w:r>
      <w:r>
        <w:t>2</w:t>
      </w:r>
      <w:r w:rsidRPr="00D23DC0">
        <w:t>)</w:t>
      </w:r>
      <w:r w:rsidRPr="00032D39">
        <w:t xml:space="preserve"> </w:t>
      </w:r>
      <w:r w:rsidRPr="007F2C6C">
        <w:rPr>
          <w:szCs w:val="28"/>
        </w:rPr>
        <w:t xml:space="preserve">предъявляет иски в суды </w:t>
      </w:r>
      <w:r w:rsidRPr="0013554E">
        <w:rPr>
          <w:kern w:val="28"/>
          <w:szCs w:val="28"/>
        </w:rPr>
        <w:t xml:space="preserve">о </w:t>
      </w:r>
      <w:r w:rsidRPr="0013554E">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3554E">
        <w:t>;</w:t>
      </w:r>
    </w:p>
    <w:p w:rsidR="00096E67" w:rsidRDefault="00096E67" w:rsidP="00096E67">
      <w:pPr>
        <w:tabs>
          <w:tab w:val="left" w:pos="-567"/>
        </w:tabs>
        <w:ind w:right="105" w:firstLine="851"/>
        <w:jc w:val="both"/>
      </w:pPr>
      <w:r w:rsidRPr="00D23DC0">
        <w:t>1</w:t>
      </w:r>
      <w:r>
        <w:t>3</w:t>
      </w:r>
      <w:r w:rsidRPr="00D23DC0">
        <w:t>)</w:t>
      </w:r>
      <w:r>
        <w:t xml:space="preserve"> содействует в развитии сельскохозяйственного производства, создает условия для развития малого и среднего</w:t>
      </w:r>
      <w:r>
        <w:rPr>
          <w:b/>
        </w:rPr>
        <w:t xml:space="preserve"> </w:t>
      </w:r>
      <w:r>
        <w:t>предпринимательства;</w:t>
      </w:r>
    </w:p>
    <w:p w:rsidR="00096E67" w:rsidRDefault="00096E67" w:rsidP="00096E67">
      <w:pPr>
        <w:tabs>
          <w:tab w:val="left" w:pos="240"/>
        </w:tabs>
        <w:ind w:right="105" w:firstLine="851"/>
        <w:jc w:val="both"/>
      </w:pPr>
      <w:r w:rsidRPr="00D23DC0">
        <w:t>1</w:t>
      </w:r>
      <w:r>
        <w:t>4</w:t>
      </w:r>
      <w:r w:rsidRPr="00D23DC0">
        <w:t>)</w:t>
      </w:r>
      <w:r>
        <w:t xml:space="preserve"> иные полномочия в соответствии с законодательством.</w:t>
      </w:r>
    </w:p>
    <w:p w:rsidR="00096E67" w:rsidRDefault="00096E67" w:rsidP="00096E67">
      <w:pPr>
        <w:tabs>
          <w:tab w:val="left" w:pos="0"/>
        </w:tabs>
        <w:ind w:firstLine="851"/>
        <w:jc w:val="both"/>
      </w:pPr>
    </w:p>
    <w:p w:rsidR="00096E67" w:rsidRDefault="00096E67" w:rsidP="00096E67">
      <w:pPr>
        <w:ind w:firstLine="851"/>
        <w:jc w:val="both"/>
        <w:rPr>
          <w:b/>
        </w:rPr>
      </w:pPr>
      <w:r>
        <w:rPr>
          <w:b/>
        </w:rPr>
        <w:t>Статья 37. Полномочия администрации в области строительства, транспорта и связи</w:t>
      </w:r>
    </w:p>
    <w:p w:rsidR="00096E67" w:rsidRDefault="00096E67" w:rsidP="00096E67">
      <w:pPr>
        <w:ind w:firstLine="851"/>
        <w:jc w:val="both"/>
      </w:pPr>
      <w:r>
        <w:t>Администрация в области строительства, транспорта и связи осуществляет следующие полномочия:</w:t>
      </w:r>
    </w:p>
    <w:p w:rsidR="00096E67" w:rsidRDefault="00096E67" w:rsidP="00096E67">
      <w:pPr>
        <w:widowControl w:val="0"/>
        <w:numPr>
          <w:ilvl w:val="0"/>
          <w:numId w:val="14"/>
        </w:numPr>
        <w:tabs>
          <w:tab w:val="left" w:pos="450"/>
        </w:tabs>
        <w:suppressAutoHyphens/>
        <w:ind w:left="0" w:firstLine="851"/>
        <w:jc w:val="both"/>
      </w:pPr>
      <w:r>
        <w:t>разрабатывает проект генерального план</w:t>
      </w:r>
      <w:r w:rsidRPr="00376D37">
        <w:t>а</w:t>
      </w:r>
      <w:r>
        <w:t xml:space="preserve"> поселения;</w:t>
      </w:r>
    </w:p>
    <w:p w:rsidR="00096E67" w:rsidRDefault="00096E67" w:rsidP="00096E67">
      <w:pPr>
        <w:widowControl w:val="0"/>
        <w:numPr>
          <w:ilvl w:val="0"/>
          <w:numId w:val="14"/>
        </w:numPr>
        <w:tabs>
          <w:tab w:val="left" w:pos="450"/>
        </w:tabs>
        <w:suppressAutoHyphens/>
        <w:ind w:left="0" w:firstLine="851"/>
        <w:jc w:val="both"/>
      </w:pPr>
      <w:r>
        <w:t>разрабатывает проекты правил землепользования и застройки поселения, подготавливает документацию по планировке территории поселения;</w:t>
      </w:r>
    </w:p>
    <w:p w:rsidR="00096E67" w:rsidRPr="007625C4" w:rsidRDefault="00096E67" w:rsidP="00096E67">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7625C4">
        <w:rPr>
          <w:rFonts w:ascii="Times New Roman" w:eastAsia="Times New Roman" w:hAnsi="Times New Roman" w:cs="Times New Roman"/>
          <w:sz w:val="28"/>
          <w:szCs w:val="28"/>
        </w:rPr>
        <w:t xml:space="preserve">выдает разрешения на строительство </w:t>
      </w:r>
      <w:r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Pr="002D5A50">
        <w:rPr>
          <w:rFonts w:ascii="Times New Roman" w:eastAsia="Times New Roman" w:hAnsi="Times New Roman" w:cs="Times New Roman"/>
          <w:sz w:val="28"/>
          <w:szCs w:val="28"/>
        </w:rPr>
        <w:t>,</w:t>
      </w:r>
      <w:r w:rsidRPr="007625C4">
        <w:rPr>
          <w:rFonts w:ascii="Times New Roman" w:eastAsia="Times New Roman" w:hAnsi="Times New Roman" w:cs="Times New Roman"/>
          <w:sz w:val="28"/>
          <w:szCs w:val="28"/>
        </w:rPr>
        <w:t xml:space="preserve"> разрешения на ввод объектов в эксплуатацию</w:t>
      </w:r>
      <w:r w:rsidRPr="007625C4">
        <w:rPr>
          <w:rFonts w:ascii="Times New Roman" w:eastAsia="Times New Roman" w:hAnsi="Times New Roman" w:cs="Times New Roman"/>
          <w:strike/>
          <w:kern w:val="28"/>
          <w:sz w:val="28"/>
          <w:szCs w:val="28"/>
        </w:rPr>
        <w:t xml:space="preserve"> </w:t>
      </w:r>
      <w:r w:rsidRPr="007625C4">
        <w:rPr>
          <w:rFonts w:ascii="Times New Roman" w:eastAsia="Times New Roman" w:hAnsi="Times New Roman" w:cs="Times New Roman"/>
          <w:sz w:val="28"/>
          <w:szCs w:val="28"/>
        </w:rPr>
        <w:t>при осуществлении строительства, реконструкции</w:t>
      </w:r>
      <w:r>
        <w:rPr>
          <w:rFonts w:ascii="Times New Roman" w:eastAsia="Times New Roman" w:hAnsi="Times New Roman" w:cs="Times New Roman"/>
          <w:sz w:val="28"/>
          <w:szCs w:val="28"/>
        </w:rPr>
        <w:t xml:space="preserve"> </w:t>
      </w:r>
      <w:r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096E67" w:rsidRDefault="00096E67" w:rsidP="00096E67">
      <w:pPr>
        <w:tabs>
          <w:tab w:val="left" w:pos="-1560"/>
        </w:tabs>
        <w:ind w:firstLine="851"/>
        <w:jc w:val="both"/>
      </w:pPr>
      <w:r>
        <w:t>4) разрабатывает местные нормативы градостроительного проектирования поселения;</w:t>
      </w:r>
    </w:p>
    <w:p w:rsidR="00096E67" w:rsidRPr="0013554E" w:rsidRDefault="00096E67" w:rsidP="00096E67">
      <w:pPr>
        <w:autoSpaceDE w:val="0"/>
        <w:autoSpaceDN w:val="0"/>
        <w:adjustRightInd w:val="0"/>
        <w:ind w:firstLine="851"/>
        <w:jc w:val="both"/>
        <w:rPr>
          <w:szCs w:val="28"/>
        </w:rPr>
      </w:pPr>
      <w:r w:rsidRPr="0013554E">
        <w:rPr>
          <w:szCs w:val="28"/>
        </w:rPr>
        <w:t>5) согласовывает проект схемы территориального планирования м</w:t>
      </w:r>
      <w:r>
        <w:rPr>
          <w:szCs w:val="28"/>
        </w:rPr>
        <w:t>униципального образования Апшеронский</w:t>
      </w:r>
      <w:r w:rsidRPr="0013554E">
        <w:rPr>
          <w:szCs w:val="28"/>
        </w:rPr>
        <w:t xml:space="preserve"> район в части возможного влияния планируемых для размещения объектов местного значения муниципального </w:t>
      </w:r>
      <w:r>
        <w:rPr>
          <w:szCs w:val="28"/>
        </w:rPr>
        <w:t>образования Апшеронский</w:t>
      </w:r>
      <w:r w:rsidRPr="0013554E">
        <w:rPr>
          <w:szCs w:val="28"/>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096E67" w:rsidRPr="002A4EB8" w:rsidRDefault="00096E67" w:rsidP="00096E67">
      <w:pPr>
        <w:autoSpaceDE w:val="0"/>
        <w:autoSpaceDN w:val="0"/>
        <w:adjustRightInd w:val="0"/>
        <w:ind w:firstLine="851"/>
        <w:jc w:val="both"/>
        <w:rPr>
          <w:szCs w:val="28"/>
        </w:rPr>
      </w:pPr>
      <w:r w:rsidRPr="002A4EB8">
        <w:rPr>
          <w:szCs w:val="28"/>
        </w:rPr>
        <w:lastRenderedPageBreak/>
        <w:t xml:space="preserve">6) разрабатывает программы комплексного развития систем коммунальной, </w:t>
      </w:r>
      <w:r w:rsidRPr="002A4EB8">
        <w:rPr>
          <w:rFonts w:eastAsia="Calibri"/>
          <w:bCs/>
          <w:szCs w:val="28"/>
        </w:rPr>
        <w:t>транспортной, социальной</w:t>
      </w:r>
      <w:r w:rsidRPr="002A4EB8">
        <w:rPr>
          <w:rFonts w:eastAsia="Calibri"/>
          <w:bCs/>
        </w:rPr>
        <w:t xml:space="preserve"> </w:t>
      </w:r>
      <w:r w:rsidRPr="002A4EB8">
        <w:rPr>
          <w:szCs w:val="28"/>
        </w:rPr>
        <w:t>инфраструктур поселения;</w:t>
      </w:r>
    </w:p>
    <w:p w:rsidR="00096E67" w:rsidRDefault="00096E67" w:rsidP="00096E67">
      <w:pPr>
        <w:ind w:firstLine="851"/>
        <w:jc w:val="both"/>
      </w:pPr>
      <w:r>
        <w:t>7) создает условия для предоставления транспортных услуг населению и организации транспортного обслуживания населения в границах поселения;</w:t>
      </w:r>
    </w:p>
    <w:p w:rsidR="00096E67" w:rsidRDefault="00096E67" w:rsidP="00096E67">
      <w:pPr>
        <w:tabs>
          <w:tab w:val="left" w:pos="450"/>
        </w:tabs>
        <w:ind w:firstLine="851"/>
        <w:jc w:val="both"/>
      </w:pPr>
      <w: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096E67" w:rsidRDefault="00096E67" w:rsidP="00096E67">
      <w:pPr>
        <w:tabs>
          <w:tab w:val="left" w:pos="450"/>
        </w:tabs>
        <w:ind w:firstLine="851"/>
        <w:jc w:val="both"/>
      </w:pPr>
      <w: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096E67" w:rsidRDefault="00096E67" w:rsidP="00096E67">
      <w:pPr>
        <w:tabs>
          <w:tab w:val="left" w:pos="450"/>
        </w:tabs>
        <w:ind w:firstLine="851"/>
        <w:jc w:val="both"/>
      </w:pPr>
      <w: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096E67" w:rsidRDefault="00096E67" w:rsidP="00096E67">
      <w:pPr>
        <w:tabs>
          <w:tab w:val="left" w:pos="450"/>
        </w:tabs>
        <w:ind w:firstLine="851"/>
        <w:jc w:val="both"/>
      </w:pPr>
      <w:r>
        <w:t>11) иные полномочия, предусмотренные законодательством.</w:t>
      </w:r>
    </w:p>
    <w:p w:rsidR="00096E67" w:rsidRDefault="00096E67" w:rsidP="00096E67">
      <w:pPr>
        <w:ind w:firstLine="851"/>
        <w:jc w:val="both"/>
        <w:rPr>
          <w:b/>
        </w:rPr>
      </w:pPr>
    </w:p>
    <w:p w:rsidR="00096E67" w:rsidRDefault="00096E67" w:rsidP="00096E67">
      <w:pPr>
        <w:ind w:firstLine="851"/>
        <w:jc w:val="both"/>
        <w:rPr>
          <w:b/>
        </w:rPr>
      </w:pPr>
      <w:r>
        <w:rPr>
          <w:b/>
        </w:rPr>
        <w:t>Статья 38. Полномочия администрации в области использования автомобильных дорог, осуществления дорожной деятельности</w:t>
      </w:r>
    </w:p>
    <w:p w:rsidR="00096E67" w:rsidRDefault="00096E67" w:rsidP="00096E67">
      <w:pPr>
        <w:ind w:firstLine="851"/>
        <w:jc w:val="both"/>
      </w:pPr>
      <w:r>
        <w:t>Администрация в области использования автомобильных дорог, осуществления дорожной деятельности</w:t>
      </w:r>
      <w:r>
        <w:rPr>
          <w:b/>
        </w:rPr>
        <w:t xml:space="preserve"> </w:t>
      </w:r>
      <w:r>
        <w:t>осуществляет следующие полномочия:</w:t>
      </w:r>
    </w:p>
    <w:p w:rsidR="00096E67" w:rsidRPr="00022709" w:rsidRDefault="00096E67" w:rsidP="00096E67">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Pr="008E0360">
        <w:rPr>
          <w:rFonts w:ascii="Times New Roman" w:hAnsi="Times New Roman"/>
          <w:b/>
          <w:sz w:val="28"/>
        </w:rPr>
        <w:t xml:space="preserve"> </w:t>
      </w:r>
      <w:r w:rsidRPr="00022709">
        <w:rPr>
          <w:rFonts w:ascii="Times New Roman" w:hAnsi="Times New Roman"/>
          <w:sz w:val="28"/>
        </w:rPr>
        <w:t xml:space="preserve">в отношении </w:t>
      </w:r>
      <w:r w:rsidRPr="002D5A50">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eastAsiaTheme="minorHAnsi" w:hAnsi="Times New Roman" w:cs="Times New Roman"/>
          <w:b/>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w:t>
      </w:r>
      <w:r>
        <w:rPr>
          <w:rFonts w:ascii="Times New Roman" w:hAnsi="Times New Roman"/>
          <w:sz w:val="28"/>
        </w:rPr>
        <w:t>унктов поселения</w:t>
      </w:r>
      <w:r w:rsidRPr="00022709">
        <w:rPr>
          <w:rFonts w:ascii="Times New Roman" w:hAnsi="Times New Roman"/>
          <w:sz w:val="28"/>
        </w:rPr>
        <w:t>;</w:t>
      </w:r>
    </w:p>
    <w:p w:rsidR="00096E67" w:rsidRDefault="00096E67" w:rsidP="00096E67">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096E67" w:rsidRDefault="00096E67" w:rsidP="00096E67">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096E67" w:rsidRDefault="00096E67" w:rsidP="00096E67">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 xml:space="preserve">4) представляет информацию участникам дорожного движения о наличии объектов сервиса и расположении ближайших </w:t>
      </w:r>
      <w:r w:rsidRPr="006757AC">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096E67" w:rsidRDefault="00096E67" w:rsidP="00096E67">
      <w:pPr>
        <w:pStyle w:val="WW-2"/>
        <w:tabs>
          <w:tab w:val="left" w:pos="435"/>
        </w:tabs>
      </w:pPr>
      <w:r>
        <w:t>5) иные полномочия, предусмотренные законодательством.</w:t>
      </w:r>
    </w:p>
    <w:p w:rsidR="00096E67" w:rsidRDefault="00096E67" w:rsidP="00096E67">
      <w:pPr>
        <w:tabs>
          <w:tab w:val="left" w:pos="0"/>
        </w:tabs>
        <w:ind w:firstLine="851"/>
        <w:jc w:val="both"/>
      </w:pPr>
    </w:p>
    <w:p w:rsidR="00096E67" w:rsidRDefault="00096E67" w:rsidP="00096E67">
      <w:pPr>
        <w:ind w:right="-159" w:firstLine="851"/>
        <w:jc w:val="both"/>
        <w:rPr>
          <w:b/>
        </w:rPr>
      </w:pPr>
      <w:r>
        <w:rPr>
          <w:b/>
        </w:rPr>
        <w:t>Статья 39.</w:t>
      </w:r>
      <w:r>
        <w:t xml:space="preserve"> </w:t>
      </w:r>
      <w:r>
        <w:rPr>
          <w:b/>
        </w:rPr>
        <w:t>Полномочия администрации в области жилищных отношений</w:t>
      </w:r>
    </w:p>
    <w:p w:rsidR="00096E67" w:rsidRDefault="00096E67" w:rsidP="00096E67">
      <w:pPr>
        <w:pStyle w:val="WW-2"/>
      </w:pPr>
      <w:r>
        <w:t xml:space="preserve">Администрация в области жилищных отношений осуществляет </w:t>
      </w:r>
      <w:r>
        <w:lastRenderedPageBreak/>
        <w:t>следующие полномочия:</w:t>
      </w:r>
    </w:p>
    <w:p w:rsidR="00096E67" w:rsidRPr="0013554E" w:rsidRDefault="00096E67" w:rsidP="00096E67">
      <w:pPr>
        <w:autoSpaceDE w:val="0"/>
        <w:autoSpaceDN w:val="0"/>
        <w:adjustRightInd w:val="0"/>
        <w:ind w:firstLine="851"/>
        <w:jc w:val="both"/>
        <w:rPr>
          <w:rFonts w:eastAsiaTheme="minorHAnsi"/>
          <w:szCs w:val="28"/>
        </w:rPr>
      </w:pPr>
      <w:r>
        <w:t xml:space="preserve">1) учет муниципального жилищного фонда и </w:t>
      </w:r>
      <w:r w:rsidRPr="0013554E">
        <w:rPr>
          <w:rFonts w:eastAsiaTheme="minorHAnsi"/>
          <w:szCs w:val="28"/>
        </w:rPr>
        <w:t>осуществление муниципального жилищного контроля</w:t>
      </w:r>
      <w:r w:rsidRPr="0013554E">
        <w:t>;</w:t>
      </w:r>
    </w:p>
    <w:p w:rsidR="00096E67" w:rsidRDefault="00096E67" w:rsidP="00096E67">
      <w:pPr>
        <w:tabs>
          <w:tab w:val="left" w:pos="390"/>
        </w:tabs>
        <w:ind w:firstLine="851"/>
        <w:jc w:val="both"/>
      </w:pPr>
      <w:r>
        <w:t>2) ведет в установленном порядке учет граждан в качестве нуждающихся в жилых помещениях, предоставляемых по договорам социального найма;</w:t>
      </w:r>
    </w:p>
    <w:p w:rsidR="00096E67" w:rsidRDefault="00096E67" w:rsidP="00096E67">
      <w:pPr>
        <w:tabs>
          <w:tab w:val="left" w:pos="390"/>
        </w:tabs>
        <w:ind w:firstLine="851"/>
        <w:jc w:val="both"/>
      </w:pPr>
      <w:r>
        <w:t>3)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096E67" w:rsidRDefault="00096E67" w:rsidP="00096E67">
      <w:pPr>
        <w:tabs>
          <w:tab w:val="left" w:pos="390"/>
        </w:tabs>
        <w:ind w:firstLine="851"/>
        <w:jc w:val="both"/>
      </w:pPr>
      <w:r>
        <w:t>4) согласовывает переустройство и перепланировку жилых помещений;</w:t>
      </w:r>
    </w:p>
    <w:p w:rsidR="00096E67" w:rsidRDefault="00096E67" w:rsidP="00096E67">
      <w:pPr>
        <w:tabs>
          <w:tab w:val="left" w:pos="390"/>
        </w:tabs>
        <w:ind w:firstLine="851"/>
        <w:jc w:val="both"/>
      </w:pPr>
      <w:r>
        <w:t>5) признает в установленном порядке жилые помещения муниципального жилищного фонда непригодными для проживания;</w:t>
      </w:r>
    </w:p>
    <w:p w:rsidR="00096E67" w:rsidRDefault="00096E67" w:rsidP="00096E67">
      <w:pPr>
        <w:tabs>
          <w:tab w:val="left" w:pos="390"/>
        </w:tabs>
        <w:ind w:firstLine="851"/>
        <w:jc w:val="both"/>
      </w:pPr>
      <w: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96E67" w:rsidRDefault="00096E67" w:rsidP="00096E67">
      <w:pPr>
        <w:tabs>
          <w:tab w:val="left" w:pos="390"/>
        </w:tabs>
        <w:ind w:firstLine="851"/>
        <w:jc w:val="both"/>
      </w:pPr>
      <w:r>
        <w:rPr>
          <w:rStyle w:val="80"/>
        </w:rPr>
        <w:t xml:space="preserve">7) </w:t>
      </w:r>
      <w:r w:rsidRPr="0098680D">
        <w:rPr>
          <w:rStyle w:val="80"/>
        </w:rPr>
        <w:t xml:space="preserve">организует </w:t>
      </w:r>
      <w:r w:rsidRPr="003909F6">
        <w:t>содержание, строительство муниципального</w:t>
      </w:r>
      <w:r>
        <w:t xml:space="preserve"> жилищного фонда, создает условия для жилищного строительства;</w:t>
      </w:r>
    </w:p>
    <w:p w:rsidR="00096E67" w:rsidRDefault="00096E67" w:rsidP="00096E67">
      <w:pPr>
        <w:tabs>
          <w:tab w:val="left" w:pos="390"/>
        </w:tabs>
        <w:ind w:firstLine="851"/>
        <w:jc w:val="both"/>
      </w:pPr>
      <w: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096E67" w:rsidRDefault="00096E67" w:rsidP="00096E67">
      <w:pPr>
        <w:tabs>
          <w:tab w:val="left" w:pos="390"/>
        </w:tabs>
        <w:ind w:firstLine="851"/>
        <w:jc w:val="both"/>
      </w:pPr>
      <w:r>
        <w:t>9) иные полномочия, предусмотренные законодательством.</w:t>
      </w:r>
    </w:p>
    <w:p w:rsidR="00096E67" w:rsidRDefault="00096E67" w:rsidP="00096E67">
      <w:pPr>
        <w:tabs>
          <w:tab w:val="left" w:pos="0"/>
        </w:tabs>
        <w:ind w:right="-159" w:firstLine="851"/>
        <w:jc w:val="both"/>
      </w:pPr>
    </w:p>
    <w:p w:rsidR="00096E67" w:rsidRDefault="00096E67" w:rsidP="00096E67">
      <w:pPr>
        <w:ind w:firstLine="851"/>
        <w:jc w:val="both"/>
        <w:rPr>
          <w:b/>
        </w:rPr>
      </w:pPr>
      <w:r>
        <w:rPr>
          <w:b/>
        </w:rPr>
        <w:t>Статья 40</w:t>
      </w:r>
      <w:r>
        <w:t>.</w:t>
      </w:r>
      <w:r>
        <w:rPr>
          <w:b/>
        </w:rPr>
        <w:t xml:space="preserve"> Полномочия администрации в сфере регулирования земельных отношений и недропользования</w:t>
      </w:r>
    </w:p>
    <w:p w:rsidR="00096E67" w:rsidRDefault="00096E67" w:rsidP="00096E67">
      <w:pPr>
        <w:ind w:firstLine="851"/>
        <w:jc w:val="both"/>
      </w:pPr>
      <w:r>
        <w:t>Администрация в сфере регулирования земельных отношений и недропользования:</w:t>
      </w:r>
    </w:p>
    <w:p w:rsidR="00096E67" w:rsidRDefault="00096E67" w:rsidP="00096E67">
      <w:pPr>
        <w:pStyle w:val="WW-2"/>
      </w:pPr>
      <w:r>
        <w:t>1) управляет и распоряжается земельными участками, находящимися в муниципальной собственности;</w:t>
      </w:r>
    </w:p>
    <w:p w:rsidR="00096E67" w:rsidRDefault="00096E67" w:rsidP="00096E67">
      <w:pPr>
        <w:pStyle w:val="WW-2"/>
        <w:tabs>
          <w:tab w:val="left" w:pos="500"/>
        </w:tabs>
      </w:pPr>
      <w:r>
        <w:t>2) переводит земли из одной категории в другую,</w:t>
      </w:r>
      <w:r>
        <w:rPr>
          <w:b/>
        </w:rPr>
        <w:t xml:space="preserve"> </w:t>
      </w:r>
      <w:r>
        <w:t>за исключением земель сельскохозяйственного назначения, в установленном порядке;</w:t>
      </w:r>
    </w:p>
    <w:p w:rsidR="00096E67" w:rsidRDefault="00096E67" w:rsidP="00096E67">
      <w:pPr>
        <w:tabs>
          <w:tab w:val="left" w:pos="500"/>
        </w:tabs>
        <w:ind w:firstLine="851"/>
        <w:jc w:val="both"/>
      </w:pPr>
      <w:r>
        <w:t>3) резервирует земли</w:t>
      </w:r>
      <w:r>
        <w:rPr>
          <w:b/>
        </w:rPr>
        <w:t xml:space="preserve"> </w:t>
      </w:r>
      <w:r>
        <w:t>и изымает, земельные участки в границах поселения для муниципальных нужд;</w:t>
      </w:r>
    </w:p>
    <w:p w:rsidR="00096E67" w:rsidRDefault="00096E67" w:rsidP="00096E67">
      <w:pPr>
        <w:pStyle w:val="WW-2"/>
        <w:tabs>
          <w:tab w:val="left" w:pos="500"/>
        </w:tabs>
      </w:pPr>
      <w:r>
        <w:t>4) осуществляет муниципальный</w:t>
      </w:r>
      <w:r>
        <w:rPr>
          <w:b/>
        </w:rPr>
        <w:t xml:space="preserve"> </w:t>
      </w:r>
      <w:r>
        <w:t>земельный контроль;</w:t>
      </w:r>
    </w:p>
    <w:p w:rsidR="00096E67" w:rsidRDefault="00096E67" w:rsidP="00096E67">
      <w:pPr>
        <w:tabs>
          <w:tab w:val="left" w:pos="500"/>
        </w:tabs>
        <w:ind w:firstLine="851"/>
        <w:jc w:val="both"/>
      </w:pPr>
      <w: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096E67" w:rsidRDefault="00096E67" w:rsidP="00096E67">
      <w:pPr>
        <w:tabs>
          <w:tab w:val="left" w:pos="500"/>
        </w:tabs>
        <w:ind w:firstLine="851"/>
        <w:jc w:val="both"/>
      </w:pPr>
      <w:r>
        <w:t>6) развивает минерально-сырьевую базу для предприятий местной промышленности;</w:t>
      </w:r>
    </w:p>
    <w:p w:rsidR="00096E67" w:rsidRDefault="00096E67" w:rsidP="00096E67">
      <w:pPr>
        <w:tabs>
          <w:tab w:val="left" w:pos="500"/>
        </w:tabs>
        <w:ind w:firstLine="851"/>
        <w:jc w:val="both"/>
      </w:pPr>
      <w:r>
        <w:t>7</w:t>
      </w:r>
      <w:r w:rsidRPr="002F3F83">
        <w:t>)</w:t>
      </w:r>
      <w:r>
        <w:t xml:space="preserve"> приостанавливает работы, связанные с пользованием недрами, на земельных участках в случае нарушения положений статьи 18 Закона Российской </w:t>
      </w:r>
      <w:r w:rsidRPr="00380BDF">
        <w:t>Федерации от 21.02.1992 № 2395-1 «</w:t>
      </w:r>
      <w:r>
        <w:t>О недрах»;</w:t>
      </w:r>
    </w:p>
    <w:p w:rsidR="00096E67" w:rsidRDefault="00096E67" w:rsidP="00096E67">
      <w:pPr>
        <w:tabs>
          <w:tab w:val="left" w:pos="500"/>
        </w:tabs>
        <w:ind w:firstLine="851"/>
        <w:jc w:val="both"/>
      </w:pPr>
      <w:r>
        <w:lastRenderedPageBreak/>
        <w:t>8</w:t>
      </w:r>
      <w:r w:rsidRPr="002F3F83">
        <w:t>)</w:t>
      </w:r>
      <w: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96E67" w:rsidRDefault="00096E67" w:rsidP="00096E67">
      <w:pPr>
        <w:ind w:firstLine="851"/>
        <w:jc w:val="both"/>
      </w:pPr>
      <w:r>
        <w:t>9</w:t>
      </w:r>
      <w:r w:rsidRPr="002F3F83">
        <w:t>)</w:t>
      </w:r>
      <w:r>
        <w:t xml:space="preserve"> иные полномочия, предусмотренные законодательством.</w:t>
      </w:r>
    </w:p>
    <w:p w:rsidR="00096E67" w:rsidRDefault="00096E67" w:rsidP="00096E67">
      <w:pPr>
        <w:tabs>
          <w:tab w:val="left" w:pos="0"/>
        </w:tabs>
        <w:ind w:firstLine="851"/>
        <w:jc w:val="both"/>
      </w:pPr>
    </w:p>
    <w:p w:rsidR="00096E67" w:rsidRDefault="00096E67" w:rsidP="00096E67">
      <w:pPr>
        <w:ind w:firstLine="851"/>
        <w:jc w:val="both"/>
        <w:rPr>
          <w:b/>
        </w:rPr>
      </w:pPr>
      <w:r>
        <w:rPr>
          <w:b/>
        </w:rPr>
        <w:t>Статья 41.</w:t>
      </w:r>
      <w:r>
        <w:t xml:space="preserve"> </w:t>
      </w:r>
      <w:r>
        <w:rPr>
          <w:b/>
        </w:rPr>
        <w:t>Полномочия администрации в области использования и охраны водных объектов</w:t>
      </w:r>
    </w:p>
    <w:p w:rsidR="00096E67" w:rsidRDefault="00096E67" w:rsidP="00096E67">
      <w:pPr>
        <w:ind w:firstLine="851"/>
        <w:jc w:val="both"/>
      </w:pPr>
      <w:r>
        <w:t>Администрация в области использования и охраны водных объектов осуществляет следующие полномочия:</w:t>
      </w:r>
    </w:p>
    <w:p w:rsidR="00096E67" w:rsidRDefault="00096E67" w:rsidP="00096E67">
      <w:pPr>
        <w:ind w:right="30" w:firstLine="851"/>
        <w:jc w:val="both"/>
      </w:pPr>
      <w: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096E67" w:rsidRDefault="00096E67" w:rsidP="00096E67">
      <w:pPr>
        <w:ind w:right="30" w:firstLine="851"/>
        <w:jc w:val="both"/>
      </w:pPr>
      <w:r>
        <w:t>2) осуществляет мероприятия по обеспечению безопасности людей на водных объектах, охране их жизни и здоровья;</w:t>
      </w:r>
    </w:p>
    <w:p w:rsidR="00096E67" w:rsidRPr="0098680D" w:rsidRDefault="00096E67" w:rsidP="00096E67">
      <w:pPr>
        <w:ind w:right="30" w:firstLine="851"/>
        <w:jc w:val="both"/>
        <w:rPr>
          <w:rStyle w:val="80"/>
        </w:rPr>
      </w:pPr>
      <w:r w:rsidRPr="003909F6">
        <w:t xml:space="preserve">3) </w:t>
      </w:r>
      <w:r w:rsidRPr="0098680D">
        <w:rPr>
          <w:rStyle w:val="80"/>
        </w:rPr>
        <w:t>информирует население об ограничениях использования водных объектов, находящихся в муниципальной собственности;</w:t>
      </w:r>
    </w:p>
    <w:p w:rsidR="00096E67" w:rsidRDefault="00096E67" w:rsidP="00096E67">
      <w:pPr>
        <w:ind w:firstLine="851"/>
        <w:jc w:val="both"/>
      </w:pPr>
      <w:r w:rsidRPr="003909F6">
        <w:t>4) осуществляет меры по предотвращению негативного воздействия вод</w:t>
      </w:r>
      <w:r>
        <w:t xml:space="preserve"> и ликвидации его последствий;</w:t>
      </w:r>
    </w:p>
    <w:p w:rsidR="00096E67" w:rsidRDefault="00096E67" w:rsidP="00096E67">
      <w:pPr>
        <w:ind w:right="30" w:firstLine="851"/>
        <w:jc w:val="both"/>
      </w:pPr>
      <w:r>
        <w:t>5) иные полномочия, предусмотренные законодательством.</w:t>
      </w:r>
    </w:p>
    <w:p w:rsidR="00096E67" w:rsidRDefault="00096E67" w:rsidP="00096E67">
      <w:pPr>
        <w:ind w:firstLine="851"/>
        <w:jc w:val="both"/>
        <w:rPr>
          <w:b/>
        </w:rPr>
      </w:pPr>
    </w:p>
    <w:p w:rsidR="00096E67" w:rsidRDefault="00096E67" w:rsidP="00096E67">
      <w:pPr>
        <w:ind w:firstLine="851"/>
        <w:jc w:val="both"/>
        <w:rPr>
          <w:b/>
        </w:rPr>
      </w:pPr>
      <w:r>
        <w:rPr>
          <w:b/>
        </w:rPr>
        <w:t>Статья 42. Полномочия администрации в области социально-культурного обслуживания населения, архивного дела</w:t>
      </w:r>
    </w:p>
    <w:p w:rsidR="00096E67" w:rsidRDefault="00096E67" w:rsidP="00096E67">
      <w:pPr>
        <w:ind w:firstLine="851"/>
        <w:jc w:val="both"/>
      </w:pPr>
      <w:r>
        <w:t>Администрация в области социально-культурного обслуживания населения, архивного дела осуществляет следующие полномочия:</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Pr>
          <w:rFonts w:ascii="Times New Roman" w:hAnsi="Times New Roman"/>
          <w:b/>
          <w:sz w:val="28"/>
        </w:rPr>
        <w:t xml:space="preserve"> </w:t>
      </w:r>
      <w:r>
        <w:rPr>
          <w:rFonts w:ascii="Times New Roman" w:hAnsi="Times New Roman"/>
          <w:sz w:val="28"/>
        </w:rPr>
        <w:t>библиотечных фондов библиотек поселения;</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096E67" w:rsidRDefault="00096E67" w:rsidP="00096E67">
      <w:pPr>
        <w:pStyle w:val="WW-2"/>
        <w:autoSpaceDE w:val="0"/>
      </w:pPr>
      <w:r>
        <w:t>4) осуществляет</w:t>
      </w:r>
      <w:r>
        <w:rPr>
          <w:b/>
        </w:rPr>
        <w:t xml:space="preserve"> </w:t>
      </w:r>
      <w:r>
        <w:t xml:space="preserve">государственную охрану объектов культурного наследия местного (муниципального) значения; </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b/>
          <w:sz w:val="28"/>
        </w:rPr>
        <w:t xml:space="preserve"> </w:t>
      </w:r>
      <w:r>
        <w:rPr>
          <w:rFonts w:ascii="Times New Roman" w:hAnsi="Times New Roman"/>
          <w:sz w:val="28"/>
        </w:rPr>
        <w:t>и развитии народных художественных промыслов в поселении;</w:t>
      </w:r>
    </w:p>
    <w:p w:rsidR="00096E67" w:rsidRDefault="00096E67" w:rsidP="00096E67">
      <w:pPr>
        <w:tabs>
          <w:tab w:val="left" w:pos="-2127"/>
        </w:tabs>
        <w:ind w:firstLine="851"/>
        <w:jc w:val="both"/>
      </w:pPr>
      <w: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096E67" w:rsidRDefault="00096E67" w:rsidP="00096E67">
      <w:pPr>
        <w:ind w:firstLine="851"/>
        <w:jc w:val="both"/>
      </w:pPr>
      <w:r>
        <w:t>7) организует и осуществляет мероприятия по работе с детьми и молодежью в поселении;</w:t>
      </w:r>
    </w:p>
    <w:p w:rsidR="00096E67" w:rsidRDefault="00096E67" w:rsidP="00096E67">
      <w:pPr>
        <w:ind w:firstLine="851"/>
        <w:jc w:val="both"/>
      </w:pPr>
      <w:r>
        <w:t>8) формирует архивные фонды поселения;</w:t>
      </w:r>
    </w:p>
    <w:p w:rsidR="00096E67" w:rsidRDefault="00096E67" w:rsidP="00096E67">
      <w:pPr>
        <w:pStyle w:val="WW-2"/>
        <w:rPr>
          <w:rFonts w:eastAsia="Lucida Sans Unicode"/>
        </w:rPr>
      </w:pPr>
      <w:r>
        <w:rPr>
          <w:rFonts w:eastAsia="Lucida Sans Unicode"/>
        </w:rPr>
        <w:t>9) иные полномочия, предусмотренные законодательством.</w:t>
      </w:r>
    </w:p>
    <w:p w:rsidR="00096E67" w:rsidRDefault="00096E67" w:rsidP="00096E67">
      <w:pPr>
        <w:ind w:firstLine="851"/>
        <w:jc w:val="both"/>
        <w:rPr>
          <w:u w:val="single"/>
        </w:rPr>
      </w:pPr>
    </w:p>
    <w:p w:rsidR="00096E67" w:rsidRDefault="00096E67" w:rsidP="00096E67">
      <w:pPr>
        <w:pStyle w:val="ConsTitle"/>
        <w:spacing w:line="100" w:lineRule="atLeast"/>
        <w:ind w:right="0" w:firstLine="851"/>
        <w:rPr>
          <w:rFonts w:ascii="Times New Roman" w:hAnsi="Times New Roman"/>
          <w:sz w:val="28"/>
        </w:rPr>
      </w:pPr>
      <w:r>
        <w:rPr>
          <w:rFonts w:ascii="Times New Roman" w:hAnsi="Times New Roman"/>
          <w:sz w:val="28"/>
        </w:rPr>
        <w:t>Статья 43.</w:t>
      </w:r>
      <w:r>
        <w:rPr>
          <w:rFonts w:ascii="Times New Roman" w:hAnsi="Times New Roman"/>
          <w:b w:val="0"/>
          <w:sz w:val="28"/>
        </w:rPr>
        <w:t xml:space="preserve"> </w:t>
      </w:r>
      <w:r>
        <w:rPr>
          <w:rFonts w:ascii="Times New Roman" w:hAnsi="Times New Roman"/>
          <w:sz w:val="28"/>
        </w:rPr>
        <w:t xml:space="preserve">Полномочия администрации по регулированию </w:t>
      </w:r>
      <w:r>
        <w:rPr>
          <w:rFonts w:ascii="Times New Roman" w:hAnsi="Times New Roman"/>
          <w:sz w:val="28"/>
        </w:rPr>
        <w:lastRenderedPageBreak/>
        <w:t>отношений в области функционирования, развития и охраны курортов, лечебно-оздоровительных местностей и природных лечебных ресурсов, лесных отношений на территории поселения</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 лесных отношений осуществляет следующие полномочия:</w:t>
      </w:r>
    </w:p>
    <w:p w:rsidR="00096E67" w:rsidRDefault="00096E67" w:rsidP="00096E67">
      <w:pPr>
        <w:pStyle w:val="21"/>
        <w:tabs>
          <w:tab w:val="left" w:pos="400"/>
        </w:tabs>
        <w:ind w:right="45" w:firstLine="851"/>
        <w:rPr>
          <w:rFonts w:eastAsia="Times New Roman"/>
        </w:rPr>
      </w:pPr>
      <w:r>
        <w:rPr>
          <w:rFonts w:eastAsia="Times New Roman"/>
        </w:rPr>
        <w:t>1) создает, развивает и обеспечивает охрану лечебно-оздоровительных местностей и курортов местного значения на территории поселения;</w:t>
      </w:r>
    </w:p>
    <w:p w:rsidR="00096E67" w:rsidRDefault="00096E67" w:rsidP="00096E67">
      <w:pPr>
        <w:pStyle w:val="ConsNormal"/>
        <w:tabs>
          <w:tab w:val="left" w:pos="400"/>
        </w:tabs>
        <w:ind w:right="45" w:firstLine="851"/>
        <w:jc w:val="both"/>
        <w:rPr>
          <w:rFonts w:ascii="Times New Roman" w:hAnsi="Times New Roman"/>
          <w:sz w:val="28"/>
        </w:rPr>
      </w:pPr>
      <w:r>
        <w:rPr>
          <w:rFonts w:ascii="Times New Roman" w:hAnsi="Times New Roman"/>
          <w:sz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096E67" w:rsidRDefault="00096E67" w:rsidP="00096E67">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096E67" w:rsidRDefault="00096E67" w:rsidP="00096E67">
      <w:pPr>
        <w:pStyle w:val="21"/>
        <w:tabs>
          <w:tab w:val="left" w:pos="100"/>
        </w:tabs>
        <w:ind w:firstLine="851"/>
      </w:pPr>
      <w:r>
        <w:t>4) осуществляет использование, охрану, защиту и воспроизводство городских лесов</w:t>
      </w:r>
      <w:r w:rsidRPr="0013554E">
        <w:t xml:space="preserve">, </w:t>
      </w:r>
      <w:r>
        <w:t>лесов особо охраняемых природных территорий, расположенных в границах населенных пунктов поселения;</w:t>
      </w:r>
    </w:p>
    <w:p w:rsidR="00096E67" w:rsidRDefault="00096E67" w:rsidP="00096E67">
      <w:pPr>
        <w:pStyle w:val="21"/>
        <w:tabs>
          <w:tab w:val="left" w:pos="100"/>
        </w:tabs>
        <w:ind w:firstLine="851"/>
      </w:pPr>
      <w:r>
        <w:t>5) владеет, пользуется и распоряжается лесными участками, находящимися в муниципальной собственности;</w:t>
      </w:r>
    </w:p>
    <w:p w:rsidR="00096E67" w:rsidRDefault="00096E67" w:rsidP="00096E67">
      <w:pPr>
        <w:pStyle w:val="21"/>
        <w:tabs>
          <w:tab w:val="left" w:pos="100"/>
        </w:tabs>
        <w:ind w:firstLine="851"/>
      </w:pPr>
      <w:r>
        <w:t>6) разрабатывает лесохозяйственный регламент;</w:t>
      </w:r>
    </w:p>
    <w:p w:rsidR="00096E67" w:rsidRDefault="00096E67" w:rsidP="00096E67">
      <w:pPr>
        <w:pStyle w:val="21"/>
        <w:tabs>
          <w:tab w:val="left" w:pos="100"/>
        </w:tabs>
        <w:ind w:firstLine="851"/>
      </w:pPr>
      <w:r>
        <w:t>7) осуществляет муниципальный лесной контроль в отношении лесных участков, находящихся в муниципальной собственности;</w:t>
      </w:r>
    </w:p>
    <w:p w:rsidR="00096E67" w:rsidRDefault="00096E67" w:rsidP="00096E67">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 иные полномочия, предусмотренные законодательством.</w:t>
      </w:r>
    </w:p>
    <w:p w:rsidR="00096E67" w:rsidRDefault="00096E67" w:rsidP="00096E67">
      <w:pPr>
        <w:ind w:firstLine="851"/>
        <w:jc w:val="both"/>
      </w:pPr>
    </w:p>
    <w:p w:rsidR="00096E67" w:rsidRDefault="00096E67" w:rsidP="00096E67">
      <w:pPr>
        <w:pStyle w:val="ConsTitle"/>
        <w:spacing w:line="100" w:lineRule="atLeast"/>
        <w:ind w:right="0" w:firstLine="851"/>
        <w:rPr>
          <w:rFonts w:ascii="Times New Roman" w:hAnsi="Times New Roman"/>
          <w:sz w:val="28"/>
        </w:rPr>
      </w:pPr>
      <w:r>
        <w:rPr>
          <w:rFonts w:ascii="Times New Roman" w:hAnsi="Times New Roman"/>
          <w:sz w:val="28"/>
        </w:rPr>
        <w:t>Статья 44. Полномочия администрации в области территориальной, гражданской обороны, защиты населения и территории поселения от чрезвычайных ситуаций природного и техногенного характера</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Администрация в области территориальной, гражданской обороны, защиты населения и территории поселения от чрезвычайных ситуаций природного и техногенного характера осуществляет следующие полномочия:</w:t>
      </w:r>
    </w:p>
    <w:p w:rsidR="00096E67" w:rsidRDefault="00096E67" w:rsidP="00096E67">
      <w:pPr>
        <w:pStyle w:val="ConsNormal"/>
        <w:numPr>
          <w:ilvl w:val="0"/>
          <w:numId w:val="16"/>
        </w:numPr>
        <w:tabs>
          <w:tab w:val="left" w:pos="385"/>
        </w:tabs>
        <w:ind w:left="0" w:right="75" w:firstLine="851"/>
        <w:jc w:val="both"/>
        <w:rPr>
          <w:rFonts w:ascii="Times New Roman" w:hAnsi="Times New Roman"/>
          <w:sz w:val="28"/>
        </w:rPr>
      </w:pPr>
      <w:r>
        <w:rPr>
          <w:rFonts w:ascii="Times New Roman" w:hAnsi="Times New Roman"/>
          <w:sz w:val="28"/>
        </w:rPr>
        <w:t>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96E67" w:rsidRDefault="00096E67" w:rsidP="00096E67">
      <w:pPr>
        <w:pStyle w:val="ConsNormal"/>
        <w:numPr>
          <w:ilvl w:val="0"/>
          <w:numId w:val="16"/>
        </w:numPr>
        <w:tabs>
          <w:tab w:val="left" w:pos="385"/>
        </w:tabs>
        <w:ind w:left="0" w:right="75" w:firstLine="851"/>
        <w:jc w:val="both"/>
        <w:rPr>
          <w:rFonts w:ascii="Times New Roman" w:hAnsi="Times New Roman"/>
          <w:sz w:val="28"/>
        </w:rPr>
      </w:pPr>
      <w:r>
        <w:rPr>
          <w:rFonts w:ascii="Times New Roman" w:hAnsi="Times New Roman"/>
          <w:sz w:val="28"/>
        </w:rPr>
        <w:t>проводит мероприятия по территориальной обороне и гражданской обороне, разрабатывает и реализовывает планы территориальной обороны и гражданской обороны, защиты населения;</w:t>
      </w:r>
    </w:p>
    <w:p w:rsidR="00096E67" w:rsidRDefault="00096E67" w:rsidP="00096E67">
      <w:pPr>
        <w:pStyle w:val="ConsNormal"/>
        <w:numPr>
          <w:ilvl w:val="0"/>
          <w:numId w:val="16"/>
        </w:numPr>
        <w:tabs>
          <w:tab w:val="left" w:pos="385"/>
        </w:tabs>
        <w:ind w:left="0" w:right="75" w:firstLine="851"/>
        <w:jc w:val="both"/>
        <w:rPr>
          <w:rFonts w:ascii="Times New Roman" w:hAnsi="Times New Roman"/>
          <w:sz w:val="28"/>
        </w:rPr>
      </w:pPr>
      <w:r>
        <w:rPr>
          <w:rFonts w:ascii="Times New Roman" w:hAnsi="Times New Roman"/>
          <w:sz w:val="28"/>
        </w:rPr>
        <w:t>проводит подготовку и обучение населения в области территориальной обороны и гражданской обороны;</w:t>
      </w:r>
    </w:p>
    <w:p w:rsidR="00096E67" w:rsidRPr="006757AC" w:rsidRDefault="00096E67" w:rsidP="00096E67">
      <w:pPr>
        <w:pStyle w:val="ConsNormal"/>
        <w:numPr>
          <w:ilvl w:val="0"/>
          <w:numId w:val="16"/>
        </w:numPr>
        <w:tabs>
          <w:tab w:val="left" w:pos="385"/>
        </w:tabs>
        <w:ind w:left="0" w:right="75" w:firstLine="851"/>
        <w:jc w:val="both"/>
        <w:rPr>
          <w:rFonts w:ascii="Times New Roman" w:hAnsi="Times New Roman"/>
          <w:sz w:val="28"/>
        </w:rPr>
      </w:pPr>
      <w:r w:rsidRPr="006757AC">
        <w:rPr>
          <w:rFonts w:ascii="Times New Roman" w:hAnsi="Times New Roman"/>
          <w:sz w:val="28"/>
          <w:szCs w:val="28"/>
        </w:rPr>
        <w:t>создает и</w:t>
      </w:r>
      <w:r w:rsidRPr="006757AC">
        <w:rPr>
          <w:rFonts w:ascii="Times New Roman" w:hAnsi="Times New Roman"/>
          <w:sz w:val="28"/>
        </w:rPr>
        <w:t xml:space="preserve"> поддерживает в состоянии постоянной готовности к использованию </w:t>
      </w:r>
      <w:r w:rsidRPr="006757AC">
        <w:rPr>
          <w:rFonts w:ascii="Times New Roman" w:hAnsi="Times New Roman"/>
          <w:sz w:val="28"/>
          <w:szCs w:val="28"/>
        </w:rPr>
        <w:t xml:space="preserve">муниципальные </w:t>
      </w:r>
      <w:r w:rsidRPr="006757AC">
        <w:rPr>
          <w:rFonts w:ascii="Times New Roman" w:hAnsi="Times New Roman"/>
          <w:sz w:val="28"/>
        </w:rPr>
        <w:t xml:space="preserve">системы оповещения населения об опасностях, возникающих при ведении военных действий или вследствие этих действий, </w:t>
      </w:r>
      <w:r w:rsidRPr="006757AC">
        <w:rPr>
          <w:rFonts w:ascii="Times New Roman" w:hAnsi="Times New Roman"/>
          <w:sz w:val="28"/>
          <w:szCs w:val="28"/>
        </w:rPr>
        <w:t xml:space="preserve">а также об угрозе возникновения или о </w:t>
      </w:r>
      <w:r w:rsidRPr="006757AC">
        <w:rPr>
          <w:rFonts w:ascii="Times New Roman" w:hAnsi="Times New Roman"/>
          <w:sz w:val="28"/>
        </w:rPr>
        <w:t>возникновении чрезвычайных ситуаций природного и техногенного характера, защитные сооружения и другие объекты гражданской обороны</w:t>
      </w:r>
      <w:r>
        <w:rPr>
          <w:rFonts w:ascii="Times New Roman" w:hAnsi="Times New Roman"/>
          <w:sz w:val="28"/>
        </w:rPr>
        <w:t>;</w:t>
      </w:r>
    </w:p>
    <w:p w:rsidR="00096E67" w:rsidRDefault="00096E67" w:rsidP="00096E67">
      <w:pPr>
        <w:pStyle w:val="ConsNormal"/>
        <w:numPr>
          <w:ilvl w:val="0"/>
          <w:numId w:val="16"/>
        </w:numPr>
        <w:tabs>
          <w:tab w:val="left" w:pos="385"/>
        </w:tabs>
        <w:ind w:left="0" w:right="75" w:firstLine="851"/>
        <w:jc w:val="both"/>
        <w:rPr>
          <w:rFonts w:ascii="Times New Roman" w:hAnsi="Times New Roman"/>
          <w:sz w:val="28"/>
        </w:rPr>
      </w:pPr>
      <w:r>
        <w:rPr>
          <w:rFonts w:ascii="Times New Roman" w:hAnsi="Times New Roman"/>
          <w:sz w:val="28"/>
        </w:rPr>
        <w:t xml:space="preserve">проводит мероприятия по подготовке к эвакуации населения, </w:t>
      </w:r>
      <w:r>
        <w:rPr>
          <w:rFonts w:ascii="Times New Roman" w:hAnsi="Times New Roman"/>
          <w:sz w:val="28"/>
        </w:rPr>
        <w:lastRenderedPageBreak/>
        <w:t>материальных и культурных ценностей в безопасные районы;</w:t>
      </w:r>
    </w:p>
    <w:p w:rsidR="00096E67" w:rsidRDefault="00096E67" w:rsidP="00096E67">
      <w:pPr>
        <w:pStyle w:val="ConsNormal"/>
        <w:numPr>
          <w:ilvl w:val="0"/>
          <w:numId w:val="16"/>
        </w:numPr>
        <w:tabs>
          <w:tab w:val="left" w:pos="385"/>
        </w:tabs>
        <w:ind w:left="0" w:right="75" w:firstLine="851"/>
        <w:jc w:val="both"/>
        <w:rPr>
          <w:rFonts w:ascii="Times New Roman" w:hAnsi="Times New Roman"/>
          <w:sz w:val="28"/>
        </w:rPr>
      </w:pPr>
      <w:r>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096E67" w:rsidRDefault="00096E67" w:rsidP="00096E67">
      <w:pPr>
        <w:pStyle w:val="ConsNormal"/>
        <w:numPr>
          <w:ilvl w:val="0"/>
          <w:numId w:val="16"/>
        </w:numPr>
        <w:tabs>
          <w:tab w:val="left" w:pos="385"/>
        </w:tabs>
        <w:ind w:left="0" w:right="75" w:firstLine="851"/>
        <w:jc w:val="both"/>
        <w:rPr>
          <w:rFonts w:ascii="Times New Roman" w:hAnsi="Times New Roman"/>
          <w:sz w:val="28"/>
        </w:rPr>
      </w:pPr>
      <w:r>
        <w:rPr>
          <w:rFonts w:ascii="Times New Roman" w:hAnsi="Times New Roman"/>
          <w:sz w:val="28"/>
        </w:rPr>
        <w:t>создает и содержит в целях территориальной обороны и гражданской обороны запасы продовольствия, медицинских средств индивидуальной защиты и иных средств;</w:t>
      </w:r>
    </w:p>
    <w:p w:rsidR="00096E67" w:rsidRDefault="00096E67" w:rsidP="00096E67">
      <w:pPr>
        <w:pStyle w:val="ConsNormal"/>
        <w:numPr>
          <w:ilvl w:val="0"/>
          <w:numId w:val="16"/>
        </w:numPr>
        <w:tabs>
          <w:tab w:val="clear" w:pos="1060"/>
          <w:tab w:val="num" w:pos="0"/>
          <w:tab w:val="left" w:pos="385"/>
        </w:tabs>
        <w:ind w:left="0" w:right="75" w:firstLine="851"/>
        <w:jc w:val="both"/>
        <w:rPr>
          <w:rFonts w:ascii="Times New Roman" w:hAnsi="Times New Roman"/>
          <w:sz w:val="28"/>
        </w:rPr>
      </w:pPr>
      <w:r w:rsidRPr="006731DD">
        <w:rPr>
          <w:rFonts w:ascii="Times New Roman" w:hAnsi="Times New Roman"/>
          <w:sz w:val="28"/>
        </w:rPr>
        <w:t xml:space="preserve">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096E67" w:rsidRDefault="00096E67" w:rsidP="00096E67">
      <w:pPr>
        <w:pStyle w:val="ConsNormal"/>
        <w:numPr>
          <w:ilvl w:val="0"/>
          <w:numId w:val="16"/>
        </w:numPr>
        <w:tabs>
          <w:tab w:val="left" w:pos="385"/>
        </w:tabs>
        <w:ind w:left="0" w:right="75" w:firstLine="851"/>
        <w:jc w:val="both"/>
        <w:rPr>
          <w:rFonts w:ascii="Times New Roman" w:hAnsi="Times New Roman"/>
          <w:sz w:val="28"/>
        </w:rPr>
      </w:pPr>
      <w:r>
        <w:rPr>
          <w:rFonts w:ascii="Times New Roman" w:hAnsi="Times New Roman"/>
          <w:sz w:val="28"/>
        </w:rPr>
        <w:t>Осуществляет 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096E67" w:rsidRDefault="00096E67" w:rsidP="00096E67">
      <w:pPr>
        <w:pStyle w:val="ConsNormal"/>
        <w:numPr>
          <w:ilvl w:val="0"/>
          <w:numId w:val="16"/>
        </w:numPr>
        <w:tabs>
          <w:tab w:val="clear" w:pos="1060"/>
          <w:tab w:val="left" w:pos="385"/>
        </w:tabs>
        <w:ind w:left="0" w:right="75" w:firstLine="851"/>
        <w:jc w:val="both"/>
        <w:rPr>
          <w:rFonts w:ascii="Times New Roman" w:hAnsi="Times New Roman"/>
          <w:sz w:val="28"/>
        </w:rPr>
      </w:pPr>
      <w:r w:rsidRPr="006731DD">
        <w:rPr>
          <w:rFonts w:ascii="Times New Roman" w:hAnsi="Times New Roman"/>
          <w:sz w:val="28"/>
        </w:rPr>
        <w:t xml:space="preserve"> осуществляет информирование населения о чрезвычайных ситуациях;</w:t>
      </w:r>
    </w:p>
    <w:p w:rsidR="00096E67" w:rsidRDefault="00096E67" w:rsidP="00096E67">
      <w:pPr>
        <w:pStyle w:val="ConsNormal"/>
        <w:numPr>
          <w:ilvl w:val="0"/>
          <w:numId w:val="16"/>
        </w:numPr>
        <w:tabs>
          <w:tab w:val="left" w:pos="385"/>
        </w:tabs>
        <w:ind w:left="0" w:right="75" w:firstLine="851"/>
        <w:jc w:val="both"/>
        <w:rPr>
          <w:rFonts w:ascii="Times New Roman" w:hAnsi="Times New Roman"/>
          <w:sz w:val="28"/>
        </w:rPr>
      </w:pPr>
      <w:r w:rsidRPr="003909F6">
        <w:rPr>
          <w:rFonts w:ascii="Times New Roman" w:hAnsi="Times New Roman"/>
          <w:sz w:val="28"/>
        </w:rPr>
        <w:t>осуществляет финансирование мероприятий в области защиты</w:t>
      </w:r>
      <w:r>
        <w:rPr>
          <w:rFonts w:ascii="Times New Roman" w:hAnsi="Times New Roman"/>
          <w:sz w:val="28"/>
        </w:rPr>
        <w:t xml:space="preserve"> населения и территорий от чрезвычайных ситуаций;</w:t>
      </w:r>
    </w:p>
    <w:p w:rsidR="00096E67" w:rsidRDefault="00096E67" w:rsidP="00096E67">
      <w:pPr>
        <w:pStyle w:val="ConsNormal"/>
        <w:numPr>
          <w:ilvl w:val="0"/>
          <w:numId w:val="16"/>
        </w:numPr>
        <w:tabs>
          <w:tab w:val="left" w:pos="385"/>
        </w:tabs>
        <w:ind w:left="0" w:right="75" w:firstLine="851"/>
        <w:jc w:val="both"/>
        <w:rPr>
          <w:rFonts w:ascii="Times New Roman" w:hAnsi="Times New Roman"/>
          <w:sz w:val="28"/>
        </w:rPr>
      </w:pPr>
      <w:r>
        <w:rPr>
          <w:rFonts w:ascii="Times New Roman" w:hAnsi="Times New Roman"/>
          <w:sz w:val="28"/>
        </w:rPr>
        <w:t>создает резервы финансовых и материальных ресурсов для ликвидации чрезвычайных ситуаций;</w:t>
      </w:r>
    </w:p>
    <w:p w:rsidR="00096E67" w:rsidRDefault="00096E67" w:rsidP="00096E67">
      <w:pPr>
        <w:pStyle w:val="ConsNormal"/>
        <w:numPr>
          <w:ilvl w:val="0"/>
          <w:numId w:val="16"/>
        </w:numPr>
        <w:tabs>
          <w:tab w:val="left" w:pos="385"/>
        </w:tabs>
        <w:ind w:left="0" w:right="75" w:firstLine="851"/>
        <w:jc w:val="both"/>
        <w:rPr>
          <w:rFonts w:ascii="Times New Roman" w:hAnsi="Times New Roman"/>
          <w:sz w:val="28"/>
        </w:rPr>
      </w:pPr>
      <w:r>
        <w:rPr>
          <w:rFonts w:ascii="Times New Roman" w:hAnsi="Times New Roman"/>
          <w:sz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096E67" w:rsidRDefault="00096E67" w:rsidP="00096E67">
      <w:pPr>
        <w:pStyle w:val="ConsNormal"/>
        <w:numPr>
          <w:ilvl w:val="0"/>
          <w:numId w:val="16"/>
        </w:numPr>
        <w:tabs>
          <w:tab w:val="left" w:pos="385"/>
        </w:tabs>
        <w:ind w:left="0" w:right="75" w:firstLine="851"/>
        <w:jc w:val="both"/>
        <w:rPr>
          <w:rFonts w:ascii="Times New Roman" w:hAnsi="Times New Roman"/>
          <w:sz w:val="28"/>
        </w:rPr>
      </w:pPr>
      <w:r>
        <w:rPr>
          <w:rFonts w:ascii="Times New Roman" w:hAnsi="Times New Roman"/>
          <w:sz w:val="28"/>
        </w:rPr>
        <w:t>содействует устойчивому функционированию организаций в чрезвычайных ситуациях;</w:t>
      </w:r>
    </w:p>
    <w:p w:rsidR="00096E67" w:rsidRDefault="00096E67" w:rsidP="00096E67">
      <w:pPr>
        <w:widowControl w:val="0"/>
        <w:numPr>
          <w:ilvl w:val="0"/>
          <w:numId w:val="16"/>
        </w:numPr>
        <w:tabs>
          <w:tab w:val="left" w:pos="385"/>
        </w:tabs>
        <w:suppressAutoHyphens/>
        <w:ind w:left="0" w:right="75" w:firstLine="851"/>
        <w:jc w:val="both"/>
      </w:pPr>
      <w:r>
        <w:t>иные полномочия, предусмотренные законодательством.</w:t>
      </w:r>
    </w:p>
    <w:p w:rsidR="00096E67" w:rsidRDefault="00096E67" w:rsidP="00096E67">
      <w:pPr>
        <w:pStyle w:val="ConsTitle"/>
        <w:spacing w:line="100" w:lineRule="atLeast"/>
        <w:ind w:right="0" w:firstLine="851"/>
        <w:rPr>
          <w:rFonts w:ascii="Times New Roman" w:hAnsi="Times New Roman"/>
          <w:b w:val="0"/>
          <w:sz w:val="28"/>
        </w:rPr>
      </w:pPr>
    </w:p>
    <w:p w:rsidR="00096E67" w:rsidRDefault="00096E67" w:rsidP="00096E67">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096E67" w:rsidRDefault="00096E67" w:rsidP="00096E67">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096E67" w:rsidRDefault="00096E67" w:rsidP="00096E67">
      <w:pPr>
        <w:ind w:firstLine="851"/>
        <w:jc w:val="both"/>
      </w:pPr>
      <w: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096E67" w:rsidRDefault="00096E67" w:rsidP="00096E67">
      <w:pPr>
        <w:autoSpaceDE w:val="0"/>
        <w:ind w:firstLine="851"/>
        <w:jc w:val="both"/>
      </w:pPr>
      <w:r>
        <w:t>3) включает мероприятия по обеспечению пожарной безопасности в планы, схемы и программы развития территории поселения;</w:t>
      </w:r>
    </w:p>
    <w:p w:rsidR="00096E67" w:rsidRDefault="00096E67" w:rsidP="00096E67">
      <w:pPr>
        <w:pStyle w:val="21"/>
        <w:tabs>
          <w:tab w:val="left" w:pos="70"/>
        </w:tabs>
        <w:ind w:firstLine="851"/>
      </w:pPr>
      <w: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096E67" w:rsidRDefault="00096E67" w:rsidP="00096E67">
      <w:pPr>
        <w:pStyle w:val="21"/>
        <w:tabs>
          <w:tab w:val="left" w:pos="70"/>
        </w:tabs>
        <w:ind w:firstLine="851"/>
      </w:pPr>
      <w:r>
        <w:t xml:space="preserve">5) создает, осуществляет содержание и организует деятельность </w:t>
      </w:r>
      <w:r>
        <w:lastRenderedPageBreak/>
        <w:t>аварийно-спасательных служб и (или) аварийно-спасательных формирований на территории поселения;</w:t>
      </w:r>
    </w:p>
    <w:p w:rsidR="00096E67" w:rsidRDefault="00096E67" w:rsidP="00096E67">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096E67" w:rsidRDefault="00096E67" w:rsidP="00096E67">
      <w:pPr>
        <w:autoSpaceDE w:val="0"/>
        <w:ind w:firstLine="540"/>
        <w:jc w:val="both"/>
        <w:rPr>
          <w:b/>
        </w:rPr>
      </w:pPr>
    </w:p>
    <w:p w:rsidR="00096E67" w:rsidRPr="005607B1" w:rsidRDefault="00096E67" w:rsidP="00096E67">
      <w:pPr>
        <w:spacing w:line="322" w:lineRule="exact"/>
        <w:ind w:left="20" w:right="40" w:firstLine="840"/>
        <w:jc w:val="both"/>
        <w:rPr>
          <w:b/>
          <w:bCs/>
          <w:szCs w:val="28"/>
        </w:rPr>
      </w:pPr>
      <w:r w:rsidRPr="005607B1">
        <w:rPr>
          <w:b/>
          <w:bCs/>
          <w:color w:val="000000"/>
          <w:szCs w:val="28"/>
          <w:shd w:val="clear" w:color="auto" w:fill="FFFFFF"/>
        </w:rPr>
        <w:t>Статья 46. Полномочия администрации в области регулирования тарифов и надбавок организаций коммунального комплекса</w:t>
      </w:r>
    </w:p>
    <w:p w:rsidR="00096E67" w:rsidRPr="005607B1" w:rsidRDefault="00096E67" w:rsidP="00096E67">
      <w:pPr>
        <w:spacing w:line="322" w:lineRule="exact"/>
        <w:ind w:left="20" w:firstLine="840"/>
        <w:jc w:val="both"/>
        <w:rPr>
          <w:szCs w:val="28"/>
        </w:rPr>
      </w:pPr>
      <w:r w:rsidRPr="005607B1">
        <w:rPr>
          <w:szCs w:val="28"/>
          <w:shd w:val="clear" w:color="auto" w:fill="FFFFFF"/>
        </w:rPr>
        <w:t>Администрация в области регулирования тарифов и надбавок</w:t>
      </w:r>
      <w:r>
        <w:rPr>
          <w:szCs w:val="28"/>
        </w:rPr>
        <w:t xml:space="preserve"> </w:t>
      </w:r>
      <w:r w:rsidRPr="005607B1">
        <w:rPr>
          <w:color w:val="000000"/>
          <w:szCs w:val="28"/>
        </w:rPr>
        <w:t>организаций коммунального комплекса осуществляет следующие полномочия:</w:t>
      </w:r>
    </w:p>
    <w:p w:rsidR="00096E67" w:rsidRPr="005607B1" w:rsidRDefault="00096E67" w:rsidP="00096E67">
      <w:pPr>
        <w:widowControl w:val="0"/>
        <w:numPr>
          <w:ilvl w:val="0"/>
          <w:numId w:val="36"/>
        </w:numPr>
        <w:tabs>
          <w:tab w:val="left" w:pos="1254"/>
        </w:tabs>
        <w:spacing w:line="317" w:lineRule="exact"/>
        <w:ind w:left="20" w:right="40" w:firstLine="840"/>
        <w:jc w:val="both"/>
        <w:rPr>
          <w:szCs w:val="28"/>
        </w:rPr>
      </w:pPr>
      <w:r w:rsidRPr="005607B1">
        <w:rPr>
          <w:color w:val="000000"/>
          <w:szCs w:val="28"/>
        </w:rPr>
        <w:t>устанавливает систему критериев, используемых для определения доступ</w:t>
      </w:r>
      <w:r>
        <w:rPr>
          <w:color w:val="000000"/>
          <w:szCs w:val="28"/>
        </w:rPr>
        <w:t>ности для потребителей</w:t>
      </w:r>
      <w:r w:rsidRPr="005607B1">
        <w:rPr>
          <w:color w:val="000000"/>
          <w:szCs w:val="28"/>
        </w:rPr>
        <w:t xml:space="preserve"> услуг организаций коммунального комплекса;</w:t>
      </w:r>
    </w:p>
    <w:p w:rsidR="00096E67" w:rsidRPr="005607B1" w:rsidRDefault="00096E67" w:rsidP="00096E67">
      <w:pPr>
        <w:widowControl w:val="0"/>
        <w:numPr>
          <w:ilvl w:val="0"/>
          <w:numId w:val="36"/>
        </w:numPr>
        <w:tabs>
          <w:tab w:val="left" w:pos="1162"/>
        </w:tabs>
        <w:spacing w:line="322" w:lineRule="exact"/>
        <w:ind w:left="20" w:firstLine="840"/>
        <w:jc w:val="both"/>
        <w:rPr>
          <w:szCs w:val="28"/>
        </w:rPr>
      </w:pPr>
      <w:r w:rsidRPr="005607B1">
        <w:rPr>
          <w:color w:val="000000"/>
          <w:szCs w:val="28"/>
        </w:rPr>
        <w:t>опубликовывает информацию о тарифах и надбавках;</w:t>
      </w:r>
    </w:p>
    <w:p w:rsidR="00096E67" w:rsidRPr="005607B1" w:rsidRDefault="00096E67" w:rsidP="00096E67">
      <w:pPr>
        <w:widowControl w:val="0"/>
        <w:numPr>
          <w:ilvl w:val="0"/>
          <w:numId w:val="36"/>
        </w:numPr>
        <w:tabs>
          <w:tab w:val="left" w:pos="1191"/>
        </w:tabs>
        <w:spacing w:line="322" w:lineRule="exact"/>
        <w:ind w:left="20" w:right="40" w:firstLine="840"/>
        <w:jc w:val="both"/>
        <w:rPr>
          <w:szCs w:val="28"/>
        </w:rPr>
      </w:pPr>
      <w:r w:rsidRPr="005607B1">
        <w:rPr>
          <w:color w:val="000000"/>
          <w:szCs w:val="28"/>
        </w:rPr>
        <w:t>принимает решения и выдает предписания</w:t>
      </w:r>
      <w:r w:rsidRPr="007E03A0">
        <w:rPr>
          <w:color w:val="000000"/>
          <w:szCs w:val="28"/>
        </w:rPr>
        <w:t xml:space="preserve">, </w:t>
      </w:r>
      <w:r w:rsidRPr="007E03A0">
        <w:rPr>
          <w:szCs w:val="28"/>
        </w:rPr>
        <w:t xml:space="preserve">в пределах полномочий, установленных Федеральным законом от 30.12.2004 № 210-ФЗ «Об основах регулирования тарифов организаций коммунального комплекса», </w:t>
      </w:r>
      <w:r w:rsidRPr="005607B1">
        <w:rPr>
          <w:color w:val="000000"/>
          <w:szCs w:val="28"/>
        </w:rPr>
        <w:t>которые обязательны для исполнения организациями коммунального комплекса;</w:t>
      </w:r>
    </w:p>
    <w:p w:rsidR="00096E67" w:rsidRPr="005607B1" w:rsidRDefault="00096E67" w:rsidP="00096E67">
      <w:pPr>
        <w:widowControl w:val="0"/>
        <w:numPr>
          <w:ilvl w:val="0"/>
          <w:numId w:val="36"/>
        </w:numPr>
        <w:tabs>
          <w:tab w:val="left" w:pos="1374"/>
        </w:tabs>
        <w:spacing w:line="322" w:lineRule="exact"/>
        <w:ind w:left="20" w:right="40" w:firstLine="840"/>
        <w:jc w:val="both"/>
        <w:rPr>
          <w:szCs w:val="28"/>
        </w:rPr>
      </w:pPr>
      <w:r w:rsidRPr="005607B1">
        <w:rPr>
          <w:color w:val="000000"/>
          <w:szCs w:val="28"/>
        </w:rPr>
        <w:t>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096E67" w:rsidRPr="005607B1" w:rsidRDefault="00096E67" w:rsidP="00096E67">
      <w:pPr>
        <w:autoSpaceDE w:val="0"/>
        <w:ind w:firstLine="851"/>
        <w:jc w:val="both"/>
        <w:rPr>
          <w:color w:val="000000"/>
          <w:szCs w:val="28"/>
        </w:rPr>
      </w:pPr>
      <w:r>
        <w:rPr>
          <w:color w:val="000000"/>
          <w:szCs w:val="28"/>
        </w:rPr>
        <w:t>5</w:t>
      </w:r>
      <w:r w:rsidRPr="005607B1">
        <w:rPr>
          <w:color w:val="000000"/>
          <w:szCs w:val="28"/>
        </w:rPr>
        <w:t>) иные полномочия в соответствии с законодательством.</w:t>
      </w:r>
    </w:p>
    <w:p w:rsidR="00096E67" w:rsidRDefault="00096E67" w:rsidP="00096E67">
      <w:pPr>
        <w:autoSpaceDE w:val="0"/>
        <w:ind w:firstLine="900"/>
        <w:jc w:val="both"/>
        <w:rPr>
          <w:b/>
          <w:szCs w:val="28"/>
        </w:rPr>
      </w:pPr>
    </w:p>
    <w:p w:rsidR="00096E67" w:rsidRDefault="00096E67" w:rsidP="00096E67">
      <w:pPr>
        <w:autoSpaceDE w:val="0"/>
        <w:ind w:firstLine="900"/>
        <w:jc w:val="both"/>
        <w:rPr>
          <w:b/>
          <w:szCs w:val="28"/>
        </w:rPr>
      </w:pPr>
      <w:r>
        <w:rPr>
          <w:b/>
          <w:szCs w:val="28"/>
        </w:rPr>
        <w:t>Статья 47. Муниципальный контроль</w:t>
      </w:r>
    </w:p>
    <w:p w:rsidR="00096E67" w:rsidRPr="007E03A0" w:rsidRDefault="00096E67" w:rsidP="00096E67">
      <w:pPr>
        <w:autoSpaceDE w:val="0"/>
        <w:autoSpaceDN w:val="0"/>
        <w:adjustRightInd w:val="0"/>
        <w:ind w:firstLine="851"/>
        <w:jc w:val="both"/>
        <w:rPr>
          <w:szCs w:val="28"/>
        </w:rPr>
      </w:pPr>
      <w:r w:rsidRPr="007E03A0">
        <w:rPr>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096E67" w:rsidRDefault="00096E67" w:rsidP="00096E67">
      <w:pPr>
        <w:ind w:firstLine="900"/>
        <w:jc w:val="both"/>
        <w:rPr>
          <w:szCs w:val="28"/>
        </w:rPr>
      </w:pPr>
      <w:r>
        <w:rPr>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096E67" w:rsidRDefault="00096E67" w:rsidP="00096E67">
      <w:pPr>
        <w:ind w:firstLine="900"/>
        <w:jc w:val="both"/>
        <w:rPr>
          <w:b/>
          <w:i/>
          <w:szCs w:val="28"/>
        </w:rPr>
      </w:pPr>
      <w:r>
        <w:rPr>
          <w:szCs w:val="28"/>
        </w:rPr>
        <w:t xml:space="preserve">Функции, порядок деятельности администрации поселения, </w:t>
      </w:r>
      <w:r w:rsidRPr="004235DE">
        <w:rPr>
          <w:szCs w:val="28"/>
        </w:rPr>
        <w:t>как органа уполномоченного на осуществление муниципального контроля, перечень должностных лиц, их полномочия</w:t>
      </w:r>
      <w:r>
        <w:rPr>
          <w:b/>
          <w:szCs w:val="28"/>
        </w:rPr>
        <w:t xml:space="preserve"> </w:t>
      </w:r>
      <w:r>
        <w:rPr>
          <w:szCs w:val="28"/>
        </w:rPr>
        <w:t>устанавлива</w:t>
      </w:r>
      <w:r w:rsidRPr="004235DE">
        <w:rPr>
          <w:szCs w:val="28"/>
        </w:rPr>
        <w:t>ю</w:t>
      </w:r>
      <w:r>
        <w:rPr>
          <w:szCs w:val="28"/>
        </w:rPr>
        <w:t>тся муниципальным правовым актом, принимаемым главой поселения.</w:t>
      </w:r>
    </w:p>
    <w:p w:rsidR="00096E67" w:rsidRDefault="00096E67" w:rsidP="00096E67">
      <w:pPr>
        <w:ind w:firstLine="900"/>
        <w:jc w:val="both"/>
        <w:rPr>
          <w:szCs w:val="28"/>
        </w:rPr>
      </w:pPr>
      <w:r>
        <w:rPr>
          <w:szCs w:val="28"/>
        </w:rPr>
        <w:t>2. К полномочиям администрации в области муниципального контроля относятся:</w:t>
      </w:r>
    </w:p>
    <w:p w:rsidR="00096E67" w:rsidRDefault="00096E67" w:rsidP="00096E67">
      <w:pPr>
        <w:autoSpaceDE w:val="0"/>
        <w:ind w:firstLine="900"/>
        <w:jc w:val="both"/>
        <w:rPr>
          <w:szCs w:val="28"/>
        </w:rPr>
      </w:pPr>
      <w:r>
        <w:rPr>
          <w:szCs w:val="28"/>
        </w:rPr>
        <w:t>1) организация и осуществление муниципального контроля на территории поселения;</w:t>
      </w:r>
    </w:p>
    <w:p w:rsidR="00096E67" w:rsidRPr="004235DE" w:rsidRDefault="00096E67" w:rsidP="00096E67">
      <w:pPr>
        <w:autoSpaceDE w:val="0"/>
        <w:autoSpaceDN w:val="0"/>
        <w:adjustRightInd w:val="0"/>
        <w:ind w:firstLine="851"/>
        <w:jc w:val="both"/>
        <w:outlineLvl w:val="1"/>
        <w:rPr>
          <w:rFonts w:eastAsiaTheme="minorHAnsi"/>
          <w:szCs w:val="28"/>
        </w:rPr>
      </w:pPr>
      <w:r w:rsidRPr="004235DE">
        <w:rPr>
          <w:rFonts w:eastAsiaTheme="minorHAnsi"/>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096E67" w:rsidRPr="004235DE" w:rsidRDefault="00096E67" w:rsidP="00096E67">
      <w:pPr>
        <w:autoSpaceDE w:val="0"/>
        <w:autoSpaceDN w:val="0"/>
        <w:adjustRightInd w:val="0"/>
        <w:ind w:firstLine="851"/>
        <w:jc w:val="both"/>
        <w:outlineLvl w:val="1"/>
        <w:rPr>
          <w:szCs w:val="28"/>
        </w:rPr>
      </w:pPr>
      <w:r>
        <w:rPr>
          <w:szCs w:val="28"/>
        </w:rPr>
        <w:lastRenderedPageBreak/>
        <w:t xml:space="preserve">3) разработка административных регламентов </w:t>
      </w:r>
      <w:r w:rsidRPr="004235DE">
        <w:rPr>
          <w:rFonts w:eastAsiaTheme="minorHAnsi"/>
          <w:szCs w:val="28"/>
        </w:rPr>
        <w:t>осуществления</w:t>
      </w:r>
      <w:r>
        <w:rPr>
          <w:rFonts w:eastAsiaTheme="minorHAnsi"/>
          <w:szCs w:val="28"/>
        </w:rPr>
        <w:t xml:space="preserve"> </w:t>
      </w:r>
      <w:r>
        <w:rPr>
          <w:szCs w:val="28"/>
        </w:rPr>
        <w:t>муниципального контроля</w:t>
      </w:r>
      <w:r w:rsidRPr="00C81FFD">
        <w:rPr>
          <w:rFonts w:eastAsiaTheme="minorHAnsi"/>
          <w:szCs w:val="28"/>
        </w:rPr>
        <w:t xml:space="preserve"> </w:t>
      </w:r>
      <w:r w:rsidRPr="004235DE">
        <w:rPr>
          <w:rFonts w:eastAsiaTheme="minorHAnsi"/>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Cs w:val="28"/>
        </w:rPr>
        <w:t>;</w:t>
      </w:r>
    </w:p>
    <w:p w:rsidR="00096E67" w:rsidRDefault="00096E67" w:rsidP="00096E67">
      <w:pPr>
        <w:autoSpaceDE w:val="0"/>
        <w:ind w:firstLine="900"/>
        <w:jc w:val="both"/>
        <w:rPr>
          <w:szCs w:val="28"/>
        </w:rPr>
      </w:pPr>
      <w:r>
        <w:rPr>
          <w:szCs w:val="28"/>
        </w:rPr>
        <w:t>4) осуществление иных, предусмотренных федеральными законами, законами и иными нормативными правовыми актами Краснодарского края, полномочий.</w:t>
      </w:r>
    </w:p>
    <w:p w:rsidR="00096E67" w:rsidRDefault="00096E67" w:rsidP="00096E67">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главой поселения в соответствии с действующим законодательством.</w:t>
      </w:r>
    </w:p>
    <w:p w:rsidR="00096E67" w:rsidRDefault="00096E67" w:rsidP="00096E67">
      <w:pPr>
        <w:pStyle w:val="ConsNormal"/>
        <w:ind w:firstLine="851"/>
        <w:rPr>
          <w:rFonts w:ascii="Times New Roman" w:hAnsi="Times New Roman"/>
          <w:b/>
          <w:sz w:val="28"/>
        </w:rPr>
      </w:pPr>
    </w:p>
    <w:p w:rsidR="00096E67" w:rsidRDefault="00096E67" w:rsidP="00096E67">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096E67" w:rsidRPr="005B028D" w:rsidRDefault="00096E67" w:rsidP="00096E67">
      <w:pPr>
        <w:widowControl w:val="0"/>
        <w:numPr>
          <w:ilvl w:val="0"/>
          <w:numId w:val="17"/>
        </w:numPr>
        <w:tabs>
          <w:tab w:val="left" w:pos="345"/>
        </w:tabs>
        <w:suppressAutoHyphens/>
        <w:ind w:left="0" w:firstLine="851"/>
        <w:jc w:val="both"/>
      </w:pPr>
      <w:r>
        <w:t xml:space="preserve">Совет, администрация наделяются правами юридического лица, являются муниципальными </w:t>
      </w:r>
      <w:r w:rsidRPr="00063D29">
        <w:rPr>
          <w:rStyle w:val="80"/>
        </w:rPr>
        <w:t>казенными</w:t>
      </w:r>
      <w:r w:rsidRPr="005B028D">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096E67" w:rsidRDefault="00096E67" w:rsidP="00096E67">
      <w:pPr>
        <w:widowControl w:val="0"/>
        <w:numPr>
          <w:ilvl w:val="0"/>
          <w:numId w:val="17"/>
        </w:numPr>
        <w:tabs>
          <w:tab w:val="left" w:pos="345"/>
        </w:tabs>
        <w:suppressAutoHyphens/>
        <w:ind w:left="0" w:firstLine="851"/>
        <w:jc w:val="both"/>
      </w:pPr>
      <w:r w:rsidRPr="005B028D">
        <w:t>Совет и администрация как юридические лица действуют на основании общих для организаций данного вида положений в соответствии с</w:t>
      </w:r>
      <w:r>
        <w:t xml:space="preserve"> </w:t>
      </w:r>
      <w:r w:rsidRPr="005B028D">
        <w:t xml:space="preserve">Гражданским кодексом Российской Федерации применительно к </w:t>
      </w:r>
      <w:r w:rsidRPr="002A2DB7">
        <w:rPr>
          <w:rStyle w:val="80"/>
        </w:rPr>
        <w:t xml:space="preserve">казенным </w:t>
      </w:r>
      <w:r>
        <w:t>учреждениям.</w:t>
      </w:r>
    </w:p>
    <w:p w:rsidR="00096E67" w:rsidRDefault="00096E67" w:rsidP="00096E67">
      <w:pPr>
        <w:widowControl w:val="0"/>
        <w:numPr>
          <w:ilvl w:val="0"/>
          <w:numId w:val="17"/>
        </w:numPr>
        <w:tabs>
          <w:tab w:val="left" w:pos="345"/>
        </w:tabs>
        <w:suppressAutoHyphens/>
        <w:ind w:left="0" w:firstLine="851"/>
        <w:jc w:val="both"/>
      </w:pPr>
      <w: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096E67" w:rsidRPr="002D13C6" w:rsidRDefault="00096E67" w:rsidP="00096E67">
      <w:pPr>
        <w:pStyle w:val="afc"/>
        <w:numPr>
          <w:ilvl w:val="0"/>
          <w:numId w:val="17"/>
        </w:numPr>
        <w:tabs>
          <w:tab w:val="clear" w:pos="720"/>
          <w:tab w:val="left" w:pos="-2127"/>
        </w:tabs>
        <w:ind w:left="0" w:firstLine="851"/>
        <w:jc w:val="both"/>
        <w:rPr>
          <w:rFonts w:eastAsia="Times New Roman"/>
          <w:sz w:val="28"/>
        </w:rPr>
      </w:pPr>
      <w:r w:rsidRPr="002D13C6">
        <w:rPr>
          <w:rFonts w:eastAsia="Times New Roman"/>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2D13C6">
        <w:rPr>
          <w:rFonts w:eastAsia="Times New Roman"/>
          <w:b/>
          <w:sz w:val="28"/>
        </w:rPr>
        <w:t xml:space="preserve"> </w:t>
      </w:r>
      <w:r w:rsidRPr="002D13C6">
        <w:rPr>
          <w:rFonts w:eastAsia="Times New Roman"/>
          <w:sz w:val="28"/>
        </w:rPr>
        <w:t>по представлению главы поселения.</w:t>
      </w:r>
    </w:p>
    <w:p w:rsidR="00096E67" w:rsidRDefault="00096E67" w:rsidP="00096E67">
      <w:pPr>
        <w:tabs>
          <w:tab w:val="left" w:pos="142"/>
          <w:tab w:val="left" w:pos="345"/>
        </w:tabs>
        <w:ind w:left="851"/>
        <w:jc w:val="center"/>
        <w:rPr>
          <w:b/>
          <w:caps/>
        </w:rPr>
      </w:pPr>
    </w:p>
    <w:p w:rsidR="00096E67" w:rsidRDefault="00096E67" w:rsidP="00096E67">
      <w:pPr>
        <w:pStyle w:val="ConsNormal"/>
        <w:tabs>
          <w:tab w:val="left" w:pos="142"/>
        </w:tabs>
        <w:ind w:firstLine="0"/>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096E67" w:rsidRDefault="00096E67" w:rsidP="00096E67">
      <w:pPr>
        <w:pStyle w:val="2"/>
        <w:keepNext w:val="0"/>
        <w:ind w:firstLine="851"/>
        <w:rPr>
          <w:rFonts w:ascii="Times New Roman" w:hAnsi="Times New Roman"/>
          <w:i w:val="0"/>
        </w:rPr>
      </w:pPr>
      <w:r>
        <w:rPr>
          <w:rFonts w:ascii="Times New Roman" w:hAnsi="Times New Roman"/>
          <w:i w:val="0"/>
        </w:rPr>
        <w:t>Статья 49. Муниципальная служба</w:t>
      </w:r>
    </w:p>
    <w:p w:rsidR="00096E67" w:rsidRDefault="00096E67" w:rsidP="00096E67">
      <w:pPr>
        <w:ind w:firstLine="851"/>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96E67" w:rsidRDefault="00096E67" w:rsidP="00096E67">
      <w:pPr>
        <w:ind w:firstLine="851"/>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rPr>
        <w:t xml:space="preserve"> </w:t>
      </w:r>
      <w:r>
        <w:t>(работодатель).</w:t>
      </w:r>
    </w:p>
    <w:p w:rsidR="00096E67" w:rsidRDefault="00096E67" w:rsidP="00096E67">
      <w:pPr>
        <w:ind w:firstLine="851"/>
        <w:jc w:val="both"/>
      </w:pPr>
      <w:r>
        <w:t>Представителем нанимателя (работодателя) для муниципальных служащих администрации поселения является глава поселения.</w:t>
      </w:r>
    </w:p>
    <w:p w:rsidR="00096E67" w:rsidRDefault="00096E67" w:rsidP="00096E67">
      <w:pPr>
        <w:ind w:firstLine="851"/>
        <w:jc w:val="both"/>
      </w:pPr>
      <w:r>
        <w:t xml:space="preserve">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w:t>
      </w:r>
      <w:r>
        <w:lastRenderedPageBreak/>
        <w:t>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w:t>
      </w:r>
      <w:r>
        <w:rPr>
          <w:b/>
        </w:rPr>
        <w:t xml:space="preserve"> </w:t>
      </w:r>
      <w:r>
        <w:t>устав, правовые акты органов местного самоуправления поселения.</w:t>
      </w:r>
    </w:p>
    <w:p w:rsidR="00096E67" w:rsidRDefault="00096E67" w:rsidP="00096E67">
      <w:pPr>
        <w:ind w:firstLine="720"/>
        <w:jc w:val="both"/>
        <w:rPr>
          <w:b/>
        </w:rPr>
      </w:pPr>
    </w:p>
    <w:p w:rsidR="00096E67" w:rsidRDefault="00096E67" w:rsidP="00096E67">
      <w:pPr>
        <w:ind w:firstLine="851"/>
        <w:jc w:val="both"/>
        <w:rPr>
          <w:b/>
        </w:rPr>
      </w:pPr>
      <w:r>
        <w:rPr>
          <w:b/>
        </w:rPr>
        <w:t>Статья 50.</w:t>
      </w:r>
      <w:r>
        <w:t xml:space="preserve"> </w:t>
      </w:r>
      <w:r>
        <w:rPr>
          <w:b/>
        </w:rPr>
        <w:t>Муниципальные должности и</w:t>
      </w:r>
      <w:r>
        <w:t xml:space="preserve"> д</w:t>
      </w:r>
      <w:r>
        <w:rPr>
          <w:b/>
        </w:rPr>
        <w:t>олжности муниципальной службы</w:t>
      </w:r>
    </w:p>
    <w:p w:rsidR="00096E67" w:rsidRDefault="00096E67" w:rsidP="00096E67">
      <w:pPr>
        <w:ind w:firstLine="851"/>
        <w:jc w:val="both"/>
      </w:pPr>
      <w:r>
        <w:t>1. Уставом в соответствии с Законом Краснодарского края от 08.06.2007 № 1243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096E67" w:rsidRDefault="00096E67" w:rsidP="00096E67">
      <w:pPr>
        <w:ind w:firstLine="851"/>
        <w:jc w:val="both"/>
      </w:pPr>
      <w:r>
        <w:t>- глава поселения;</w:t>
      </w:r>
    </w:p>
    <w:p w:rsidR="00096E67" w:rsidRDefault="00096E67" w:rsidP="00096E67">
      <w:pPr>
        <w:ind w:firstLine="851"/>
        <w:jc w:val="both"/>
      </w:pPr>
      <w:r>
        <w:t>- председатель комитета (комиссии)</w:t>
      </w:r>
      <w:r>
        <w:rPr>
          <w:b/>
        </w:rPr>
        <w:t xml:space="preserve"> </w:t>
      </w:r>
      <w:r>
        <w:t>Совета поселения;</w:t>
      </w:r>
    </w:p>
    <w:p w:rsidR="00096E67" w:rsidRDefault="00096E67" w:rsidP="00096E67">
      <w:pPr>
        <w:ind w:firstLine="851"/>
        <w:jc w:val="both"/>
      </w:pPr>
      <w:r>
        <w:t>- депутат Совета поселения.</w:t>
      </w:r>
    </w:p>
    <w:p w:rsidR="00096E67" w:rsidRDefault="00096E67" w:rsidP="00096E67">
      <w:pPr>
        <w:ind w:firstLine="851"/>
        <w:jc w:val="both"/>
      </w:pPr>
      <w: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96E67" w:rsidRDefault="00096E67" w:rsidP="00096E67">
      <w:pPr>
        <w:ind w:firstLine="851"/>
        <w:jc w:val="both"/>
      </w:pPr>
      <w: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096E67" w:rsidRDefault="00096E67" w:rsidP="00096E67">
      <w:pPr>
        <w:ind w:firstLine="851"/>
        <w:jc w:val="both"/>
      </w:pPr>
      <w: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096E67" w:rsidRDefault="00096E67" w:rsidP="00096E67">
      <w:pPr>
        <w:pStyle w:val="ab"/>
        <w:tabs>
          <w:tab w:val="left" w:pos="142"/>
          <w:tab w:val="left" w:pos="540"/>
        </w:tabs>
        <w:spacing w:line="200" w:lineRule="atLeast"/>
        <w:ind w:firstLine="851"/>
        <w:jc w:val="both"/>
      </w:pPr>
    </w:p>
    <w:p w:rsidR="00096E67" w:rsidRDefault="00096E67" w:rsidP="00096E67">
      <w:pPr>
        <w:pStyle w:val="2"/>
        <w:keepNext w:val="0"/>
        <w:spacing w:before="0" w:after="0"/>
        <w:ind w:firstLine="851"/>
        <w:rPr>
          <w:rFonts w:ascii="Times New Roman" w:hAnsi="Times New Roman"/>
          <w:i w:val="0"/>
        </w:rPr>
      </w:pPr>
      <w:r>
        <w:rPr>
          <w:rFonts w:ascii="Times New Roman" w:hAnsi="Times New Roman"/>
          <w:i w:val="0"/>
        </w:rPr>
        <w:t>Статья 51. Муниципальный служащий</w:t>
      </w:r>
    </w:p>
    <w:p w:rsidR="00096E67" w:rsidRDefault="00096E67" w:rsidP="00096E67">
      <w:pPr>
        <w:ind w:firstLine="851"/>
        <w:jc w:val="both"/>
      </w:pPr>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Pr>
          <w:color w:val="FF0000"/>
        </w:rPr>
        <w:t xml:space="preserve"> </w:t>
      </w:r>
      <w:r>
        <w:t>ограничений, связанных с муниципальной службой.</w:t>
      </w:r>
    </w:p>
    <w:p w:rsidR="00096E67" w:rsidRDefault="00096E67" w:rsidP="00096E67">
      <w:pPr>
        <w:ind w:firstLine="851"/>
        <w:jc w:val="both"/>
      </w:pPr>
      <w: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w:t>
      </w:r>
      <w:r>
        <w:lastRenderedPageBreak/>
        <w:t>особенностей, предусмотренных Федеральным законом от 02.03.2007 № 25-ФЗ «О муниципальной службе в Российской Федерации».</w:t>
      </w:r>
    </w:p>
    <w:p w:rsidR="00096E67" w:rsidRDefault="00096E67" w:rsidP="00096E67">
      <w:pPr>
        <w:ind w:firstLine="851"/>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096E67" w:rsidRDefault="00096E67" w:rsidP="00096E67">
      <w:pPr>
        <w:ind w:firstLine="851"/>
        <w:jc w:val="both"/>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96E67" w:rsidRPr="00057381" w:rsidRDefault="00096E67" w:rsidP="00096E67">
      <w:pPr>
        <w:pStyle w:val="ab"/>
        <w:tabs>
          <w:tab w:val="left" w:pos="142"/>
          <w:tab w:val="left" w:pos="540"/>
        </w:tabs>
        <w:spacing w:line="200" w:lineRule="atLeast"/>
        <w:ind w:firstLine="851"/>
        <w:jc w:val="both"/>
        <w:rPr>
          <w:sz w:val="28"/>
          <w:szCs w:val="28"/>
        </w:rPr>
      </w:pPr>
    </w:p>
    <w:p w:rsidR="00096E67" w:rsidRDefault="00096E67" w:rsidP="00096E67">
      <w:pPr>
        <w:pStyle w:val="ab"/>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096E67" w:rsidRDefault="00096E67" w:rsidP="00096E67">
      <w:pPr>
        <w:pStyle w:val="ab"/>
        <w:tabs>
          <w:tab w:val="left" w:pos="0"/>
          <w:tab w:val="left" w:pos="142"/>
        </w:tabs>
        <w:spacing w:after="0"/>
        <w:ind w:firstLine="851"/>
        <w:jc w:val="both"/>
        <w:rPr>
          <w:sz w:val="28"/>
        </w:rPr>
      </w:pPr>
      <w:r>
        <w:rPr>
          <w:sz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1243-КЗ «О муниципальной службе в Краснодарском крае».</w:t>
      </w:r>
    </w:p>
    <w:p w:rsidR="00096E67" w:rsidRPr="00057381" w:rsidRDefault="00096E67" w:rsidP="00096E67">
      <w:pPr>
        <w:pStyle w:val="ab"/>
        <w:tabs>
          <w:tab w:val="left" w:pos="142"/>
          <w:tab w:val="left" w:pos="360"/>
        </w:tabs>
        <w:spacing w:after="0"/>
        <w:ind w:firstLine="851"/>
        <w:jc w:val="both"/>
        <w:rPr>
          <w:sz w:val="28"/>
          <w:szCs w:val="28"/>
        </w:rPr>
      </w:pPr>
    </w:p>
    <w:p w:rsidR="00096E67" w:rsidRPr="00D3122E" w:rsidRDefault="00096E67" w:rsidP="00096E67">
      <w:pPr>
        <w:autoSpaceDE w:val="0"/>
        <w:autoSpaceDN w:val="0"/>
        <w:adjustRightInd w:val="0"/>
        <w:ind w:firstLine="851"/>
        <w:jc w:val="both"/>
        <w:outlineLvl w:val="1"/>
        <w:rPr>
          <w:b/>
          <w:bCs/>
          <w:szCs w:val="28"/>
        </w:rPr>
      </w:pPr>
      <w:r w:rsidRPr="00D3122E">
        <w:rPr>
          <w:b/>
          <w:szCs w:val="28"/>
        </w:rPr>
        <w:t xml:space="preserve">Статья 53. </w:t>
      </w:r>
      <w:r w:rsidRPr="00D3122E">
        <w:rPr>
          <w:b/>
          <w:bCs/>
          <w:szCs w:val="28"/>
        </w:rPr>
        <w:t xml:space="preserve">Сведения о доходах, </w:t>
      </w:r>
      <w:r>
        <w:rPr>
          <w:b/>
          <w:bCs/>
          <w:szCs w:val="28"/>
        </w:rPr>
        <w:t xml:space="preserve">расходах, </w:t>
      </w:r>
      <w:r w:rsidRPr="00D3122E">
        <w:rPr>
          <w:b/>
          <w:bCs/>
          <w:szCs w:val="28"/>
        </w:rPr>
        <w:t>об имуществе и обязательствах имущественного характера муниципального служащего</w:t>
      </w:r>
    </w:p>
    <w:p w:rsidR="00096E67" w:rsidRPr="002F3F83" w:rsidRDefault="00096E67" w:rsidP="00096E67">
      <w:pPr>
        <w:autoSpaceDE w:val="0"/>
        <w:autoSpaceDN w:val="0"/>
        <w:adjustRightInd w:val="0"/>
        <w:ind w:firstLine="851"/>
        <w:jc w:val="both"/>
        <w:outlineLvl w:val="1"/>
        <w:rPr>
          <w:bCs/>
          <w:szCs w:val="28"/>
        </w:rPr>
      </w:pPr>
      <w:r w:rsidRPr="002F3F83">
        <w:rPr>
          <w:bCs/>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w:t>
      </w:r>
      <w:r>
        <w:rPr>
          <w:bCs/>
          <w:szCs w:val="28"/>
        </w:rPr>
        <w:t>ие указанные должности, обязаны</w:t>
      </w:r>
      <w:r w:rsidRPr="002F3F83">
        <w:rPr>
          <w:bCs/>
          <w:szCs w:val="28"/>
        </w:rPr>
        <w:t xml:space="preserve">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097567">
        <w:rPr>
          <w:bCs/>
          <w:szCs w:val="28"/>
        </w:rPr>
        <w:t>, сроки</w:t>
      </w:r>
      <w:r w:rsidRPr="007F2C6C">
        <w:rPr>
          <w:bCs/>
          <w:szCs w:val="28"/>
        </w:rPr>
        <w:t xml:space="preserve"> </w:t>
      </w:r>
      <w:r w:rsidRPr="002F3F83">
        <w:rPr>
          <w:bCs/>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096E67" w:rsidRPr="006731DD" w:rsidRDefault="00096E67" w:rsidP="00096E67">
      <w:pPr>
        <w:autoSpaceDE w:val="0"/>
        <w:autoSpaceDN w:val="0"/>
        <w:adjustRightInd w:val="0"/>
        <w:ind w:firstLine="851"/>
        <w:jc w:val="both"/>
        <w:rPr>
          <w:bCs/>
          <w:szCs w:val="28"/>
        </w:rPr>
      </w:pPr>
      <w:r w:rsidRPr="006731DD">
        <w:rPr>
          <w:bCs/>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096E67" w:rsidRPr="004A2CFA" w:rsidRDefault="00096E67" w:rsidP="00096E67">
      <w:pPr>
        <w:ind w:firstLine="900"/>
        <w:jc w:val="both"/>
        <w:rPr>
          <w:szCs w:val="28"/>
        </w:rPr>
      </w:pPr>
    </w:p>
    <w:p w:rsidR="00096E67" w:rsidRDefault="00096E67" w:rsidP="00096E67">
      <w:pPr>
        <w:pStyle w:val="2"/>
        <w:keepNext w:val="0"/>
        <w:spacing w:before="0" w:after="0"/>
        <w:ind w:firstLine="851"/>
        <w:jc w:val="both"/>
        <w:rPr>
          <w:rFonts w:ascii="Times New Roman" w:hAnsi="Times New Roman"/>
          <w:b w:val="0"/>
          <w:i w:val="0"/>
        </w:rPr>
      </w:pPr>
      <w:r>
        <w:rPr>
          <w:rFonts w:ascii="Times New Roman" w:hAnsi="Times New Roman"/>
          <w:i w:val="0"/>
        </w:rPr>
        <w:t>Статья 54. Гарантии для муниципального служащего</w:t>
      </w:r>
      <w:r>
        <w:rPr>
          <w:rFonts w:ascii="Times New Roman" w:hAnsi="Times New Roman"/>
          <w:b w:val="0"/>
          <w:i w:val="0"/>
        </w:rPr>
        <w:t xml:space="preserve"> </w:t>
      </w:r>
    </w:p>
    <w:p w:rsidR="00096E67" w:rsidRDefault="00096E67" w:rsidP="00096E67">
      <w:pPr>
        <w:pStyle w:val="ab"/>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от 02.03.2007 № 25-ФЗ «О муниципальной службе в Российской Федерации», Законом Краснодарского края от 08.06.2007 № 1243-КЗ «О муниципальной службе в Краснодарском </w:t>
      </w:r>
      <w:r>
        <w:rPr>
          <w:sz w:val="28"/>
        </w:rPr>
        <w:lastRenderedPageBreak/>
        <w:t xml:space="preserve">крае». </w:t>
      </w:r>
    </w:p>
    <w:p w:rsidR="00096E67" w:rsidRDefault="00096E67" w:rsidP="00096E67">
      <w:pPr>
        <w:pStyle w:val="8"/>
        <w:keepNext w:val="0"/>
        <w:ind w:firstLine="851"/>
        <w:rPr>
          <w:b/>
        </w:rPr>
      </w:pPr>
    </w:p>
    <w:p w:rsidR="00096E67" w:rsidRDefault="00096E67" w:rsidP="00096E67">
      <w:pPr>
        <w:pStyle w:val="8"/>
        <w:keepNext w:val="0"/>
        <w:ind w:firstLine="851"/>
        <w:rPr>
          <w:b/>
        </w:rPr>
      </w:pPr>
      <w:r>
        <w:rPr>
          <w:b/>
        </w:rPr>
        <w:t>Статья 55. Аттестация муниципального служащего</w:t>
      </w:r>
    </w:p>
    <w:p w:rsidR="00096E67" w:rsidRDefault="00096E67" w:rsidP="00096E67">
      <w:pPr>
        <w:pStyle w:val="ab"/>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096E67" w:rsidRDefault="00096E67" w:rsidP="00096E67">
      <w:pPr>
        <w:pStyle w:val="ab"/>
        <w:spacing w:after="0"/>
        <w:ind w:firstLine="851"/>
        <w:jc w:val="both"/>
        <w:rPr>
          <w:sz w:val="28"/>
        </w:rPr>
      </w:pPr>
      <w:r>
        <w:rPr>
          <w:sz w:val="28"/>
        </w:rPr>
        <w:t>2. Аттестация муниципального служащего проводится один раз в три года.</w:t>
      </w:r>
    </w:p>
    <w:p w:rsidR="00096E67" w:rsidRDefault="00096E67" w:rsidP="00096E67">
      <w:pPr>
        <w:pStyle w:val="ab"/>
        <w:spacing w:after="0"/>
        <w:ind w:firstLine="851"/>
        <w:jc w:val="both"/>
        <w:rPr>
          <w:sz w:val="28"/>
        </w:rPr>
      </w:pPr>
      <w:r>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096E67" w:rsidRPr="001C1118" w:rsidRDefault="00096E67" w:rsidP="00096E67">
      <w:pPr>
        <w:autoSpaceDE w:val="0"/>
        <w:autoSpaceDN w:val="0"/>
        <w:adjustRightInd w:val="0"/>
        <w:ind w:firstLine="851"/>
        <w:jc w:val="both"/>
        <w:rPr>
          <w:rFonts w:eastAsiaTheme="minorHAnsi"/>
          <w:szCs w:val="28"/>
        </w:rPr>
      </w:pPr>
      <w:r>
        <w:t>4.</w:t>
      </w:r>
      <w:r>
        <w:rPr>
          <w:color w:val="FF0000"/>
        </w:rPr>
        <w:t xml:space="preserve"> </w:t>
      </w:r>
      <w:r>
        <w:t xml:space="preserve">Положение о проведении аттестации утверждается муниципальным правовым актом в соответствии </w:t>
      </w:r>
      <w:r w:rsidRPr="001C1118">
        <w:t xml:space="preserve">с </w:t>
      </w:r>
      <w:r w:rsidRPr="001C1118">
        <w:rPr>
          <w:rFonts w:eastAsiaTheme="minorHAnsi"/>
          <w:szCs w:val="28"/>
        </w:rPr>
        <w:t xml:space="preserve">типовым положением о проведении аттестации муниципальных служащих, </w:t>
      </w:r>
      <w:r w:rsidRPr="001C1118">
        <w:rPr>
          <w:rFonts w:eastAsia="Calibri"/>
          <w:szCs w:val="28"/>
        </w:rPr>
        <w:t>утвержденным Законом Краснодарского края о</w:t>
      </w:r>
      <w:r w:rsidRPr="001C1118">
        <w:rPr>
          <w:rFonts w:eastAsiaTheme="minorHAnsi"/>
          <w:szCs w:val="28"/>
        </w:rPr>
        <w:t>т 27.09.2007 № 1323-КЗ «О Типовом положении о проведении аттестации муниципальных служащих»</w:t>
      </w:r>
      <w:r w:rsidRPr="001C1118">
        <w:rPr>
          <w:rFonts w:eastAsia="Calibri"/>
          <w:szCs w:val="28"/>
        </w:rPr>
        <w:t>.</w:t>
      </w:r>
    </w:p>
    <w:p w:rsidR="00096E67" w:rsidRDefault="00096E67" w:rsidP="00096E67">
      <w:pPr>
        <w:ind w:firstLine="900"/>
        <w:jc w:val="both"/>
      </w:pPr>
    </w:p>
    <w:p w:rsidR="00096E67" w:rsidRDefault="00096E67" w:rsidP="00096E67">
      <w:pPr>
        <w:ind w:firstLine="851"/>
        <w:jc w:val="both"/>
        <w:rPr>
          <w:b/>
        </w:rPr>
      </w:pPr>
      <w:r>
        <w:rPr>
          <w:b/>
        </w:rPr>
        <w:t>Статья 56. Основания для расторжения трудового договора с муниципальным служащим</w:t>
      </w:r>
    </w:p>
    <w:p w:rsidR="00096E67" w:rsidRDefault="00096E67" w:rsidP="00096E67">
      <w:pPr>
        <w:ind w:firstLine="851"/>
        <w:jc w:val="both"/>
      </w:pPr>
      <w: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1243-КЗ «О муниципальной службе в Краснодарском крае».</w:t>
      </w:r>
    </w:p>
    <w:p w:rsidR="00096E67" w:rsidRDefault="00096E67" w:rsidP="00096E67">
      <w:pPr>
        <w:ind w:firstLine="900"/>
        <w:jc w:val="both"/>
        <w:rPr>
          <w:strike/>
        </w:rPr>
      </w:pPr>
    </w:p>
    <w:p w:rsidR="00096E67" w:rsidRDefault="00096E67" w:rsidP="00096E67">
      <w:pPr>
        <w:pStyle w:val="1"/>
        <w:keepNext w:val="0"/>
        <w:tabs>
          <w:tab w:val="left" w:pos="20160"/>
        </w:tabs>
        <w:spacing w:before="0" w:after="0"/>
        <w:jc w:val="center"/>
        <w:rPr>
          <w:rFonts w:ascii="Times New Roman" w:hAnsi="Times New Roman"/>
          <w:sz w:val="28"/>
        </w:rPr>
      </w:pPr>
      <w:r>
        <w:rPr>
          <w:rFonts w:ascii="Times New Roman" w:hAnsi="Times New Roman"/>
          <w:caps/>
          <w:sz w:val="28"/>
        </w:rPr>
        <w:t>ГЛАВА 6.</w:t>
      </w:r>
      <w:r>
        <w:rPr>
          <w:rFonts w:ascii="Times New Roman" w:hAnsi="Times New Roman"/>
          <w:b w:val="0"/>
          <w:caps/>
          <w:sz w:val="28"/>
        </w:rPr>
        <w:t xml:space="preserve"> </w:t>
      </w:r>
      <w:r>
        <w:rPr>
          <w:rFonts w:ascii="Times New Roman" w:hAnsi="Times New Roman"/>
          <w:sz w:val="28"/>
        </w:rPr>
        <w:t>МУНИЦИПАЛЬНЫЕ ПРАВОВЫЕ АКТЫ</w:t>
      </w:r>
    </w:p>
    <w:p w:rsidR="00096E67" w:rsidRDefault="00096E67" w:rsidP="00096E67"/>
    <w:p w:rsidR="00096E67" w:rsidRDefault="00096E67" w:rsidP="00096E67">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В систему муниципальных правовых актов входят:</w:t>
      </w:r>
    </w:p>
    <w:p w:rsidR="00096E67" w:rsidRDefault="00096E67" w:rsidP="00096E67">
      <w:pPr>
        <w:pStyle w:val="ConsNormal"/>
        <w:numPr>
          <w:ilvl w:val="0"/>
          <w:numId w:val="18"/>
        </w:numPr>
        <w:tabs>
          <w:tab w:val="left" w:pos="360"/>
        </w:tabs>
        <w:ind w:left="0" w:firstLine="851"/>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096E67" w:rsidRDefault="00096E67" w:rsidP="00096E67">
      <w:pPr>
        <w:pStyle w:val="ConsNormal"/>
        <w:tabs>
          <w:tab w:val="left" w:pos="1200"/>
        </w:tabs>
        <w:ind w:firstLine="851"/>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096E67" w:rsidRDefault="00096E67" w:rsidP="00096E67">
      <w:pPr>
        <w:ind w:firstLine="851"/>
        <w:jc w:val="both"/>
      </w:pPr>
      <w:r>
        <w:t>3) правовые акты главы поселения, администрации поселения и</w:t>
      </w:r>
      <w:r>
        <w:rPr>
          <w:b/>
        </w:rPr>
        <w:t xml:space="preserve"> </w:t>
      </w:r>
      <w:r>
        <w:t>иных органов местного самоуправления и должностных лиц местного самоуправления.</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w:t>
      </w:r>
      <w:r>
        <w:rPr>
          <w:rFonts w:ascii="Times New Roman" w:hAnsi="Times New Roman"/>
          <w:sz w:val="28"/>
        </w:rPr>
        <w:lastRenderedPageBreak/>
        <w:t>того, возникли или прекратились конкретные правоотношения, предусмотренные актом.</w:t>
      </w:r>
    </w:p>
    <w:p w:rsidR="00096E67" w:rsidRDefault="00096E67" w:rsidP="00096E67">
      <w:pPr>
        <w:pStyle w:val="2"/>
        <w:keepNext w:val="0"/>
        <w:tabs>
          <w:tab w:val="left" w:pos="851"/>
        </w:tabs>
        <w:spacing w:before="0" w:after="0"/>
        <w:ind w:firstLine="851"/>
        <w:rPr>
          <w:rFonts w:ascii="Times New Roman" w:eastAsia="Times New Roman" w:hAnsi="Times New Roman"/>
          <w:i w:val="0"/>
        </w:rPr>
      </w:pPr>
    </w:p>
    <w:p w:rsidR="00096E67" w:rsidRDefault="00096E67" w:rsidP="00096E67">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096E67" w:rsidRPr="00097567" w:rsidRDefault="00096E67" w:rsidP="00096E67">
      <w:pPr>
        <w:ind w:firstLine="851"/>
        <w:jc w:val="both"/>
        <w:rPr>
          <w:b/>
          <w:i/>
        </w:rPr>
      </w:pPr>
      <w:r>
        <w:t xml:space="preserve">1. </w:t>
      </w:r>
      <w:r w:rsidRPr="00D54B3E">
        <w:rPr>
          <w:szCs w:val="28"/>
        </w:rPr>
        <w:t xml:space="preserve">Проекты муниципальных правовых актов могут вноситься в </w:t>
      </w:r>
      <w:r w:rsidRPr="004235DE">
        <w:rPr>
          <w:rFonts w:eastAsiaTheme="minorHAnsi"/>
          <w:szCs w:val="28"/>
        </w:rPr>
        <w:t>орган местного самоуправления, к компетенции которого относится принятие соответствующего акта</w:t>
      </w:r>
      <w:r w:rsidRPr="00B63F8B">
        <w:rPr>
          <w:rFonts w:eastAsiaTheme="minorHAnsi"/>
          <w:szCs w:val="28"/>
        </w:rPr>
        <w:t xml:space="preserve">, </w:t>
      </w:r>
      <w:r w:rsidRPr="00D54B3E">
        <w:rPr>
          <w:szCs w:val="28"/>
        </w:rPr>
        <w:t xml:space="preserve">главой </w:t>
      </w:r>
      <w:r>
        <w:rPr>
          <w:color w:val="000000"/>
          <w:szCs w:val="28"/>
        </w:rPr>
        <w:t>поселения</w:t>
      </w:r>
      <w:r w:rsidRPr="00D54B3E">
        <w:rPr>
          <w:szCs w:val="28"/>
        </w:rPr>
        <w:t xml:space="preserve">, депутатами Совета, органами территориального общественного самоуправления, инициативными группами граждан, </w:t>
      </w:r>
      <w:r>
        <w:rPr>
          <w:szCs w:val="28"/>
        </w:rPr>
        <w:t>прокурором Апшеронского района.</w:t>
      </w:r>
    </w:p>
    <w:p w:rsidR="00096E67" w:rsidRDefault="00096E67" w:rsidP="00096E67">
      <w:pPr>
        <w:tabs>
          <w:tab w:val="left" w:pos="142"/>
        </w:tabs>
        <w:ind w:firstLine="851"/>
        <w:jc w:val="both"/>
      </w:pPr>
      <w: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096E67" w:rsidRDefault="00096E67" w:rsidP="00096E67">
      <w:pPr>
        <w:pStyle w:val="2"/>
        <w:keepNext w:val="0"/>
        <w:tabs>
          <w:tab w:val="left" w:pos="851"/>
        </w:tabs>
        <w:spacing w:before="0" w:after="0"/>
        <w:ind w:firstLine="851"/>
        <w:jc w:val="both"/>
        <w:rPr>
          <w:rFonts w:ascii="Times New Roman" w:eastAsia="Times New Roman" w:hAnsi="Times New Roman"/>
          <w:i w:val="0"/>
        </w:rPr>
      </w:pPr>
    </w:p>
    <w:p w:rsidR="00096E67" w:rsidRDefault="00096E67" w:rsidP="00096E67">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096E67" w:rsidRDefault="00096E67" w:rsidP="00096E67">
      <w:pPr>
        <w:ind w:firstLine="851"/>
        <w:jc w:val="both"/>
      </w:pPr>
      <w:r>
        <w:t>1. Муниципальные правовые акты могут быть отменены или их действие может быть приостановлено органами местного самоуправления или</w:t>
      </w:r>
      <w:r>
        <w:rPr>
          <w:b/>
        </w:rPr>
        <w:t xml:space="preserve"> </w:t>
      </w:r>
      <w:r>
        <w:t xml:space="preserve">должностными лицами местного самоуправления, принявшими (издавшими) соответствующий муниципальный правовой акт, </w:t>
      </w:r>
      <w:r>
        <w:rPr>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t>судом;</w:t>
      </w:r>
      <w:r>
        <w:rPr>
          <w:b/>
        </w:rPr>
        <w:t xml:space="preserve"> </w:t>
      </w:r>
      <w: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096E67" w:rsidRPr="006731DD" w:rsidRDefault="00096E67" w:rsidP="00096E67">
      <w:pPr>
        <w:autoSpaceDE w:val="0"/>
        <w:autoSpaceDN w:val="0"/>
        <w:adjustRightInd w:val="0"/>
        <w:ind w:firstLine="851"/>
        <w:jc w:val="both"/>
        <w:rPr>
          <w:rFonts w:eastAsia="Calibri"/>
          <w:szCs w:val="28"/>
        </w:rPr>
      </w:pPr>
      <w:r w:rsidRPr="006731DD">
        <w:rPr>
          <w:rFonts w:eastAsia="Calibri"/>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096E67" w:rsidRDefault="00096E67" w:rsidP="00096E67">
      <w:pPr>
        <w:ind w:firstLine="851"/>
        <w:jc w:val="both"/>
      </w:pPr>
      <w:r>
        <w:lastRenderedPageBreak/>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96E67" w:rsidRDefault="00096E67" w:rsidP="00096E67">
      <w:pPr>
        <w:pStyle w:val="af2"/>
        <w:tabs>
          <w:tab w:val="left" w:pos="142"/>
        </w:tabs>
        <w:spacing w:after="0" w:line="100" w:lineRule="atLeast"/>
        <w:ind w:firstLine="851"/>
        <w:jc w:val="both"/>
        <w:rPr>
          <w:rFonts w:eastAsia="Times New Roman"/>
          <w:sz w:val="28"/>
        </w:rPr>
      </w:pPr>
    </w:p>
    <w:p w:rsidR="00096E67" w:rsidRDefault="00096E67" w:rsidP="00096E67">
      <w:pPr>
        <w:pStyle w:val="af2"/>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096E67" w:rsidRPr="00A62D48" w:rsidRDefault="00096E67" w:rsidP="00096E67">
      <w:pPr>
        <w:pStyle w:val="ConsNormal"/>
        <w:numPr>
          <w:ilvl w:val="2"/>
          <w:numId w:val="25"/>
        </w:numPr>
        <w:tabs>
          <w:tab w:val="left" w:pos="142"/>
        </w:tabs>
        <w:ind w:left="0" w:firstLine="851"/>
        <w:jc w:val="both"/>
        <w:rPr>
          <w:rFonts w:ascii="Times New Roman" w:hAnsi="Times New Roman"/>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096E67" w:rsidRPr="002A2DB7" w:rsidRDefault="00096E67" w:rsidP="00096E67">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096E67" w:rsidRDefault="00096E67" w:rsidP="00096E67">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096E67" w:rsidRPr="002F3F83" w:rsidRDefault="00096E67" w:rsidP="00096E67">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096E67" w:rsidRPr="00073588"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sz w:val="28"/>
        </w:rPr>
        <w:t xml:space="preserve"> в порядке, </w:t>
      </w:r>
      <w:r w:rsidRPr="00073588">
        <w:rPr>
          <w:rFonts w:ascii="Times New Roman" w:hAnsi="Times New Roman"/>
          <w:sz w:val="28"/>
        </w:rPr>
        <w:t xml:space="preserve">установленном </w:t>
      </w:r>
      <w:r w:rsidRPr="00073588">
        <w:rPr>
          <w:rFonts w:ascii="Times New Roman" w:hAnsi="Times New Roman"/>
          <w:sz w:val="28"/>
          <w:szCs w:val="28"/>
        </w:rPr>
        <w:t>Федеральным законом от 21.07.2005 № 97-ФЗ «О государственной регистрации уставов муниципальных образований».</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096E67" w:rsidRPr="002F3F83" w:rsidRDefault="00096E67" w:rsidP="00096E67">
      <w:pPr>
        <w:pStyle w:val="ConsNormal"/>
        <w:tabs>
          <w:tab w:val="left" w:pos="142"/>
        </w:tabs>
        <w:ind w:firstLine="851"/>
        <w:jc w:val="both"/>
        <w:rPr>
          <w:rFonts w:ascii="Times New Roman" w:hAnsi="Times New Roman"/>
          <w:sz w:val="28"/>
        </w:rPr>
      </w:pPr>
      <w:r w:rsidRPr="002F3F83">
        <w:rPr>
          <w:rFonts w:ascii="Times New Roman" w:hAnsi="Times New Roman"/>
          <w:sz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w:t>
      </w:r>
      <w:r w:rsidRPr="002F3F83">
        <w:rPr>
          <w:rFonts w:ascii="Times New Roman" w:hAnsi="Times New Roman"/>
          <w:sz w:val="28"/>
        </w:rPr>
        <w:lastRenderedPageBreak/>
        <w:t>органа исполнительной власти в сфере регистрации уставов муниципальных образований.</w:t>
      </w:r>
    </w:p>
    <w:p w:rsidR="00096E67" w:rsidRPr="002F3F83" w:rsidRDefault="00096E67" w:rsidP="00096E67">
      <w:pPr>
        <w:pStyle w:val="2"/>
        <w:keepNext w:val="0"/>
        <w:tabs>
          <w:tab w:val="left" w:pos="851"/>
        </w:tabs>
        <w:spacing w:before="0" w:after="0"/>
        <w:ind w:firstLine="851"/>
        <w:rPr>
          <w:rFonts w:ascii="Times New Roman" w:eastAsia="Times New Roman" w:hAnsi="Times New Roman"/>
          <w:b w:val="0"/>
          <w:i w:val="0"/>
        </w:rPr>
      </w:pPr>
    </w:p>
    <w:p w:rsidR="00096E67" w:rsidRDefault="00096E67" w:rsidP="00096E67">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096E67" w:rsidRDefault="00096E67" w:rsidP="00096E67">
      <w:pPr>
        <w:tabs>
          <w:tab w:val="left" w:pos="0"/>
        </w:tabs>
        <w:ind w:firstLine="851"/>
        <w:jc w:val="both"/>
      </w:pPr>
      <w: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096E67" w:rsidRDefault="00096E67" w:rsidP="00096E67">
      <w:pPr>
        <w:pStyle w:val="af2"/>
        <w:tabs>
          <w:tab w:val="left" w:pos="0"/>
        </w:tabs>
        <w:spacing w:after="0" w:line="100" w:lineRule="atLeast"/>
        <w:ind w:firstLine="851"/>
        <w:jc w:val="both"/>
        <w:rPr>
          <w:rFonts w:eastAsia="Times New Roman"/>
          <w:sz w:val="28"/>
        </w:rPr>
      </w:pPr>
      <w:r>
        <w:rPr>
          <w:rFonts w:eastAsia="Times New Roman"/>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096E67" w:rsidRDefault="00096E67" w:rsidP="00096E67">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096E67" w:rsidRDefault="00096E67" w:rsidP="00096E67">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096E67" w:rsidRDefault="00096E67" w:rsidP="00096E67">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096E67" w:rsidRDefault="00096E67" w:rsidP="00096E67">
      <w:pPr>
        <w:pStyle w:val="2"/>
        <w:keepNext w:val="0"/>
        <w:tabs>
          <w:tab w:val="clear" w:pos="576"/>
        </w:tabs>
        <w:spacing w:before="0" w:after="0"/>
        <w:ind w:firstLine="851"/>
        <w:rPr>
          <w:rFonts w:ascii="Times New Roman" w:eastAsia="Times New Roman" w:hAnsi="Times New Roman"/>
          <w:i w:val="0"/>
        </w:rPr>
      </w:pPr>
    </w:p>
    <w:p w:rsidR="00096E67" w:rsidRPr="005B028D" w:rsidRDefault="00096E67" w:rsidP="00096E67">
      <w:pPr>
        <w:pStyle w:val="2"/>
        <w:keepNext w:val="0"/>
        <w:tabs>
          <w:tab w:val="clear" w:pos="576"/>
        </w:tabs>
        <w:spacing w:before="0" w:after="0"/>
        <w:ind w:firstLine="851"/>
        <w:rPr>
          <w:rFonts w:ascii="Times New Roman" w:eastAsia="Times New Roman" w:hAnsi="Times New Roman"/>
          <w:i w:val="0"/>
        </w:rPr>
      </w:pPr>
      <w:r>
        <w:rPr>
          <w:rFonts w:ascii="Times New Roman" w:eastAsia="Times New Roman" w:hAnsi="Times New Roman"/>
          <w:i w:val="0"/>
        </w:rPr>
        <w:t>Статья 62.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096E67" w:rsidRDefault="00096E67" w:rsidP="00096E67">
      <w:pPr>
        <w:pStyle w:val="ConsNormal"/>
        <w:numPr>
          <w:ilvl w:val="0"/>
          <w:numId w:val="20"/>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096E67" w:rsidRDefault="00096E67" w:rsidP="00096E67">
      <w:pPr>
        <w:pStyle w:val="ConsNormal"/>
        <w:numPr>
          <w:ilvl w:val="0"/>
          <w:numId w:val="20"/>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096E67" w:rsidRDefault="00096E67" w:rsidP="00096E67">
      <w:pPr>
        <w:pStyle w:val="ConsNormal"/>
        <w:numPr>
          <w:ilvl w:val="0"/>
          <w:numId w:val="20"/>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096E67" w:rsidRDefault="00096E67" w:rsidP="00096E67">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096E67" w:rsidRPr="001C6808" w:rsidRDefault="00096E67" w:rsidP="00096E67">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 обладающего правом решающего голоса, учитывается при принятии решений Совета как голос депутата Совета.</w:t>
      </w:r>
    </w:p>
    <w:p w:rsidR="00096E67" w:rsidRDefault="00096E67" w:rsidP="00096E67">
      <w:pPr>
        <w:widowControl w:val="0"/>
        <w:numPr>
          <w:ilvl w:val="0"/>
          <w:numId w:val="20"/>
        </w:numPr>
        <w:tabs>
          <w:tab w:val="left" w:pos="75"/>
          <w:tab w:val="left" w:pos="140"/>
        </w:tabs>
        <w:suppressAutoHyphens/>
        <w:ind w:left="0" w:firstLine="851"/>
        <w:jc w:val="both"/>
      </w:pPr>
      <w:r>
        <w:lastRenderedPageBreak/>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96E67" w:rsidRPr="00BD6E8F" w:rsidRDefault="00096E67" w:rsidP="00096E67">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096E67" w:rsidRPr="002F3F83" w:rsidRDefault="00096E67" w:rsidP="00096E67">
      <w:pPr>
        <w:tabs>
          <w:tab w:val="left" w:pos="0"/>
        </w:tabs>
        <w:ind w:firstLine="851"/>
        <w:jc w:val="both"/>
      </w:pPr>
      <w:r w:rsidRPr="002F3F83">
        <w:rPr>
          <w:szCs w:val="28"/>
        </w:rPr>
        <w:t xml:space="preserve">Если глава </w:t>
      </w:r>
      <w:r w:rsidRPr="002F3F83">
        <w:rPr>
          <w:color w:val="000000"/>
        </w:rPr>
        <w:t>поселения</w:t>
      </w:r>
      <w:r w:rsidRPr="002F3F83">
        <w:rPr>
          <w:szCs w:val="28"/>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rPr>
        <w:t>поселения</w:t>
      </w:r>
      <w:r w:rsidRPr="002F3F83">
        <w:rPr>
          <w:szCs w:val="28"/>
        </w:rPr>
        <w:t xml:space="preserve"> в течение семи дней и обнародованию.</w:t>
      </w:r>
    </w:p>
    <w:p w:rsidR="00096E67" w:rsidRDefault="00096E67" w:rsidP="00096E67">
      <w:pPr>
        <w:tabs>
          <w:tab w:val="left" w:pos="470"/>
          <w:tab w:val="left" w:pos="535"/>
        </w:tabs>
        <w:ind w:firstLine="851"/>
        <w:jc w:val="both"/>
      </w:pPr>
      <w:r>
        <w:t>6. Решение Совета должно содержать указание на финансовые, материально-технические и иные ресурсы, необходимые для его реализации.</w:t>
      </w:r>
    </w:p>
    <w:p w:rsidR="00096E67" w:rsidRDefault="00096E67" w:rsidP="00096E67">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096E67" w:rsidRDefault="00096E67" w:rsidP="00096E67">
      <w:pPr>
        <w:pStyle w:val="ab"/>
        <w:tabs>
          <w:tab w:val="left" w:pos="142"/>
        </w:tabs>
        <w:spacing w:after="0"/>
        <w:ind w:firstLine="851"/>
        <w:rPr>
          <w:rFonts w:eastAsia="Times New Roman"/>
          <w:b/>
          <w:sz w:val="28"/>
        </w:rPr>
      </w:pPr>
    </w:p>
    <w:p w:rsidR="00096E67" w:rsidRDefault="00096E67" w:rsidP="00096E67">
      <w:pPr>
        <w:pStyle w:val="ab"/>
        <w:tabs>
          <w:tab w:val="left" w:pos="142"/>
        </w:tabs>
        <w:spacing w:after="0"/>
        <w:ind w:firstLine="851"/>
        <w:rPr>
          <w:rFonts w:eastAsia="Times New Roman"/>
          <w:b/>
          <w:sz w:val="28"/>
        </w:rPr>
      </w:pPr>
      <w:r>
        <w:rPr>
          <w:rFonts w:eastAsia="Times New Roman"/>
          <w:b/>
          <w:sz w:val="28"/>
        </w:rPr>
        <w:t>Статья 63.</w:t>
      </w:r>
      <w:r>
        <w:rPr>
          <w:rFonts w:eastAsia="Times New Roman"/>
          <w:sz w:val="28"/>
        </w:rPr>
        <w:t xml:space="preserve"> </w:t>
      </w:r>
      <w:r>
        <w:rPr>
          <w:rFonts w:eastAsia="Times New Roman"/>
          <w:b/>
          <w:sz w:val="28"/>
        </w:rPr>
        <w:t>Правовые акты главы поселения</w:t>
      </w:r>
    </w:p>
    <w:p w:rsidR="00096E67" w:rsidRPr="004938F2" w:rsidRDefault="00096E67" w:rsidP="00096E67">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096E67" w:rsidRDefault="00096E67" w:rsidP="00096E67">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096E67" w:rsidRDefault="00096E67" w:rsidP="00096E67">
      <w:pPr>
        <w:pStyle w:val="ConsNormal"/>
        <w:tabs>
          <w:tab w:val="left" w:pos="142"/>
        </w:tabs>
        <w:ind w:firstLine="851"/>
        <w:jc w:val="both"/>
        <w:rPr>
          <w:rFonts w:ascii="Times New Roman" w:hAnsi="Times New Roman"/>
          <w:b/>
          <w:sz w:val="28"/>
        </w:rPr>
      </w:pPr>
    </w:p>
    <w:p w:rsidR="00096E67" w:rsidRDefault="00096E67" w:rsidP="00096E67">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096E67" w:rsidRDefault="00096E67" w:rsidP="00096E67">
      <w:pPr>
        <w:autoSpaceDE w:val="0"/>
        <w:ind w:firstLine="851"/>
        <w:jc w:val="both"/>
        <w:rPr>
          <w:szCs w:val="28"/>
        </w:rPr>
      </w:pPr>
      <w:r>
        <w:t xml:space="preserve">1. </w:t>
      </w:r>
      <w:r>
        <w:rPr>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096E67" w:rsidRPr="009917B8" w:rsidRDefault="00096E67" w:rsidP="00096E67">
      <w:pPr>
        <w:autoSpaceDE w:val="0"/>
        <w:ind w:firstLine="851"/>
        <w:jc w:val="both"/>
        <w:rPr>
          <w:szCs w:val="28"/>
        </w:rPr>
      </w:pPr>
      <w:r w:rsidRPr="009917B8">
        <w:rPr>
          <w:szCs w:val="28"/>
        </w:rPr>
        <w:lastRenderedPageBreak/>
        <w:t xml:space="preserve">2. Постановления и распоряжения администрации вступают в силу </w:t>
      </w:r>
      <w:r w:rsidRPr="005E20E9">
        <w:rPr>
          <w:rStyle w:val="80"/>
        </w:rPr>
        <w:t>со дня</w:t>
      </w:r>
      <w:r w:rsidRPr="009917B8">
        <w:rPr>
          <w:bCs/>
          <w:szCs w:val="28"/>
        </w:rPr>
        <w:t xml:space="preserve"> </w:t>
      </w:r>
      <w:r w:rsidRPr="009917B8">
        <w:rPr>
          <w:szCs w:val="28"/>
        </w:rPr>
        <w:t>их подписания, если иной порядок не установлен законодательством, настоящим уставом или самим постановлением (распоряжением).</w:t>
      </w:r>
    </w:p>
    <w:p w:rsidR="00096E67" w:rsidRPr="009917B8" w:rsidRDefault="00096E67" w:rsidP="00096E67">
      <w:pPr>
        <w:pStyle w:val="ConsNormal"/>
        <w:tabs>
          <w:tab w:val="left" w:pos="142"/>
        </w:tabs>
        <w:ind w:firstLine="851"/>
        <w:jc w:val="both"/>
        <w:rPr>
          <w:rFonts w:ascii="Times New Roman" w:hAnsi="Times New Roman"/>
          <w:b/>
          <w:sz w:val="28"/>
        </w:rPr>
      </w:pPr>
    </w:p>
    <w:p w:rsidR="00096E67" w:rsidRDefault="00096E67" w:rsidP="00096E67">
      <w:pPr>
        <w:pStyle w:val="ConsNormal"/>
        <w:ind w:firstLine="851"/>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096E67" w:rsidRDefault="00096E67" w:rsidP="00096E67">
      <w:pPr>
        <w:pStyle w:val="2"/>
        <w:keepNext w:val="0"/>
        <w:tabs>
          <w:tab w:val="left" w:pos="851"/>
          <w:tab w:val="left" w:pos="8580"/>
        </w:tabs>
        <w:spacing w:before="0" w:after="0"/>
        <w:ind w:firstLine="851"/>
        <w:rPr>
          <w:rFonts w:ascii="Times New Roman" w:eastAsia="Times New Roman" w:hAnsi="Times New Roman"/>
          <w:i w:val="0"/>
        </w:rPr>
      </w:pPr>
    </w:p>
    <w:p w:rsidR="00096E67" w:rsidRDefault="00096E67" w:rsidP="00096E67">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096E67" w:rsidRDefault="00096E67" w:rsidP="00096E67">
      <w:pPr>
        <w:pStyle w:val="ConsNormal"/>
        <w:numPr>
          <w:ilvl w:val="0"/>
          <w:numId w:val="21"/>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096E67" w:rsidRDefault="00096E67" w:rsidP="00096E67">
      <w:pPr>
        <w:pStyle w:val="ConsNormal"/>
        <w:numPr>
          <w:ilvl w:val="0"/>
          <w:numId w:val="21"/>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096E67" w:rsidRPr="005E20E9" w:rsidRDefault="00096E67" w:rsidP="00096E67">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096E67" w:rsidRDefault="00096E67" w:rsidP="00096E67">
      <w:pPr>
        <w:pStyle w:val="ConsNormal"/>
        <w:numPr>
          <w:ilvl w:val="0"/>
          <w:numId w:val="21"/>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96E67" w:rsidRDefault="00096E67" w:rsidP="00096E67">
      <w:pPr>
        <w:ind w:firstLine="851"/>
        <w:jc w:val="both"/>
      </w:pPr>
      <w:r>
        <w:t xml:space="preserve">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w:t>
      </w:r>
      <w:r w:rsidRPr="00612464">
        <w:t>муниципальными</w:t>
      </w:r>
      <w:r>
        <w:t xml:space="preserve">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096E67" w:rsidRPr="00353B0D" w:rsidRDefault="00096E67" w:rsidP="00096E67">
      <w:pPr>
        <w:ind w:firstLine="851"/>
        <w:jc w:val="both"/>
        <w:rPr>
          <w:color w:val="FF0000"/>
        </w:rPr>
      </w:pPr>
      <w: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353B0D">
        <w:rPr>
          <w:color w:val="FF0000"/>
        </w:rPr>
        <w:t xml:space="preserve">или первое размещение (опубликование) его полного текста на официальном сайте Тверского сельского поселения Апшеронского района в сети Интернет. </w:t>
      </w:r>
      <w:r w:rsidRPr="00353B0D">
        <w:rPr>
          <w:color w:val="FF0000"/>
          <w:szCs w:val="28"/>
        </w:rPr>
        <w:t>При официальном опубликовании муниципального нормативного правового акта указывается, что данное опубликование является официальным</w:t>
      </w:r>
      <w:r w:rsidRPr="00353B0D">
        <w:rPr>
          <w:color w:val="FF0000"/>
        </w:rPr>
        <w:t xml:space="preserve"> </w:t>
      </w:r>
    </w:p>
    <w:p w:rsidR="00096E67" w:rsidRDefault="00096E67" w:rsidP="00096E67">
      <w:pPr>
        <w:ind w:firstLine="851"/>
        <w:jc w:val="both"/>
      </w:pPr>
      <w:r>
        <w:t>Официальное опубликование производится за счет местного бюджета.</w:t>
      </w:r>
    </w:p>
    <w:p w:rsidR="00096E67" w:rsidRDefault="00096E67" w:rsidP="00096E67">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096E67" w:rsidRDefault="00096E67" w:rsidP="00096E67">
      <w:pPr>
        <w:ind w:firstLine="851"/>
        <w:jc w:val="both"/>
      </w:pPr>
      <w:r>
        <w:lastRenderedPageBreak/>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096E67" w:rsidRDefault="00096E67" w:rsidP="00096E67">
      <w:pPr>
        <w:ind w:firstLine="851"/>
        <w:jc w:val="both"/>
      </w:pPr>
      <w: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096E67" w:rsidRDefault="00096E67" w:rsidP="00096E67">
      <w:pPr>
        <w:pStyle w:val="af2"/>
        <w:spacing w:after="0" w:line="100" w:lineRule="atLeast"/>
        <w:ind w:firstLine="851"/>
        <w:jc w:val="both"/>
        <w:rPr>
          <w:sz w:val="28"/>
        </w:rPr>
      </w:pPr>
      <w:r>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096E67" w:rsidRDefault="00096E67" w:rsidP="00096E67">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96E67" w:rsidRPr="003D6F15" w:rsidRDefault="00096E67" w:rsidP="00096E67">
      <w:pPr>
        <w:tabs>
          <w:tab w:val="left" w:pos="142"/>
        </w:tabs>
        <w:ind w:firstLine="851"/>
        <w:jc w:val="center"/>
        <w:rPr>
          <w:caps/>
        </w:rPr>
      </w:pPr>
    </w:p>
    <w:p w:rsidR="00096E67" w:rsidRDefault="00096E67" w:rsidP="00096E67">
      <w:pPr>
        <w:tabs>
          <w:tab w:val="left" w:pos="142"/>
        </w:tabs>
        <w:jc w:val="center"/>
        <w:rPr>
          <w:b/>
        </w:rPr>
      </w:pPr>
      <w:r>
        <w:rPr>
          <w:b/>
          <w:caps/>
        </w:rPr>
        <w:t xml:space="preserve">ГЛАВА 7. </w:t>
      </w:r>
      <w:r>
        <w:rPr>
          <w:b/>
        </w:rPr>
        <w:t>ЭКОНОМИЧЕСКАЯ ОСНОВА МЕСТНОГО САМОУПРАВЛЕНИЯ</w:t>
      </w:r>
    </w:p>
    <w:p w:rsidR="00096E67" w:rsidRDefault="00096E67" w:rsidP="00096E67">
      <w:pPr>
        <w:tabs>
          <w:tab w:val="left" w:pos="142"/>
        </w:tabs>
        <w:ind w:firstLine="851"/>
        <w:jc w:val="both"/>
      </w:pPr>
    </w:p>
    <w:p w:rsidR="00096E67" w:rsidRDefault="00096E67" w:rsidP="00096E67">
      <w:pPr>
        <w:tabs>
          <w:tab w:val="left" w:pos="142"/>
        </w:tabs>
        <w:ind w:firstLine="851"/>
        <w:jc w:val="both"/>
        <w:rPr>
          <w:b/>
        </w:rPr>
      </w:pPr>
      <w:r>
        <w:rPr>
          <w:b/>
        </w:rPr>
        <w:t>Статья 67. Муниципальное имущество</w:t>
      </w:r>
    </w:p>
    <w:p w:rsidR="00096E67" w:rsidRPr="006732C2" w:rsidRDefault="00096E67" w:rsidP="00096E67">
      <w:pPr>
        <w:pStyle w:val="22"/>
        <w:suppressAutoHyphens w:val="0"/>
        <w:ind w:firstLine="851"/>
        <w:rPr>
          <w:szCs w:val="28"/>
        </w:rPr>
      </w:pPr>
      <w:r w:rsidRPr="006732C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96E67" w:rsidRPr="006732C2" w:rsidRDefault="00096E67" w:rsidP="00096E67">
      <w:pPr>
        <w:autoSpaceDE w:val="0"/>
        <w:autoSpaceDN w:val="0"/>
        <w:adjustRightInd w:val="0"/>
        <w:ind w:firstLine="851"/>
        <w:jc w:val="both"/>
        <w:rPr>
          <w:bCs/>
          <w:szCs w:val="28"/>
        </w:rPr>
      </w:pPr>
      <w:bookmarkStart w:id="1" w:name="Par0"/>
      <w:bookmarkEnd w:id="1"/>
      <w:r w:rsidRPr="006732C2">
        <w:rPr>
          <w:bCs/>
          <w:szCs w:val="28"/>
        </w:rPr>
        <w:t>2. В собственности поселения может находиться:</w:t>
      </w:r>
    </w:p>
    <w:p w:rsidR="00096E67" w:rsidRPr="006732C2" w:rsidRDefault="00096E67" w:rsidP="00096E67">
      <w:pPr>
        <w:autoSpaceDE w:val="0"/>
        <w:autoSpaceDN w:val="0"/>
        <w:adjustRightInd w:val="0"/>
        <w:ind w:firstLine="851"/>
        <w:jc w:val="both"/>
        <w:rPr>
          <w:bCs/>
          <w:szCs w:val="28"/>
        </w:rPr>
      </w:pPr>
      <w:r w:rsidRPr="006732C2">
        <w:rPr>
          <w:bCs/>
          <w:szCs w:val="28"/>
        </w:rPr>
        <w:t xml:space="preserve">1) </w:t>
      </w:r>
      <w:r w:rsidRPr="006732C2">
        <w:rPr>
          <w:snapToGrid w:val="0"/>
          <w:color w:val="000000"/>
          <w:szCs w:val="28"/>
        </w:rPr>
        <w:t xml:space="preserve">имущество, предназначенное для решения установленных </w:t>
      </w:r>
      <w:r w:rsidRPr="006732C2">
        <w:rPr>
          <w:szCs w:val="28"/>
        </w:rPr>
        <w:t xml:space="preserve">Федеральным законом от 06.10.2003 № 131-ФЗ «Об общих принципах организации местного самоуправления в Российской Федерации» </w:t>
      </w:r>
      <w:r w:rsidRPr="006732C2">
        <w:rPr>
          <w:snapToGrid w:val="0"/>
          <w:color w:val="000000"/>
          <w:szCs w:val="28"/>
        </w:rPr>
        <w:t>вопросов местного значения;</w:t>
      </w:r>
    </w:p>
    <w:p w:rsidR="00096E67" w:rsidRPr="006732C2" w:rsidRDefault="00096E67" w:rsidP="00096E67">
      <w:pPr>
        <w:autoSpaceDE w:val="0"/>
        <w:autoSpaceDN w:val="0"/>
        <w:adjustRightInd w:val="0"/>
        <w:ind w:firstLine="851"/>
        <w:jc w:val="both"/>
        <w:rPr>
          <w:bCs/>
          <w:szCs w:val="28"/>
        </w:rPr>
      </w:pPr>
      <w:r w:rsidRPr="006732C2">
        <w:rPr>
          <w:bCs/>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w:t>
      </w:r>
      <w:r w:rsidRPr="006732C2">
        <w:rPr>
          <w:bCs/>
          <w:szCs w:val="28"/>
        </w:rPr>
        <w:lastRenderedPageBreak/>
        <w:t xml:space="preserve">отдельных полномочий органов местного самоуправления поселения, переданных им в порядке, предусмотренном частью 4 статьи 15 </w:t>
      </w:r>
      <w:r w:rsidRPr="006732C2">
        <w:rPr>
          <w:szCs w:val="28"/>
        </w:rPr>
        <w:t>Федерального закона от 06.10.2003 № 131-ФЗ «Об общих принципах организации местного самоуправления в Российской Федерации»</w:t>
      </w:r>
      <w:r w:rsidRPr="006732C2">
        <w:rPr>
          <w:bCs/>
          <w:szCs w:val="28"/>
        </w:rPr>
        <w:t>;</w:t>
      </w:r>
    </w:p>
    <w:p w:rsidR="00096E67" w:rsidRPr="006732C2" w:rsidRDefault="00096E67" w:rsidP="00096E67">
      <w:pPr>
        <w:autoSpaceDE w:val="0"/>
        <w:autoSpaceDN w:val="0"/>
        <w:adjustRightInd w:val="0"/>
        <w:ind w:firstLine="851"/>
        <w:jc w:val="both"/>
        <w:rPr>
          <w:bCs/>
          <w:szCs w:val="28"/>
        </w:rPr>
      </w:pPr>
      <w:r w:rsidRPr="006732C2">
        <w:rPr>
          <w:bCs/>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96E67" w:rsidRPr="006732C2" w:rsidRDefault="00096E67" w:rsidP="00096E67">
      <w:pPr>
        <w:autoSpaceDE w:val="0"/>
        <w:autoSpaceDN w:val="0"/>
        <w:adjustRightInd w:val="0"/>
        <w:ind w:firstLine="851"/>
        <w:jc w:val="both"/>
        <w:rPr>
          <w:bCs/>
          <w:szCs w:val="28"/>
        </w:rPr>
      </w:pPr>
      <w:r w:rsidRPr="006732C2">
        <w:rPr>
          <w:bCs/>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96E67" w:rsidRPr="006732C2" w:rsidRDefault="00096E67" w:rsidP="00096E67">
      <w:pPr>
        <w:autoSpaceDE w:val="0"/>
        <w:autoSpaceDN w:val="0"/>
        <w:adjustRightInd w:val="0"/>
        <w:ind w:firstLine="851"/>
        <w:jc w:val="both"/>
        <w:rPr>
          <w:bCs/>
          <w:szCs w:val="28"/>
        </w:rPr>
      </w:pPr>
      <w:r w:rsidRPr="006732C2">
        <w:rPr>
          <w:bCs/>
          <w:szCs w:val="28"/>
        </w:rPr>
        <w:t xml:space="preserve">5) имущество, предназначенное для решения вопросов местного значения в соответствии с частью 3 статьи 14 </w:t>
      </w:r>
      <w:r w:rsidRPr="006732C2">
        <w:rPr>
          <w:szCs w:val="28"/>
        </w:rPr>
        <w:t>Федерального закона от 06.10.2003 № 131-ФЗ «Об общих принципах организации местного самоуправления в Российской Федерации»</w:t>
      </w:r>
      <w:r w:rsidRPr="006732C2">
        <w:rPr>
          <w:bCs/>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096E67" w:rsidRPr="003C31B2" w:rsidRDefault="00096E67" w:rsidP="00096E67">
      <w:pPr>
        <w:autoSpaceDE w:val="0"/>
        <w:autoSpaceDN w:val="0"/>
        <w:adjustRightInd w:val="0"/>
        <w:ind w:firstLine="851"/>
        <w:jc w:val="both"/>
        <w:rPr>
          <w:bCs/>
          <w:szCs w:val="28"/>
        </w:rPr>
      </w:pPr>
      <w:r w:rsidRPr="006732C2">
        <w:rPr>
          <w:bCs/>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96E67" w:rsidRPr="00097567" w:rsidRDefault="00096E67" w:rsidP="00096E67">
      <w:pPr>
        <w:pStyle w:val="ConsNormal"/>
        <w:tabs>
          <w:tab w:val="left" w:pos="142"/>
        </w:tabs>
        <w:ind w:firstLine="851"/>
        <w:rPr>
          <w:rFonts w:ascii="Times New Roman" w:hAnsi="Times New Roman"/>
          <w:sz w:val="28"/>
        </w:rPr>
      </w:pPr>
    </w:p>
    <w:p w:rsidR="00096E67" w:rsidRDefault="00096E67" w:rsidP="00096E67">
      <w:pPr>
        <w:pStyle w:val="ConsNormal"/>
        <w:tabs>
          <w:tab w:val="left" w:pos="142"/>
        </w:tabs>
        <w:ind w:firstLine="851"/>
        <w:rPr>
          <w:rFonts w:ascii="Times New Roman" w:hAnsi="Times New Roman"/>
          <w:b/>
          <w:sz w:val="28"/>
        </w:rPr>
      </w:pPr>
      <w:r>
        <w:rPr>
          <w:rFonts w:ascii="Times New Roman" w:hAnsi="Times New Roman"/>
          <w:b/>
          <w:sz w:val="28"/>
        </w:rPr>
        <w:t>Статья 68.</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096E67" w:rsidRDefault="00096E67" w:rsidP="00096E67">
      <w:pPr>
        <w:pStyle w:val="22"/>
        <w:numPr>
          <w:ilvl w:val="0"/>
          <w:numId w:val="22"/>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096E67" w:rsidRPr="00097567" w:rsidRDefault="00096E67" w:rsidP="00096E67">
      <w:pPr>
        <w:pStyle w:val="22"/>
        <w:numPr>
          <w:ilvl w:val="0"/>
          <w:numId w:val="22"/>
        </w:numPr>
        <w:tabs>
          <w:tab w:val="left" w:pos="-30"/>
          <w:tab w:val="left" w:pos="0"/>
        </w:tabs>
        <w:spacing w:before="0" w:after="0"/>
        <w:ind w:left="0" w:firstLine="851"/>
        <w:rPr>
          <w:rFonts w:eastAsia="Times New Roman"/>
        </w:rPr>
      </w:pPr>
      <w:r w:rsidRPr="00097567">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096E67" w:rsidRPr="00097567" w:rsidRDefault="00096E67" w:rsidP="00096E67">
      <w:pPr>
        <w:pStyle w:val="ConsNormal"/>
        <w:numPr>
          <w:ilvl w:val="0"/>
          <w:numId w:val="22"/>
        </w:numPr>
        <w:tabs>
          <w:tab w:val="left" w:pos="-30"/>
        </w:tabs>
        <w:ind w:left="0" w:firstLine="851"/>
        <w:jc w:val="both"/>
        <w:rPr>
          <w:rFonts w:ascii="Times New Roman" w:hAnsi="Times New Roman"/>
          <w:strike/>
          <w:sz w:val="28"/>
        </w:rPr>
      </w:pPr>
      <w:r w:rsidRPr="00097567">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096E67" w:rsidRDefault="00096E67" w:rsidP="00096E67">
      <w:pPr>
        <w:pStyle w:val="ConsNormal"/>
        <w:numPr>
          <w:ilvl w:val="0"/>
          <w:numId w:val="22"/>
        </w:numPr>
        <w:tabs>
          <w:tab w:val="left" w:pos="-30"/>
        </w:tabs>
        <w:ind w:left="0" w:firstLine="851"/>
        <w:jc w:val="both"/>
        <w:rPr>
          <w:rFonts w:ascii="Times New Roman" w:hAnsi="Times New Roman"/>
          <w:sz w:val="28"/>
        </w:rPr>
      </w:pPr>
      <w:r>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96E67" w:rsidRDefault="00096E67" w:rsidP="00096E67">
      <w:pPr>
        <w:pStyle w:val="8"/>
        <w:keepNext w:val="0"/>
        <w:ind w:firstLine="851"/>
        <w:jc w:val="both"/>
      </w:pPr>
    </w:p>
    <w:p w:rsidR="00096E67" w:rsidRPr="00056CB0" w:rsidRDefault="00096E67" w:rsidP="00096E67">
      <w:pPr>
        <w:pStyle w:val="8"/>
        <w:keepNext w:val="0"/>
        <w:ind w:firstLine="851"/>
        <w:jc w:val="both"/>
        <w:rPr>
          <w:b/>
        </w:rPr>
      </w:pPr>
      <w:r w:rsidRPr="00056CB0">
        <w:rPr>
          <w:b/>
        </w:rPr>
        <w:t xml:space="preserve">Статья 69. Муниципальные предприятия и учреждения </w:t>
      </w:r>
    </w:p>
    <w:p w:rsidR="00096E67" w:rsidRPr="00056CB0" w:rsidRDefault="00096E67" w:rsidP="00096E67">
      <w:pPr>
        <w:pStyle w:val="8"/>
        <w:keepNext w:val="0"/>
        <w:ind w:firstLine="851"/>
        <w:jc w:val="both"/>
      </w:pPr>
      <w:r w:rsidRPr="00056CB0">
        <w:t xml:space="preserve">1. Поселение может создавать муниципальные предприятия и </w:t>
      </w:r>
      <w:r w:rsidRPr="00056CB0">
        <w:lastRenderedPageBreak/>
        <w:t>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96E67" w:rsidRPr="00056CB0" w:rsidRDefault="00096E67" w:rsidP="00096E67">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096E67" w:rsidRPr="00056CB0" w:rsidRDefault="00096E67" w:rsidP="00096E67">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096E67" w:rsidRPr="00056CB0" w:rsidRDefault="00096E67" w:rsidP="00096E67">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096E67" w:rsidRPr="00056CB0" w:rsidRDefault="00096E67" w:rsidP="00096E67">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096E67" w:rsidRPr="00056CB0" w:rsidRDefault="00096E67" w:rsidP="00096E67">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096E67" w:rsidRPr="006731DD" w:rsidRDefault="00096E67" w:rsidP="00096E67">
      <w:pPr>
        <w:autoSpaceDE w:val="0"/>
        <w:autoSpaceDN w:val="0"/>
        <w:adjustRightInd w:val="0"/>
        <w:ind w:firstLine="851"/>
        <w:jc w:val="both"/>
        <w:rPr>
          <w:szCs w:val="28"/>
        </w:rPr>
      </w:pPr>
      <w:r w:rsidRPr="006731DD">
        <w:rPr>
          <w:szCs w:val="28"/>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96E67" w:rsidRPr="006731DD" w:rsidRDefault="00096E67" w:rsidP="00096E67">
      <w:pPr>
        <w:autoSpaceDE w:val="0"/>
        <w:autoSpaceDN w:val="0"/>
        <w:adjustRightInd w:val="0"/>
        <w:ind w:firstLine="851"/>
        <w:jc w:val="both"/>
        <w:rPr>
          <w:bCs/>
          <w:szCs w:val="28"/>
        </w:rPr>
      </w:pPr>
      <w:r w:rsidRPr="006731DD">
        <w:rPr>
          <w:bCs/>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096E67" w:rsidRPr="00056CB0" w:rsidRDefault="00096E67" w:rsidP="00096E67">
      <w:pPr>
        <w:pStyle w:val="8"/>
        <w:keepNext w:val="0"/>
        <w:ind w:firstLine="851"/>
        <w:jc w:val="both"/>
      </w:pPr>
      <w:r w:rsidRPr="00056CB0">
        <w:t>6. Руководители муниципальных предприятий и учреждений отчитываются о результатах деятельности не реже одного раза в год перед Советом.</w:t>
      </w:r>
    </w:p>
    <w:p w:rsidR="00096E67" w:rsidRPr="00056CB0" w:rsidRDefault="00096E67" w:rsidP="00096E67">
      <w:pPr>
        <w:pStyle w:val="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096E67" w:rsidRDefault="00096E67" w:rsidP="00096E67">
      <w:pPr>
        <w:pStyle w:val="8"/>
        <w:keepNext w:val="0"/>
        <w:ind w:firstLine="851"/>
        <w:jc w:val="both"/>
      </w:pPr>
      <w:r w:rsidRPr="00056CB0">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w:t>
      </w:r>
      <w:r>
        <w:t>бъемах и сроки.</w:t>
      </w:r>
      <w:r w:rsidRPr="00056CB0">
        <w:t xml:space="preserve"> </w:t>
      </w:r>
    </w:p>
    <w:p w:rsidR="00096E67" w:rsidRDefault="00096E67" w:rsidP="00096E67">
      <w:pPr>
        <w:pStyle w:val="8"/>
        <w:keepNext w:val="0"/>
        <w:ind w:firstLine="851"/>
        <w:jc w:val="both"/>
      </w:pPr>
      <w:r w:rsidRPr="006731DD">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096E67" w:rsidRPr="00056CB0" w:rsidRDefault="00096E67" w:rsidP="00096E67">
      <w:pPr>
        <w:pStyle w:val="8"/>
        <w:keepNext w:val="0"/>
        <w:ind w:firstLine="851"/>
        <w:jc w:val="both"/>
      </w:pPr>
      <w:r w:rsidRPr="00056CB0">
        <w:lastRenderedPageBreak/>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096E67" w:rsidRPr="006732C2" w:rsidRDefault="00096E67" w:rsidP="00096E67">
      <w:pPr>
        <w:pStyle w:val="2"/>
        <w:keepNext w:val="0"/>
        <w:numPr>
          <w:ilvl w:val="0"/>
          <w:numId w:val="2"/>
        </w:numPr>
        <w:tabs>
          <w:tab w:val="left" w:pos="851"/>
        </w:tabs>
        <w:spacing w:before="0" w:after="0"/>
        <w:ind w:left="0" w:firstLine="851"/>
        <w:rPr>
          <w:rFonts w:ascii="Times New Roman" w:hAnsi="Times New Roman"/>
          <w:b w:val="0"/>
          <w:i w:val="0"/>
        </w:rPr>
      </w:pPr>
    </w:p>
    <w:p w:rsidR="00096E67" w:rsidRPr="006732C2" w:rsidRDefault="00096E67" w:rsidP="00096E67">
      <w:pPr>
        <w:autoSpaceDE w:val="0"/>
        <w:autoSpaceDN w:val="0"/>
        <w:adjustRightInd w:val="0"/>
        <w:ind w:firstLine="851"/>
        <w:jc w:val="both"/>
        <w:outlineLvl w:val="0"/>
        <w:rPr>
          <w:b/>
          <w:szCs w:val="28"/>
        </w:rPr>
      </w:pPr>
      <w:r w:rsidRPr="006732C2">
        <w:rPr>
          <w:b/>
          <w:szCs w:val="28"/>
        </w:rPr>
        <w:t>Статья 70. Бюджет поселения</w:t>
      </w:r>
    </w:p>
    <w:p w:rsidR="00096E67" w:rsidRPr="006732C2" w:rsidRDefault="00096E67" w:rsidP="00096E67">
      <w:pPr>
        <w:autoSpaceDE w:val="0"/>
        <w:autoSpaceDN w:val="0"/>
        <w:adjustRightInd w:val="0"/>
        <w:ind w:firstLine="851"/>
        <w:jc w:val="both"/>
        <w:rPr>
          <w:szCs w:val="28"/>
        </w:rPr>
      </w:pPr>
      <w:r w:rsidRPr="006732C2">
        <w:rPr>
          <w:szCs w:val="28"/>
        </w:rPr>
        <w:t>1. Поселение имеет собственный бюджет (местный бюджет).</w:t>
      </w:r>
    </w:p>
    <w:p w:rsidR="00096E67" w:rsidRPr="006732C2" w:rsidRDefault="00096E67" w:rsidP="00096E67">
      <w:pPr>
        <w:autoSpaceDE w:val="0"/>
        <w:autoSpaceDN w:val="0"/>
        <w:adjustRightInd w:val="0"/>
        <w:ind w:firstLine="851"/>
        <w:jc w:val="both"/>
        <w:rPr>
          <w:szCs w:val="28"/>
        </w:rPr>
      </w:pPr>
      <w:r w:rsidRPr="006732C2">
        <w:rPr>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096E67" w:rsidRPr="006732C2" w:rsidRDefault="00096E67" w:rsidP="00096E67">
      <w:pPr>
        <w:autoSpaceDE w:val="0"/>
        <w:autoSpaceDN w:val="0"/>
        <w:adjustRightInd w:val="0"/>
        <w:ind w:firstLine="851"/>
        <w:jc w:val="both"/>
        <w:rPr>
          <w:szCs w:val="28"/>
        </w:rPr>
      </w:pPr>
      <w:r w:rsidRPr="006732C2">
        <w:rPr>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096E67" w:rsidRPr="006732C2" w:rsidRDefault="00096E67" w:rsidP="00096E67">
      <w:pPr>
        <w:autoSpaceDE w:val="0"/>
        <w:autoSpaceDN w:val="0"/>
        <w:adjustRightInd w:val="0"/>
        <w:ind w:firstLine="851"/>
        <w:jc w:val="both"/>
        <w:rPr>
          <w:szCs w:val="28"/>
        </w:rPr>
      </w:pPr>
      <w:r w:rsidRPr="006732C2">
        <w:rPr>
          <w:szCs w:val="28"/>
        </w:rPr>
        <w:t>3. Бюджетные полномочия поселения устанавливаются Бюджетным кодексом Российской Федерации.</w:t>
      </w:r>
    </w:p>
    <w:p w:rsidR="00096E67" w:rsidRPr="006732C2" w:rsidRDefault="00096E67" w:rsidP="00096E67">
      <w:pPr>
        <w:autoSpaceDE w:val="0"/>
        <w:autoSpaceDN w:val="0"/>
        <w:adjustRightInd w:val="0"/>
        <w:ind w:firstLine="851"/>
        <w:jc w:val="both"/>
        <w:rPr>
          <w:szCs w:val="28"/>
        </w:rPr>
      </w:pPr>
      <w:r w:rsidRPr="006732C2">
        <w:rPr>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96E67" w:rsidRPr="006732C2" w:rsidRDefault="00096E67" w:rsidP="00096E67">
      <w:pPr>
        <w:autoSpaceDE w:val="0"/>
        <w:autoSpaceDN w:val="0"/>
        <w:adjustRightInd w:val="0"/>
        <w:ind w:firstLine="851"/>
        <w:jc w:val="both"/>
        <w:rPr>
          <w:szCs w:val="28"/>
        </w:rPr>
      </w:pPr>
      <w:r w:rsidRPr="006732C2">
        <w:rPr>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096E67" w:rsidRPr="00516828" w:rsidRDefault="00096E67" w:rsidP="00096E67">
      <w:pPr>
        <w:autoSpaceDE w:val="0"/>
        <w:autoSpaceDN w:val="0"/>
        <w:adjustRightInd w:val="0"/>
        <w:ind w:firstLine="851"/>
        <w:jc w:val="both"/>
        <w:rPr>
          <w:szCs w:val="28"/>
        </w:rPr>
      </w:pPr>
      <w:r w:rsidRPr="006732C2">
        <w:rPr>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96E67" w:rsidRDefault="00096E67" w:rsidP="00096E67">
      <w:pPr>
        <w:ind w:firstLine="851"/>
        <w:jc w:val="both"/>
        <w:rPr>
          <w:b/>
          <w:szCs w:val="28"/>
          <w:highlight w:val="yellow"/>
        </w:rPr>
      </w:pPr>
    </w:p>
    <w:p w:rsidR="00096E67" w:rsidRPr="006732C2" w:rsidRDefault="00096E67" w:rsidP="00096E67">
      <w:pPr>
        <w:ind w:firstLine="851"/>
        <w:jc w:val="both"/>
        <w:rPr>
          <w:b/>
          <w:szCs w:val="28"/>
        </w:rPr>
      </w:pPr>
      <w:r w:rsidRPr="006732C2">
        <w:rPr>
          <w:b/>
          <w:szCs w:val="28"/>
        </w:rPr>
        <w:t>Статья 71. Расходы местного бюджета</w:t>
      </w:r>
    </w:p>
    <w:p w:rsidR="00096E67" w:rsidRPr="006732C2" w:rsidRDefault="00096E67" w:rsidP="00096E67">
      <w:pPr>
        <w:autoSpaceDE w:val="0"/>
        <w:autoSpaceDN w:val="0"/>
        <w:adjustRightInd w:val="0"/>
        <w:ind w:firstLine="851"/>
        <w:jc w:val="both"/>
        <w:rPr>
          <w:bCs/>
          <w:szCs w:val="28"/>
        </w:rPr>
      </w:pPr>
      <w:r w:rsidRPr="006732C2">
        <w:rPr>
          <w:bCs/>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96E67" w:rsidRPr="00516828" w:rsidRDefault="00096E67" w:rsidP="00096E67">
      <w:pPr>
        <w:autoSpaceDE w:val="0"/>
        <w:autoSpaceDN w:val="0"/>
        <w:adjustRightInd w:val="0"/>
        <w:ind w:firstLine="851"/>
        <w:jc w:val="both"/>
        <w:rPr>
          <w:bCs/>
          <w:szCs w:val="28"/>
        </w:rPr>
      </w:pPr>
      <w:r w:rsidRPr="006732C2">
        <w:rPr>
          <w:bCs/>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96E67" w:rsidRDefault="00096E67" w:rsidP="00096E67">
      <w:pPr>
        <w:ind w:firstLine="851"/>
        <w:jc w:val="both"/>
        <w:rPr>
          <w:b/>
        </w:rPr>
      </w:pPr>
    </w:p>
    <w:p w:rsidR="00096E67" w:rsidRPr="006732C2" w:rsidRDefault="00096E67" w:rsidP="00096E67">
      <w:pPr>
        <w:ind w:firstLine="851"/>
        <w:jc w:val="both"/>
        <w:rPr>
          <w:b/>
          <w:szCs w:val="28"/>
        </w:rPr>
      </w:pPr>
      <w:r w:rsidRPr="006732C2">
        <w:rPr>
          <w:b/>
          <w:szCs w:val="28"/>
        </w:rPr>
        <w:t>Статья 72. Доходы местного бюджета</w:t>
      </w:r>
    </w:p>
    <w:p w:rsidR="00096E67" w:rsidRPr="00516828" w:rsidRDefault="00096E67" w:rsidP="00096E67">
      <w:pPr>
        <w:autoSpaceDE w:val="0"/>
        <w:autoSpaceDN w:val="0"/>
        <w:adjustRightInd w:val="0"/>
        <w:ind w:firstLine="851"/>
        <w:jc w:val="both"/>
        <w:rPr>
          <w:bCs/>
          <w:szCs w:val="28"/>
        </w:rPr>
      </w:pPr>
      <w:r w:rsidRPr="006732C2">
        <w:rPr>
          <w:bCs/>
          <w:szCs w:val="28"/>
        </w:rPr>
        <w:t xml:space="preserve">Формирование доходов местного бюджета осуществляется в соответствии с бюджетным законодательством Российской Федерации, </w:t>
      </w:r>
      <w:r w:rsidRPr="006732C2">
        <w:rPr>
          <w:bCs/>
          <w:szCs w:val="28"/>
        </w:rPr>
        <w:lastRenderedPageBreak/>
        <w:t>законодательством о налогах и сборах и законодательством об иных обязательных платежах.</w:t>
      </w:r>
    </w:p>
    <w:p w:rsidR="00096E67" w:rsidRDefault="00096E67" w:rsidP="00096E67">
      <w:pPr>
        <w:ind w:firstLine="851"/>
        <w:jc w:val="both"/>
        <w:rPr>
          <w:b/>
        </w:rPr>
      </w:pPr>
    </w:p>
    <w:p w:rsidR="00096E67" w:rsidRDefault="00096E67" w:rsidP="00096E67">
      <w:pPr>
        <w:ind w:firstLine="851"/>
        <w:jc w:val="both"/>
        <w:rPr>
          <w:b/>
        </w:rPr>
      </w:pPr>
      <w:r>
        <w:rPr>
          <w:b/>
        </w:rPr>
        <w:t>Статья 73.</w:t>
      </w:r>
      <w:r>
        <w:t xml:space="preserve"> </w:t>
      </w:r>
      <w:r>
        <w:rPr>
          <w:b/>
        </w:rPr>
        <w:t>Муниципальный заказ</w:t>
      </w:r>
    </w:p>
    <w:p w:rsidR="00096E67" w:rsidRPr="00A356F8" w:rsidRDefault="00096E67" w:rsidP="00096E67">
      <w:pPr>
        <w:pStyle w:val="22"/>
        <w:tabs>
          <w:tab w:val="left" w:pos="142"/>
        </w:tabs>
        <w:ind w:firstLine="851"/>
        <w:rPr>
          <w:rFonts w:eastAsia="Times New Roman"/>
        </w:rPr>
      </w:pPr>
      <w:r w:rsidRPr="00A356F8">
        <w:rPr>
          <w:rFonts w:eastAsia="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E67" w:rsidRDefault="00096E67" w:rsidP="00096E67">
      <w:pPr>
        <w:pStyle w:val="22"/>
        <w:tabs>
          <w:tab w:val="left" w:pos="142"/>
        </w:tabs>
        <w:spacing w:before="0" w:after="0"/>
        <w:ind w:firstLine="851"/>
        <w:rPr>
          <w:rFonts w:eastAsia="Times New Roman"/>
        </w:rPr>
      </w:pPr>
      <w:r w:rsidRPr="00A356F8">
        <w:rPr>
          <w:rFonts w:eastAsia="Times New Roman"/>
        </w:rPr>
        <w:t>2. Закупки товаров, работ, услуг для обеспечения муниципальных нужд осуществляются за счет средств местного бюджета.</w:t>
      </w:r>
    </w:p>
    <w:p w:rsidR="00096E67" w:rsidRPr="00A356F8" w:rsidRDefault="00096E67" w:rsidP="00096E67">
      <w:pPr>
        <w:pStyle w:val="ConsNormal"/>
        <w:ind w:firstLine="851"/>
        <w:jc w:val="both"/>
        <w:rPr>
          <w:rFonts w:ascii="Times New Roman" w:hAnsi="Times New Roman"/>
          <w:b/>
          <w:sz w:val="28"/>
          <w:szCs w:val="28"/>
        </w:rPr>
      </w:pPr>
    </w:p>
    <w:p w:rsidR="00096E67" w:rsidRDefault="00096E67" w:rsidP="00096E67">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rPr>
        <w:t>, рассмотрение проекта местного бюджета и утверждение местного бюджета</w:t>
      </w:r>
    </w:p>
    <w:p w:rsidR="00096E67" w:rsidRPr="00097567" w:rsidRDefault="00096E67" w:rsidP="00096E67">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Pr>
          <w:rFonts w:ascii="Times New Roman" w:hAnsi="Times New Roman"/>
          <w:sz w:val="28"/>
          <w:szCs w:val="28"/>
        </w:rPr>
        <w:t xml:space="preserve">на </w:t>
      </w:r>
      <w:r w:rsidRPr="00097567">
        <w:rPr>
          <w:rFonts w:ascii="Times New Roman" w:hAnsi="Times New Roman"/>
          <w:sz w:val="28"/>
          <w:szCs w:val="28"/>
        </w:rPr>
        <w:t>основе прогноза социально-экономического развития поселения</w:t>
      </w:r>
      <w:r>
        <w:rPr>
          <w:rFonts w:ascii="Times New Roman" w:hAnsi="Times New Roman"/>
          <w:sz w:val="28"/>
          <w:szCs w:val="28"/>
        </w:rPr>
        <w:t xml:space="preserve"> </w:t>
      </w:r>
      <w:r w:rsidRPr="00097567">
        <w:rPr>
          <w:rFonts w:ascii="Times New Roman" w:hAnsi="Times New Roman"/>
          <w:sz w:val="28"/>
          <w:szCs w:val="28"/>
        </w:rPr>
        <w:t xml:space="preserve">в целях финансового обеспечения расходных обязательств. </w:t>
      </w:r>
    </w:p>
    <w:p w:rsidR="00096E67" w:rsidRDefault="00096E67" w:rsidP="00096E67">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096E67" w:rsidRPr="00DE42A2" w:rsidRDefault="00096E67" w:rsidP="00096E67">
      <w:pPr>
        <w:autoSpaceDE w:val="0"/>
        <w:autoSpaceDN w:val="0"/>
        <w:adjustRightInd w:val="0"/>
        <w:ind w:firstLine="851"/>
        <w:jc w:val="both"/>
        <w:rPr>
          <w:rFonts w:eastAsiaTheme="minorHAnsi"/>
          <w:szCs w:val="28"/>
        </w:rPr>
      </w:pPr>
      <w:r w:rsidRPr="00DE42A2">
        <w:rPr>
          <w:rFonts w:eastAsiaTheme="minorHAnsi"/>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96E67" w:rsidRPr="00DE42A2" w:rsidRDefault="00096E67" w:rsidP="00096E67">
      <w:pPr>
        <w:autoSpaceDE w:val="0"/>
        <w:autoSpaceDN w:val="0"/>
        <w:adjustRightInd w:val="0"/>
        <w:ind w:firstLine="851"/>
        <w:jc w:val="both"/>
        <w:rPr>
          <w:rFonts w:eastAsiaTheme="minorHAnsi"/>
          <w:szCs w:val="28"/>
        </w:rPr>
      </w:pPr>
      <w:r w:rsidRPr="00DE42A2">
        <w:rPr>
          <w:rFonts w:eastAsiaTheme="minorHAnsi"/>
          <w:szCs w:val="28"/>
        </w:rPr>
        <w:t>- основных направлениях бюджетной политики и основных направлениях налоговой политики;</w:t>
      </w:r>
    </w:p>
    <w:p w:rsidR="00096E67" w:rsidRPr="00DE42A2" w:rsidRDefault="00096E67" w:rsidP="00096E67">
      <w:pPr>
        <w:autoSpaceDE w:val="0"/>
        <w:autoSpaceDN w:val="0"/>
        <w:adjustRightInd w:val="0"/>
        <w:ind w:firstLine="851"/>
        <w:jc w:val="both"/>
        <w:rPr>
          <w:rFonts w:eastAsiaTheme="minorHAnsi"/>
          <w:szCs w:val="28"/>
        </w:rPr>
      </w:pPr>
      <w:r w:rsidRPr="00DE42A2">
        <w:rPr>
          <w:rFonts w:eastAsiaTheme="minorHAnsi"/>
          <w:szCs w:val="28"/>
        </w:rPr>
        <w:t>- основных направлениях таможенно-тарифной политики Российской Федерации;</w:t>
      </w:r>
    </w:p>
    <w:p w:rsidR="00096E67" w:rsidRPr="00DE42A2" w:rsidRDefault="00096E67" w:rsidP="00096E67">
      <w:pPr>
        <w:autoSpaceDE w:val="0"/>
        <w:autoSpaceDN w:val="0"/>
        <w:adjustRightInd w:val="0"/>
        <w:ind w:firstLine="851"/>
        <w:jc w:val="both"/>
        <w:rPr>
          <w:rFonts w:eastAsiaTheme="minorHAnsi"/>
          <w:szCs w:val="28"/>
        </w:rPr>
      </w:pPr>
      <w:r w:rsidRPr="00DE42A2">
        <w:rPr>
          <w:rFonts w:eastAsiaTheme="minorHAnsi"/>
          <w:szCs w:val="28"/>
        </w:rPr>
        <w:t>- прогнозе социально-экономического развития;</w:t>
      </w:r>
    </w:p>
    <w:p w:rsidR="00096E67" w:rsidRPr="00DE42A2" w:rsidRDefault="00096E67" w:rsidP="00096E67">
      <w:pPr>
        <w:autoSpaceDE w:val="0"/>
        <w:autoSpaceDN w:val="0"/>
        <w:adjustRightInd w:val="0"/>
        <w:ind w:firstLine="851"/>
        <w:jc w:val="both"/>
        <w:rPr>
          <w:rFonts w:eastAsiaTheme="minorHAnsi"/>
          <w:szCs w:val="28"/>
        </w:rPr>
      </w:pPr>
      <w:r w:rsidRPr="00DE42A2">
        <w:rPr>
          <w:rFonts w:eastAsiaTheme="minorHAnsi"/>
          <w:szCs w:val="28"/>
        </w:rPr>
        <w:t>- бюджетном прогнозе (проекте бюджетного прогноза, проекте изменений бюджетного прогноза) на долгосрочный период;</w:t>
      </w:r>
    </w:p>
    <w:p w:rsidR="00096E67" w:rsidRPr="00DE42A2" w:rsidRDefault="00096E67" w:rsidP="00096E67">
      <w:pPr>
        <w:autoSpaceDE w:val="0"/>
        <w:autoSpaceDN w:val="0"/>
        <w:adjustRightInd w:val="0"/>
        <w:ind w:firstLine="851"/>
        <w:jc w:val="both"/>
        <w:rPr>
          <w:rFonts w:eastAsiaTheme="minorHAnsi"/>
          <w:szCs w:val="28"/>
        </w:rPr>
      </w:pPr>
      <w:r w:rsidRPr="00DE42A2">
        <w:rPr>
          <w:rFonts w:eastAsiaTheme="minorHAnsi"/>
          <w:szCs w:val="28"/>
        </w:rPr>
        <w:t>- муниципальных программах (проектах муниципальных программ, проектах изменений указанных программ).</w:t>
      </w:r>
    </w:p>
    <w:p w:rsidR="00096E67" w:rsidRPr="00097567" w:rsidRDefault="00096E67" w:rsidP="00096E67">
      <w:pPr>
        <w:pStyle w:val="WW-2"/>
        <w:tabs>
          <w:tab w:val="left" w:pos="142"/>
        </w:tabs>
        <w:rPr>
          <w:bCs/>
        </w:rPr>
      </w:pPr>
      <w:r w:rsidRPr="006C61C3">
        <w:rPr>
          <w:bCs/>
        </w:rPr>
        <w:t>3.</w:t>
      </w:r>
      <w:r>
        <w:rPr>
          <w:bCs/>
        </w:rPr>
        <w:t xml:space="preserve"> Порядок</w:t>
      </w:r>
      <w:r w:rsidRPr="00AB378E">
        <w:rPr>
          <w:bCs/>
        </w:rPr>
        <w:t xml:space="preserve"> составления проекта местного бюджета устанавливаются администрацией в соответствии с требованиями Бюджетного кодекса Российской Федерации и </w:t>
      </w:r>
      <w:r w:rsidRPr="00097567">
        <w:rPr>
          <w:kern w:val="24"/>
          <w:szCs w:val="28"/>
        </w:rPr>
        <w:t>принимаемыми с соблюдением его требований решениями Совета поселения</w:t>
      </w:r>
      <w:r w:rsidRPr="00097567">
        <w:rPr>
          <w:bCs/>
        </w:rPr>
        <w:t>.</w:t>
      </w:r>
    </w:p>
    <w:p w:rsidR="00096E67" w:rsidRPr="00AB378E" w:rsidRDefault="00096E67" w:rsidP="00096E67">
      <w:pPr>
        <w:tabs>
          <w:tab w:val="left" w:pos="9781"/>
        </w:tabs>
        <w:ind w:right="49" w:firstLine="851"/>
        <w:jc w:val="both"/>
        <w:rPr>
          <w:bCs/>
          <w:szCs w:val="28"/>
        </w:rPr>
      </w:pPr>
      <w:r w:rsidRPr="00AB378E">
        <w:rPr>
          <w:bCs/>
          <w:szCs w:val="28"/>
        </w:rPr>
        <w:t>Проект местного бюджета на оче</w:t>
      </w:r>
      <w:r>
        <w:rPr>
          <w:bCs/>
          <w:szCs w:val="28"/>
        </w:rPr>
        <w:t xml:space="preserve">редной финансовый год вносится </w:t>
      </w:r>
      <w:r w:rsidRPr="00AB378E">
        <w:rPr>
          <w:bCs/>
          <w:szCs w:val="28"/>
        </w:rPr>
        <w:t xml:space="preserve">администрацией на рассмотрение Совета в срок, установленный положением о бюджетном процессе в поселении. </w:t>
      </w:r>
    </w:p>
    <w:p w:rsidR="00096E67" w:rsidRPr="006C61C3" w:rsidRDefault="00096E67" w:rsidP="00096E67">
      <w:pPr>
        <w:tabs>
          <w:tab w:val="left" w:pos="9781"/>
        </w:tabs>
        <w:ind w:right="49" w:firstLine="851"/>
        <w:jc w:val="both"/>
        <w:rPr>
          <w:bCs/>
          <w:szCs w:val="28"/>
        </w:rPr>
      </w:pPr>
      <w:r w:rsidRPr="00AB378E">
        <w:rPr>
          <w:bCs/>
          <w:szCs w:val="28"/>
        </w:rPr>
        <w:lastRenderedPageBreak/>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Cs w:val="28"/>
        </w:rPr>
        <w:t xml:space="preserve">Федерации и положением о бюджетном процессе в поселении. </w:t>
      </w:r>
    </w:p>
    <w:p w:rsidR="00096E67" w:rsidRPr="00DE42A2" w:rsidRDefault="00096E67" w:rsidP="00096E67">
      <w:pPr>
        <w:tabs>
          <w:tab w:val="left" w:pos="9781"/>
        </w:tabs>
        <w:ind w:right="49" w:firstLine="851"/>
        <w:jc w:val="both"/>
        <w:rPr>
          <w:bCs/>
          <w:strike/>
          <w:szCs w:val="28"/>
        </w:rPr>
      </w:pPr>
      <w:r w:rsidRPr="00DE42A2">
        <w:rPr>
          <w:bCs/>
          <w:szCs w:val="28"/>
        </w:rPr>
        <w:t>4. Проект местного бюджета выносится на публичные слушания. Результаты публичных слушаний подлежат опубликованию.</w:t>
      </w:r>
    </w:p>
    <w:p w:rsidR="00096E67" w:rsidRPr="00DE42A2" w:rsidRDefault="00096E67" w:rsidP="00096E67">
      <w:pPr>
        <w:pStyle w:val="210"/>
        <w:ind w:firstLine="851"/>
        <w:jc w:val="both"/>
        <w:rPr>
          <w:bCs/>
          <w:szCs w:val="28"/>
        </w:rPr>
      </w:pPr>
      <w:r w:rsidRPr="00DE42A2">
        <w:rPr>
          <w:bCs/>
          <w:szCs w:val="28"/>
        </w:rPr>
        <w:t>После рассмотрения на публичных слушаниях проект местного бюджета рассматривается Советом.</w:t>
      </w:r>
    </w:p>
    <w:p w:rsidR="00096E67" w:rsidRDefault="00096E67" w:rsidP="00096E67">
      <w:pPr>
        <w:pStyle w:val="ConsNonformat"/>
        <w:ind w:firstLine="851"/>
        <w:jc w:val="both"/>
        <w:rPr>
          <w:rFonts w:ascii="Times New Roman" w:hAnsi="Times New Roman"/>
          <w:sz w:val="28"/>
        </w:rPr>
      </w:pPr>
    </w:p>
    <w:p w:rsidR="00096E67" w:rsidRDefault="00096E67" w:rsidP="00096E67">
      <w:pPr>
        <w:ind w:firstLine="851"/>
        <w:jc w:val="both"/>
        <w:rPr>
          <w:b/>
        </w:rPr>
      </w:pPr>
      <w:r>
        <w:rPr>
          <w:b/>
        </w:rPr>
        <w:t>Статья 75. Муниципальные внутренние заимствования, муниципальные гарантии</w:t>
      </w:r>
    </w:p>
    <w:p w:rsidR="00096E67" w:rsidRPr="00A356F8" w:rsidRDefault="00096E67" w:rsidP="00096E67">
      <w:pPr>
        <w:autoSpaceDE w:val="0"/>
        <w:autoSpaceDN w:val="0"/>
        <w:adjustRightInd w:val="0"/>
        <w:ind w:firstLine="851"/>
        <w:jc w:val="both"/>
        <w:rPr>
          <w:szCs w:val="28"/>
        </w:rPr>
      </w:pPr>
      <w:r w:rsidRPr="00A356F8">
        <w:rPr>
          <w:szCs w:val="28"/>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096E67" w:rsidRDefault="00096E67" w:rsidP="00096E67">
      <w:pPr>
        <w:pStyle w:val="WW-2"/>
      </w:pPr>
      <w:r>
        <w:t xml:space="preserve">2. От имени поселения право осуществления муниципальных внутренних заимствований принадлежит администрации. </w:t>
      </w:r>
    </w:p>
    <w:p w:rsidR="00096E67" w:rsidRPr="00A356F8" w:rsidRDefault="00096E67" w:rsidP="00096E67">
      <w:pPr>
        <w:autoSpaceDE w:val="0"/>
        <w:autoSpaceDN w:val="0"/>
        <w:adjustRightInd w:val="0"/>
        <w:ind w:firstLine="851"/>
        <w:jc w:val="both"/>
        <w:rPr>
          <w:szCs w:val="28"/>
        </w:rPr>
      </w:pPr>
      <w:r w:rsidRPr="00A356F8">
        <w:rPr>
          <w:szCs w:val="28"/>
        </w:rPr>
        <w:t>3. Программа муниципальных заимствований является приложением к решению о местном бюджете.</w:t>
      </w:r>
    </w:p>
    <w:p w:rsidR="00096E67" w:rsidRPr="00A356F8" w:rsidRDefault="00096E67" w:rsidP="00096E67">
      <w:pPr>
        <w:autoSpaceDE w:val="0"/>
        <w:autoSpaceDN w:val="0"/>
        <w:adjustRightInd w:val="0"/>
        <w:ind w:firstLine="851"/>
        <w:jc w:val="both"/>
        <w:rPr>
          <w:szCs w:val="28"/>
        </w:rPr>
      </w:pPr>
      <w:r w:rsidRPr="00A356F8">
        <w:rPr>
          <w:szCs w:val="28"/>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096E67" w:rsidRPr="00A356F8" w:rsidRDefault="00096E67" w:rsidP="00096E67">
      <w:pPr>
        <w:autoSpaceDE w:val="0"/>
        <w:autoSpaceDN w:val="0"/>
        <w:adjustRightInd w:val="0"/>
        <w:ind w:firstLine="851"/>
        <w:jc w:val="both"/>
        <w:rPr>
          <w:szCs w:val="28"/>
        </w:rPr>
      </w:pPr>
      <w:r w:rsidRPr="00A356F8">
        <w:rPr>
          <w:szCs w:val="28"/>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096E67" w:rsidRDefault="00096E67" w:rsidP="00096E67">
      <w:pPr>
        <w:pStyle w:val="WW-2"/>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096E67" w:rsidRDefault="00096E67" w:rsidP="00096E67">
      <w:pPr>
        <w:pStyle w:val="WW-2"/>
      </w:pPr>
      <w:r>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w:t>
      </w:r>
    </w:p>
    <w:p w:rsidR="00096E67" w:rsidRDefault="00096E67" w:rsidP="00096E67">
      <w:pPr>
        <w:pStyle w:val="WW-2"/>
      </w:pPr>
      <w:r>
        <w:t>В договоре о предоставлении муниципальной гарантии должно быть указано обязательство, которое ею обеспечивается.</w:t>
      </w:r>
    </w:p>
    <w:p w:rsidR="00096E67" w:rsidRPr="00A356F8" w:rsidRDefault="00096E67" w:rsidP="00096E67">
      <w:pPr>
        <w:autoSpaceDE w:val="0"/>
        <w:autoSpaceDN w:val="0"/>
        <w:adjustRightInd w:val="0"/>
        <w:ind w:firstLine="851"/>
        <w:jc w:val="both"/>
        <w:rPr>
          <w:rFonts w:eastAsiaTheme="minorHAnsi"/>
          <w:szCs w:val="28"/>
        </w:rPr>
      </w:pPr>
      <w:r w:rsidRPr="00A356F8">
        <w:rPr>
          <w:rFonts w:eastAsiaTheme="minorHAnsi"/>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096E67" w:rsidRPr="00A356F8" w:rsidRDefault="00096E67" w:rsidP="00096E67">
      <w:pPr>
        <w:autoSpaceDE w:val="0"/>
        <w:autoSpaceDN w:val="0"/>
        <w:adjustRightInd w:val="0"/>
        <w:ind w:firstLine="851"/>
        <w:jc w:val="both"/>
        <w:rPr>
          <w:rFonts w:eastAsiaTheme="minorHAnsi"/>
          <w:szCs w:val="28"/>
        </w:rPr>
      </w:pPr>
      <w:r w:rsidRPr="00A356F8">
        <w:rPr>
          <w:rFonts w:eastAsiaTheme="minorHAnsi"/>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096E67" w:rsidRPr="00A356F8" w:rsidRDefault="00096E67" w:rsidP="00096E67">
      <w:pPr>
        <w:autoSpaceDE w:val="0"/>
        <w:autoSpaceDN w:val="0"/>
        <w:adjustRightInd w:val="0"/>
        <w:ind w:firstLine="851"/>
        <w:jc w:val="both"/>
      </w:pPr>
      <w:r w:rsidRPr="00A356F8">
        <w:rPr>
          <w:rFonts w:eastAsiaTheme="minorHAnsi"/>
          <w:szCs w:val="28"/>
        </w:rPr>
        <w:t>Программа муниципальных гарантий является приложением к решению о бюджете.</w:t>
      </w:r>
    </w:p>
    <w:p w:rsidR="00096E67" w:rsidRDefault="00096E67" w:rsidP="00096E67">
      <w:pPr>
        <w:pStyle w:val="WW-2"/>
      </w:pPr>
      <w:r>
        <w:t>7. От имени поселения право выдачи муниципальных гарантий принадлежит администрации.</w:t>
      </w:r>
    </w:p>
    <w:p w:rsidR="00096E67" w:rsidRDefault="00096E67" w:rsidP="00096E67">
      <w:pPr>
        <w:pStyle w:val="WW-2"/>
      </w:pPr>
      <w:r>
        <w:t xml:space="preserve">8. В случае предоставления муниципальной гарантии </w:t>
      </w:r>
      <w:r w:rsidRPr="00A356F8">
        <w:t>финансовый орган поселения обязан</w:t>
      </w:r>
      <w:r>
        <w:t xml:space="preserve"> провести проверку финансового состояния получателя </w:t>
      </w:r>
      <w:r>
        <w:lastRenderedPageBreak/>
        <w:t>указанной гарантии.</w:t>
      </w:r>
    </w:p>
    <w:p w:rsidR="00096E67" w:rsidRDefault="00096E67" w:rsidP="00096E67">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096E67" w:rsidRDefault="00096E67" w:rsidP="00096E67">
      <w:pPr>
        <w:ind w:firstLine="851"/>
        <w:jc w:val="both"/>
      </w:pPr>
    </w:p>
    <w:p w:rsidR="00096E67" w:rsidRDefault="00096E67" w:rsidP="00096E67">
      <w:pPr>
        <w:ind w:firstLine="851"/>
        <w:jc w:val="both"/>
        <w:rPr>
          <w:b/>
        </w:rPr>
      </w:pPr>
      <w:r>
        <w:rPr>
          <w:b/>
        </w:rPr>
        <w:t>Статья 76</w:t>
      </w:r>
      <w:r>
        <w:t xml:space="preserve">. </w:t>
      </w:r>
      <w:r>
        <w:rPr>
          <w:b/>
        </w:rPr>
        <w:t>Исполнение местного бюджета</w:t>
      </w:r>
    </w:p>
    <w:p w:rsidR="00096E67" w:rsidRDefault="00096E67" w:rsidP="00096E67">
      <w:pPr>
        <w:pStyle w:val="af2"/>
        <w:spacing w:after="0" w:line="100" w:lineRule="atLeast"/>
        <w:ind w:firstLine="851"/>
        <w:jc w:val="both"/>
        <w:rPr>
          <w:rFonts w:eastAsia="Times New Roman"/>
          <w:sz w:val="28"/>
        </w:rPr>
      </w:pPr>
      <w:r>
        <w:rPr>
          <w:rFonts w:eastAsia="Times New Roman"/>
          <w:sz w:val="28"/>
        </w:rPr>
        <w:t>1. Исполнение местного бюджета</w:t>
      </w:r>
      <w:r>
        <w:rPr>
          <w:rFonts w:eastAsia="Times New Roman"/>
          <w:b/>
          <w:sz w:val="28"/>
        </w:rPr>
        <w:t xml:space="preserve"> </w:t>
      </w:r>
      <w:r>
        <w:rPr>
          <w:rFonts w:eastAsia="Times New Roman"/>
          <w:sz w:val="28"/>
        </w:rPr>
        <w:t>производится в соответствии с Бюджетным кодексом Российской Федерации и</w:t>
      </w:r>
      <w:r>
        <w:rPr>
          <w:rFonts w:eastAsia="Times New Roman"/>
          <w:b/>
          <w:sz w:val="28"/>
        </w:rPr>
        <w:t xml:space="preserve"> </w:t>
      </w:r>
      <w:r>
        <w:rPr>
          <w:rFonts w:eastAsia="Times New Roman"/>
          <w:sz w:val="28"/>
        </w:rPr>
        <w:t xml:space="preserve">обеспечивается администрацией. </w:t>
      </w:r>
    </w:p>
    <w:p w:rsidR="00096E67" w:rsidRPr="00097567" w:rsidRDefault="00096E67" w:rsidP="00096E67">
      <w:pPr>
        <w:pStyle w:val="af2"/>
        <w:spacing w:after="0" w:line="100" w:lineRule="atLeast"/>
        <w:ind w:firstLine="851"/>
        <w:jc w:val="both"/>
        <w:rPr>
          <w:rFonts w:eastAsia="Times New Roman"/>
          <w:strike/>
          <w:sz w:val="28"/>
        </w:rPr>
      </w:pPr>
      <w:r>
        <w:rPr>
          <w:rFonts w:eastAsia="Times New Roman"/>
          <w:sz w:val="28"/>
        </w:rPr>
        <w:t>2. Организация исполнения местного бюджета возлагается на финансовый орган и</w:t>
      </w:r>
      <w:r w:rsidRPr="007F2C6C">
        <w:rPr>
          <w:sz w:val="28"/>
          <w:szCs w:val="28"/>
        </w:rPr>
        <w:t xml:space="preserve"> </w:t>
      </w:r>
      <w:r w:rsidRPr="00097567">
        <w:rPr>
          <w:sz w:val="28"/>
          <w:szCs w:val="28"/>
        </w:rPr>
        <w:t>организуется</w:t>
      </w:r>
      <w:r w:rsidRPr="007F2C6C">
        <w:rPr>
          <w:sz w:val="28"/>
          <w:szCs w:val="28"/>
        </w:rPr>
        <w:t xml:space="preserve"> </w:t>
      </w:r>
      <w:r>
        <w:rPr>
          <w:rFonts w:eastAsia="Times New Roman"/>
          <w:sz w:val="28"/>
        </w:rPr>
        <w:t xml:space="preserve">им на основе сводной бюджетной </w:t>
      </w:r>
      <w:r w:rsidRPr="00097567">
        <w:rPr>
          <w:rFonts w:eastAsia="Times New Roman"/>
          <w:sz w:val="28"/>
        </w:rPr>
        <w:t>росписи</w:t>
      </w:r>
      <w:r w:rsidRPr="00097567">
        <w:rPr>
          <w:sz w:val="28"/>
          <w:szCs w:val="28"/>
        </w:rPr>
        <w:t xml:space="preserve"> и кассового плана</w:t>
      </w:r>
      <w:r w:rsidRPr="00097567">
        <w:rPr>
          <w:rFonts w:eastAsia="Times New Roman"/>
          <w:sz w:val="28"/>
        </w:rPr>
        <w:t xml:space="preserve">. </w:t>
      </w:r>
    </w:p>
    <w:p w:rsidR="00096E67" w:rsidRDefault="00096E67" w:rsidP="00096E67">
      <w:pPr>
        <w:ind w:firstLine="851"/>
        <w:jc w:val="both"/>
      </w:pPr>
      <w:r>
        <w:t>3. Кассовое обслуживание исполнения местного бюджета осуществляется в порядке, установленном Бюджетным кодексом Российской Федерации.</w:t>
      </w:r>
    </w:p>
    <w:p w:rsidR="00096E67" w:rsidRDefault="00096E67" w:rsidP="00096E67">
      <w:pPr>
        <w:ind w:firstLine="851"/>
        <w:jc w:val="both"/>
      </w:pPr>
    </w:p>
    <w:p w:rsidR="00096E67" w:rsidRDefault="00096E67" w:rsidP="00096E67">
      <w:pPr>
        <w:ind w:firstLine="851"/>
        <w:jc w:val="both"/>
        <w:rPr>
          <w:b/>
        </w:rPr>
      </w:pPr>
      <w:r>
        <w:rPr>
          <w:b/>
        </w:rPr>
        <w:t>Статья 77.</w:t>
      </w:r>
      <w:r>
        <w:t xml:space="preserve"> </w:t>
      </w:r>
      <w:r>
        <w:rPr>
          <w:b/>
        </w:rPr>
        <w:t>Осуществление финансового контроля</w:t>
      </w:r>
    </w:p>
    <w:p w:rsidR="00096E67" w:rsidRPr="00DE42A2" w:rsidRDefault="00096E67" w:rsidP="00096E67">
      <w:pPr>
        <w:autoSpaceDE w:val="0"/>
        <w:autoSpaceDN w:val="0"/>
        <w:adjustRightInd w:val="0"/>
        <w:ind w:firstLine="851"/>
        <w:jc w:val="both"/>
        <w:rPr>
          <w:rFonts w:eastAsiaTheme="minorHAnsi"/>
          <w:szCs w:val="28"/>
        </w:rPr>
      </w:pPr>
      <w:r w:rsidRPr="00DE42A2">
        <w:rPr>
          <w:rFonts w:eastAsiaTheme="minorHAnsi"/>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96E67" w:rsidRPr="00DE42A2" w:rsidRDefault="00096E67" w:rsidP="00096E67">
      <w:pPr>
        <w:autoSpaceDE w:val="0"/>
        <w:autoSpaceDN w:val="0"/>
        <w:adjustRightInd w:val="0"/>
        <w:ind w:firstLine="851"/>
        <w:jc w:val="both"/>
        <w:rPr>
          <w:rFonts w:eastAsiaTheme="minorHAnsi"/>
          <w:bCs/>
          <w:szCs w:val="28"/>
        </w:rPr>
      </w:pPr>
      <w:r w:rsidRPr="00DE42A2">
        <w:rPr>
          <w:rFonts w:eastAsiaTheme="minorHAnsi"/>
          <w:bCs/>
          <w:szCs w:val="28"/>
        </w:rPr>
        <w:t>Муниципальный финансовый контроль подразделяется на внешний и внутренний, предварительный и последующий.</w:t>
      </w:r>
    </w:p>
    <w:p w:rsidR="00096E67" w:rsidRPr="00DE42A2" w:rsidRDefault="00096E67" w:rsidP="00096E67">
      <w:pPr>
        <w:autoSpaceDE w:val="0"/>
        <w:autoSpaceDN w:val="0"/>
        <w:adjustRightInd w:val="0"/>
        <w:ind w:firstLine="851"/>
        <w:jc w:val="both"/>
        <w:rPr>
          <w:rFonts w:eastAsiaTheme="minorHAnsi"/>
          <w:bCs/>
          <w:szCs w:val="28"/>
        </w:rPr>
      </w:pPr>
      <w:r w:rsidRPr="00DE42A2">
        <w:rPr>
          <w:rFonts w:eastAsiaTheme="minorHAnsi"/>
          <w:bCs/>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Pr="00DE42A2">
        <w:rPr>
          <w:rFonts w:eastAsia="Calibri"/>
          <w:bCs/>
          <w:szCs w:val="28"/>
        </w:rPr>
        <w:t>а</w:t>
      </w:r>
      <w:r w:rsidRPr="00DE42A2">
        <w:rPr>
          <w:rFonts w:eastAsiaTheme="minorHAnsi"/>
          <w:bCs/>
          <w:szCs w:val="28"/>
        </w:rPr>
        <w:t>.</w:t>
      </w:r>
    </w:p>
    <w:p w:rsidR="00096E67" w:rsidRPr="00DE42A2" w:rsidRDefault="00096E67" w:rsidP="00096E67">
      <w:pPr>
        <w:autoSpaceDE w:val="0"/>
        <w:autoSpaceDN w:val="0"/>
        <w:adjustRightInd w:val="0"/>
        <w:ind w:firstLine="851"/>
        <w:jc w:val="both"/>
        <w:rPr>
          <w:rFonts w:eastAsiaTheme="minorHAnsi"/>
          <w:bCs/>
          <w:szCs w:val="28"/>
        </w:rPr>
      </w:pPr>
      <w:r w:rsidRPr="00DE42A2">
        <w:rPr>
          <w:rFonts w:eastAsiaTheme="minorHAnsi"/>
          <w:bCs/>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096E67" w:rsidRDefault="00096E67" w:rsidP="00096E67">
      <w:pPr>
        <w:ind w:firstLine="851"/>
        <w:jc w:val="both"/>
        <w:rPr>
          <w:bCs/>
          <w:szCs w:val="28"/>
        </w:rPr>
      </w:pPr>
      <w:r>
        <w:rPr>
          <w:bCs/>
          <w:szCs w:val="28"/>
        </w:rPr>
        <w:t>3</w:t>
      </w:r>
      <w:r w:rsidRPr="004950B1">
        <w:rPr>
          <w:bCs/>
          <w:szCs w:val="28"/>
        </w:rPr>
        <w:t>. Контрольно-счетная палата мун</w:t>
      </w:r>
      <w:r>
        <w:rPr>
          <w:bCs/>
          <w:szCs w:val="28"/>
        </w:rPr>
        <w:t xml:space="preserve">иципального образования Апшеронский </w:t>
      </w:r>
      <w:r w:rsidRPr="004950B1">
        <w:rPr>
          <w:bCs/>
          <w:szCs w:val="28"/>
        </w:rPr>
        <w:t>район</w:t>
      </w:r>
      <w:r>
        <w:rPr>
          <w:bCs/>
          <w:szCs w:val="28"/>
        </w:rPr>
        <w:t xml:space="preserve"> </w:t>
      </w:r>
      <w:r w:rsidRPr="004950B1">
        <w:rPr>
          <w:bCs/>
          <w:szCs w:val="28"/>
        </w:rPr>
        <w:t>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w:t>
      </w:r>
      <w:r>
        <w:rPr>
          <w:bCs/>
          <w:szCs w:val="28"/>
        </w:rPr>
        <w:t>ниципального образования Апшеронский</w:t>
      </w:r>
      <w:r w:rsidRPr="004950B1">
        <w:rPr>
          <w:bCs/>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w:t>
      </w:r>
      <w:r>
        <w:rPr>
          <w:bCs/>
          <w:szCs w:val="28"/>
        </w:rPr>
        <w:t xml:space="preserve"> </w:t>
      </w:r>
      <w:r w:rsidRPr="004950B1">
        <w:rPr>
          <w:bCs/>
          <w:szCs w:val="28"/>
        </w:rPr>
        <w:t xml:space="preserve">и муниципальных образований». </w:t>
      </w:r>
    </w:p>
    <w:p w:rsidR="00096E67" w:rsidRPr="002F3F83" w:rsidRDefault="00096E67" w:rsidP="00096E67">
      <w:pPr>
        <w:tabs>
          <w:tab w:val="left" w:pos="0"/>
        </w:tabs>
        <w:ind w:firstLine="851"/>
        <w:jc w:val="both"/>
        <w:rPr>
          <w:szCs w:val="28"/>
        </w:rPr>
      </w:pPr>
      <w:r w:rsidRPr="002F3F83">
        <w:rPr>
          <w:szCs w:val="28"/>
        </w:rPr>
        <w:t>К основным полномочиям контрольно – счетного органа поселения относятся:</w:t>
      </w:r>
    </w:p>
    <w:p w:rsidR="00096E67" w:rsidRPr="002F3F83" w:rsidRDefault="00096E67" w:rsidP="00096E67">
      <w:pPr>
        <w:autoSpaceDE w:val="0"/>
        <w:autoSpaceDN w:val="0"/>
        <w:adjustRightInd w:val="0"/>
        <w:ind w:firstLine="851"/>
        <w:jc w:val="both"/>
        <w:outlineLvl w:val="0"/>
        <w:rPr>
          <w:szCs w:val="28"/>
        </w:rPr>
      </w:pPr>
      <w:r w:rsidRPr="002F3F83">
        <w:rPr>
          <w:szCs w:val="28"/>
        </w:rPr>
        <w:t>1) контроль за исполнением местного бюджета;</w:t>
      </w:r>
    </w:p>
    <w:p w:rsidR="00096E67" w:rsidRPr="002F3F83" w:rsidRDefault="00096E67" w:rsidP="00096E67">
      <w:pPr>
        <w:autoSpaceDE w:val="0"/>
        <w:autoSpaceDN w:val="0"/>
        <w:adjustRightInd w:val="0"/>
        <w:ind w:firstLine="851"/>
        <w:jc w:val="both"/>
        <w:outlineLvl w:val="0"/>
        <w:rPr>
          <w:szCs w:val="28"/>
        </w:rPr>
      </w:pPr>
      <w:r w:rsidRPr="002F3F83">
        <w:rPr>
          <w:szCs w:val="28"/>
        </w:rPr>
        <w:t>2) экспертиза проектов местного бюджета;</w:t>
      </w:r>
    </w:p>
    <w:p w:rsidR="00096E67" w:rsidRPr="002F3F83" w:rsidRDefault="00096E67" w:rsidP="00096E67">
      <w:pPr>
        <w:autoSpaceDE w:val="0"/>
        <w:autoSpaceDN w:val="0"/>
        <w:adjustRightInd w:val="0"/>
        <w:ind w:firstLine="851"/>
        <w:jc w:val="both"/>
        <w:outlineLvl w:val="0"/>
        <w:rPr>
          <w:szCs w:val="28"/>
        </w:rPr>
      </w:pPr>
      <w:r w:rsidRPr="002F3F83">
        <w:rPr>
          <w:szCs w:val="28"/>
        </w:rPr>
        <w:t>3) внешняя проверка годового отчета об исполнении местного бюджета;</w:t>
      </w:r>
    </w:p>
    <w:p w:rsidR="00096E67" w:rsidRPr="002F3F83" w:rsidRDefault="00096E67" w:rsidP="00096E67">
      <w:pPr>
        <w:autoSpaceDE w:val="0"/>
        <w:autoSpaceDN w:val="0"/>
        <w:adjustRightInd w:val="0"/>
        <w:ind w:firstLine="851"/>
        <w:jc w:val="both"/>
        <w:outlineLvl w:val="0"/>
        <w:rPr>
          <w:szCs w:val="28"/>
        </w:rPr>
      </w:pPr>
      <w:r w:rsidRPr="002F3F83">
        <w:rPr>
          <w:szCs w:val="28"/>
        </w:rPr>
        <w:t xml:space="preserve">4) организация и осуществление контроля за законностью, результативностью (эффективностью и экономностью) использования средств </w:t>
      </w:r>
      <w:r w:rsidRPr="002F3F83">
        <w:rPr>
          <w:szCs w:val="28"/>
        </w:rPr>
        <w:lastRenderedPageBreak/>
        <w:t xml:space="preserve">местного бюджета, а также средств, получаемых местным бюджетом из иных источников, предусмотренных </w:t>
      </w:r>
      <w:hyperlink r:id="rId10" w:history="1">
        <w:r w:rsidRPr="002F3F83">
          <w:rPr>
            <w:rStyle w:val="afd"/>
            <w:szCs w:val="28"/>
          </w:rPr>
          <w:t>законодательством</w:t>
        </w:r>
      </w:hyperlink>
      <w:r w:rsidRPr="002F3F83">
        <w:rPr>
          <w:szCs w:val="28"/>
        </w:rPr>
        <w:t xml:space="preserve"> Российской Федерации;</w:t>
      </w:r>
    </w:p>
    <w:p w:rsidR="00096E67" w:rsidRPr="002F3F83" w:rsidRDefault="00096E67" w:rsidP="00096E67">
      <w:pPr>
        <w:autoSpaceDE w:val="0"/>
        <w:autoSpaceDN w:val="0"/>
        <w:adjustRightInd w:val="0"/>
        <w:ind w:firstLine="851"/>
        <w:jc w:val="both"/>
        <w:outlineLvl w:val="0"/>
        <w:rPr>
          <w:szCs w:val="28"/>
        </w:rPr>
      </w:pPr>
      <w:r w:rsidRPr="002F3F83">
        <w:rPr>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096E67" w:rsidRPr="002F3F83" w:rsidRDefault="00096E67" w:rsidP="00096E67">
      <w:pPr>
        <w:autoSpaceDE w:val="0"/>
        <w:autoSpaceDN w:val="0"/>
        <w:adjustRightInd w:val="0"/>
        <w:ind w:firstLine="851"/>
        <w:jc w:val="both"/>
        <w:outlineLvl w:val="0"/>
        <w:rPr>
          <w:szCs w:val="28"/>
        </w:rPr>
      </w:pPr>
      <w:r w:rsidRPr="002F3F83">
        <w:rPr>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096E67" w:rsidRPr="002F3F83" w:rsidRDefault="00096E67" w:rsidP="00096E67">
      <w:pPr>
        <w:autoSpaceDE w:val="0"/>
        <w:autoSpaceDN w:val="0"/>
        <w:adjustRightInd w:val="0"/>
        <w:ind w:firstLine="851"/>
        <w:jc w:val="both"/>
        <w:outlineLvl w:val="0"/>
        <w:rPr>
          <w:szCs w:val="28"/>
        </w:rPr>
      </w:pPr>
      <w:r w:rsidRPr="002F3F83">
        <w:rPr>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096E67" w:rsidRPr="002F3F83" w:rsidRDefault="00096E67" w:rsidP="00096E67">
      <w:pPr>
        <w:autoSpaceDE w:val="0"/>
        <w:autoSpaceDN w:val="0"/>
        <w:adjustRightInd w:val="0"/>
        <w:ind w:firstLine="851"/>
        <w:jc w:val="both"/>
        <w:outlineLvl w:val="0"/>
        <w:rPr>
          <w:szCs w:val="28"/>
        </w:rPr>
      </w:pPr>
      <w:r w:rsidRPr="002F3F83">
        <w:rPr>
          <w:szCs w:val="28"/>
        </w:rPr>
        <w:t>8) анализ бюджетного процесса в поселении и подготовка предложений, направленных на его совершенствование;</w:t>
      </w:r>
    </w:p>
    <w:p w:rsidR="00096E67" w:rsidRPr="002F3F83" w:rsidRDefault="00096E67" w:rsidP="00096E67">
      <w:pPr>
        <w:autoSpaceDE w:val="0"/>
        <w:autoSpaceDN w:val="0"/>
        <w:adjustRightInd w:val="0"/>
        <w:ind w:firstLine="851"/>
        <w:jc w:val="both"/>
        <w:outlineLvl w:val="0"/>
        <w:rPr>
          <w:szCs w:val="28"/>
        </w:rPr>
      </w:pPr>
      <w:r w:rsidRPr="002F3F83">
        <w:rPr>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096E67" w:rsidRPr="002F3F83" w:rsidRDefault="00096E67" w:rsidP="00096E67">
      <w:pPr>
        <w:autoSpaceDE w:val="0"/>
        <w:autoSpaceDN w:val="0"/>
        <w:adjustRightInd w:val="0"/>
        <w:ind w:firstLine="851"/>
        <w:jc w:val="both"/>
        <w:outlineLvl w:val="0"/>
        <w:rPr>
          <w:szCs w:val="28"/>
        </w:rPr>
      </w:pPr>
      <w:r w:rsidRPr="002F3F83">
        <w:rPr>
          <w:szCs w:val="28"/>
        </w:rPr>
        <w:t>10) участие в пределах полномочий в мероприятиях, направленных на противодействие коррупции;</w:t>
      </w:r>
    </w:p>
    <w:p w:rsidR="00096E67" w:rsidRPr="00C25D06" w:rsidRDefault="00096E67" w:rsidP="00096E67">
      <w:pPr>
        <w:autoSpaceDE w:val="0"/>
        <w:autoSpaceDN w:val="0"/>
        <w:adjustRightInd w:val="0"/>
        <w:ind w:firstLine="851"/>
        <w:jc w:val="both"/>
        <w:outlineLvl w:val="0"/>
        <w:rPr>
          <w:szCs w:val="28"/>
          <w:u w:val="single"/>
        </w:rPr>
      </w:pPr>
      <w:r w:rsidRPr="002F3F83">
        <w:rPr>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096E67" w:rsidRPr="00A356F8" w:rsidRDefault="00096E67" w:rsidP="00096E67">
      <w:pPr>
        <w:ind w:firstLine="851"/>
        <w:jc w:val="both"/>
        <w:rPr>
          <w:bCs/>
          <w:szCs w:val="28"/>
        </w:rPr>
      </w:pPr>
      <w:r>
        <w:rPr>
          <w:bCs/>
          <w:szCs w:val="28"/>
        </w:rPr>
        <w:t>4</w:t>
      </w:r>
      <w:r w:rsidRPr="00A356F8">
        <w:rPr>
          <w:bCs/>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096E67" w:rsidRPr="00AB378E" w:rsidRDefault="00096E67" w:rsidP="00096E67">
      <w:pPr>
        <w:ind w:firstLine="851"/>
        <w:jc w:val="both"/>
        <w:rPr>
          <w:bCs/>
          <w:szCs w:val="28"/>
        </w:rPr>
      </w:pPr>
      <w:r>
        <w:rPr>
          <w:bCs/>
          <w:szCs w:val="28"/>
        </w:rPr>
        <w:t>5</w:t>
      </w:r>
      <w:r w:rsidRPr="00AB378E">
        <w:rPr>
          <w:bCs/>
          <w:szCs w:val="28"/>
        </w:rPr>
        <w:t>. Органы муниципального финансового контроля, созданные администрацией, осущес</w:t>
      </w:r>
      <w:r>
        <w:rPr>
          <w:bCs/>
          <w:szCs w:val="28"/>
        </w:rPr>
        <w:t xml:space="preserve">твляют предварительный </w:t>
      </w:r>
      <w:r w:rsidRPr="00AB378E">
        <w:rPr>
          <w:bCs/>
          <w:szCs w:val="28"/>
        </w:rPr>
        <w:t>и последующий контроль за исполнением местного бюджета.</w:t>
      </w:r>
    </w:p>
    <w:p w:rsidR="00096E67" w:rsidRPr="00A356F8" w:rsidRDefault="00096E67" w:rsidP="00096E67">
      <w:pPr>
        <w:autoSpaceDE w:val="0"/>
        <w:autoSpaceDN w:val="0"/>
        <w:adjustRightInd w:val="0"/>
        <w:ind w:firstLine="851"/>
        <w:jc w:val="both"/>
        <w:rPr>
          <w:rFonts w:eastAsiaTheme="minorHAnsi"/>
          <w:bCs/>
          <w:szCs w:val="28"/>
        </w:rPr>
      </w:pPr>
      <w:r w:rsidRPr="00A356F8">
        <w:rPr>
          <w:bCs/>
        </w:rPr>
        <w:t>6. Финансовый орган поселения осуществляет финансовый контроль</w:t>
      </w:r>
      <w:r w:rsidRPr="00A356F8">
        <w:rPr>
          <w:rFonts w:eastAsiaTheme="minorHAnsi"/>
          <w:bCs/>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096E67" w:rsidRPr="00A356F8" w:rsidRDefault="00096E67" w:rsidP="00096E67">
      <w:pPr>
        <w:ind w:firstLine="710"/>
        <w:jc w:val="both"/>
        <w:rPr>
          <w:szCs w:val="28"/>
        </w:rPr>
      </w:pPr>
      <w:r w:rsidRPr="00A356F8">
        <w:rPr>
          <w:szCs w:val="28"/>
        </w:rPr>
        <w:t>7. Главные распорядители (распорядители) средств местного бюджета осуществляют внутренний финансовый контроль, направленный на:</w:t>
      </w:r>
    </w:p>
    <w:p w:rsidR="00096E67" w:rsidRPr="00A356F8" w:rsidRDefault="00096E67" w:rsidP="00096E67">
      <w:pPr>
        <w:ind w:firstLine="710"/>
        <w:jc w:val="both"/>
        <w:rPr>
          <w:szCs w:val="28"/>
        </w:rPr>
      </w:pPr>
      <w:r w:rsidRPr="00A356F8">
        <w:rPr>
          <w:szCs w:val="28"/>
        </w:rPr>
        <w:t xml:space="preserve">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w:t>
      </w:r>
      <w:r w:rsidRPr="00A356F8">
        <w:rPr>
          <w:szCs w:val="28"/>
        </w:rPr>
        <w:lastRenderedPageBreak/>
        <w:t>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096E67" w:rsidRPr="00A356F8" w:rsidRDefault="00096E67" w:rsidP="00096E67">
      <w:pPr>
        <w:ind w:firstLine="710"/>
        <w:jc w:val="both"/>
        <w:rPr>
          <w:szCs w:val="28"/>
        </w:rPr>
      </w:pPr>
      <w:r w:rsidRPr="00A356F8">
        <w:rPr>
          <w:szCs w:val="28"/>
        </w:rPr>
        <w:t>подготовку и организацию мер по повышению экономности и результативности использования бюджетных средств.</w:t>
      </w:r>
    </w:p>
    <w:p w:rsidR="00096E67" w:rsidRPr="00A356F8" w:rsidRDefault="00096E67" w:rsidP="00096E67">
      <w:pPr>
        <w:ind w:firstLine="710"/>
        <w:jc w:val="both"/>
        <w:rPr>
          <w:szCs w:val="28"/>
        </w:rPr>
      </w:pPr>
      <w:r w:rsidRPr="00A356F8">
        <w:rPr>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096E67" w:rsidRPr="00A356F8" w:rsidRDefault="00096E67" w:rsidP="00096E67">
      <w:pPr>
        <w:pStyle w:val="ConsNormal"/>
        <w:ind w:firstLine="851"/>
        <w:jc w:val="both"/>
        <w:rPr>
          <w:rFonts w:ascii="Times New Roman" w:hAnsi="Times New Roman"/>
          <w:bCs/>
          <w:sz w:val="28"/>
        </w:rPr>
      </w:pPr>
      <w:r w:rsidRPr="00A356F8">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Pr="00A356F8">
        <w:rPr>
          <w:rFonts w:ascii="Times New Roman" w:hAnsi="Times New Roman"/>
          <w:bCs/>
          <w:sz w:val="28"/>
        </w:rPr>
        <w:t xml:space="preserve"> </w:t>
      </w:r>
    </w:p>
    <w:p w:rsidR="00096E67" w:rsidRDefault="00096E67" w:rsidP="00096E67">
      <w:pPr>
        <w:pStyle w:val="ConsNormal"/>
        <w:ind w:firstLine="851"/>
        <w:jc w:val="both"/>
        <w:rPr>
          <w:rFonts w:ascii="Times New Roman" w:hAnsi="Times New Roman"/>
          <w:b/>
          <w:bCs/>
          <w:sz w:val="28"/>
        </w:rPr>
      </w:pPr>
    </w:p>
    <w:p w:rsidR="00096E67" w:rsidRDefault="00096E67" w:rsidP="00096E67">
      <w:pPr>
        <w:pStyle w:val="ConsNormal"/>
        <w:tabs>
          <w:tab w:val="left" w:pos="4395"/>
        </w:tabs>
        <w:ind w:firstLine="851"/>
        <w:jc w:val="both"/>
        <w:rPr>
          <w:rFonts w:ascii="Times New Roman" w:hAnsi="Times New Roman"/>
          <w:b/>
          <w:sz w:val="28"/>
        </w:rPr>
      </w:pPr>
      <w:r>
        <w:rPr>
          <w:rFonts w:ascii="Times New Roman" w:hAnsi="Times New Roman"/>
          <w:b/>
          <w:sz w:val="28"/>
        </w:rPr>
        <w:t>Статья 78.</w:t>
      </w:r>
      <w:r>
        <w:rPr>
          <w:rFonts w:ascii="Times New Roman" w:hAnsi="Times New Roman"/>
          <w:sz w:val="28"/>
        </w:rPr>
        <w:t xml:space="preserve"> </w:t>
      </w:r>
      <w:r>
        <w:rPr>
          <w:rFonts w:ascii="Times New Roman" w:hAnsi="Times New Roman"/>
          <w:b/>
          <w:sz w:val="28"/>
        </w:rPr>
        <w:t>Подготовка, рассмотрение и утверждение отчета об исполнении местного бюджета</w:t>
      </w:r>
    </w:p>
    <w:p w:rsidR="00096E67" w:rsidRDefault="00096E67" w:rsidP="00096E67">
      <w:pPr>
        <w:pStyle w:val="31"/>
        <w:ind w:firstLine="851"/>
        <w:jc w:val="both"/>
        <w:rPr>
          <w:rFonts w:eastAsia="Times New Roman"/>
          <w:sz w:val="28"/>
        </w:rPr>
      </w:pPr>
      <w:r>
        <w:rPr>
          <w:rFonts w:eastAsia="Times New Roman"/>
          <w:sz w:val="28"/>
        </w:rPr>
        <w:t xml:space="preserve">1. Отчет об исполнении местного бюджета разрабатывается и утверждается в форме проекта правового акта Совета. </w:t>
      </w:r>
    </w:p>
    <w:p w:rsidR="00096E67" w:rsidRPr="00DE42A2" w:rsidRDefault="00096E67" w:rsidP="00096E67">
      <w:pPr>
        <w:autoSpaceDE w:val="0"/>
        <w:autoSpaceDN w:val="0"/>
        <w:adjustRightInd w:val="0"/>
        <w:ind w:firstLine="851"/>
        <w:jc w:val="both"/>
      </w:pPr>
      <w:r>
        <w:t xml:space="preserve">2. </w:t>
      </w:r>
      <w:r w:rsidRPr="00DE42A2">
        <w:rPr>
          <w:rFonts w:eastAsiaTheme="minorHAnsi"/>
          <w:szCs w:val="28"/>
        </w:rPr>
        <w:t>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096E67" w:rsidRPr="00EF13F5" w:rsidRDefault="00096E67" w:rsidP="00096E67">
      <w:pPr>
        <w:pStyle w:val="ConsNormal"/>
        <w:ind w:firstLine="851"/>
        <w:jc w:val="both"/>
        <w:rPr>
          <w:rStyle w:val="80"/>
        </w:rPr>
      </w:pPr>
      <w:r>
        <w:rPr>
          <w:rFonts w:ascii="Times New Roman" w:hAnsi="Times New Roman"/>
          <w:sz w:val="28"/>
        </w:rPr>
        <w:t xml:space="preserve">Отчет представляется в Совет </w:t>
      </w:r>
      <w:r w:rsidRPr="004950B1">
        <w:rPr>
          <w:rFonts w:ascii="Times New Roman" w:hAnsi="Times New Roman"/>
          <w:sz w:val="28"/>
        </w:rPr>
        <w:t>администрацией</w:t>
      </w:r>
      <w:r>
        <w:rPr>
          <w:rFonts w:ascii="Times New Roman" w:hAnsi="Times New Roman"/>
          <w:sz w:val="28"/>
        </w:rPr>
        <w:t xml:space="preserve">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EF13F5">
        <w:rPr>
          <w:rStyle w:val="80"/>
        </w:rPr>
        <w:t>, не позднее 1 мая текущего года.</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 xml:space="preserve">3. До начала рассмотрения отчета проводится внешняя проверка отчета. </w:t>
      </w:r>
    </w:p>
    <w:p w:rsidR="00096E67" w:rsidRDefault="00096E67" w:rsidP="00096E67">
      <w:pPr>
        <w:pStyle w:val="ConsNormal"/>
        <w:ind w:firstLine="851"/>
        <w:jc w:val="both"/>
        <w:rPr>
          <w:rFonts w:ascii="Times New Roman" w:hAnsi="Times New Roman"/>
          <w:sz w:val="28"/>
        </w:rPr>
      </w:pPr>
      <w:r>
        <w:rPr>
          <w:rFonts w:ascii="Times New Roman" w:hAnsi="Times New Roman"/>
          <w:sz w:val="28"/>
        </w:rPr>
        <w:t>4. Отчет об исполнении местного бюджета выносится на публичные слушания, назначаемые Советом.</w:t>
      </w:r>
    </w:p>
    <w:p w:rsidR="00096E67" w:rsidRDefault="00096E67" w:rsidP="00096E67">
      <w:pPr>
        <w:ind w:firstLine="851"/>
        <w:jc w:val="both"/>
      </w:pPr>
      <w:r>
        <w:t>5. Совет принимает решение по отчету после получения результатов проверки отчета и рассмотрения отчета на публичных слушаниях.</w:t>
      </w:r>
    </w:p>
    <w:p w:rsidR="00096E67" w:rsidRPr="00EF13F5" w:rsidRDefault="00096E67" w:rsidP="00096E67">
      <w:pPr>
        <w:pStyle w:val="8"/>
        <w:keepNext w:val="0"/>
        <w:ind w:firstLine="851"/>
      </w:pPr>
      <w:r w:rsidRPr="00EF13F5">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096E67" w:rsidRPr="00EF13F5" w:rsidRDefault="00096E67" w:rsidP="00096E67">
      <w:pPr>
        <w:pStyle w:val="8"/>
        <w:keepNext w:val="0"/>
        <w:ind w:firstLine="851"/>
      </w:pPr>
      <w:r w:rsidRPr="00EF13F5">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96E67" w:rsidRPr="002F3F83" w:rsidRDefault="00096E67" w:rsidP="00096E67">
      <w:pPr>
        <w:pStyle w:val="ConsPlusNormal"/>
        <w:ind w:firstLine="851"/>
        <w:jc w:val="both"/>
        <w:outlineLvl w:val="3"/>
        <w:rPr>
          <w:rFonts w:ascii="Times New Roman" w:eastAsiaTheme="minorHAnsi" w:hAnsi="Times New Roman" w:cs="Times New Roman"/>
          <w:kern w:val="0"/>
          <w:sz w:val="28"/>
          <w:szCs w:val="28"/>
          <w:lang w:eastAsia="en-US" w:bidi="ar-SA"/>
        </w:rPr>
      </w:pPr>
      <w:r>
        <w:rPr>
          <w:rFonts w:ascii="Times New Roman" w:hAnsi="Times New Roman"/>
          <w:sz w:val="28"/>
        </w:rPr>
        <w:t xml:space="preserve">7. </w:t>
      </w:r>
      <w:r w:rsidRPr="002F3F83">
        <w:rPr>
          <w:rFonts w:ascii="Times New Roman" w:hAnsi="Times New Roman"/>
          <w:sz w:val="28"/>
        </w:rPr>
        <w:t xml:space="preserve">Финансовый орган </w:t>
      </w:r>
      <w:r w:rsidRPr="002F3F83">
        <w:rPr>
          <w:rFonts w:ascii="Times New Roman" w:eastAsiaTheme="minorHAnsi" w:hAnsi="Times New Roman" w:cs="Times New Roman"/>
          <w:kern w:val="0"/>
          <w:sz w:val="28"/>
          <w:szCs w:val="28"/>
          <w:lang w:eastAsia="en-US" w:bidi="ar-SA"/>
        </w:rPr>
        <w:t xml:space="preserve">поселения представляет бюджетную отчетность в финансовый орган </w:t>
      </w:r>
      <w:r>
        <w:rPr>
          <w:rFonts w:ascii="Times New Roman" w:eastAsiaTheme="minorHAnsi" w:hAnsi="Times New Roman" w:cs="Times New Roman"/>
          <w:kern w:val="0"/>
          <w:sz w:val="28"/>
          <w:szCs w:val="28"/>
          <w:lang w:eastAsia="en-US" w:bidi="ar-SA"/>
        </w:rPr>
        <w:t>муниципального образования Апшеронский</w:t>
      </w:r>
      <w:r w:rsidRPr="002F3F83">
        <w:rPr>
          <w:rFonts w:ascii="Times New Roman" w:eastAsiaTheme="minorHAnsi" w:hAnsi="Times New Roman" w:cs="Times New Roman"/>
          <w:kern w:val="0"/>
          <w:sz w:val="28"/>
          <w:szCs w:val="28"/>
          <w:lang w:eastAsia="en-US" w:bidi="ar-SA"/>
        </w:rPr>
        <w:t xml:space="preserve"> район.</w:t>
      </w:r>
    </w:p>
    <w:p w:rsidR="00096E67" w:rsidRDefault="00096E67" w:rsidP="00096E67">
      <w:pPr>
        <w:pStyle w:val="ConsNormal"/>
        <w:ind w:firstLine="851"/>
        <w:jc w:val="both"/>
        <w:rPr>
          <w:rFonts w:ascii="Times New Roman" w:hAnsi="Times New Roman"/>
          <w:sz w:val="28"/>
        </w:rPr>
      </w:pPr>
    </w:p>
    <w:p w:rsidR="00096E67" w:rsidRDefault="00096E67" w:rsidP="00096E67">
      <w:pPr>
        <w:ind w:firstLine="851"/>
        <w:jc w:val="both"/>
        <w:rPr>
          <w:b/>
          <w:bCs/>
          <w:szCs w:val="28"/>
        </w:rPr>
      </w:pPr>
      <w:r>
        <w:rPr>
          <w:b/>
          <w:bCs/>
          <w:szCs w:val="28"/>
        </w:rPr>
        <w:lastRenderedPageBreak/>
        <w:t>Статья 79. Управление муниципальным долгом</w:t>
      </w:r>
    </w:p>
    <w:p w:rsidR="00096E67" w:rsidRPr="00AB378E" w:rsidRDefault="00096E67" w:rsidP="00096E67">
      <w:pPr>
        <w:ind w:firstLine="851"/>
        <w:jc w:val="both"/>
        <w:rPr>
          <w:bCs/>
          <w:szCs w:val="28"/>
        </w:rPr>
      </w:pPr>
      <w:r w:rsidRPr="00AB378E">
        <w:rPr>
          <w:bCs/>
          <w:szCs w:val="28"/>
        </w:rPr>
        <w:t xml:space="preserve">1. Управление муниципальным долгом осуществляет </w:t>
      </w:r>
      <w:r>
        <w:rPr>
          <w:bCs/>
          <w:szCs w:val="28"/>
        </w:rPr>
        <w:t>а</w:t>
      </w:r>
      <w:r w:rsidRPr="00AB378E">
        <w:rPr>
          <w:bCs/>
          <w:szCs w:val="28"/>
        </w:rPr>
        <w:t>дминистрация.</w:t>
      </w:r>
    </w:p>
    <w:p w:rsidR="00096E67" w:rsidRPr="00AB378E" w:rsidRDefault="00096E67" w:rsidP="00096E67">
      <w:pPr>
        <w:ind w:firstLine="851"/>
        <w:jc w:val="both"/>
        <w:rPr>
          <w:bCs/>
          <w:szCs w:val="28"/>
        </w:rPr>
      </w:pPr>
      <w:r w:rsidRPr="00AB378E">
        <w:rPr>
          <w:bCs/>
          <w:szCs w:val="28"/>
        </w:rPr>
        <w:t>2. Управление муниципальным долгом осуществляется с соблюдением требов</w:t>
      </w:r>
      <w:r>
        <w:rPr>
          <w:bCs/>
          <w:szCs w:val="28"/>
        </w:rPr>
        <w:t>аний, установленных в статьях</w:t>
      </w:r>
      <w:r w:rsidRPr="00AB378E">
        <w:rPr>
          <w:bCs/>
          <w:szCs w:val="28"/>
        </w:rPr>
        <w:t xml:space="preserve"> 107 и 111 Бюджетного кодекса Российской Федерации.</w:t>
      </w:r>
    </w:p>
    <w:p w:rsidR="00096E67" w:rsidRPr="00DE42A2" w:rsidRDefault="00096E67" w:rsidP="00096E67">
      <w:pPr>
        <w:autoSpaceDE w:val="0"/>
        <w:autoSpaceDN w:val="0"/>
        <w:adjustRightInd w:val="0"/>
        <w:ind w:firstLine="851"/>
        <w:jc w:val="both"/>
        <w:rPr>
          <w:rFonts w:eastAsiaTheme="minorHAnsi"/>
          <w:szCs w:val="28"/>
        </w:rPr>
      </w:pPr>
      <w:r w:rsidRPr="00DE42A2">
        <w:rPr>
          <w:rFonts w:eastAsiaTheme="minorHAnsi"/>
          <w:szCs w:val="28"/>
        </w:rPr>
        <w:t xml:space="preserve">Если при исполнении местного бюджета нарушаются предельные значения, указанные в </w:t>
      </w:r>
      <w:hyperlink r:id="rId11" w:history="1">
        <w:r w:rsidRPr="00DE42A2">
          <w:rPr>
            <w:rFonts w:eastAsiaTheme="minorHAnsi"/>
            <w:szCs w:val="28"/>
          </w:rPr>
          <w:t>статьях 107</w:t>
        </w:r>
      </w:hyperlink>
      <w:r w:rsidRPr="00DE42A2">
        <w:rPr>
          <w:rFonts w:eastAsiaTheme="minorHAnsi"/>
          <w:szCs w:val="28"/>
        </w:rPr>
        <w:t xml:space="preserve"> и </w:t>
      </w:r>
      <w:hyperlink r:id="rId12" w:history="1">
        <w:r w:rsidRPr="00DE42A2">
          <w:rPr>
            <w:rFonts w:eastAsiaTheme="minorHAnsi"/>
            <w:szCs w:val="28"/>
          </w:rPr>
          <w:t>111</w:t>
        </w:r>
      </w:hyperlink>
      <w:r w:rsidRPr="00DE42A2">
        <w:rPr>
          <w:rFonts w:eastAsiaTheme="minorHAnsi"/>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096E67" w:rsidRPr="00AB378E" w:rsidRDefault="00096E67" w:rsidP="00096E67">
      <w:pPr>
        <w:ind w:firstLine="851"/>
        <w:jc w:val="both"/>
        <w:rPr>
          <w:bCs/>
          <w:szCs w:val="28"/>
        </w:rPr>
      </w:pPr>
      <w:r w:rsidRPr="00AB378E">
        <w:rPr>
          <w:bCs/>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096E67" w:rsidRPr="00274D4C" w:rsidRDefault="00096E67" w:rsidP="00096E67">
      <w:pPr>
        <w:autoSpaceDE w:val="0"/>
        <w:autoSpaceDN w:val="0"/>
        <w:adjustRightInd w:val="0"/>
        <w:ind w:firstLine="851"/>
        <w:jc w:val="both"/>
        <w:rPr>
          <w:rFonts w:eastAsiaTheme="minorHAnsi"/>
          <w:szCs w:val="28"/>
        </w:rPr>
      </w:pPr>
      <w:r w:rsidRPr="00AB378E">
        <w:rPr>
          <w:bCs/>
          <w:szCs w:val="28"/>
        </w:rPr>
        <w:t xml:space="preserve">3. </w:t>
      </w:r>
      <w:r w:rsidRPr="00274D4C">
        <w:rPr>
          <w:bCs/>
          <w:szCs w:val="28"/>
        </w:rPr>
        <w:t>Финансовый орган поселения ведет муниципальную долговую книгу,</w:t>
      </w:r>
      <w:r w:rsidRPr="00274D4C">
        <w:rPr>
          <w:rFonts w:eastAsiaTheme="minorHAnsi"/>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096E67" w:rsidRPr="00AB378E" w:rsidRDefault="00096E67" w:rsidP="00096E67">
      <w:pPr>
        <w:tabs>
          <w:tab w:val="left" w:pos="0"/>
        </w:tabs>
        <w:ind w:firstLine="851"/>
        <w:jc w:val="both"/>
        <w:rPr>
          <w:bCs/>
          <w:szCs w:val="28"/>
        </w:rPr>
      </w:pPr>
    </w:p>
    <w:p w:rsidR="00096E67" w:rsidRDefault="00096E67" w:rsidP="00096E67">
      <w:pPr>
        <w:pStyle w:val="22"/>
        <w:tabs>
          <w:tab w:val="left" w:pos="142"/>
        </w:tabs>
        <w:spacing w:before="0" w:after="0"/>
        <w:ind w:firstLine="851"/>
        <w:rPr>
          <w:rFonts w:eastAsia="Times New Roman"/>
        </w:rPr>
      </w:pPr>
    </w:p>
    <w:p w:rsidR="00096E67" w:rsidRDefault="00096E67" w:rsidP="00096E67">
      <w:pPr>
        <w:tabs>
          <w:tab w:val="left" w:pos="142"/>
        </w:tabs>
        <w:jc w:val="center"/>
        <w:rPr>
          <w:b/>
          <w:caps/>
        </w:rPr>
      </w:pPr>
      <w:r>
        <w:rPr>
          <w:b/>
          <w:caps/>
        </w:rPr>
        <w:t>ГЛАВА 8. ОТВЕТСТВЕННОСТЬ ОРГАНОВ местного САМОУПРАВЛЕНИЯ И ДОЛЖНОСТНЫХ ЛИЦ местного самоуправления поселеНИЯ</w:t>
      </w:r>
    </w:p>
    <w:p w:rsidR="00096E67" w:rsidRDefault="00096E67" w:rsidP="00096E67">
      <w:pPr>
        <w:tabs>
          <w:tab w:val="left" w:pos="142"/>
        </w:tabs>
        <w:ind w:firstLine="851"/>
        <w:jc w:val="center"/>
        <w:rPr>
          <w:caps/>
        </w:rPr>
      </w:pPr>
    </w:p>
    <w:p w:rsidR="00096E67" w:rsidRDefault="00096E67" w:rsidP="00096E67">
      <w:pPr>
        <w:pStyle w:val="ConsNormal"/>
        <w:tabs>
          <w:tab w:val="left" w:pos="142"/>
        </w:tabs>
        <w:ind w:firstLine="851"/>
        <w:jc w:val="both"/>
        <w:rPr>
          <w:rFonts w:ascii="Times New Roman" w:hAnsi="Times New Roman"/>
          <w:b/>
          <w:sz w:val="28"/>
        </w:rPr>
      </w:pPr>
      <w:r>
        <w:rPr>
          <w:rFonts w:ascii="Times New Roman" w:hAnsi="Times New Roman"/>
          <w:b/>
          <w:sz w:val="28"/>
        </w:rPr>
        <w:t>Статья 80.</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096E67" w:rsidRDefault="00096E67" w:rsidP="00096E67">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096E67" w:rsidRDefault="00096E67" w:rsidP="00096E67">
      <w:pPr>
        <w:pStyle w:val="ConsNormal"/>
        <w:tabs>
          <w:tab w:val="left" w:pos="142"/>
        </w:tabs>
        <w:ind w:firstLine="851"/>
        <w:jc w:val="both"/>
        <w:rPr>
          <w:rFonts w:ascii="Times New Roman" w:hAnsi="Times New Roman"/>
          <w:sz w:val="28"/>
        </w:rPr>
      </w:pPr>
    </w:p>
    <w:p w:rsidR="00096E67" w:rsidRDefault="00096E67" w:rsidP="00096E67">
      <w:pPr>
        <w:pStyle w:val="ConsNormal"/>
        <w:tabs>
          <w:tab w:val="left" w:pos="142"/>
        </w:tabs>
        <w:ind w:firstLine="851"/>
        <w:jc w:val="both"/>
        <w:rPr>
          <w:rFonts w:ascii="Times New Roman" w:hAnsi="Times New Roman"/>
          <w:b/>
          <w:sz w:val="28"/>
        </w:rPr>
      </w:pPr>
      <w:r>
        <w:rPr>
          <w:rFonts w:ascii="Times New Roman" w:hAnsi="Times New Roman"/>
          <w:b/>
          <w:sz w:val="28"/>
        </w:rPr>
        <w:t>Статья 81.</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096E67" w:rsidRDefault="00096E67" w:rsidP="00096E67">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096E67" w:rsidRDefault="00096E67" w:rsidP="00096E67">
      <w:pPr>
        <w:pStyle w:val="22"/>
        <w:tabs>
          <w:tab w:val="left" w:pos="142"/>
        </w:tabs>
        <w:spacing w:before="0" w:after="0"/>
        <w:ind w:firstLine="851"/>
        <w:rPr>
          <w:rFonts w:eastAsia="Times New Roman"/>
          <w:b/>
        </w:rPr>
      </w:pPr>
    </w:p>
    <w:p w:rsidR="00096E67" w:rsidRDefault="00096E67" w:rsidP="00096E67">
      <w:pPr>
        <w:pStyle w:val="22"/>
        <w:tabs>
          <w:tab w:val="left" w:pos="142"/>
        </w:tabs>
        <w:spacing w:before="0" w:after="0"/>
        <w:ind w:firstLine="851"/>
        <w:rPr>
          <w:rFonts w:eastAsia="Times New Roman"/>
          <w:b/>
        </w:rPr>
      </w:pPr>
      <w:r>
        <w:rPr>
          <w:rFonts w:eastAsia="Times New Roman"/>
          <w:b/>
        </w:rPr>
        <w:t>Статья 82.</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096E67" w:rsidRDefault="00096E67" w:rsidP="00096E67">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096E67" w:rsidRDefault="00096E67" w:rsidP="00096E67">
      <w:pPr>
        <w:pStyle w:val="22"/>
        <w:tabs>
          <w:tab w:val="left" w:pos="142"/>
        </w:tabs>
        <w:spacing w:before="0" w:after="0"/>
        <w:ind w:firstLine="851"/>
        <w:rPr>
          <w:rFonts w:eastAsia="Times New Roman"/>
        </w:rPr>
      </w:pPr>
      <w:r>
        <w:rPr>
          <w:rFonts w:eastAsia="Times New Roman"/>
        </w:rPr>
        <w:lastRenderedPageBreak/>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w:t>
      </w:r>
    </w:p>
    <w:p w:rsidR="00096E67" w:rsidRDefault="00096E67" w:rsidP="00096E67">
      <w:pPr>
        <w:ind w:firstLine="900"/>
        <w:jc w:val="both"/>
        <w:rPr>
          <w:b/>
          <w:szCs w:val="28"/>
        </w:rPr>
      </w:pPr>
    </w:p>
    <w:p w:rsidR="00096E67" w:rsidRDefault="00096E67" w:rsidP="00096E67">
      <w:pPr>
        <w:ind w:firstLine="900"/>
        <w:jc w:val="both"/>
        <w:rPr>
          <w:b/>
          <w:szCs w:val="28"/>
        </w:rPr>
      </w:pPr>
      <w:r>
        <w:rPr>
          <w:b/>
          <w:szCs w:val="28"/>
        </w:rPr>
        <w:t>Статья 83. Удаление главы поселения в отставку</w:t>
      </w:r>
    </w:p>
    <w:p w:rsidR="00096E67" w:rsidRDefault="00096E67" w:rsidP="00096E67">
      <w:pPr>
        <w:ind w:firstLine="900"/>
        <w:jc w:val="both"/>
        <w:rPr>
          <w:szCs w:val="28"/>
        </w:rPr>
      </w:pPr>
      <w:r>
        <w:rPr>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096E67" w:rsidRDefault="00096E67" w:rsidP="00096E67">
      <w:pPr>
        <w:ind w:firstLine="900"/>
        <w:jc w:val="both"/>
        <w:rPr>
          <w:szCs w:val="28"/>
        </w:rPr>
      </w:pPr>
      <w:r>
        <w:rPr>
          <w:szCs w:val="28"/>
        </w:rPr>
        <w:t>2. Основаниями для удаления главы поселения в отставку являются:</w:t>
      </w:r>
    </w:p>
    <w:p w:rsidR="00096E67" w:rsidRDefault="00096E67" w:rsidP="00096E67">
      <w:pPr>
        <w:ind w:firstLine="900"/>
        <w:jc w:val="both"/>
        <w:rPr>
          <w:szCs w:val="28"/>
        </w:rPr>
      </w:pPr>
      <w:r>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096E67" w:rsidRDefault="00096E67" w:rsidP="00096E67">
      <w:pPr>
        <w:ind w:firstLine="900"/>
        <w:jc w:val="both"/>
        <w:rPr>
          <w:szCs w:val="28"/>
        </w:rPr>
      </w:pPr>
      <w:r>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096E67" w:rsidRPr="002F3F83" w:rsidRDefault="00096E67" w:rsidP="00096E67">
      <w:pPr>
        <w:ind w:firstLine="900"/>
        <w:jc w:val="both"/>
        <w:rPr>
          <w:szCs w:val="28"/>
        </w:rPr>
      </w:pPr>
      <w:r>
        <w:rPr>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Cs w:val="28"/>
        </w:rPr>
        <w:t>;</w:t>
      </w:r>
    </w:p>
    <w:p w:rsidR="00096E67" w:rsidRDefault="00096E67" w:rsidP="00096E67">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3"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096E67" w:rsidRPr="0090463D" w:rsidRDefault="00096E67" w:rsidP="00096E67">
      <w:pPr>
        <w:autoSpaceDE w:val="0"/>
        <w:autoSpaceDN w:val="0"/>
        <w:adjustRightInd w:val="0"/>
        <w:ind w:firstLine="851"/>
        <w:jc w:val="both"/>
        <w:rPr>
          <w:rFonts w:eastAsiaTheme="minorHAnsi"/>
          <w:bCs/>
          <w:szCs w:val="28"/>
        </w:rPr>
      </w:pPr>
      <w:r w:rsidRPr="0090463D">
        <w:rPr>
          <w:rFonts w:eastAsiaTheme="minorHAnsi"/>
          <w:bCs/>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96E67" w:rsidRDefault="00096E67" w:rsidP="00096E67">
      <w:pPr>
        <w:ind w:firstLine="851"/>
        <w:jc w:val="both"/>
        <w:rPr>
          <w:szCs w:val="28"/>
        </w:rPr>
      </w:pPr>
      <w:r w:rsidRPr="00347695">
        <w:rPr>
          <w:szCs w:val="28"/>
        </w:rPr>
        <w:t xml:space="preserve"> </w:t>
      </w:r>
      <w:r>
        <w:rPr>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w:t>
      </w:r>
      <w:r>
        <w:rPr>
          <w:szCs w:val="28"/>
        </w:rPr>
        <w:lastRenderedPageBreak/>
        <w:t>Краснодарского края уведомляются не позднее дня, следующего за днем внесения указанного обращения в Совет.</w:t>
      </w:r>
    </w:p>
    <w:p w:rsidR="00096E67" w:rsidRDefault="00096E67" w:rsidP="00096E67">
      <w:pPr>
        <w:autoSpaceDE w:val="0"/>
        <w:ind w:firstLine="900"/>
        <w:jc w:val="both"/>
        <w:rPr>
          <w:szCs w:val="28"/>
        </w:rPr>
      </w:pPr>
      <w:r>
        <w:rPr>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096E67" w:rsidRDefault="00096E67" w:rsidP="00096E67">
      <w:pPr>
        <w:autoSpaceDE w:val="0"/>
        <w:ind w:firstLine="900"/>
        <w:jc w:val="both"/>
        <w:rPr>
          <w:szCs w:val="28"/>
        </w:rPr>
      </w:pPr>
      <w:r>
        <w:rPr>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096E67" w:rsidRDefault="00096E67" w:rsidP="00096E67">
      <w:pPr>
        <w:autoSpaceDE w:val="0"/>
        <w:ind w:firstLine="900"/>
        <w:jc w:val="both"/>
        <w:rPr>
          <w:szCs w:val="28"/>
        </w:rPr>
      </w:pPr>
      <w:r>
        <w:rPr>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096E67" w:rsidRDefault="00096E67" w:rsidP="00096E67">
      <w:pPr>
        <w:autoSpaceDE w:val="0"/>
        <w:ind w:firstLine="900"/>
        <w:jc w:val="both"/>
        <w:rPr>
          <w:szCs w:val="28"/>
        </w:rPr>
      </w:pPr>
      <w:r>
        <w:rPr>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096E67" w:rsidRDefault="00096E67" w:rsidP="00096E67">
      <w:pPr>
        <w:autoSpaceDE w:val="0"/>
        <w:ind w:firstLine="900"/>
        <w:jc w:val="both"/>
        <w:rPr>
          <w:szCs w:val="28"/>
        </w:rPr>
      </w:pPr>
      <w:r>
        <w:rPr>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096E67" w:rsidRDefault="00096E67" w:rsidP="00096E67">
      <w:pPr>
        <w:autoSpaceDE w:val="0"/>
        <w:ind w:firstLine="900"/>
        <w:jc w:val="both"/>
        <w:rPr>
          <w:szCs w:val="28"/>
        </w:rPr>
      </w:pPr>
      <w:r>
        <w:rPr>
          <w:szCs w:val="28"/>
        </w:rPr>
        <w:t xml:space="preserve">9. Решение об удалении главы поселения в отставку подписывается депутатом, председательствующим на сессии Совета. </w:t>
      </w:r>
    </w:p>
    <w:p w:rsidR="00096E67" w:rsidRDefault="00096E67" w:rsidP="00096E67">
      <w:pPr>
        <w:autoSpaceDE w:val="0"/>
        <w:ind w:firstLine="900"/>
        <w:jc w:val="both"/>
        <w:rPr>
          <w:szCs w:val="28"/>
        </w:rPr>
      </w:pPr>
      <w:r>
        <w:rPr>
          <w:szCs w:val="28"/>
        </w:rPr>
        <w:t>10. При рассмотрении и принятии Советом решения об удалении главы поселения в отставку должны быть обеспечены:</w:t>
      </w:r>
    </w:p>
    <w:p w:rsidR="00096E67" w:rsidRDefault="00096E67" w:rsidP="00096E67">
      <w:pPr>
        <w:autoSpaceDE w:val="0"/>
        <w:ind w:firstLine="900"/>
        <w:jc w:val="both"/>
        <w:rPr>
          <w:szCs w:val="28"/>
        </w:rPr>
      </w:pPr>
      <w:r>
        <w:rPr>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096E67" w:rsidRDefault="00096E67" w:rsidP="00096E67">
      <w:pPr>
        <w:autoSpaceDE w:val="0"/>
        <w:ind w:firstLine="900"/>
        <w:jc w:val="both"/>
        <w:rPr>
          <w:szCs w:val="28"/>
        </w:rPr>
      </w:pPr>
      <w:r>
        <w:rPr>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96E67" w:rsidRDefault="00096E67" w:rsidP="00096E67">
      <w:pPr>
        <w:autoSpaceDE w:val="0"/>
        <w:ind w:firstLine="900"/>
        <w:jc w:val="both"/>
        <w:rPr>
          <w:szCs w:val="28"/>
        </w:rPr>
      </w:pPr>
      <w:r>
        <w:rPr>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096E67" w:rsidRDefault="00096E67" w:rsidP="00096E67">
      <w:pPr>
        <w:autoSpaceDE w:val="0"/>
        <w:ind w:firstLine="900"/>
        <w:jc w:val="both"/>
        <w:rPr>
          <w:szCs w:val="28"/>
        </w:rPr>
      </w:pPr>
      <w:r>
        <w:rPr>
          <w:szCs w:val="28"/>
        </w:rPr>
        <w:t xml:space="preserve">12. Решение Совета об удалении главы поселения в отставку подлежит официальному опубликованию (обнародованию) не позднее чем через пять </w:t>
      </w:r>
      <w:r>
        <w:rPr>
          <w:szCs w:val="28"/>
        </w:rPr>
        <w:lastRenderedPageBreak/>
        <w:t>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96E67" w:rsidRDefault="00096E67" w:rsidP="00096E67">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096E67" w:rsidRPr="00274D4C" w:rsidRDefault="00096E67" w:rsidP="00096E67">
      <w:pPr>
        <w:autoSpaceDE w:val="0"/>
        <w:autoSpaceDN w:val="0"/>
        <w:adjustRightInd w:val="0"/>
        <w:ind w:firstLine="851"/>
        <w:jc w:val="both"/>
        <w:rPr>
          <w:szCs w:val="28"/>
        </w:rPr>
      </w:pPr>
      <w:r w:rsidRPr="00274D4C">
        <w:rPr>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96E67" w:rsidRDefault="00096E67" w:rsidP="00096E67">
      <w:pPr>
        <w:pStyle w:val="22"/>
        <w:tabs>
          <w:tab w:val="left" w:pos="142"/>
        </w:tabs>
        <w:spacing w:before="0" w:after="0"/>
        <w:ind w:firstLine="851"/>
        <w:rPr>
          <w:rFonts w:eastAsia="Times New Roman"/>
          <w:b/>
        </w:rPr>
      </w:pPr>
    </w:p>
    <w:p w:rsidR="00096E67" w:rsidRDefault="00096E67" w:rsidP="00096E67">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096E67" w:rsidRDefault="00096E67" w:rsidP="00096E67">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096E67" w:rsidRDefault="00096E67" w:rsidP="00096E67">
      <w:pPr>
        <w:tabs>
          <w:tab w:val="left" w:pos="142"/>
        </w:tabs>
        <w:ind w:firstLine="851"/>
        <w:jc w:val="center"/>
        <w:rPr>
          <w:b/>
        </w:rPr>
      </w:pPr>
    </w:p>
    <w:p w:rsidR="00096E67" w:rsidRDefault="00096E67" w:rsidP="00096E67">
      <w:pPr>
        <w:pStyle w:val="ab"/>
        <w:tabs>
          <w:tab w:val="left" w:pos="142"/>
        </w:tabs>
        <w:spacing w:after="0"/>
        <w:ind w:firstLine="851"/>
        <w:jc w:val="both"/>
        <w:rPr>
          <w:rFonts w:eastAsia="Times New Roman"/>
          <w:b/>
          <w:sz w:val="28"/>
        </w:rPr>
      </w:pPr>
      <w:r>
        <w:rPr>
          <w:rFonts w:eastAsia="Times New Roman"/>
          <w:b/>
          <w:sz w:val="28"/>
        </w:rPr>
        <w:t>Статья 85. Контроль за деятельностью органов местного самоуправления и должностных лиц местного самоуправления</w:t>
      </w:r>
    </w:p>
    <w:p w:rsidR="00096E67" w:rsidRDefault="00096E67" w:rsidP="00096E67">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096E67" w:rsidRDefault="00096E67" w:rsidP="00096E67">
      <w:pPr>
        <w:pStyle w:val="ConsNormal"/>
        <w:tabs>
          <w:tab w:val="left" w:pos="142"/>
        </w:tabs>
        <w:ind w:firstLine="851"/>
        <w:jc w:val="center"/>
        <w:rPr>
          <w:rFonts w:ascii="Times New Roman" w:hAnsi="Times New Roman"/>
          <w:b/>
          <w:caps/>
          <w:sz w:val="28"/>
        </w:rPr>
      </w:pPr>
    </w:p>
    <w:p w:rsidR="00096E67" w:rsidRDefault="00096E67" w:rsidP="00096E67">
      <w:pPr>
        <w:pStyle w:val="ConsNormal"/>
        <w:tabs>
          <w:tab w:val="left" w:pos="142"/>
        </w:tabs>
        <w:ind w:firstLine="0"/>
        <w:jc w:val="center"/>
        <w:rPr>
          <w:rFonts w:ascii="Times New Roman" w:hAnsi="Times New Roman"/>
          <w:b/>
          <w:caps/>
          <w:sz w:val="28"/>
        </w:rPr>
      </w:pPr>
      <w:r>
        <w:rPr>
          <w:rFonts w:ascii="Times New Roman" w:hAnsi="Times New Roman"/>
          <w:b/>
          <w:caps/>
          <w:sz w:val="28"/>
        </w:rPr>
        <w:t>ГЛАВА 9. ЗАКЛЮЧИТЕЛЬНЫЕ ПОЛОЖЕНИЯ</w:t>
      </w:r>
    </w:p>
    <w:p w:rsidR="00096E67" w:rsidRDefault="00096E67" w:rsidP="00096E67">
      <w:pPr>
        <w:pStyle w:val="ConsNormal"/>
        <w:tabs>
          <w:tab w:val="left" w:pos="142"/>
        </w:tabs>
        <w:ind w:firstLine="851"/>
        <w:jc w:val="both"/>
        <w:rPr>
          <w:rFonts w:ascii="Times New Roman" w:hAnsi="Times New Roman"/>
          <w:caps/>
          <w:sz w:val="28"/>
        </w:rPr>
      </w:pPr>
    </w:p>
    <w:p w:rsidR="00096E67" w:rsidRDefault="00096E67" w:rsidP="00096E67">
      <w:pPr>
        <w:tabs>
          <w:tab w:val="left" w:pos="142"/>
        </w:tabs>
        <w:ind w:firstLine="851"/>
        <w:rPr>
          <w:b/>
        </w:rPr>
      </w:pPr>
      <w:r>
        <w:rPr>
          <w:b/>
        </w:rPr>
        <w:t>Статья 86. О вступлении устава в силу</w:t>
      </w:r>
    </w:p>
    <w:p w:rsidR="00096E67" w:rsidRDefault="00096E67" w:rsidP="00096E67">
      <w:pPr>
        <w:pStyle w:val="WW-2"/>
        <w:rPr>
          <w:rFonts w:eastAsia="Lucida Sans Unicode"/>
        </w:rPr>
      </w:pPr>
      <w:r>
        <w:rPr>
          <w:rFonts w:eastAsia="Lucida Sans Unicode"/>
        </w:rPr>
        <w:t>1. Устав поселения вступает в силу после его официального опубликования (обнародования).</w:t>
      </w:r>
    </w:p>
    <w:p w:rsidR="00096E67" w:rsidRPr="0090463D" w:rsidRDefault="00096E67" w:rsidP="00096E67">
      <w:pPr>
        <w:pStyle w:val="WW-2"/>
        <w:suppressAutoHyphens w:val="0"/>
        <w:rPr>
          <w:szCs w:val="28"/>
        </w:rPr>
      </w:pPr>
      <w:r>
        <w:rPr>
          <w:szCs w:val="28"/>
        </w:rPr>
        <w:t>2. Пункт 20</w:t>
      </w:r>
      <w:r w:rsidRPr="0090463D">
        <w:rPr>
          <w:szCs w:val="28"/>
        </w:rPr>
        <w:t xml:space="preserve"> статьи 8</w:t>
      </w:r>
      <w:r>
        <w:rPr>
          <w:szCs w:val="28"/>
        </w:rPr>
        <w:t>, пункт 8 статьи 36</w:t>
      </w:r>
      <w:r w:rsidRPr="0090463D">
        <w:rPr>
          <w:szCs w:val="28"/>
        </w:rPr>
        <w:t xml:space="preserve"> настоящего устава утрачивает си</w:t>
      </w:r>
      <w:r>
        <w:rPr>
          <w:szCs w:val="28"/>
        </w:rPr>
        <w:t>лу с 1 января 2016</w:t>
      </w:r>
      <w:r w:rsidRPr="0090463D">
        <w:rPr>
          <w:szCs w:val="28"/>
        </w:rPr>
        <w:t xml:space="preserve"> года.</w:t>
      </w:r>
    </w:p>
    <w:p w:rsidR="00096E67" w:rsidRPr="0090463D" w:rsidRDefault="00096E67" w:rsidP="00096E67">
      <w:pPr>
        <w:pStyle w:val="WW-2"/>
        <w:suppressAutoHyphens w:val="0"/>
        <w:rPr>
          <w:szCs w:val="28"/>
        </w:rPr>
      </w:pPr>
      <w:r>
        <w:rPr>
          <w:szCs w:val="28"/>
        </w:rPr>
        <w:t>3. Пункт 39</w:t>
      </w:r>
      <w:r w:rsidRPr="0090463D">
        <w:rPr>
          <w:szCs w:val="28"/>
        </w:rPr>
        <w:t xml:space="preserve"> статьи 8 настоящего</w:t>
      </w:r>
      <w:r>
        <w:rPr>
          <w:szCs w:val="28"/>
        </w:rPr>
        <w:t xml:space="preserve"> устава вступает в силу с 1 января 2016</w:t>
      </w:r>
      <w:r w:rsidRPr="0090463D">
        <w:rPr>
          <w:szCs w:val="28"/>
        </w:rPr>
        <w:t xml:space="preserve"> года.</w:t>
      </w:r>
    </w:p>
    <w:p w:rsidR="00096E67" w:rsidRDefault="00096E67" w:rsidP="00096E67">
      <w:pPr>
        <w:tabs>
          <w:tab w:val="left" w:pos="142"/>
        </w:tabs>
        <w:ind w:firstLine="851"/>
        <w:jc w:val="both"/>
        <w:rPr>
          <w:b/>
        </w:rPr>
      </w:pPr>
      <w:r>
        <w:rPr>
          <w:b/>
        </w:rPr>
        <w:t>Статья 87</w:t>
      </w:r>
      <w:r>
        <w:t xml:space="preserve">. </w:t>
      </w:r>
      <w:r>
        <w:rPr>
          <w:b/>
        </w:rPr>
        <w:t>О муниципальных правовых актах</w:t>
      </w:r>
    </w:p>
    <w:p w:rsidR="00096E67" w:rsidRDefault="00096E67" w:rsidP="00096E67">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r>
        <w:rPr>
          <w:strike/>
          <w:szCs w:val="28"/>
        </w:rPr>
        <w:t xml:space="preserve"> </w:t>
      </w:r>
    </w:p>
    <w:p w:rsidR="00096E67" w:rsidRPr="00473326" w:rsidRDefault="00096E67" w:rsidP="00096E67">
      <w:pPr>
        <w:rPr>
          <w:szCs w:val="28"/>
        </w:rPr>
      </w:pPr>
    </w:p>
    <w:p w:rsidR="00096E67" w:rsidRDefault="00096E67" w:rsidP="00EF782D">
      <w:pPr>
        <w:pStyle w:val="a4"/>
        <w:jc w:val="both"/>
        <w:rPr>
          <w:rFonts w:ascii="Times New Roman" w:hAnsi="Times New Roman"/>
          <w:sz w:val="28"/>
        </w:rPr>
      </w:pPr>
    </w:p>
    <w:p w:rsidR="00096E67" w:rsidRPr="00096E67" w:rsidRDefault="00096E67" w:rsidP="00096E67">
      <w:pPr>
        <w:pStyle w:val="a4"/>
        <w:jc w:val="both"/>
        <w:rPr>
          <w:rFonts w:ascii="Times New Roman" w:hAnsi="Times New Roman"/>
          <w:sz w:val="28"/>
        </w:rPr>
      </w:pPr>
    </w:p>
    <w:p w:rsidR="00096E67" w:rsidRPr="00096E67" w:rsidRDefault="00096E67" w:rsidP="00096E67">
      <w:pPr>
        <w:pStyle w:val="a4"/>
        <w:jc w:val="both"/>
        <w:rPr>
          <w:rFonts w:ascii="Times New Roman" w:hAnsi="Times New Roman"/>
          <w:sz w:val="28"/>
        </w:rPr>
      </w:pPr>
    </w:p>
    <w:p w:rsidR="00096E67" w:rsidRPr="00096E67" w:rsidRDefault="00096E67" w:rsidP="00096E67">
      <w:pPr>
        <w:pStyle w:val="a4"/>
        <w:jc w:val="both"/>
        <w:rPr>
          <w:rFonts w:ascii="Times New Roman" w:hAnsi="Times New Roman"/>
          <w:sz w:val="28"/>
        </w:rPr>
      </w:pPr>
    </w:p>
    <w:p w:rsidR="00096E67" w:rsidRPr="00096E67" w:rsidRDefault="00096E67" w:rsidP="00096E67">
      <w:pPr>
        <w:pStyle w:val="a4"/>
        <w:jc w:val="both"/>
        <w:rPr>
          <w:rFonts w:ascii="Times New Roman" w:hAnsi="Times New Roman"/>
          <w:sz w:val="28"/>
        </w:rPr>
      </w:pPr>
      <w:r w:rsidRPr="00096E67">
        <w:rPr>
          <w:rFonts w:ascii="Times New Roman" w:hAnsi="Times New Roman"/>
          <w:sz w:val="28"/>
        </w:rPr>
        <w:t>Глава Тверского сельского поселения</w:t>
      </w:r>
    </w:p>
    <w:p w:rsidR="00096E67" w:rsidRPr="00096E67" w:rsidRDefault="00096E67" w:rsidP="00096E67">
      <w:pPr>
        <w:pStyle w:val="a4"/>
        <w:jc w:val="both"/>
        <w:rPr>
          <w:rFonts w:ascii="Times New Roman" w:hAnsi="Times New Roman"/>
          <w:sz w:val="28"/>
        </w:rPr>
      </w:pPr>
      <w:r w:rsidRPr="00096E67">
        <w:rPr>
          <w:rFonts w:ascii="Times New Roman" w:hAnsi="Times New Roman"/>
          <w:sz w:val="28"/>
        </w:rPr>
        <w:t xml:space="preserve">Апшеронского района  </w:t>
      </w:r>
      <w:r w:rsidRPr="00096E67">
        <w:rPr>
          <w:rFonts w:ascii="Times New Roman" w:hAnsi="Times New Roman"/>
          <w:sz w:val="28"/>
        </w:rPr>
        <w:tab/>
      </w:r>
      <w:r w:rsidRPr="00096E67">
        <w:rPr>
          <w:rFonts w:ascii="Times New Roman" w:hAnsi="Times New Roman"/>
          <w:sz w:val="28"/>
        </w:rPr>
        <w:tab/>
      </w:r>
      <w:r w:rsidRPr="00096E67">
        <w:rPr>
          <w:rFonts w:ascii="Times New Roman" w:hAnsi="Times New Roman"/>
          <w:sz w:val="28"/>
        </w:rPr>
        <w:tab/>
      </w:r>
      <w:r w:rsidRPr="00096E67">
        <w:rPr>
          <w:rFonts w:ascii="Times New Roman" w:hAnsi="Times New Roman"/>
          <w:sz w:val="28"/>
        </w:rPr>
        <w:tab/>
      </w:r>
      <w:r w:rsidRPr="00096E67">
        <w:rPr>
          <w:rFonts w:ascii="Times New Roman" w:hAnsi="Times New Roman"/>
          <w:sz w:val="28"/>
        </w:rPr>
        <w:tab/>
        <w:t xml:space="preserve">                                 С.О.Гончаров </w:t>
      </w:r>
    </w:p>
    <w:p w:rsidR="00096E67" w:rsidRPr="00096E67" w:rsidRDefault="00096E67" w:rsidP="00096E67">
      <w:pPr>
        <w:pStyle w:val="a4"/>
        <w:jc w:val="both"/>
        <w:rPr>
          <w:rFonts w:ascii="Times New Roman" w:hAnsi="Times New Roman"/>
          <w:sz w:val="28"/>
        </w:rPr>
      </w:pPr>
    </w:p>
    <w:p w:rsidR="00096E67" w:rsidRPr="00096E67" w:rsidRDefault="00096E67" w:rsidP="00096E67">
      <w:pPr>
        <w:pStyle w:val="a4"/>
        <w:jc w:val="both"/>
        <w:rPr>
          <w:rFonts w:ascii="Times New Roman" w:hAnsi="Times New Roman"/>
          <w:sz w:val="28"/>
        </w:rPr>
      </w:pPr>
    </w:p>
    <w:p w:rsidR="00096E67" w:rsidRPr="00096E67" w:rsidRDefault="00096E67" w:rsidP="00096E67">
      <w:pPr>
        <w:pStyle w:val="a4"/>
        <w:jc w:val="both"/>
        <w:rPr>
          <w:rFonts w:ascii="Times New Roman" w:hAnsi="Times New Roman"/>
          <w:sz w:val="28"/>
        </w:rPr>
      </w:pPr>
    </w:p>
    <w:p w:rsidR="00096E67" w:rsidRPr="00096E67" w:rsidRDefault="00096E67" w:rsidP="00096E67">
      <w:pPr>
        <w:pStyle w:val="a4"/>
        <w:jc w:val="both"/>
        <w:rPr>
          <w:rFonts w:ascii="Times New Roman" w:hAnsi="Times New Roman"/>
          <w:sz w:val="28"/>
        </w:rPr>
      </w:pPr>
    </w:p>
    <w:p w:rsidR="00096E67" w:rsidRPr="00096E67" w:rsidRDefault="00096E67" w:rsidP="00096E67">
      <w:pPr>
        <w:pStyle w:val="a4"/>
        <w:jc w:val="both"/>
        <w:rPr>
          <w:rFonts w:ascii="Times New Roman" w:hAnsi="Times New Roman"/>
          <w:sz w:val="28"/>
        </w:rPr>
      </w:pPr>
    </w:p>
    <w:p w:rsidR="00096E67" w:rsidRPr="00096E67" w:rsidRDefault="00096E67" w:rsidP="00096E67">
      <w:pPr>
        <w:pStyle w:val="a4"/>
        <w:jc w:val="both"/>
        <w:rPr>
          <w:rFonts w:ascii="Times New Roman" w:hAnsi="Times New Roman"/>
          <w:sz w:val="28"/>
        </w:rPr>
      </w:pPr>
    </w:p>
    <w:p w:rsidR="00096E67" w:rsidRPr="00096E67" w:rsidRDefault="00096E67" w:rsidP="00096E67">
      <w:pPr>
        <w:pStyle w:val="a4"/>
        <w:jc w:val="both"/>
        <w:rPr>
          <w:rFonts w:ascii="Times New Roman" w:hAnsi="Times New Roman"/>
          <w:sz w:val="28"/>
        </w:rPr>
      </w:pPr>
    </w:p>
    <w:p w:rsidR="00096E67" w:rsidRPr="00096E67" w:rsidRDefault="00096E67" w:rsidP="00096E67">
      <w:pPr>
        <w:pStyle w:val="a4"/>
        <w:jc w:val="both"/>
        <w:rPr>
          <w:rFonts w:ascii="Times New Roman" w:hAnsi="Times New Roman"/>
          <w:sz w:val="28"/>
        </w:rPr>
      </w:pPr>
    </w:p>
    <w:p w:rsidR="00096E67" w:rsidRPr="00096E67" w:rsidRDefault="00096E67" w:rsidP="00096E67">
      <w:pPr>
        <w:pStyle w:val="a4"/>
        <w:jc w:val="both"/>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r>
        <w:rPr>
          <w:rFonts w:ascii="Times New Roman" w:hAnsi="Times New Roman"/>
          <w:sz w:val="28"/>
        </w:rPr>
        <w:lastRenderedPageBreak/>
        <w:t>ПРИЛОЖЕНИЕ № 2</w:t>
      </w:r>
    </w:p>
    <w:p w:rsidR="00987550" w:rsidRDefault="00987550" w:rsidP="00987550">
      <w:pPr>
        <w:pStyle w:val="a4"/>
        <w:ind w:left="5103"/>
        <w:jc w:val="center"/>
        <w:rPr>
          <w:rFonts w:ascii="Times New Roman" w:hAnsi="Times New Roman"/>
          <w:sz w:val="28"/>
        </w:rPr>
      </w:pPr>
    </w:p>
    <w:p w:rsidR="00987550" w:rsidRDefault="00987550" w:rsidP="00987550">
      <w:pPr>
        <w:pStyle w:val="a4"/>
        <w:ind w:left="5103"/>
        <w:jc w:val="center"/>
        <w:rPr>
          <w:rFonts w:ascii="Times New Roman" w:hAnsi="Times New Roman"/>
          <w:sz w:val="28"/>
        </w:rPr>
      </w:pPr>
      <w:r>
        <w:rPr>
          <w:rFonts w:ascii="Times New Roman" w:hAnsi="Times New Roman"/>
          <w:sz w:val="28"/>
        </w:rPr>
        <w:t>УТВЕРЖДЕН</w:t>
      </w:r>
    </w:p>
    <w:p w:rsidR="00987550" w:rsidRDefault="00987550" w:rsidP="00987550">
      <w:pPr>
        <w:pStyle w:val="a4"/>
        <w:ind w:left="5103"/>
        <w:jc w:val="center"/>
        <w:rPr>
          <w:rFonts w:ascii="Times New Roman" w:hAnsi="Times New Roman"/>
          <w:sz w:val="28"/>
        </w:rPr>
      </w:pPr>
      <w:r>
        <w:rPr>
          <w:rFonts w:ascii="Times New Roman" w:hAnsi="Times New Roman"/>
          <w:sz w:val="28"/>
        </w:rPr>
        <w:t xml:space="preserve">решением Совета </w:t>
      </w:r>
    </w:p>
    <w:p w:rsidR="00987550" w:rsidRDefault="00987550" w:rsidP="00987550">
      <w:pPr>
        <w:pStyle w:val="a4"/>
        <w:ind w:left="5103"/>
        <w:jc w:val="center"/>
        <w:rPr>
          <w:rFonts w:ascii="Times New Roman" w:hAnsi="Times New Roman"/>
          <w:sz w:val="28"/>
        </w:rPr>
      </w:pPr>
      <w:r>
        <w:rPr>
          <w:rFonts w:ascii="Times New Roman" w:hAnsi="Times New Roman"/>
          <w:sz w:val="28"/>
        </w:rPr>
        <w:t xml:space="preserve">Тверского сельского поселения </w:t>
      </w:r>
    </w:p>
    <w:p w:rsidR="00987550" w:rsidRDefault="00987550" w:rsidP="00987550">
      <w:pPr>
        <w:pStyle w:val="a4"/>
        <w:ind w:left="5103"/>
        <w:jc w:val="center"/>
        <w:rPr>
          <w:rFonts w:ascii="Times New Roman" w:hAnsi="Times New Roman"/>
          <w:sz w:val="28"/>
        </w:rPr>
      </w:pPr>
      <w:r>
        <w:rPr>
          <w:rFonts w:ascii="Times New Roman" w:hAnsi="Times New Roman"/>
          <w:sz w:val="28"/>
        </w:rPr>
        <w:t>Апшеронского района</w:t>
      </w:r>
    </w:p>
    <w:p w:rsidR="00987550" w:rsidRDefault="00987550" w:rsidP="00987550">
      <w:pPr>
        <w:pStyle w:val="a4"/>
        <w:ind w:left="5103"/>
        <w:jc w:val="center"/>
        <w:rPr>
          <w:rFonts w:ascii="Times New Roman" w:hAnsi="Times New Roman"/>
          <w:sz w:val="28"/>
        </w:rPr>
      </w:pPr>
      <w:r>
        <w:rPr>
          <w:rFonts w:ascii="Times New Roman" w:hAnsi="Times New Roman"/>
          <w:sz w:val="28"/>
        </w:rPr>
        <w:t>от __________ № ___</w:t>
      </w:r>
    </w:p>
    <w:p w:rsidR="00987550" w:rsidRDefault="00987550" w:rsidP="00987550">
      <w:pPr>
        <w:pStyle w:val="a4"/>
        <w:ind w:left="5103"/>
        <w:jc w:val="center"/>
        <w:rPr>
          <w:rFonts w:ascii="Times New Roman" w:hAnsi="Times New Roman"/>
          <w:sz w:val="28"/>
        </w:rPr>
      </w:pPr>
    </w:p>
    <w:p w:rsidR="00987550" w:rsidRDefault="00987550" w:rsidP="00987550">
      <w:pPr>
        <w:pStyle w:val="a4"/>
        <w:ind w:firstLine="851"/>
        <w:jc w:val="both"/>
        <w:rPr>
          <w:rFonts w:ascii="Times New Roman" w:hAnsi="Times New Roman"/>
          <w:sz w:val="28"/>
        </w:rPr>
      </w:pPr>
    </w:p>
    <w:p w:rsidR="00987550" w:rsidRDefault="00987550" w:rsidP="00987550">
      <w:pPr>
        <w:pStyle w:val="a4"/>
        <w:tabs>
          <w:tab w:val="left" w:pos="5103"/>
        </w:tabs>
        <w:jc w:val="center"/>
        <w:rPr>
          <w:rFonts w:ascii="Times New Roman" w:hAnsi="Times New Roman"/>
          <w:sz w:val="28"/>
        </w:rPr>
      </w:pPr>
    </w:p>
    <w:p w:rsidR="00987550" w:rsidRDefault="00987550" w:rsidP="00987550">
      <w:pPr>
        <w:pStyle w:val="a4"/>
        <w:tabs>
          <w:tab w:val="left" w:pos="5103"/>
        </w:tabs>
        <w:jc w:val="center"/>
        <w:rPr>
          <w:rFonts w:ascii="Times New Roman" w:hAnsi="Times New Roman"/>
          <w:sz w:val="28"/>
        </w:rPr>
      </w:pPr>
    </w:p>
    <w:p w:rsidR="00987550" w:rsidRDefault="00987550" w:rsidP="00987550">
      <w:pPr>
        <w:pStyle w:val="a4"/>
        <w:tabs>
          <w:tab w:val="left" w:pos="5103"/>
        </w:tabs>
        <w:jc w:val="center"/>
        <w:rPr>
          <w:rFonts w:ascii="Times New Roman" w:hAnsi="Times New Roman"/>
          <w:sz w:val="28"/>
        </w:rPr>
      </w:pPr>
      <w:r>
        <w:rPr>
          <w:rFonts w:ascii="Times New Roman" w:hAnsi="Times New Roman"/>
          <w:sz w:val="28"/>
        </w:rPr>
        <w:t>СОСТАВ</w:t>
      </w:r>
    </w:p>
    <w:p w:rsidR="00987550" w:rsidRDefault="00987550" w:rsidP="00987550">
      <w:pPr>
        <w:pStyle w:val="a4"/>
        <w:jc w:val="center"/>
        <w:rPr>
          <w:rFonts w:ascii="Times New Roman" w:hAnsi="Times New Roman"/>
          <w:sz w:val="28"/>
        </w:rPr>
      </w:pPr>
      <w:r>
        <w:rPr>
          <w:rFonts w:ascii="Times New Roman" w:hAnsi="Times New Roman"/>
          <w:sz w:val="28"/>
        </w:rPr>
        <w:t>оргкомитета по проведению публичных слушаний по теме: «Рассмотрение проекта устава Тверского сельского поселения Апшеронского района»</w:t>
      </w:r>
    </w:p>
    <w:p w:rsidR="00987550" w:rsidRDefault="00987550" w:rsidP="00987550">
      <w:pPr>
        <w:pStyle w:val="a4"/>
        <w:jc w:val="center"/>
        <w:rPr>
          <w:rFonts w:ascii="Times New Roman" w:hAnsi="Times New Roman"/>
          <w:sz w:val="28"/>
        </w:rPr>
      </w:pPr>
    </w:p>
    <w:p w:rsidR="00987550" w:rsidRDefault="00987550" w:rsidP="00987550">
      <w:pPr>
        <w:pStyle w:val="a4"/>
        <w:jc w:val="center"/>
        <w:rPr>
          <w:rFonts w:ascii="Times New Roman" w:hAnsi="Times New Roman"/>
          <w:sz w:val="28"/>
        </w:rPr>
      </w:pPr>
    </w:p>
    <w:p w:rsidR="00987550" w:rsidRDefault="00987550" w:rsidP="00987550">
      <w:pPr>
        <w:pStyle w:val="a4"/>
        <w:jc w:val="center"/>
        <w:rPr>
          <w:rFonts w:ascii="Times New Roman" w:hAnsi="Times New Roman"/>
          <w:sz w:val="28"/>
        </w:rPr>
      </w:pPr>
    </w:p>
    <w:p w:rsidR="00987550" w:rsidRDefault="00987550" w:rsidP="00987550">
      <w:pPr>
        <w:pStyle w:val="ConsNormal"/>
        <w:widowControl/>
        <w:ind w:firstLine="851"/>
        <w:jc w:val="both"/>
        <w:rPr>
          <w:rFonts w:ascii="Times New Roman" w:hAnsi="Times New Roman"/>
          <w:sz w:val="28"/>
        </w:rPr>
      </w:pPr>
      <w:r>
        <w:rPr>
          <w:rFonts w:ascii="Times New Roman" w:hAnsi="Times New Roman"/>
          <w:sz w:val="28"/>
        </w:rPr>
        <w:t>1. Шайковская Татьяна Александровна - депутат от избирательного округа № 2, председатель.</w:t>
      </w:r>
    </w:p>
    <w:p w:rsidR="00987550" w:rsidRDefault="00987550" w:rsidP="00987550">
      <w:pPr>
        <w:pStyle w:val="ConsNormal"/>
        <w:widowControl/>
        <w:ind w:firstLine="851"/>
        <w:jc w:val="both"/>
        <w:rPr>
          <w:rFonts w:ascii="Times New Roman" w:hAnsi="Times New Roman"/>
          <w:sz w:val="28"/>
        </w:rPr>
      </w:pPr>
      <w:r>
        <w:rPr>
          <w:rFonts w:ascii="Times New Roman" w:hAnsi="Times New Roman"/>
          <w:sz w:val="28"/>
        </w:rPr>
        <w:t>2. Соколенко Наталья Владимировна – ведущий специалист администрации Тверского сельского поселения, секретарь.</w:t>
      </w:r>
    </w:p>
    <w:p w:rsidR="00987550" w:rsidRDefault="00987550" w:rsidP="00987550">
      <w:pPr>
        <w:pStyle w:val="ConsNormal"/>
        <w:widowControl/>
        <w:ind w:firstLine="851"/>
        <w:jc w:val="both"/>
        <w:rPr>
          <w:rFonts w:ascii="Times New Roman" w:hAnsi="Times New Roman"/>
          <w:sz w:val="28"/>
        </w:rPr>
      </w:pPr>
      <w:r>
        <w:rPr>
          <w:rFonts w:ascii="Times New Roman" w:hAnsi="Times New Roman"/>
          <w:sz w:val="28"/>
        </w:rPr>
        <w:t>Члены оргкомитета:</w:t>
      </w:r>
    </w:p>
    <w:p w:rsidR="00987550" w:rsidRDefault="00987550" w:rsidP="00987550">
      <w:pPr>
        <w:pStyle w:val="ConsNormal"/>
        <w:widowControl/>
        <w:ind w:firstLine="851"/>
        <w:jc w:val="both"/>
        <w:rPr>
          <w:rFonts w:ascii="Times New Roman" w:hAnsi="Times New Roman"/>
          <w:sz w:val="28"/>
        </w:rPr>
      </w:pPr>
      <w:r>
        <w:rPr>
          <w:rFonts w:ascii="Times New Roman" w:hAnsi="Times New Roman"/>
          <w:sz w:val="28"/>
        </w:rPr>
        <w:t>3. Григорьева Ирина Афанасьевна - депутат Совета Тверского сельского поселения Апшеронского района от избирательного округа № 1.</w:t>
      </w:r>
    </w:p>
    <w:p w:rsidR="00987550" w:rsidRDefault="00987550" w:rsidP="00987550">
      <w:pPr>
        <w:pStyle w:val="ConsNormal"/>
        <w:widowControl/>
        <w:ind w:firstLine="851"/>
        <w:jc w:val="both"/>
        <w:rPr>
          <w:rFonts w:ascii="Times New Roman" w:hAnsi="Times New Roman"/>
          <w:sz w:val="28"/>
        </w:rPr>
      </w:pPr>
      <w:r>
        <w:rPr>
          <w:rFonts w:ascii="Times New Roman" w:hAnsi="Times New Roman"/>
          <w:sz w:val="28"/>
        </w:rPr>
        <w:t>4. Козаков Игорь Витальевич - депутат Совета Тверского сельского поселения Апшеронского района от избирательного округа № 3.</w:t>
      </w:r>
    </w:p>
    <w:p w:rsidR="00987550" w:rsidRDefault="00987550" w:rsidP="00987550">
      <w:pPr>
        <w:pStyle w:val="ConsNormal"/>
        <w:widowControl/>
        <w:ind w:firstLine="851"/>
        <w:jc w:val="both"/>
        <w:rPr>
          <w:rFonts w:ascii="Times New Roman" w:hAnsi="Times New Roman"/>
          <w:sz w:val="28"/>
        </w:rPr>
      </w:pPr>
      <w:r>
        <w:rPr>
          <w:rFonts w:ascii="Times New Roman" w:hAnsi="Times New Roman"/>
          <w:sz w:val="28"/>
        </w:rPr>
        <w:t>5.</w:t>
      </w:r>
      <w:r w:rsidRPr="001D2C98">
        <w:rPr>
          <w:rFonts w:ascii="Times New Roman" w:hAnsi="Times New Roman"/>
          <w:sz w:val="28"/>
        </w:rPr>
        <w:t xml:space="preserve"> </w:t>
      </w:r>
      <w:r>
        <w:rPr>
          <w:rFonts w:ascii="Times New Roman" w:hAnsi="Times New Roman"/>
          <w:sz w:val="28"/>
        </w:rPr>
        <w:t>Семенова Марина Владимировна</w:t>
      </w:r>
      <w:r w:rsidRPr="001D2C98">
        <w:rPr>
          <w:rFonts w:ascii="Times New Roman" w:hAnsi="Times New Roman"/>
          <w:sz w:val="28"/>
        </w:rPr>
        <w:t xml:space="preserve"> </w:t>
      </w:r>
      <w:r>
        <w:rPr>
          <w:rFonts w:ascii="Times New Roman" w:hAnsi="Times New Roman"/>
          <w:sz w:val="28"/>
        </w:rPr>
        <w:t>- депутат Совета Тверского сельского поселения Апшеронского района от избирательного округа № 2.</w:t>
      </w:r>
    </w:p>
    <w:p w:rsidR="00987550" w:rsidRDefault="00987550" w:rsidP="00987550">
      <w:pPr>
        <w:pStyle w:val="ConsNormal"/>
        <w:widowControl/>
        <w:ind w:firstLine="851"/>
        <w:jc w:val="both"/>
        <w:rPr>
          <w:rFonts w:ascii="Times New Roman" w:hAnsi="Times New Roman"/>
          <w:sz w:val="28"/>
        </w:rPr>
      </w:pPr>
    </w:p>
    <w:p w:rsidR="00987550" w:rsidRDefault="00987550" w:rsidP="00987550">
      <w:pPr>
        <w:pStyle w:val="ConsNormal"/>
        <w:widowControl/>
        <w:ind w:firstLine="851"/>
        <w:jc w:val="both"/>
        <w:rPr>
          <w:rFonts w:ascii="Times New Roman" w:hAnsi="Times New Roman"/>
          <w:sz w:val="28"/>
        </w:rPr>
      </w:pPr>
    </w:p>
    <w:p w:rsidR="00987550" w:rsidRDefault="00987550" w:rsidP="00987550">
      <w:pPr>
        <w:pStyle w:val="ConsNormal"/>
        <w:widowControl/>
        <w:ind w:firstLine="851"/>
        <w:jc w:val="both"/>
        <w:rPr>
          <w:rFonts w:ascii="Times New Roman" w:hAnsi="Times New Roman"/>
          <w:sz w:val="28"/>
        </w:rPr>
      </w:pPr>
    </w:p>
    <w:p w:rsidR="00987550" w:rsidRDefault="00987550" w:rsidP="00987550">
      <w:pPr>
        <w:pStyle w:val="a4"/>
        <w:jc w:val="both"/>
        <w:rPr>
          <w:rFonts w:ascii="Times New Roman" w:hAnsi="Times New Roman"/>
          <w:sz w:val="28"/>
        </w:rPr>
      </w:pPr>
      <w:r>
        <w:rPr>
          <w:rFonts w:ascii="Times New Roman" w:hAnsi="Times New Roman"/>
          <w:sz w:val="28"/>
        </w:rPr>
        <w:t xml:space="preserve">Глава Тверского сельского поселения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Апшеронского района                                                                          С.О.Гончаров</w:t>
      </w:r>
    </w:p>
    <w:p w:rsidR="00987550" w:rsidRDefault="00987550" w:rsidP="00987550">
      <w:pPr>
        <w:pStyle w:val="a4"/>
        <w:jc w:val="both"/>
        <w:rPr>
          <w:rFonts w:ascii="Times New Roman" w:hAnsi="Times New Roman"/>
          <w:sz w:val="28"/>
        </w:rPr>
      </w:pPr>
    </w:p>
    <w:p w:rsidR="00987550" w:rsidRDefault="00987550" w:rsidP="00987550">
      <w:pPr>
        <w:pStyle w:val="a4"/>
        <w:jc w:val="both"/>
        <w:rPr>
          <w:rFonts w:ascii="Times New Roman" w:hAnsi="Times New Roman"/>
          <w:sz w:val="28"/>
        </w:rPr>
      </w:pPr>
    </w:p>
    <w:p w:rsidR="00987550" w:rsidRDefault="00987550" w:rsidP="00987550">
      <w:pPr>
        <w:pStyle w:val="a4"/>
        <w:jc w:val="both"/>
        <w:rPr>
          <w:rFonts w:ascii="Times New Roman" w:hAnsi="Times New Roman"/>
          <w:sz w:val="28"/>
        </w:rPr>
      </w:pPr>
    </w:p>
    <w:p w:rsidR="00987550" w:rsidRDefault="00987550" w:rsidP="00987550">
      <w:pPr>
        <w:pStyle w:val="a4"/>
        <w:jc w:val="both"/>
        <w:rPr>
          <w:rFonts w:ascii="Times New Roman" w:hAnsi="Times New Roman"/>
          <w:sz w:val="28"/>
        </w:rPr>
      </w:pPr>
    </w:p>
    <w:p w:rsidR="00987550" w:rsidRDefault="00987550" w:rsidP="00987550">
      <w:pPr>
        <w:pStyle w:val="a4"/>
        <w:jc w:val="both"/>
        <w:rPr>
          <w:rFonts w:ascii="Times New Roman" w:hAnsi="Times New Roman"/>
          <w:sz w:val="28"/>
        </w:rPr>
      </w:pPr>
    </w:p>
    <w:p w:rsidR="00987550" w:rsidRDefault="00987550" w:rsidP="00987550">
      <w:pPr>
        <w:pStyle w:val="a4"/>
        <w:jc w:val="both"/>
        <w:rPr>
          <w:rFonts w:ascii="Times New Roman" w:hAnsi="Times New Roman"/>
          <w:sz w:val="28"/>
        </w:rPr>
      </w:pPr>
    </w:p>
    <w:p w:rsidR="00987550" w:rsidRDefault="00987550" w:rsidP="00987550">
      <w:pPr>
        <w:pStyle w:val="a4"/>
        <w:jc w:val="both"/>
        <w:rPr>
          <w:rFonts w:ascii="Times New Roman" w:hAnsi="Times New Roman"/>
          <w:sz w:val="28"/>
        </w:rPr>
      </w:pPr>
    </w:p>
    <w:p w:rsidR="00987550" w:rsidRDefault="00987550" w:rsidP="00987550">
      <w:pPr>
        <w:pStyle w:val="a4"/>
        <w:jc w:val="both"/>
        <w:rPr>
          <w:rFonts w:ascii="Times New Roman" w:hAnsi="Times New Roman"/>
          <w:sz w:val="28"/>
        </w:rPr>
      </w:pPr>
    </w:p>
    <w:p w:rsidR="00987550" w:rsidRDefault="00987550" w:rsidP="00987550">
      <w:pPr>
        <w:pStyle w:val="a4"/>
        <w:jc w:val="right"/>
        <w:rPr>
          <w:rFonts w:ascii="Times New Roman" w:hAnsi="Times New Roman"/>
          <w:sz w:val="28"/>
        </w:rPr>
      </w:pPr>
    </w:p>
    <w:p w:rsidR="00987550" w:rsidRDefault="00987550" w:rsidP="00987550">
      <w:pPr>
        <w:pStyle w:val="a4"/>
        <w:jc w:val="right"/>
        <w:rPr>
          <w:rFonts w:ascii="Times New Roman" w:hAnsi="Times New Roman"/>
          <w:sz w:val="28"/>
        </w:rPr>
      </w:pPr>
    </w:p>
    <w:p w:rsidR="00987550" w:rsidRDefault="00987550" w:rsidP="00987550">
      <w:pPr>
        <w:pStyle w:val="a4"/>
        <w:jc w:val="right"/>
        <w:rPr>
          <w:rFonts w:ascii="Times New Roman" w:hAnsi="Times New Roman"/>
          <w:sz w:val="28"/>
        </w:rPr>
      </w:pPr>
    </w:p>
    <w:p w:rsidR="00987550" w:rsidRDefault="00987550" w:rsidP="00987550">
      <w:pPr>
        <w:pStyle w:val="a4"/>
        <w:jc w:val="right"/>
        <w:rPr>
          <w:rFonts w:ascii="Times New Roman" w:hAnsi="Times New Roman"/>
          <w:sz w:val="28"/>
        </w:rPr>
      </w:pPr>
    </w:p>
    <w:p w:rsidR="00987550" w:rsidRPr="00096E67" w:rsidRDefault="00987550" w:rsidP="00987550">
      <w:pPr>
        <w:pStyle w:val="a4"/>
        <w:jc w:val="right"/>
        <w:rPr>
          <w:rFonts w:ascii="Times New Roman" w:hAnsi="Times New Roman"/>
          <w:sz w:val="28"/>
        </w:rPr>
      </w:pPr>
      <w:r w:rsidRPr="00096E67">
        <w:rPr>
          <w:rFonts w:ascii="Times New Roman" w:hAnsi="Times New Roman"/>
          <w:sz w:val="28"/>
        </w:rPr>
        <w:lastRenderedPageBreak/>
        <w:t>ПРИЛОЖЕНИЕ № 3</w:t>
      </w:r>
    </w:p>
    <w:p w:rsidR="00987550" w:rsidRPr="00096E67" w:rsidRDefault="00987550" w:rsidP="00987550">
      <w:pPr>
        <w:pStyle w:val="a4"/>
        <w:jc w:val="right"/>
        <w:rPr>
          <w:rFonts w:ascii="Times New Roman" w:hAnsi="Times New Roman"/>
          <w:sz w:val="28"/>
        </w:rPr>
      </w:pPr>
    </w:p>
    <w:p w:rsidR="00987550" w:rsidRPr="00096E67" w:rsidRDefault="00987550" w:rsidP="00987550">
      <w:pPr>
        <w:pStyle w:val="a4"/>
        <w:jc w:val="right"/>
        <w:rPr>
          <w:rFonts w:ascii="Times New Roman" w:hAnsi="Times New Roman"/>
          <w:sz w:val="28"/>
        </w:rPr>
      </w:pPr>
      <w:r w:rsidRPr="00096E67">
        <w:rPr>
          <w:rFonts w:ascii="Times New Roman" w:hAnsi="Times New Roman"/>
          <w:sz w:val="28"/>
        </w:rPr>
        <w:t>УТВЕРЖДЕН</w:t>
      </w:r>
    </w:p>
    <w:p w:rsidR="00987550" w:rsidRPr="00096E67" w:rsidRDefault="00987550" w:rsidP="00987550">
      <w:pPr>
        <w:pStyle w:val="a4"/>
        <w:jc w:val="right"/>
        <w:rPr>
          <w:rFonts w:ascii="Times New Roman" w:hAnsi="Times New Roman"/>
          <w:sz w:val="28"/>
        </w:rPr>
      </w:pPr>
      <w:r w:rsidRPr="00096E67">
        <w:rPr>
          <w:rFonts w:ascii="Times New Roman" w:hAnsi="Times New Roman"/>
          <w:sz w:val="28"/>
        </w:rPr>
        <w:t xml:space="preserve">решением Совета </w:t>
      </w:r>
    </w:p>
    <w:p w:rsidR="00987550" w:rsidRPr="00096E67" w:rsidRDefault="00987550" w:rsidP="00987550">
      <w:pPr>
        <w:pStyle w:val="a4"/>
        <w:jc w:val="right"/>
        <w:rPr>
          <w:rFonts w:ascii="Times New Roman" w:hAnsi="Times New Roman"/>
          <w:sz w:val="28"/>
        </w:rPr>
      </w:pPr>
      <w:r w:rsidRPr="00096E67">
        <w:rPr>
          <w:rFonts w:ascii="Times New Roman" w:hAnsi="Times New Roman"/>
          <w:sz w:val="28"/>
        </w:rPr>
        <w:t xml:space="preserve">Тверского сельского поселения </w:t>
      </w:r>
    </w:p>
    <w:p w:rsidR="00987550" w:rsidRPr="00096E67" w:rsidRDefault="00987550" w:rsidP="00987550">
      <w:pPr>
        <w:pStyle w:val="a4"/>
        <w:jc w:val="right"/>
        <w:rPr>
          <w:rFonts w:ascii="Times New Roman" w:hAnsi="Times New Roman"/>
          <w:sz w:val="28"/>
        </w:rPr>
      </w:pPr>
      <w:r w:rsidRPr="00096E67">
        <w:rPr>
          <w:rFonts w:ascii="Times New Roman" w:hAnsi="Times New Roman"/>
          <w:sz w:val="28"/>
        </w:rPr>
        <w:t>Апшеронского района</w:t>
      </w:r>
    </w:p>
    <w:p w:rsidR="00987550" w:rsidRPr="00096E67" w:rsidRDefault="00987550" w:rsidP="00987550">
      <w:pPr>
        <w:pStyle w:val="a4"/>
        <w:jc w:val="right"/>
        <w:rPr>
          <w:rFonts w:ascii="Times New Roman" w:hAnsi="Times New Roman"/>
          <w:sz w:val="28"/>
        </w:rPr>
      </w:pPr>
      <w:r w:rsidRPr="00096E67">
        <w:rPr>
          <w:rFonts w:ascii="Times New Roman" w:hAnsi="Times New Roman"/>
          <w:sz w:val="28"/>
        </w:rPr>
        <w:t>от _____________ № ____</w:t>
      </w:r>
    </w:p>
    <w:p w:rsidR="00987550" w:rsidRPr="00096E67" w:rsidRDefault="00987550" w:rsidP="00987550">
      <w:pPr>
        <w:pStyle w:val="a4"/>
        <w:jc w:val="both"/>
        <w:rPr>
          <w:rFonts w:ascii="Times New Roman" w:hAnsi="Times New Roman"/>
          <w:sz w:val="28"/>
        </w:rPr>
      </w:pPr>
    </w:p>
    <w:p w:rsidR="00987550" w:rsidRPr="00096E67" w:rsidRDefault="00987550" w:rsidP="00987550">
      <w:pPr>
        <w:pStyle w:val="a4"/>
        <w:jc w:val="both"/>
        <w:rPr>
          <w:rFonts w:ascii="Times New Roman" w:hAnsi="Times New Roman"/>
          <w:sz w:val="28"/>
        </w:rPr>
      </w:pPr>
    </w:p>
    <w:p w:rsidR="00987550" w:rsidRPr="00096E67" w:rsidRDefault="00987550" w:rsidP="00987550">
      <w:pPr>
        <w:pStyle w:val="a4"/>
        <w:jc w:val="center"/>
        <w:rPr>
          <w:rFonts w:ascii="Times New Roman" w:hAnsi="Times New Roman"/>
          <w:sz w:val="28"/>
        </w:rPr>
      </w:pPr>
    </w:p>
    <w:p w:rsidR="00987550" w:rsidRPr="00096E67" w:rsidRDefault="00987550" w:rsidP="00987550">
      <w:pPr>
        <w:pStyle w:val="a4"/>
        <w:jc w:val="center"/>
        <w:rPr>
          <w:rFonts w:ascii="Times New Roman" w:hAnsi="Times New Roman"/>
          <w:sz w:val="28"/>
        </w:rPr>
      </w:pPr>
      <w:r w:rsidRPr="00096E67">
        <w:rPr>
          <w:rFonts w:ascii="Times New Roman" w:hAnsi="Times New Roman"/>
          <w:sz w:val="28"/>
        </w:rPr>
        <w:t>ПОРЯДОК</w:t>
      </w:r>
    </w:p>
    <w:p w:rsidR="00987550" w:rsidRPr="00096E67" w:rsidRDefault="00987550" w:rsidP="00987550">
      <w:pPr>
        <w:pStyle w:val="a4"/>
        <w:jc w:val="center"/>
        <w:rPr>
          <w:rFonts w:ascii="Times New Roman" w:hAnsi="Times New Roman"/>
          <w:sz w:val="28"/>
        </w:rPr>
      </w:pPr>
      <w:r w:rsidRPr="00096E67">
        <w:rPr>
          <w:rFonts w:ascii="Times New Roman" w:hAnsi="Times New Roman"/>
          <w:sz w:val="28"/>
        </w:rPr>
        <w:t>учета предложений и участия граждан в обсуждении проекта устава Тверского сельского поселения Апшеронского района</w:t>
      </w:r>
    </w:p>
    <w:p w:rsidR="00987550" w:rsidRPr="00096E67" w:rsidRDefault="00987550" w:rsidP="00987550">
      <w:pPr>
        <w:pStyle w:val="a4"/>
        <w:jc w:val="both"/>
        <w:rPr>
          <w:rFonts w:ascii="Times New Roman" w:hAnsi="Times New Roman"/>
          <w:sz w:val="28"/>
        </w:rPr>
      </w:pP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1. Население Тверского сельского поселения Апшеронского района с момента опубликования (обнародования) проекта устава Тверского сельского поселения Апшеронского района вправе участвовать в его обсуждении в следующих формах:</w:t>
      </w: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1) проведения собраний граждан по месту жительства;</w:t>
      </w: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 xml:space="preserve">2) массового обсуждения проекта устава Тверского сельского поселения Апшеронского района в порядке, предусмотренном настоящим Порядком; </w:t>
      </w: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3) проведения публичных слушаний по проекту устава Тверского сельского поселения Апшеронского района;</w:t>
      </w: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4) в иных формах, не противоречащих действующему законодательству.</w:t>
      </w: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2. Предложения о дополнениях и (или) изменениях по опубликованному проекту устава Тверского сельского поселения Апшеронского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оргкомитет по проведению публичных слушаний по теме: «Рассмотрение проекта устава Тверского сельского поселения Апшеронского района» (далее – оргкомитет).</w:t>
      </w: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3. Предложения населения к опубликованному (обнародованному) проекту устава Тверского сельского поселения Апшеронского района могут вноситься в течение 20 дней со дня его опубликования (обнародования) в оргкомитет и рассматриваются им в соответствии с настоящим Порядком.</w:t>
      </w: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4. Внесенные предложения регистрируются оргкомитетом.</w:t>
      </w: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5.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6. Предложения должны соответствовать следующим требованиям:</w:t>
      </w: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1) должны обеспечивать однозначное толкование положений проекта устава Тверского сельского поселения Апшеронского района;</w:t>
      </w: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2) не допускать противоречие либо несогласованность с иными положениями устава Тверского сельского поселения Апшеронского района.</w:t>
      </w: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lastRenderedPageBreak/>
        <w:t>7.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8. По итогам изучения, анализа и обобщения внесенных предложений оргкомитет составляет заключение.</w:t>
      </w: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9. Заключение оргкомитета  на внесенные предложения должно содержать следующие положения:</w:t>
      </w: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1) общее количество поступивших предложений;</w:t>
      </w: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3) отклоненные предложения ввиду несоответствия требованиям, предъявляемым настоящим Порядком;</w:t>
      </w: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4) предложения, рекомендуемые оргкомитетом к отклонению;</w:t>
      </w: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5) предложения, рекомендуемые оргкомитетом для внесения в текст проекта устава Тверского сельского поселения Апшеронского района.</w:t>
      </w: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 xml:space="preserve">10. Оргкомитет представляет в Совет Тверского сельского поселения Апшеронского района свое заключение и материалы деятельности оргкомитета с приложением всех поступивших предложений. </w:t>
      </w: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11. Перед решением вопроса о принятии (включении в текст проекта устава Тверского сельского поселения Апшеронского района) или отклонении предложений Совет Тверского сельского поселения Апшеронского района в соответствии с регламентом заслушивает доклад председательствующего на сессии Совета Тверского сельского поселения Апшеронского района либо уполномоченного члена оргкомитета о деятельности оргкомитета.</w:t>
      </w: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12. Итоги рассмотрения поступивших предложений с обязательным содержанием принятых (включенных в устав Тверского сельского поселения Апшеронского района) предложений подлежат официальному опубликованию (обнародованию).</w:t>
      </w:r>
    </w:p>
    <w:p w:rsidR="00987550" w:rsidRPr="00096E67" w:rsidRDefault="00987550" w:rsidP="00987550">
      <w:pPr>
        <w:pStyle w:val="a4"/>
        <w:jc w:val="both"/>
        <w:rPr>
          <w:rFonts w:ascii="Times New Roman" w:hAnsi="Times New Roman"/>
          <w:sz w:val="28"/>
        </w:rPr>
      </w:pPr>
    </w:p>
    <w:p w:rsidR="00987550" w:rsidRPr="00096E67" w:rsidRDefault="00987550" w:rsidP="00987550">
      <w:pPr>
        <w:pStyle w:val="a4"/>
        <w:jc w:val="both"/>
        <w:rPr>
          <w:rFonts w:ascii="Times New Roman" w:hAnsi="Times New Roman"/>
          <w:sz w:val="28"/>
        </w:rPr>
      </w:pPr>
    </w:p>
    <w:p w:rsidR="00987550" w:rsidRPr="00096E67" w:rsidRDefault="00987550" w:rsidP="00987550">
      <w:pPr>
        <w:pStyle w:val="a4"/>
        <w:jc w:val="both"/>
        <w:rPr>
          <w:rFonts w:ascii="Times New Roman" w:hAnsi="Times New Roman"/>
          <w:sz w:val="28"/>
        </w:rPr>
      </w:pP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Глава Тверского сельского поселения</w:t>
      </w:r>
    </w:p>
    <w:p w:rsidR="00987550" w:rsidRPr="00096E67" w:rsidRDefault="00987550" w:rsidP="00987550">
      <w:pPr>
        <w:pStyle w:val="a4"/>
        <w:jc w:val="both"/>
        <w:rPr>
          <w:rFonts w:ascii="Times New Roman" w:hAnsi="Times New Roman"/>
          <w:sz w:val="28"/>
        </w:rPr>
      </w:pPr>
      <w:r w:rsidRPr="00096E67">
        <w:rPr>
          <w:rFonts w:ascii="Times New Roman" w:hAnsi="Times New Roman"/>
          <w:sz w:val="28"/>
        </w:rPr>
        <w:t xml:space="preserve">Апшеронского района  </w:t>
      </w:r>
      <w:r w:rsidRPr="00096E67">
        <w:rPr>
          <w:rFonts w:ascii="Times New Roman" w:hAnsi="Times New Roman"/>
          <w:sz w:val="28"/>
        </w:rPr>
        <w:tab/>
      </w:r>
      <w:r w:rsidRPr="00096E67">
        <w:rPr>
          <w:rFonts w:ascii="Times New Roman" w:hAnsi="Times New Roman"/>
          <w:sz w:val="28"/>
        </w:rPr>
        <w:tab/>
      </w:r>
      <w:r w:rsidRPr="00096E67">
        <w:rPr>
          <w:rFonts w:ascii="Times New Roman" w:hAnsi="Times New Roman"/>
          <w:sz w:val="28"/>
        </w:rPr>
        <w:tab/>
      </w:r>
      <w:r w:rsidRPr="00096E67">
        <w:rPr>
          <w:rFonts w:ascii="Times New Roman" w:hAnsi="Times New Roman"/>
          <w:sz w:val="28"/>
        </w:rPr>
        <w:tab/>
      </w:r>
      <w:r w:rsidRPr="00096E67">
        <w:rPr>
          <w:rFonts w:ascii="Times New Roman" w:hAnsi="Times New Roman"/>
          <w:sz w:val="28"/>
        </w:rPr>
        <w:tab/>
        <w:t xml:space="preserve">                                 С.О.Гончаров </w:t>
      </w:r>
    </w:p>
    <w:p w:rsidR="00987550" w:rsidRPr="00096E67" w:rsidRDefault="00987550" w:rsidP="00987550">
      <w:pPr>
        <w:pStyle w:val="a4"/>
        <w:jc w:val="both"/>
        <w:rPr>
          <w:rFonts w:ascii="Times New Roman" w:hAnsi="Times New Roman"/>
          <w:sz w:val="28"/>
        </w:rPr>
      </w:pPr>
    </w:p>
    <w:p w:rsidR="00987550" w:rsidRPr="00096E67" w:rsidRDefault="00987550" w:rsidP="00987550">
      <w:pPr>
        <w:pStyle w:val="a4"/>
        <w:jc w:val="both"/>
        <w:rPr>
          <w:rFonts w:ascii="Times New Roman" w:hAnsi="Times New Roman"/>
          <w:sz w:val="28"/>
        </w:rPr>
      </w:pPr>
    </w:p>
    <w:p w:rsidR="00987550" w:rsidRPr="00096E67" w:rsidRDefault="00987550" w:rsidP="00987550">
      <w:pPr>
        <w:pStyle w:val="a4"/>
        <w:jc w:val="both"/>
        <w:rPr>
          <w:rFonts w:ascii="Times New Roman" w:hAnsi="Times New Roman"/>
          <w:sz w:val="28"/>
        </w:rPr>
      </w:pPr>
    </w:p>
    <w:p w:rsidR="00096E67" w:rsidRDefault="00096E67" w:rsidP="00EF782D">
      <w:pPr>
        <w:pStyle w:val="a4"/>
        <w:jc w:val="both"/>
        <w:rPr>
          <w:rFonts w:ascii="Times New Roman" w:hAnsi="Times New Roman"/>
          <w:sz w:val="28"/>
        </w:rPr>
      </w:pPr>
    </w:p>
    <w:sectPr w:rsidR="00096E67" w:rsidSect="008D722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1F7324A1"/>
    <w:multiLevelType w:val="singleLevel"/>
    <w:tmpl w:val="E206C490"/>
    <w:lvl w:ilvl="0">
      <w:start w:val="1"/>
      <w:numFmt w:val="decimal"/>
      <w:lvlText w:val="%1."/>
      <w:lvlJc w:val="left"/>
      <w:pPr>
        <w:tabs>
          <w:tab w:val="num" w:pos="1211"/>
        </w:tabs>
        <w:ind w:left="1211" w:hanging="360"/>
      </w:pPr>
    </w:lvl>
  </w:abstractNum>
  <w:num w:numId="1">
    <w:abstractNumId w:val="34"/>
    <w:lvlOverride w:ilvl="0">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813647"/>
    <w:rsid w:val="00096E67"/>
    <w:rsid w:val="000C7579"/>
    <w:rsid w:val="000F0E1D"/>
    <w:rsid w:val="001204A5"/>
    <w:rsid w:val="001227CB"/>
    <w:rsid w:val="001D2C98"/>
    <w:rsid w:val="002D68F5"/>
    <w:rsid w:val="00466783"/>
    <w:rsid w:val="004A438B"/>
    <w:rsid w:val="004C179B"/>
    <w:rsid w:val="00513321"/>
    <w:rsid w:val="006A5AF4"/>
    <w:rsid w:val="00756E06"/>
    <w:rsid w:val="00807A79"/>
    <w:rsid w:val="00813647"/>
    <w:rsid w:val="008D722E"/>
    <w:rsid w:val="00946E7B"/>
    <w:rsid w:val="00964190"/>
    <w:rsid w:val="00987550"/>
    <w:rsid w:val="009C0B70"/>
    <w:rsid w:val="00A90835"/>
    <w:rsid w:val="00C12E63"/>
    <w:rsid w:val="00C637B6"/>
    <w:rsid w:val="00C81A63"/>
    <w:rsid w:val="00CC1D48"/>
    <w:rsid w:val="00D26A94"/>
    <w:rsid w:val="00E81F7A"/>
    <w:rsid w:val="00E90F01"/>
    <w:rsid w:val="00EB5E25"/>
    <w:rsid w:val="00ED05B8"/>
    <w:rsid w:val="00EF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32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96E67"/>
    <w:pPr>
      <w:keepNext/>
      <w:widowControl w:val="0"/>
      <w:tabs>
        <w:tab w:val="num" w:pos="432"/>
      </w:tabs>
      <w:suppressAutoHyphens/>
      <w:spacing w:before="240" w:after="60"/>
      <w:outlineLvl w:val="0"/>
    </w:pPr>
    <w:rPr>
      <w:rFonts w:ascii="Arial" w:eastAsia="Andale Sans UI" w:hAnsi="Arial"/>
      <w:b/>
      <w:kern w:val="1"/>
      <w:sz w:val="32"/>
      <w:szCs w:val="24"/>
      <w:lang w:eastAsia="en-US"/>
    </w:rPr>
  </w:style>
  <w:style w:type="paragraph" w:styleId="2">
    <w:name w:val="heading 2"/>
    <w:basedOn w:val="a"/>
    <w:next w:val="a"/>
    <w:link w:val="20"/>
    <w:qFormat/>
    <w:rsid w:val="00096E67"/>
    <w:pPr>
      <w:keepNext/>
      <w:widowControl w:val="0"/>
      <w:tabs>
        <w:tab w:val="num" w:pos="576"/>
      </w:tabs>
      <w:suppressAutoHyphens/>
      <w:spacing w:before="240" w:after="60"/>
      <w:outlineLvl w:val="1"/>
    </w:pPr>
    <w:rPr>
      <w:rFonts w:ascii="Arial" w:eastAsia="Andale Sans UI" w:hAnsi="Arial"/>
      <w:b/>
      <w:i/>
      <w:kern w:val="1"/>
      <w:szCs w:val="24"/>
      <w:lang w:eastAsia="en-US"/>
    </w:rPr>
  </w:style>
  <w:style w:type="paragraph" w:styleId="3">
    <w:name w:val="heading 3"/>
    <w:basedOn w:val="a"/>
    <w:next w:val="a"/>
    <w:link w:val="30"/>
    <w:qFormat/>
    <w:rsid w:val="00096E67"/>
    <w:pPr>
      <w:keepNext/>
      <w:widowControl w:val="0"/>
      <w:tabs>
        <w:tab w:val="num" w:pos="720"/>
      </w:tabs>
      <w:suppressAutoHyphens/>
      <w:ind w:left="-13"/>
      <w:jc w:val="both"/>
      <w:outlineLvl w:val="2"/>
    </w:pPr>
    <w:rPr>
      <w:rFonts w:eastAsia="Andale Sans UI"/>
      <w:b/>
      <w:i/>
      <w:color w:val="FF0000"/>
      <w:kern w:val="1"/>
      <w:sz w:val="24"/>
      <w:szCs w:val="24"/>
      <w:lang w:eastAsia="en-US"/>
    </w:rPr>
  </w:style>
  <w:style w:type="paragraph" w:styleId="4">
    <w:name w:val="heading 4"/>
    <w:basedOn w:val="a"/>
    <w:next w:val="a"/>
    <w:link w:val="40"/>
    <w:qFormat/>
    <w:rsid w:val="00096E67"/>
    <w:pPr>
      <w:keepNext/>
      <w:widowControl w:val="0"/>
      <w:tabs>
        <w:tab w:val="num" w:pos="864"/>
      </w:tabs>
      <w:suppressAutoHyphens/>
      <w:ind w:left="851"/>
      <w:jc w:val="center"/>
      <w:outlineLvl w:val="3"/>
    </w:pPr>
    <w:rPr>
      <w:rFonts w:eastAsia="Andale Sans UI"/>
      <w:b/>
      <w:kern w:val="1"/>
      <w:szCs w:val="24"/>
      <w:lang w:eastAsia="en-US"/>
    </w:rPr>
  </w:style>
  <w:style w:type="paragraph" w:styleId="5">
    <w:name w:val="heading 5"/>
    <w:basedOn w:val="a"/>
    <w:next w:val="a"/>
    <w:link w:val="50"/>
    <w:qFormat/>
    <w:rsid w:val="00096E67"/>
    <w:pPr>
      <w:keepNext/>
      <w:widowControl w:val="0"/>
      <w:tabs>
        <w:tab w:val="left" w:pos="142"/>
      </w:tabs>
      <w:suppressAutoHyphens/>
      <w:ind w:right="-24" w:firstLine="851"/>
      <w:jc w:val="center"/>
      <w:outlineLvl w:val="4"/>
    </w:pPr>
    <w:rPr>
      <w:b/>
      <w:kern w:val="1"/>
      <w:szCs w:val="24"/>
      <w:lang w:eastAsia="en-US"/>
    </w:rPr>
  </w:style>
  <w:style w:type="paragraph" w:styleId="6">
    <w:name w:val="heading 6"/>
    <w:basedOn w:val="a"/>
    <w:next w:val="a"/>
    <w:link w:val="60"/>
    <w:qFormat/>
    <w:rsid w:val="00096E67"/>
    <w:pPr>
      <w:keepNext/>
      <w:widowControl w:val="0"/>
      <w:tabs>
        <w:tab w:val="left" w:pos="142"/>
      </w:tabs>
      <w:suppressAutoHyphens/>
      <w:jc w:val="center"/>
      <w:outlineLvl w:val="5"/>
    </w:pPr>
    <w:rPr>
      <w:b/>
      <w:kern w:val="1"/>
      <w:sz w:val="36"/>
      <w:szCs w:val="24"/>
      <w:lang w:eastAsia="en-US"/>
    </w:rPr>
  </w:style>
  <w:style w:type="paragraph" w:styleId="7">
    <w:name w:val="heading 7"/>
    <w:basedOn w:val="a"/>
    <w:next w:val="a"/>
    <w:link w:val="70"/>
    <w:qFormat/>
    <w:rsid w:val="00096E67"/>
    <w:pPr>
      <w:keepNext/>
      <w:keepLines/>
      <w:widowControl w:val="0"/>
      <w:tabs>
        <w:tab w:val="num" w:pos="1296"/>
      </w:tabs>
      <w:suppressAutoHyphens/>
      <w:spacing w:line="360" w:lineRule="auto"/>
      <w:outlineLvl w:val="6"/>
    </w:pPr>
    <w:rPr>
      <w:rFonts w:eastAsia="Andale Sans UI"/>
      <w:b/>
      <w:kern w:val="1"/>
      <w:szCs w:val="24"/>
      <w:lang w:eastAsia="en-US"/>
    </w:rPr>
  </w:style>
  <w:style w:type="paragraph" w:styleId="8">
    <w:name w:val="heading 8"/>
    <w:basedOn w:val="a"/>
    <w:next w:val="a"/>
    <w:link w:val="80"/>
    <w:qFormat/>
    <w:rsid w:val="00096E67"/>
    <w:pPr>
      <w:keepNext/>
      <w:widowControl w:val="0"/>
      <w:suppressAutoHyphens/>
      <w:outlineLvl w:val="7"/>
    </w:pPr>
    <w:rPr>
      <w:rFonts w:eastAsia="Andale Sans UI"/>
      <w:kern w:val="1"/>
      <w:szCs w:val="24"/>
      <w:lang w:eastAsia="en-US"/>
    </w:rPr>
  </w:style>
  <w:style w:type="paragraph" w:styleId="9">
    <w:name w:val="heading 9"/>
    <w:basedOn w:val="a"/>
    <w:next w:val="a"/>
    <w:link w:val="90"/>
    <w:qFormat/>
    <w:rsid w:val="00096E67"/>
    <w:pPr>
      <w:keepNext/>
      <w:widowControl w:val="0"/>
      <w:tabs>
        <w:tab w:val="num" w:pos="1584"/>
      </w:tabs>
      <w:suppressAutoHyphens/>
      <w:spacing w:before="20" w:after="20" w:line="480" w:lineRule="atLeast"/>
      <w:jc w:val="center"/>
      <w:outlineLvl w:val="8"/>
    </w:pPr>
    <w:rPr>
      <w:rFonts w:eastAsia="Andale Sans UI"/>
      <w:b/>
      <w:kern w:val="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68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basedOn w:val="a"/>
    <w:link w:val="a5"/>
    <w:rsid w:val="00EF782D"/>
    <w:rPr>
      <w:rFonts w:ascii="Courier New" w:hAnsi="Courier New"/>
      <w:sz w:val="20"/>
    </w:rPr>
  </w:style>
  <w:style w:type="character" w:customStyle="1" w:styleId="a5">
    <w:name w:val="Текст Знак"/>
    <w:basedOn w:val="a0"/>
    <w:link w:val="a4"/>
    <w:rsid w:val="00EF782D"/>
    <w:rPr>
      <w:rFonts w:ascii="Courier New" w:eastAsia="Times New Roman" w:hAnsi="Courier New" w:cs="Times New Roman"/>
      <w:sz w:val="20"/>
      <w:szCs w:val="20"/>
      <w:lang w:eastAsia="ru-RU"/>
    </w:rPr>
  </w:style>
  <w:style w:type="paragraph" w:customStyle="1" w:styleId="ConsNormal">
    <w:name w:val="ConsNormal"/>
    <w:rsid w:val="00EF782D"/>
    <w:pPr>
      <w:widowControl w:val="0"/>
      <w:suppressAutoHyphens/>
      <w:spacing w:after="0" w:line="240" w:lineRule="auto"/>
      <w:ind w:firstLine="720"/>
    </w:pPr>
    <w:rPr>
      <w:rFonts w:ascii="Arial" w:eastAsia="Times New Roman" w:hAnsi="Arial" w:cs="Times New Roman"/>
      <w:sz w:val="20"/>
      <w:szCs w:val="20"/>
      <w:lang w:eastAsia="ru-RU"/>
    </w:rPr>
  </w:style>
  <w:style w:type="paragraph" w:styleId="a6">
    <w:name w:val="Balloon Text"/>
    <w:basedOn w:val="a"/>
    <w:link w:val="a7"/>
    <w:uiPriority w:val="99"/>
    <w:semiHidden/>
    <w:unhideWhenUsed/>
    <w:rsid w:val="00C12E63"/>
    <w:rPr>
      <w:rFonts w:ascii="Tahoma" w:hAnsi="Tahoma" w:cs="Tahoma"/>
      <w:sz w:val="16"/>
      <w:szCs w:val="16"/>
    </w:rPr>
  </w:style>
  <w:style w:type="character" w:customStyle="1" w:styleId="a7">
    <w:name w:val="Текст выноски Знак"/>
    <w:basedOn w:val="a0"/>
    <w:link w:val="a6"/>
    <w:uiPriority w:val="99"/>
    <w:semiHidden/>
    <w:rsid w:val="00C12E63"/>
    <w:rPr>
      <w:rFonts w:ascii="Tahoma" w:eastAsia="Times New Roman" w:hAnsi="Tahoma" w:cs="Tahoma"/>
      <w:sz w:val="16"/>
      <w:szCs w:val="16"/>
      <w:lang w:eastAsia="ru-RU"/>
    </w:rPr>
  </w:style>
  <w:style w:type="character" w:customStyle="1" w:styleId="10">
    <w:name w:val="Заголовок 1 Знак"/>
    <w:basedOn w:val="a0"/>
    <w:link w:val="1"/>
    <w:rsid w:val="00096E67"/>
    <w:rPr>
      <w:rFonts w:ascii="Arial" w:eastAsia="Andale Sans UI" w:hAnsi="Arial" w:cs="Times New Roman"/>
      <w:b/>
      <w:kern w:val="1"/>
      <w:sz w:val="32"/>
      <w:szCs w:val="24"/>
    </w:rPr>
  </w:style>
  <w:style w:type="character" w:customStyle="1" w:styleId="20">
    <w:name w:val="Заголовок 2 Знак"/>
    <w:basedOn w:val="a0"/>
    <w:link w:val="2"/>
    <w:rsid w:val="00096E67"/>
    <w:rPr>
      <w:rFonts w:ascii="Arial" w:eastAsia="Andale Sans UI" w:hAnsi="Arial" w:cs="Times New Roman"/>
      <w:b/>
      <w:i/>
      <w:kern w:val="1"/>
      <w:sz w:val="28"/>
      <w:szCs w:val="24"/>
    </w:rPr>
  </w:style>
  <w:style w:type="character" w:customStyle="1" w:styleId="30">
    <w:name w:val="Заголовок 3 Знак"/>
    <w:basedOn w:val="a0"/>
    <w:link w:val="3"/>
    <w:rsid w:val="00096E67"/>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096E67"/>
    <w:rPr>
      <w:rFonts w:ascii="Times New Roman" w:eastAsia="Andale Sans UI" w:hAnsi="Times New Roman" w:cs="Times New Roman"/>
      <w:b/>
      <w:kern w:val="1"/>
      <w:sz w:val="28"/>
      <w:szCs w:val="24"/>
    </w:rPr>
  </w:style>
  <w:style w:type="character" w:customStyle="1" w:styleId="50">
    <w:name w:val="Заголовок 5 Знак"/>
    <w:basedOn w:val="a0"/>
    <w:link w:val="5"/>
    <w:rsid w:val="00096E67"/>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096E67"/>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096E67"/>
    <w:rPr>
      <w:rFonts w:ascii="Times New Roman" w:eastAsia="Andale Sans UI" w:hAnsi="Times New Roman" w:cs="Times New Roman"/>
      <w:b/>
      <w:kern w:val="1"/>
      <w:sz w:val="28"/>
      <w:szCs w:val="24"/>
    </w:rPr>
  </w:style>
  <w:style w:type="character" w:customStyle="1" w:styleId="80">
    <w:name w:val="Заголовок 8 Знак"/>
    <w:basedOn w:val="a0"/>
    <w:link w:val="8"/>
    <w:rsid w:val="00096E67"/>
    <w:rPr>
      <w:rFonts w:ascii="Times New Roman" w:eastAsia="Andale Sans UI" w:hAnsi="Times New Roman" w:cs="Times New Roman"/>
      <w:kern w:val="1"/>
      <w:sz w:val="28"/>
      <w:szCs w:val="24"/>
    </w:rPr>
  </w:style>
  <w:style w:type="character" w:customStyle="1" w:styleId="90">
    <w:name w:val="Заголовок 9 Знак"/>
    <w:basedOn w:val="a0"/>
    <w:link w:val="9"/>
    <w:rsid w:val="00096E67"/>
    <w:rPr>
      <w:rFonts w:ascii="Times New Roman" w:eastAsia="Andale Sans UI" w:hAnsi="Times New Roman" w:cs="Times New Roman"/>
      <w:b/>
      <w:kern w:val="1"/>
      <w:sz w:val="28"/>
      <w:szCs w:val="24"/>
    </w:rPr>
  </w:style>
  <w:style w:type="character" w:customStyle="1" w:styleId="WW8Num3z0">
    <w:name w:val="WW8Num3z0"/>
    <w:rsid w:val="00096E67"/>
    <w:rPr>
      <w:b w:val="0"/>
      <w:i w:val="0"/>
      <w:sz w:val="28"/>
    </w:rPr>
  </w:style>
  <w:style w:type="character" w:customStyle="1" w:styleId="WW8Num7z0">
    <w:name w:val="WW8Num7z0"/>
    <w:rsid w:val="00096E67"/>
    <w:rPr>
      <w:sz w:val="28"/>
    </w:rPr>
  </w:style>
  <w:style w:type="character" w:customStyle="1" w:styleId="WW8Num9z0">
    <w:name w:val="WW8Num9z0"/>
    <w:rsid w:val="00096E67"/>
    <w:rPr>
      <w:i w:val="0"/>
      <w:sz w:val="28"/>
    </w:rPr>
  </w:style>
  <w:style w:type="character" w:customStyle="1" w:styleId="WW8Num18z0">
    <w:name w:val="WW8Num18z0"/>
    <w:rsid w:val="00096E67"/>
    <w:rPr>
      <w:i w:val="0"/>
      <w:sz w:val="28"/>
    </w:rPr>
  </w:style>
  <w:style w:type="character" w:customStyle="1" w:styleId="WW8Num20z0">
    <w:name w:val="WW8Num20z0"/>
    <w:rsid w:val="00096E67"/>
    <w:rPr>
      <w:b w:val="0"/>
      <w:i w:val="0"/>
      <w:sz w:val="28"/>
    </w:rPr>
  </w:style>
  <w:style w:type="character" w:customStyle="1" w:styleId="Absatz-Standardschriftart">
    <w:name w:val="Absatz-Standardschriftart"/>
    <w:rsid w:val="00096E67"/>
  </w:style>
  <w:style w:type="character" w:customStyle="1" w:styleId="WW-Absatz-Standardschriftart">
    <w:name w:val="WW-Absatz-Standardschriftart"/>
    <w:rsid w:val="00096E67"/>
  </w:style>
  <w:style w:type="character" w:customStyle="1" w:styleId="WW-Absatz-Standardschriftart1">
    <w:name w:val="WW-Absatz-Standardschriftart1"/>
    <w:rsid w:val="00096E67"/>
  </w:style>
  <w:style w:type="character" w:customStyle="1" w:styleId="WW-Absatz-Standardschriftart11">
    <w:name w:val="WW-Absatz-Standardschriftart11"/>
    <w:rsid w:val="00096E67"/>
  </w:style>
  <w:style w:type="character" w:customStyle="1" w:styleId="WW-Absatz-Standardschriftart111">
    <w:name w:val="WW-Absatz-Standardschriftart111"/>
    <w:rsid w:val="00096E67"/>
  </w:style>
  <w:style w:type="character" w:customStyle="1" w:styleId="WW-Absatz-Standardschriftart1111">
    <w:name w:val="WW-Absatz-Standardschriftart1111"/>
    <w:rsid w:val="00096E67"/>
  </w:style>
  <w:style w:type="character" w:customStyle="1" w:styleId="WW-Absatz-Standardschriftart11111">
    <w:name w:val="WW-Absatz-Standardschriftart11111"/>
    <w:rsid w:val="00096E67"/>
  </w:style>
  <w:style w:type="character" w:customStyle="1" w:styleId="WW-Absatz-Standardschriftart111111">
    <w:name w:val="WW-Absatz-Standardschriftart111111"/>
    <w:rsid w:val="00096E67"/>
  </w:style>
  <w:style w:type="character" w:customStyle="1" w:styleId="WW-Absatz-Standardschriftart1111111">
    <w:name w:val="WW-Absatz-Standardschriftart1111111"/>
    <w:rsid w:val="00096E67"/>
  </w:style>
  <w:style w:type="character" w:customStyle="1" w:styleId="WW-Absatz-Standardschriftart11111111">
    <w:name w:val="WW-Absatz-Standardschriftart11111111"/>
    <w:rsid w:val="00096E67"/>
  </w:style>
  <w:style w:type="character" w:customStyle="1" w:styleId="WW-Absatz-Standardschriftart111111111">
    <w:name w:val="WW-Absatz-Standardschriftart111111111"/>
    <w:rsid w:val="00096E67"/>
  </w:style>
  <w:style w:type="character" w:customStyle="1" w:styleId="WW-Absatz-Standardschriftart1111111111">
    <w:name w:val="WW-Absatz-Standardschriftart1111111111"/>
    <w:rsid w:val="00096E67"/>
  </w:style>
  <w:style w:type="character" w:customStyle="1" w:styleId="WW-Absatz-Standardschriftart11111111111">
    <w:name w:val="WW-Absatz-Standardschriftart11111111111"/>
    <w:rsid w:val="00096E67"/>
  </w:style>
  <w:style w:type="character" w:customStyle="1" w:styleId="WW-Absatz-Standardschriftart111111111111">
    <w:name w:val="WW-Absatz-Standardschriftart111111111111"/>
    <w:rsid w:val="00096E67"/>
  </w:style>
  <w:style w:type="character" w:customStyle="1" w:styleId="WW-Absatz-Standardschriftart1111111111111">
    <w:name w:val="WW-Absatz-Standardschriftart1111111111111"/>
    <w:rsid w:val="00096E67"/>
  </w:style>
  <w:style w:type="character" w:customStyle="1" w:styleId="WW-Absatz-Standardschriftart11111111111111">
    <w:name w:val="WW-Absatz-Standardschriftart11111111111111"/>
    <w:rsid w:val="00096E67"/>
  </w:style>
  <w:style w:type="character" w:customStyle="1" w:styleId="WW-Absatz-Standardschriftart111111111111111">
    <w:name w:val="WW-Absatz-Standardschriftart111111111111111"/>
    <w:rsid w:val="00096E67"/>
  </w:style>
  <w:style w:type="character" w:customStyle="1" w:styleId="WW-Absatz-Standardschriftart1111111111111111">
    <w:name w:val="WW-Absatz-Standardschriftart1111111111111111"/>
    <w:rsid w:val="00096E67"/>
  </w:style>
  <w:style w:type="character" w:customStyle="1" w:styleId="WW-Absatz-Standardschriftart11111111111111111">
    <w:name w:val="WW-Absatz-Standardschriftart11111111111111111"/>
    <w:rsid w:val="00096E67"/>
  </w:style>
  <w:style w:type="character" w:customStyle="1" w:styleId="WW-Absatz-Standardschriftart111111111111111111">
    <w:name w:val="WW-Absatz-Standardschriftart111111111111111111"/>
    <w:rsid w:val="00096E67"/>
  </w:style>
  <w:style w:type="character" w:customStyle="1" w:styleId="WW-Absatz-Standardschriftart1111111111111111111">
    <w:name w:val="WW-Absatz-Standardschriftart1111111111111111111"/>
    <w:rsid w:val="00096E67"/>
  </w:style>
  <w:style w:type="character" w:customStyle="1" w:styleId="WW-Absatz-Standardschriftart11111111111111111111">
    <w:name w:val="WW-Absatz-Standardschriftart11111111111111111111"/>
    <w:rsid w:val="00096E67"/>
  </w:style>
  <w:style w:type="character" w:customStyle="1" w:styleId="WW-Absatz-Standardschriftart111111111111111111111">
    <w:name w:val="WW-Absatz-Standardschriftart111111111111111111111"/>
    <w:rsid w:val="00096E67"/>
  </w:style>
  <w:style w:type="character" w:customStyle="1" w:styleId="WW-Absatz-Standardschriftart1111111111111111111111">
    <w:name w:val="WW-Absatz-Standardschriftart1111111111111111111111"/>
    <w:rsid w:val="00096E67"/>
  </w:style>
  <w:style w:type="character" w:customStyle="1" w:styleId="WW8Num2z0">
    <w:name w:val="WW8Num2z0"/>
    <w:rsid w:val="00096E67"/>
    <w:rPr>
      <w:b w:val="0"/>
      <w:i w:val="0"/>
      <w:sz w:val="28"/>
    </w:rPr>
  </w:style>
  <w:style w:type="character" w:customStyle="1" w:styleId="WW8Num6z0">
    <w:name w:val="WW8Num6z0"/>
    <w:rsid w:val="00096E67"/>
    <w:rPr>
      <w:sz w:val="28"/>
    </w:rPr>
  </w:style>
  <w:style w:type="character" w:customStyle="1" w:styleId="WW8Num8z0">
    <w:name w:val="WW8Num8z0"/>
    <w:rsid w:val="00096E67"/>
    <w:rPr>
      <w:i w:val="0"/>
      <w:sz w:val="28"/>
    </w:rPr>
  </w:style>
  <w:style w:type="character" w:customStyle="1" w:styleId="WW8Num11z0">
    <w:name w:val="WW8Num11z0"/>
    <w:rsid w:val="00096E67"/>
    <w:rPr>
      <w:i w:val="0"/>
      <w:sz w:val="28"/>
    </w:rPr>
  </w:style>
  <w:style w:type="character" w:customStyle="1" w:styleId="WW8Num13z0">
    <w:name w:val="WW8Num13z0"/>
    <w:rsid w:val="00096E67"/>
    <w:rPr>
      <w:b w:val="0"/>
      <w:i w:val="0"/>
      <w:sz w:val="28"/>
    </w:rPr>
  </w:style>
  <w:style w:type="character" w:customStyle="1" w:styleId="WW-">
    <w:name w:val="WW-Основной шрифт абзаца"/>
    <w:rsid w:val="00096E67"/>
  </w:style>
  <w:style w:type="character" w:customStyle="1" w:styleId="a8">
    <w:name w:val="Не вступил в силу"/>
    <w:basedOn w:val="WW-"/>
    <w:rsid w:val="00096E67"/>
    <w:rPr>
      <w:strike/>
      <w:color w:val="008080"/>
    </w:rPr>
  </w:style>
  <w:style w:type="character" w:customStyle="1" w:styleId="a9">
    <w:name w:val="Символ нумерации"/>
    <w:rsid w:val="00096E67"/>
  </w:style>
  <w:style w:type="character" w:customStyle="1" w:styleId="11">
    <w:name w:val="Основной шрифт абзаца1"/>
    <w:rsid w:val="00096E67"/>
  </w:style>
  <w:style w:type="paragraph" w:customStyle="1" w:styleId="aa">
    <w:name w:val="Заголовок"/>
    <w:basedOn w:val="a"/>
    <w:next w:val="ab"/>
    <w:rsid w:val="00096E67"/>
    <w:pPr>
      <w:keepNext/>
      <w:widowControl w:val="0"/>
      <w:suppressAutoHyphens/>
      <w:spacing w:before="240" w:after="120"/>
    </w:pPr>
    <w:rPr>
      <w:rFonts w:ascii="Arial" w:eastAsia="Andale Sans UI" w:hAnsi="Arial" w:cs="Tahoma"/>
      <w:kern w:val="1"/>
      <w:szCs w:val="28"/>
      <w:lang w:eastAsia="en-US"/>
    </w:rPr>
  </w:style>
  <w:style w:type="paragraph" w:styleId="ab">
    <w:name w:val="Body Text"/>
    <w:basedOn w:val="a"/>
    <w:link w:val="ac"/>
    <w:rsid w:val="00096E67"/>
    <w:pPr>
      <w:widowControl w:val="0"/>
      <w:suppressAutoHyphens/>
      <w:spacing w:after="120"/>
    </w:pPr>
    <w:rPr>
      <w:rFonts w:eastAsia="Andale Sans UI"/>
      <w:kern w:val="1"/>
      <w:sz w:val="24"/>
      <w:szCs w:val="24"/>
      <w:lang w:eastAsia="en-US"/>
    </w:rPr>
  </w:style>
  <w:style w:type="character" w:customStyle="1" w:styleId="ac">
    <w:name w:val="Основной текст Знак"/>
    <w:basedOn w:val="a0"/>
    <w:link w:val="ab"/>
    <w:rsid w:val="00096E67"/>
    <w:rPr>
      <w:rFonts w:ascii="Times New Roman" w:eastAsia="Andale Sans UI" w:hAnsi="Times New Roman" w:cs="Times New Roman"/>
      <w:kern w:val="1"/>
      <w:sz w:val="24"/>
      <w:szCs w:val="24"/>
    </w:rPr>
  </w:style>
  <w:style w:type="paragraph" w:styleId="ad">
    <w:name w:val="List"/>
    <w:basedOn w:val="ab"/>
    <w:rsid w:val="00096E67"/>
    <w:rPr>
      <w:rFonts w:cs="Tahoma"/>
    </w:rPr>
  </w:style>
  <w:style w:type="paragraph" w:customStyle="1" w:styleId="12">
    <w:name w:val="Название1"/>
    <w:basedOn w:val="a"/>
    <w:rsid w:val="00096E67"/>
    <w:pPr>
      <w:widowControl w:val="0"/>
      <w:suppressLineNumbers/>
      <w:suppressAutoHyphens/>
      <w:spacing w:before="120" w:after="120"/>
    </w:pPr>
    <w:rPr>
      <w:rFonts w:eastAsia="Andale Sans UI" w:cs="Tahoma"/>
      <w:i/>
      <w:iCs/>
      <w:kern w:val="1"/>
      <w:sz w:val="24"/>
      <w:szCs w:val="24"/>
      <w:lang w:eastAsia="en-US"/>
    </w:rPr>
  </w:style>
  <w:style w:type="paragraph" w:customStyle="1" w:styleId="13">
    <w:name w:val="Указатель1"/>
    <w:basedOn w:val="a"/>
    <w:rsid w:val="00096E67"/>
    <w:pPr>
      <w:widowControl w:val="0"/>
      <w:suppressLineNumbers/>
      <w:suppressAutoHyphens/>
    </w:pPr>
    <w:rPr>
      <w:rFonts w:eastAsia="Andale Sans UI" w:cs="Tahoma"/>
      <w:kern w:val="1"/>
      <w:sz w:val="24"/>
      <w:szCs w:val="24"/>
      <w:lang w:eastAsia="en-US"/>
    </w:rPr>
  </w:style>
  <w:style w:type="paragraph" w:styleId="ae">
    <w:name w:val="Title"/>
    <w:basedOn w:val="aa"/>
    <w:next w:val="af"/>
    <w:link w:val="af0"/>
    <w:qFormat/>
    <w:rsid w:val="00096E67"/>
  </w:style>
  <w:style w:type="character" w:customStyle="1" w:styleId="af0">
    <w:name w:val="Название Знак"/>
    <w:basedOn w:val="a0"/>
    <w:link w:val="ae"/>
    <w:rsid w:val="00096E67"/>
    <w:rPr>
      <w:rFonts w:ascii="Arial" w:eastAsia="Andale Sans UI" w:hAnsi="Arial" w:cs="Tahoma"/>
      <w:kern w:val="1"/>
      <w:sz w:val="28"/>
      <w:szCs w:val="28"/>
    </w:rPr>
  </w:style>
  <w:style w:type="paragraph" w:styleId="af">
    <w:name w:val="Subtitle"/>
    <w:basedOn w:val="aa"/>
    <w:next w:val="ab"/>
    <w:link w:val="af1"/>
    <w:qFormat/>
    <w:rsid w:val="00096E67"/>
    <w:pPr>
      <w:jc w:val="center"/>
    </w:pPr>
    <w:rPr>
      <w:i/>
      <w:iCs/>
    </w:rPr>
  </w:style>
  <w:style w:type="character" w:customStyle="1" w:styleId="af1">
    <w:name w:val="Подзаголовок Знак"/>
    <w:basedOn w:val="a0"/>
    <w:link w:val="af"/>
    <w:rsid w:val="00096E67"/>
    <w:rPr>
      <w:rFonts w:ascii="Arial" w:eastAsia="Andale Sans UI" w:hAnsi="Arial" w:cs="Tahoma"/>
      <w:i/>
      <w:iCs/>
      <w:kern w:val="1"/>
      <w:sz w:val="28"/>
      <w:szCs w:val="28"/>
    </w:rPr>
  </w:style>
  <w:style w:type="paragraph" w:customStyle="1" w:styleId="WW-2">
    <w:name w:val="WW-Основной текст с отступом 2"/>
    <w:basedOn w:val="a"/>
    <w:rsid w:val="00096E67"/>
    <w:pPr>
      <w:widowControl w:val="0"/>
      <w:suppressAutoHyphens/>
      <w:ind w:firstLine="851"/>
      <w:jc w:val="both"/>
    </w:pPr>
    <w:rPr>
      <w:kern w:val="1"/>
      <w:szCs w:val="24"/>
      <w:lang w:eastAsia="en-US"/>
    </w:rPr>
  </w:style>
  <w:style w:type="paragraph" w:customStyle="1" w:styleId="14">
    <w:name w:val="Цитата1"/>
    <w:basedOn w:val="a"/>
    <w:rsid w:val="00096E67"/>
    <w:pPr>
      <w:widowControl w:val="0"/>
      <w:tabs>
        <w:tab w:val="left" w:pos="142"/>
      </w:tabs>
      <w:suppressAutoHyphens/>
      <w:ind w:left="5245" w:right="-22"/>
      <w:jc w:val="both"/>
    </w:pPr>
    <w:rPr>
      <w:rFonts w:eastAsia="Andale Sans UI"/>
      <w:kern w:val="1"/>
      <w:szCs w:val="24"/>
      <w:lang w:eastAsia="en-US"/>
    </w:rPr>
  </w:style>
  <w:style w:type="paragraph" w:customStyle="1" w:styleId="21">
    <w:name w:val="Основной текст 21"/>
    <w:basedOn w:val="a"/>
    <w:rsid w:val="00096E67"/>
    <w:pPr>
      <w:widowControl w:val="0"/>
      <w:suppressAutoHyphens/>
      <w:jc w:val="both"/>
    </w:pPr>
    <w:rPr>
      <w:rFonts w:eastAsia="Andale Sans UI"/>
      <w:kern w:val="1"/>
      <w:szCs w:val="24"/>
      <w:lang w:eastAsia="en-US"/>
    </w:rPr>
  </w:style>
  <w:style w:type="paragraph" w:customStyle="1" w:styleId="WW-3">
    <w:name w:val="WW-Основной текст с отступом 3"/>
    <w:basedOn w:val="a"/>
    <w:rsid w:val="00096E67"/>
    <w:pPr>
      <w:widowControl w:val="0"/>
      <w:tabs>
        <w:tab w:val="left" w:pos="-1276"/>
      </w:tabs>
      <w:suppressAutoHyphens/>
      <w:ind w:firstLine="851"/>
      <w:jc w:val="both"/>
    </w:pPr>
    <w:rPr>
      <w:rFonts w:eastAsia="Andale Sans UI"/>
      <w:b/>
      <w:i/>
      <w:kern w:val="1"/>
      <w:szCs w:val="24"/>
      <w:lang w:eastAsia="en-US"/>
    </w:rPr>
  </w:style>
  <w:style w:type="paragraph" w:styleId="af2">
    <w:name w:val="Body Text Indent"/>
    <w:basedOn w:val="a"/>
    <w:link w:val="af3"/>
    <w:rsid w:val="00096E67"/>
    <w:pPr>
      <w:widowControl w:val="0"/>
      <w:suppressAutoHyphens/>
      <w:spacing w:after="120" w:line="480" w:lineRule="auto"/>
    </w:pPr>
    <w:rPr>
      <w:rFonts w:eastAsia="Andale Sans UI"/>
      <w:kern w:val="1"/>
      <w:sz w:val="24"/>
      <w:szCs w:val="24"/>
      <w:lang w:eastAsia="en-US"/>
    </w:rPr>
  </w:style>
  <w:style w:type="character" w:customStyle="1" w:styleId="af3">
    <w:name w:val="Основной текст с отступом Знак"/>
    <w:basedOn w:val="a0"/>
    <w:link w:val="af2"/>
    <w:rsid w:val="00096E67"/>
    <w:rPr>
      <w:rFonts w:ascii="Times New Roman" w:eastAsia="Andale Sans UI" w:hAnsi="Times New Roman" w:cs="Times New Roman"/>
      <w:kern w:val="1"/>
      <w:sz w:val="24"/>
      <w:szCs w:val="24"/>
    </w:rPr>
  </w:style>
  <w:style w:type="paragraph" w:customStyle="1" w:styleId="af4">
    <w:name w:val="адресат"/>
    <w:basedOn w:val="a"/>
    <w:next w:val="a"/>
    <w:rsid w:val="00096E67"/>
    <w:pPr>
      <w:widowControl w:val="0"/>
      <w:suppressAutoHyphens/>
      <w:jc w:val="center"/>
    </w:pPr>
    <w:rPr>
      <w:rFonts w:eastAsia="Andale Sans UI"/>
      <w:kern w:val="1"/>
      <w:sz w:val="30"/>
      <w:szCs w:val="24"/>
      <w:lang w:eastAsia="en-US"/>
    </w:rPr>
  </w:style>
  <w:style w:type="paragraph" w:customStyle="1" w:styleId="22">
    <w:name w:val="Основной текст с отступом 22"/>
    <w:basedOn w:val="a"/>
    <w:rsid w:val="00096E67"/>
    <w:pPr>
      <w:widowControl w:val="0"/>
      <w:suppressAutoHyphens/>
      <w:spacing w:before="20" w:after="20"/>
      <w:ind w:firstLine="708"/>
      <w:jc w:val="both"/>
    </w:pPr>
    <w:rPr>
      <w:rFonts w:eastAsia="Andale Sans UI"/>
      <w:kern w:val="1"/>
      <w:szCs w:val="24"/>
      <w:lang w:eastAsia="en-US"/>
    </w:rPr>
  </w:style>
  <w:style w:type="paragraph" w:customStyle="1" w:styleId="aaanao">
    <w:name w:val="aa?anao"/>
    <w:basedOn w:val="a"/>
    <w:next w:val="a"/>
    <w:rsid w:val="00096E67"/>
    <w:pPr>
      <w:widowControl w:val="0"/>
      <w:suppressAutoHyphens/>
      <w:jc w:val="center"/>
    </w:pPr>
    <w:rPr>
      <w:rFonts w:eastAsia="Andale Sans UI"/>
      <w:kern w:val="1"/>
      <w:sz w:val="30"/>
      <w:szCs w:val="24"/>
      <w:lang w:eastAsia="en-US"/>
    </w:rPr>
  </w:style>
  <w:style w:type="paragraph" w:customStyle="1" w:styleId="15">
    <w:name w:val="Текст1"/>
    <w:basedOn w:val="a"/>
    <w:rsid w:val="00096E67"/>
    <w:rPr>
      <w:rFonts w:ascii="Courier New" w:hAnsi="Courier New"/>
      <w:kern w:val="1"/>
      <w:sz w:val="20"/>
      <w:szCs w:val="24"/>
      <w:lang w:eastAsia="en-US"/>
    </w:rPr>
  </w:style>
  <w:style w:type="paragraph" w:customStyle="1" w:styleId="31">
    <w:name w:val="Основной текст с отступом 31"/>
    <w:basedOn w:val="a"/>
    <w:rsid w:val="00096E67"/>
    <w:pPr>
      <w:widowControl w:val="0"/>
      <w:suppressAutoHyphens/>
      <w:ind w:firstLine="540"/>
    </w:pPr>
    <w:rPr>
      <w:rFonts w:eastAsia="Andale Sans UI"/>
      <w:kern w:val="1"/>
      <w:sz w:val="24"/>
      <w:szCs w:val="24"/>
      <w:lang w:eastAsia="en-US"/>
    </w:rPr>
  </w:style>
  <w:style w:type="paragraph" w:customStyle="1" w:styleId="ConsNonformat">
    <w:name w:val="ConsNonformat"/>
    <w:rsid w:val="00096E67"/>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096E67"/>
    <w:pPr>
      <w:ind w:firstLine="900"/>
      <w:jc w:val="center"/>
    </w:pPr>
    <w:rPr>
      <w:kern w:val="1"/>
      <w:szCs w:val="24"/>
      <w:lang w:eastAsia="en-US"/>
    </w:rPr>
  </w:style>
  <w:style w:type="paragraph" w:customStyle="1" w:styleId="ConsTitle">
    <w:name w:val="ConsTitle"/>
    <w:rsid w:val="00096E67"/>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096E67"/>
    <w:pPr>
      <w:suppressAutoHyphens/>
      <w:spacing w:after="120" w:line="480" w:lineRule="auto"/>
    </w:pPr>
    <w:rPr>
      <w:kern w:val="1"/>
      <w:sz w:val="24"/>
      <w:szCs w:val="24"/>
      <w:lang w:eastAsia="en-US"/>
    </w:rPr>
  </w:style>
  <w:style w:type="paragraph" w:customStyle="1" w:styleId="af5">
    <w:name w:val="Стиль"/>
    <w:rsid w:val="00096E67"/>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6">
    <w:name w:val="Содержимое таблицы"/>
    <w:basedOn w:val="a"/>
    <w:rsid w:val="00096E67"/>
    <w:pPr>
      <w:widowControl w:val="0"/>
      <w:suppressLineNumbers/>
      <w:suppressAutoHyphens/>
    </w:pPr>
    <w:rPr>
      <w:rFonts w:eastAsia="Andale Sans UI"/>
      <w:kern w:val="1"/>
      <w:sz w:val="24"/>
      <w:szCs w:val="24"/>
      <w:lang w:eastAsia="en-US"/>
    </w:rPr>
  </w:style>
  <w:style w:type="paragraph" w:customStyle="1" w:styleId="ConsPlusNormal">
    <w:name w:val="ConsPlusNormal"/>
    <w:next w:val="a"/>
    <w:rsid w:val="00096E67"/>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096E67"/>
    <w:pPr>
      <w:widowControl w:val="0"/>
      <w:suppressAutoHyphens/>
      <w:autoSpaceDE w:val="0"/>
    </w:pPr>
    <w:rPr>
      <w:rFonts w:ascii="Courier New" w:eastAsia="Courier New" w:hAnsi="Courier New" w:cs="Courier New"/>
      <w:kern w:val="1"/>
      <w:sz w:val="20"/>
      <w:lang w:eastAsia="fa-IR" w:bidi="fa-IR"/>
    </w:rPr>
  </w:style>
  <w:style w:type="paragraph" w:customStyle="1" w:styleId="ConsPlusTitle">
    <w:name w:val="ConsPlusTitle"/>
    <w:basedOn w:val="a"/>
    <w:next w:val="ConsPlusNormal"/>
    <w:rsid w:val="00096E67"/>
    <w:pPr>
      <w:widowControl w:val="0"/>
      <w:suppressAutoHyphens/>
      <w:autoSpaceDE w:val="0"/>
    </w:pPr>
    <w:rPr>
      <w:rFonts w:ascii="Arial" w:eastAsia="Arial" w:hAnsi="Arial" w:cs="Arial"/>
      <w:b/>
      <w:bCs/>
      <w:kern w:val="1"/>
      <w:sz w:val="20"/>
      <w:lang w:eastAsia="fa-IR" w:bidi="fa-IR"/>
    </w:rPr>
  </w:style>
  <w:style w:type="paragraph" w:customStyle="1" w:styleId="ConsPlusCell">
    <w:name w:val="ConsPlusCell"/>
    <w:basedOn w:val="a"/>
    <w:rsid w:val="00096E67"/>
    <w:pPr>
      <w:widowControl w:val="0"/>
      <w:suppressAutoHyphens/>
      <w:autoSpaceDE w:val="0"/>
    </w:pPr>
    <w:rPr>
      <w:rFonts w:ascii="Arial" w:eastAsia="Arial" w:hAnsi="Arial" w:cs="Arial"/>
      <w:kern w:val="1"/>
      <w:sz w:val="20"/>
      <w:lang w:eastAsia="fa-IR" w:bidi="fa-IR"/>
    </w:rPr>
  </w:style>
  <w:style w:type="paragraph" w:customStyle="1" w:styleId="ConsPlusDocList">
    <w:name w:val="ConsPlusDocList"/>
    <w:basedOn w:val="a"/>
    <w:rsid w:val="00096E67"/>
    <w:pPr>
      <w:widowControl w:val="0"/>
      <w:suppressAutoHyphens/>
      <w:autoSpaceDE w:val="0"/>
    </w:pPr>
    <w:rPr>
      <w:rFonts w:ascii="Courier New" w:eastAsia="Courier New" w:hAnsi="Courier New" w:cs="Courier New"/>
      <w:kern w:val="1"/>
      <w:sz w:val="20"/>
      <w:lang w:eastAsia="fa-IR" w:bidi="fa-IR"/>
    </w:rPr>
  </w:style>
  <w:style w:type="paragraph" w:customStyle="1" w:styleId="af7">
    <w:name w:val="Заголовок таблицы"/>
    <w:basedOn w:val="af6"/>
    <w:rsid w:val="00096E67"/>
    <w:pPr>
      <w:jc w:val="center"/>
    </w:pPr>
    <w:rPr>
      <w:b/>
      <w:bCs/>
    </w:rPr>
  </w:style>
  <w:style w:type="paragraph" w:customStyle="1" w:styleId="210">
    <w:name w:val="Основной текст с отступом 21"/>
    <w:basedOn w:val="a"/>
    <w:rsid w:val="00096E67"/>
    <w:pPr>
      <w:widowControl w:val="0"/>
      <w:suppressAutoHyphens/>
      <w:ind w:firstLine="900"/>
    </w:pPr>
    <w:rPr>
      <w:rFonts w:eastAsia="Andale Sans UI"/>
      <w:kern w:val="1"/>
      <w:szCs w:val="24"/>
      <w:lang w:eastAsia="en-US"/>
    </w:rPr>
  </w:style>
  <w:style w:type="paragraph" w:styleId="af8">
    <w:name w:val="header"/>
    <w:basedOn w:val="a"/>
    <w:link w:val="af9"/>
    <w:uiPriority w:val="99"/>
    <w:unhideWhenUsed/>
    <w:rsid w:val="00096E67"/>
    <w:pPr>
      <w:widowControl w:val="0"/>
      <w:tabs>
        <w:tab w:val="center" w:pos="4677"/>
        <w:tab w:val="right" w:pos="9355"/>
      </w:tabs>
      <w:suppressAutoHyphens/>
    </w:pPr>
    <w:rPr>
      <w:rFonts w:eastAsia="Andale Sans UI"/>
      <w:kern w:val="1"/>
      <w:sz w:val="24"/>
      <w:szCs w:val="24"/>
      <w:lang w:eastAsia="en-US"/>
    </w:rPr>
  </w:style>
  <w:style w:type="character" w:customStyle="1" w:styleId="af9">
    <w:name w:val="Верхний колонтитул Знак"/>
    <w:basedOn w:val="a0"/>
    <w:link w:val="af8"/>
    <w:uiPriority w:val="99"/>
    <w:rsid w:val="00096E67"/>
    <w:rPr>
      <w:rFonts w:ascii="Times New Roman" w:eastAsia="Andale Sans UI" w:hAnsi="Times New Roman" w:cs="Times New Roman"/>
      <w:kern w:val="1"/>
      <w:sz w:val="24"/>
      <w:szCs w:val="24"/>
    </w:rPr>
  </w:style>
  <w:style w:type="paragraph" w:styleId="afa">
    <w:name w:val="footer"/>
    <w:basedOn w:val="a"/>
    <w:link w:val="afb"/>
    <w:uiPriority w:val="99"/>
    <w:unhideWhenUsed/>
    <w:rsid w:val="00096E67"/>
    <w:pPr>
      <w:widowControl w:val="0"/>
      <w:tabs>
        <w:tab w:val="center" w:pos="4677"/>
        <w:tab w:val="right" w:pos="9355"/>
      </w:tabs>
      <w:suppressAutoHyphens/>
    </w:pPr>
    <w:rPr>
      <w:rFonts w:eastAsia="Andale Sans UI"/>
      <w:kern w:val="1"/>
      <w:sz w:val="24"/>
      <w:szCs w:val="24"/>
      <w:lang w:eastAsia="en-US"/>
    </w:rPr>
  </w:style>
  <w:style w:type="character" w:customStyle="1" w:styleId="afb">
    <w:name w:val="Нижний колонтитул Знак"/>
    <w:basedOn w:val="a0"/>
    <w:link w:val="afa"/>
    <w:uiPriority w:val="99"/>
    <w:rsid w:val="00096E67"/>
    <w:rPr>
      <w:rFonts w:ascii="Times New Roman" w:eastAsia="Andale Sans UI" w:hAnsi="Times New Roman" w:cs="Times New Roman"/>
      <w:kern w:val="1"/>
      <w:sz w:val="24"/>
      <w:szCs w:val="24"/>
    </w:rPr>
  </w:style>
  <w:style w:type="paragraph" w:styleId="afc">
    <w:name w:val="List Paragraph"/>
    <w:basedOn w:val="a"/>
    <w:uiPriority w:val="34"/>
    <w:qFormat/>
    <w:rsid w:val="00096E67"/>
    <w:pPr>
      <w:widowControl w:val="0"/>
      <w:suppressAutoHyphens/>
      <w:ind w:left="720"/>
      <w:contextualSpacing/>
    </w:pPr>
    <w:rPr>
      <w:rFonts w:eastAsia="Andale Sans UI"/>
      <w:kern w:val="1"/>
      <w:sz w:val="24"/>
      <w:szCs w:val="24"/>
      <w:lang w:eastAsia="en-US"/>
    </w:rPr>
  </w:style>
  <w:style w:type="character" w:styleId="afd">
    <w:name w:val="Hyperlink"/>
    <w:basedOn w:val="a0"/>
    <w:uiPriority w:val="99"/>
    <w:semiHidden/>
    <w:unhideWhenUsed/>
    <w:rsid w:val="00096E67"/>
    <w:rPr>
      <w:color w:val="0000FF"/>
      <w:u w:val="single"/>
    </w:rPr>
  </w:style>
  <w:style w:type="paragraph" w:styleId="23">
    <w:name w:val="Body Text Indent 2"/>
    <w:basedOn w:val="a"/>
    <w:link w:val="24"/>
    <w:uiPriority w:val="99"/>
    <w:semiHidden/>
    <w:unhideWhenUsed/>
    <w:rsid w:val="00096E67"/>
    <w:pPr>
      <w:widowControl w:val="0"/>
      <w:suppressAutoHyphens/>
      <w:spacing w:after="120" w:line="480" w:lineRule="auto"/>
      <w:ind w:left="283"/>
    </w:pPr>
    <w:rPr>
      <w:rFonts w:eastAsia="Andale Sans UI"/>
      <w:kern w:val="1"/>
      <w:sz w:val="24"/>
      <w:szCs w:val="24"/>
      <w:lang w:eastAsia="en-US"/>
    </w:rPr>
  </w:style>
  <w:style w:type="character" w:customStyle="1" w:styleId="24">
    <w:name w:val="Основной текст с отступом 2 Знак"/>
    <w:basedOn w:val="a0"/>
    <w:link w:val="23"/>
    <w:uiPriority w:val="99"/>
    <w:semiHidden/>
    <w:rsid w:val="00096E67"/>
    <w:rPr>
      <w:rFonts w:ascii="Times New Roman" w:eastAsia="Andale Sans UI" w:hAnsi="Times New Roman" w:cs="Times New Roman"/>
      <w:kern w:val="1"/>
      <w:sz w:val="24"/>
      <w:szCs w:val="24"/>
    </w:rPr>
  </w:style>
  <w:style w:type="paragraph" w:styleId="32">
    <w:name w:val="Body Text Indent 3"/>
    <w:basedOn w:val="a"/>
    <w:link w:val="33"/>
    <w:uiPriority w:val="99"/>
    <w:semiHidden/>
    <w:unhideWhenUsed/>
    <w:rsid w:val="00096E67"/>
    <w:pPr>
      <w:widowControl w:val="0"/>
      <w:suppressAutoHyphens/>
      <w:spacing w:after="120"/>
      <w:ind w:left="283"/>
    </w:pPr>
    <w:rPr>
      <w:rFonts w:eastAsia="Andale Sans UI"/>
      <w:kern w:val="1"/>
      <w:sz w:val="16"/>
      <w:szCs w:val="16"/>
      <w:lang w:eastAsia="en-US"/>
    </w:rPr>
  </w:style>
  <w:style w:type="character" w:customStyle="1" w:styleId="33">
    <w:name w:val="Основной текст с отступом 3 Знак"/>
    <w:basedOn w:val="a0"/>
    <w:link w:val="32"/>
    <w:uiPriority w:val="99"/>
    <w:semiHidden/>
    <w:rsid w:val="00096E67"/>
    <w:rPr>
      <w:rFonts w:ascii="Times New Roman" w:eastAsia="Andale Sans UI" w:hAnsi="Times New Roman" w:cs="Times New Roman"/>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926C1450E43BD87E0F9F3C662B35C03E01370E7769DC27E4CF145A21C4hAK" TargetMode="External"/><Relationship Id="rId13" Type="http://schemas.openxmlformats.org/officeDocument/2006/relationships/hyperlink" Target="consultantplus://offline/ref=B52EC92D4FBEBD74F31AC969F0CB1814FBB503137674C50866F10342A9aAwCO" TargetMode="External"/><Relationship Id="rId3" Type="http://schemas.microsoft.com/office/2007/relationships/stylesWithEffects" Target="stylesWithEffects.xml"/><Relationship Id="rId7" Type="http://schemas.openxmlformats.org/officeDocument/2006/relationships/hyperlink" Target="consultantplus://offline/ref=C24C39F7F5D0F0BBB56DDD9BB74336C1DB0264AC38B6529E2AFE2A663C7036F439A88AC019sCK" TargetMode="External"/><Relationship Id="rId12"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4877D9329D1ED507F78C7EB7FE26D5DB4F90AADD2DF0D9640986477D154531FAD5E464E6CED6IAe9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2715;fld=134;dst=100370" TargetMode="External"/><Relationship Id="rId4" Type="http://schemas.openxmlformats.org/officeDocument/2006/relationships/settings" Target="settings.xml"/><Relationship Id="rId9" Type="http://schemas.openxmlformats.org/officeDocument/2006/relationships/hyperlink" Target="consultantplus://offline/ref=AA86745B24B6FB50F7FA29AC8B5605872589DA1C66B7C0C2536AC1B382zDrB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27291</Words>
  <Characters>155565</Characters>
  <Application>Microsoft Office Word</Application>
  <DocSecurity>0</DocSecurity>
  <Lines>1296</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Оператор</cp:lastModifiedBy>
  <cp:revision>30</cp:revision>
  <cp:lastPrinted>2015-05-18T07:48:00Z</cp:lastPrinted>
  <dcterms:created xsi:type="dcterms:W3CDTF">2010-11-15T02:50:00Z</dcterms:created>
  <dcterms:modified xsi:type="dcterms:W3CDTF">2015-05-26T07:01:00Z</dcterms:modified>
</cp:coreProperties>
</file>