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63796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B63796">
        <w:rPr>
          <w:rFonts w:ascii="Times New Roman" w:hAnsi="Times New Roman" w:cs="Times New Roman"/>
          <w:sz w:val="28"/>
          <w:szCs w:val="28"/>
        </w:rPr>
        <w:t>н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</w:p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</w:t>
      </w:r>
      <w:r w:rsidRPr="00B63796">
        <w:rPr>
          <w:rFonts w:ascii="Times New Roman" w:hAnsi="Times New Roman" w:cs="Times New Roman"/>
          <w:sz w:val="28"/>
          <w:szCs w:val="28"/>
        </w:rPr>
        <w:t>ль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</w:p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</w:t>
      </w:r>
    </w:p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 или земельного участка, находящихся  </w:t>
      </w:r>
    </w:p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или муниципальной</w:t>
      </w:r>
    </w:p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собственности,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</w:t>
      </w:r>
    </w:p>
    <w:p w:rsidR="008B76D9" w:rsidRPr="00B63796" w:rsidRDefault="008B76D9" w:rsidP="008B76D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установления сервитута»</w:t>
      </w:r>
    </w:p>
    <w:p w:rsidR="008B76D9" w:rsidRPr="00B63796" w:rsidRDefault="008B76D9" w:rsidP="008B7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BC" w:rsidRPr="00B63796" w:rsidRDefault="000F0DC6" w:rsidP="00157DB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Тверского</w:t>
      </w:r>
      <w:r w:rsidR="00157DBC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Апшеронского</w:t>
      </w:r>
      <w:r w:rsidR="00157DBC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57DBC" w:rsidRPr="00B63796" w:rsidRDefault="00157DBC" w:rsidP="00157DB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157DBC" w:rsidRPr="00B63796" w:rsidRDefault="00157DBC" w:rsidP="00157DBC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физического лица, паспортные данные, наименование и реквизиты юридического лица или индивидуального предпринимателя, банковские реквизиты, контактные телефоны, адрес электронной почты (при наличии</w:t>
      </w:r>
      <w:r w:rsidR="008B76D9"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157DBC" w:rsidRPr="00B63796" w:rsidRDefault="00157DBC" w:rsidP="00157DBC">
      <w:pPr>
        <w:spacing w:after="0" w:line="240" w:lineRule="auto"/>
        <w:ind w:left="558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использование земель или земельного участка, 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 и установления сервитута</w:t>
      </w:r>
      <w:r w:rsidRPr="00B6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выдать разрешение на использование земель или земельного участка:____________________________________________________________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и кадастровый номер земельного участка (при наличии)</w:t>
      </w:r>
      <w:proofErr w:type="gramEnd"/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(предполагаемая цель использования в соответствии с пунктом 1 статьи 39.34</w:t>
      </w:r>
      <w:proofErr w:type="gramEnd"/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Федерации)</w:t>
      </w:r>
      <w:proofErr w:type="gramEnd"/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______________________________________________________________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оформление документов____ __________________________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157DBC" w:rsidRPr="00B63796" w:rsidRDefault="00157DBC" w:rsidP="00157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реквизиты доверенности, должность)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 20____ г.        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 подачи заявления)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_______________________________________________</w:t>
      </w:r>
    </w:p>
    <w:p w:rsidR="00157DBC" w:rsidRPr="00B63796" w:rsidRDefault="00157DBC" w:rsidP="0015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 заявителя)                                            (полностью Ф.И.О.)</w:t>
      </w: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6D9" w:rsidRPr="00B63796" w:rsidRDefault="008B76D9" w:rsidP="000F0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76D9" w:rsidRPr="00B63796" w:rsidRDefault="008B76D9" w:rsidP="000F0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0DC6" w:rsidRPr="00B63796" w:rsidRDefault="000F0DC6" w:rsidP="000F0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Тверского</w:t>
      </w:r>
      <w:proofErr w:type="gramEnd"/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0F0DC6" w:rsidRPr="00B63796" w:rsidRDefault="000F0DC6" w:rsidP="000F0D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Апшеронского района                                                       С.О.Гончаров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D9" w:rsidRPr="00B63796" w:rsidRDefault="008B76D9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63796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B63796">
        <w:rPr>
          <w:rFonts w:ascii="Times New Roman" w:hAnsi="Times New Roman" w:cs="Times New Roman"/>
          <w:sz w:val="28"/>
          <w:szCs w:val="28"/>
        </w:rPr>
        <w:t>н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</w:t>
      </w:r>
      <w:r w:rsidRPr="00B63796">
        <w:rPr>
          <w:rFonts w:ascii="Times New Roman" w:hAnsi="Times New Roman" w:cs="Times New Roman"/>
          <w:sz w:val="28"/>
          <w:szCs w:val="28"/>
        </w:rPr>
        <w:t>ль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 или земельного участка, находящихся  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или муниципальной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собственности,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установления сервитута»</w:t>
      </w:r>
    </w:p>
    <w:p w:rsidR="00B352EC" w:rsidRPr="00B63796" w:rsidRDefault="00B352EC" w:rsidP="00EA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EA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EA4833" w:rsidRPr="00B63796" w:rsidRDefault="00B352EC" w:rsidP="00EA4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выдаче </w:t>
      </w:r>
      <w:r w:rsidR="00EA4833"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использование</w:t>
      </w:r>
    </w:p>
    <w:p w:rsidR="00EA4833" w:rsidRPr="00B63796" w:rsidRDefault="00EA4833" w:rsidP="00EA4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 или земельн</w:t>
      </w:r>
      <w:r w:rsidR="008B76D9"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участка</w:t>
      </w:r>
      <w:r w:rsidR="008B76D9"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</w:t>
      </w:r>
    </w:p>
    <w:p w:rsidR="00B352EC" w:rsidRPr="00B63796" w:rsidRDefault="00EA4833" w:rsidP="00EA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установления сервитута</w: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26" style="position:absolute;left:0;text-align:left;margin-left:10.35pt;margin-top:2.75pt;width:453.6pt;height:35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">
            <v:textbox>
              <w:txbxContent>
                <w:p w:rsidR="00E0199C" w:rsidRPr="00462113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72" type="#_x0000_t32" style="position:absolute;left:0;text-align:left;margin-left:111.75pt;margin-top:38.15pt;width:.6pt;height:19.8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">
            <v:stroke endarrow="block"/>
          </v:shape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71" type="#_x0000_t32" style="position:absolute;left:0;text-align:left;margin-left:346.35pt;margin-top:38.15pt;width:0;height:19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46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27" style="position:absolute;left:0;text-align:left;margin-left:245.55pt;margin-top:9.65pt;width:218.4pt;height:36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">
            <v:textbox>
              <w:txbxContent>
                <w:p w:rsidR="00E0199C" w:rsidRPr="00462113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28" style="position:absolute;left:0;text-align:left;margin-left:10.35pt;margin-top:9.65pt;width:221.4pt;height:36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">
            <v:textbox>
              <w:txbxContent>
                <w:p w:rsidR="00E0199C" w:rsidRPr="00462113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3" o:spid="_x0000_s1070" type="#_x0000_t32" style="position:absolute;left:0;text-align:left;margin-left:346.35pt;margin-top:14.25pt;width:.05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eeZg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">
            <v:stroke endarrow="block"/>
          </v:shape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69" type="#_x0000_t32" style="position:absolute;left:0;text-align:left;margin-left:112.35pt;margin-top:14.25pt;width:.05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9" style="position:absolute;left:0;text-align:left;margin-left:244.35pt;margin-top:.05pt;width:218.4pt;height:64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">
            <v:textbox>
              <w:txbxContent>
                <w:p w:rsidR="00E0199C" w:rsidRPr="00DA4430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30" style="position:absolute;left:0;text-align:left;margin-left:7.35pt;margin-top:.05pt;width:221.4pt;height:64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">
            <v:textbox>
              <w:txbxContent>
                <w:p w:rsidR="00E0199C" w:rsidRPr="00DA4430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9" o:spid="_x0000_s1031" style="position:absolute;left:0;text-align:left;margin-left:7.35pt;margin-top:14.85pt;width:453.6pt;height:6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C0id4YTwIAAGEEAAAOAAAAAAAAAAAAAAAAAC4CAABkcnMvZTJvRG9jLnhtbFBLAQItABQABgAI&#10;AAAAIQBlDlTU3gAAAAkBAAAPAAAAAAAAAAAAAAAAAKkEAABkcnMvZG93bnJldi54bWxQSwUGAAAA&#10;AAQABADzAAAAtAUAAAAA&#10;">
            <v:textbox>
              <w:txbxContent>
                <w:p w:rsidR="00E0199C" w:rsidRPr="00D328CB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68" type="#_x0000_t32" style="position:absolute;left:0;text-align:left;margin-left:111.8pt;margin-top:-.15pt;width:.55pt;height:1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6jbA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67" type="#_x0000_t32" style="position:absolute;left:0;text-align:left;margin-left:112.4pt;margin-top:14.7pt;width:0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ND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DNMo0N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66" type="#_x0000_t32" style="position:absolute;left:0;text-align:left;margin-left:354.75pt;margin-top:14.7pt;width:0;height:26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zq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32" style="position:absolute;left:0;text-align:left;margin-left:242.55pt;margin-top:8.75pt;width:218.4pt;height:38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">
            <v:textbox>
              <w:txbxContent>
                <w:p w:rsidR="00E0199C" w:rsidRPr="00236B58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33" style="position:absolute;left:0;text-align:left;margin-left:2.55pt;margin-top:8.75pt;width:218.4pt;height:38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">
            <v:textbox>
              <w:txbxContent>
                <w:p w:rsidR="00E0199C" w:rsidRPr="00236B58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65" type="#_x0000_t32" style="position:absolute;left:0;text-align:left;margin-left:353.55pt;margin-top:15.65pt;width:0;height:19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">
            <v:stroke endarrow="block"/>
          </v:shape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64" type="#_x0000_t32" style="position:absolute;left:0;text-align:left;margin-left:111.8pt;margin-top:14.95pt;width:0;height:19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OA1Nb9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EC" w:rsidRPr="00B63796" w:rsidRDefault="00F60A5B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4" style="position:absolute;left:0;text-align:left;margin-left:242.55pt;margin-top:2.65pt;width:218.4pt;height:52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O1UgIAAGE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oGdTtVICAABhBAAADgAAAAAAAAAAAAAAAAAuAgAAZHJzL2Uyb0RvYy54bWxQSwECLQAU&#10;AAYACAAAACEAcmhA3N8AAAAJAQAADwAAAAAAAAAAAAAAAACsBAAAZHJzL2Rvd25yZXYueG1sUEsF&#10;BgAAAAAEAAQA8wAAALgFAAAAAA==&#10;">
            <v:textbox>
              <w:txbxContent>
                <w:p w:rsidR="00E0199C" w:rsidRPr="00236B58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F60A5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0" o:spid="_x0000_s1035" style="position:absolute;left:0;text-align:left;margin-left:7.35pt;margin-top:2.65pt;width:218.4pt;height:52.2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">
            <v:textbox>
              <w:txbxContent>
                <w:p w:rsidR="00E0199C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результата </w:t>
                  </w:r>
                </w:p>
                <w:p w:rsidR="00E0199C" w:rsidRPr="00236B58" w:rsidRDefault="00E0199C" w:rsidP="00B35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С.О.Гончаров</w:t>
      </w:r>
    </w:p>
    <w:p w:rsidR="00B352EC" w:rsidRPr="00B63796" w:rsidRDefault="00B352EC" w:rsidP="00B35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6D9" w:rsidRPr="00B63796" w:rsidRDefault="008B76D9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D9" w:rsidRPr="00B63796" w:rsidRDefault="008B76D9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6D9" w:rsidRPr="00B63796" w:rsidRDefault="008B76D9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63796">
        <w:rPr>
          <w:rFonts w:ascii="Times New Roman" w:hAnsi="Times New Roman" w:cs="Times New Roman"/>
          <w:sz w:val="28"/>
          <w:szCs w:val="28"/>
        </w:rPr>
        <w:t>административном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B63796">
        <w:rPr>
          <w:rFonts w:ascii="Times New Roman" w:hAnsi="Times New Roman" w:cs="Times New Roman"/>
          <w:sz w:val="28"/>
          <w:szCs w:val="28"/>
        </w:rPr>
        <w:t>н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</w:t>
      </w:r>
      <w:r w:rsidRPr="00B63796">
        <w:rPr>
          <w:rFonts w:ascii="Times New Roman" w:hAnsi="Times New Roman" w:cs="Times New Roman"/>
          <w:sz w:val="28"/>
          <w:szCs w:val="28"/>
        </w:rPr>
        <w:t>ль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 или земельного участка, находящихся  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или муниципальной</w:t>
      </w:r>
    </w:p>
    <w:p w:rsidR="00EA4833" w:rsidRPr="00B63796" w:rsidRDefault="00EA4833" w:rsidP="00EA483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собственности,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земельного</w:t>
      </w:r>
    </w:p>
    <w:p w:rsidR="00B352EC" w:rsidRPr="00B63796" w:rsidRDefault="00EA4833" w:rsidP="00EA4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и установления сервитута»</w:t>
      </w:r>
    </w:p>
    <w:p w:rsidR="000F0DC6" w:rsidRPr="00B63796" w:rsidRDefault="000F0DC6" w:rsidP="00EA483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F0DC6" w:rsidRPr="00B63796" w:rsidRDefault="000F0DC6" w:rsidP="000F0DC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F0DC6" w:rsidRPr="00B63796" w:rsidRDefault="000F0DC6" w:rsidP="000F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РАЗРЕШЕНИЯ</w:t>
      </w:r>
    </w:p>
    <w:p w:rsidR="000F0DC6" w:rsidRPr="00B63796" w:rsidRDefault="000F0DC6" w:rsidP="008B7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земель или земельного участка</w:t>
      </w:r>
    </w:p>
    <w:p w:rsidR="000F0DC6" w:rsidRPr="00B63796" w:rsidRDefault="000F0DC6" w:rsidP="000F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 и установления сервитута</w:t>
      </w:r>
    </w:p>
    <w:p w:rsidR="000F0DC6" w:rsidRPr="00B63796" w:rsidRDefault="000F0DC6" w:rsidP="000F0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</w:p>
    <w:p w:rsidR="000F0DC6" w:rsidRPr="00B63796" w:rsidRDefault="000F0DC6" w:rsidP="008B76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земель или земельного участка 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земельного участка и установления сервитута</w:t>
      </w: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 от _________________________</w:t>
      </w: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Тверского сельского поселения Апшеронского района, руководствуясь статьями 39.33-39.35 Земельного кодекса Российской Федерации, разрешает 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юридический адрес юридического лица, Ф.И.О. и реквизиты документа, удостоверяющего личность гражданина)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земельного участка 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земельного участка и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в случае, если планируется использование земельного участка или его части)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части земельного участка 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(координаты характерных точек границ территории в случае, если планируется использование земель или части земельного участка)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proofErr w:type="gramEnd"/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или муниципальной собственности,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(предполагаемые цели использования земель или земельного участка в соответствии </w:t>
      </w:r>
      <w:proofErr w:type="gramEnd"/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B637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 статьи 39.34</w:t>
        </w:r>
      </w:hyperlink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использования земель или земельного участка в пределах сроков,</w:t>
      </w:r>
      <w:proofErr w:type="gramEnd"/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</w:t>
      </w:r>
      <w:proofErr w:type="gramEnd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 статьи 39.34 Земельного кодекса Российской Федерации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кадастровой выпиской 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планируется использовать весь земельный участок)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границ предполагаемых к использованию земель или части земельного участка на кадастровом плане территории 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планируется использовать земли или часть земельного участка)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использование данного земельного участка (земель, части земельного участка) привело к порче либо уничтожению плодородного слоя почвы в границах таких земель или земельных участков, на 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(лицо, которому выдаётся разрешение)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возлагается обязанность: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привести такие земли или земельные участки в состояние, пригодное для их использования в соответствии с разрешённым использованием;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выполнить необходимые работы по рекультивации таких земель или земельных участков.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разрешение не является основанием для строительства, реконструкции объектов капитального строительства.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действия настоящего разрешения (в пределах сроков, </w:t>
      </w: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пунктом 1 статьи 39.34 Земельного кодекса Российской Федерации):  </w:t>
      </w:r>
      <w:proofErr w:type="gramStart"/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____________________ до _________________________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Действие данного разрешения прекращается со дня предоставления земельного участка, в отношении которого выдано разрешение, гражданину или юридическому лицу.</w:t>
      </w: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____________         _____________________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лица, уполномоченного              (подпись)                   (расшифровка подписи)</w:t>
      </w:r>
      <w:proofErr w:type="gramEnd"/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подписание разрешения)</w:t>
      </w:r>
    </w:p>
    <w:p w:rsidR="000F0DC6" w:rsidRPr="00B63796" w:rsidRDefault="000F0DC6" w:rsidP="000F0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637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5FF" w:rsidRPr="00B63796" w:rsidRDefault="00B055FF" w:rsidP="00B05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B055FF" w:rsidRPr="00B63796" w:rsidRDefault="00B055FF" w:rsidP="00B05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С.О.Гончаров</w:t>
      </w:r>
    </w:p>
    <w:p w:rsidR="000F0DC6" w:rsidRPr="00B63796" w:rsidRDefault="000F0DC6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6D9" w:rsidRPr="00B63796" w:rsidRDefault="008B76D9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6D9" w:rsidRPr="00B63796" w:rsidRDefault="008B76D9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6D9" w:rsidRPr="00B63796" w:rsidRDefault="008B76D9" w:rsidP="000F0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B76D9" w:rsidRPr="00B63796" w:rsidSect="00B63796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7B" w:rsidRDefault="0012007B">
      <w:pPr>
        <w:spacing w:after="0" w:line="240" w:lineRule="auto"/>
      </w:pPr>
      <w:r>
        <w:separator/>
      </w:r>
    </w:p>
  </w:endnote>
  <w:endnote w:type="continuationSeparator" w:id="0">
    <w:p w:rsidR="0012007B" w:rsidRDefault="0012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7B" w:rsidRDefault="0012007B">
      <w:pPr>
        <w:spacing w:after="0" w:line="240" w:lineRule="auto"/>
      </w:pPr>
      <w:r>
        <w:separator/>
      </w:r>
    </w:p>
  </w:footnote>
  <w:footnote w:type="continuationSeparator" w:id="0">
    <w:p w:rsidR="0012007B" w:rsidRDefault="0012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0E406AE6"/>
    <w:multiLevelType w:val="multilevel"/>
    <w:tmpl w:val="887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5C0"/>
    <w:rsid w:val="000011BA"/>
    <w:rsid w:val="000011BF"/>
    <w:rsid w:val="0000659C"/>
    <w:rsid w:val="000071F1"/>
    <w:rsid w:val="000108CF"/>
    <w:rsid w:val="00017C85"/>
    <w:rsid w:val="00022F62"/>
    <w:rsid w:val="00024CDF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0DC6"/>
    <w:rsid w:val="000F4991"/>
    <w:rsid w:val="000F5073"/>
    <w:rsid w:val="000F79C7"/>
    <w:rsid w:val="000F7DD0"/>
    <w:rsid w:val="001002CA"/>
    <w:rsid w:val="00100A11"/>
    <w:rsid w:val="001027EF"/>
    <w:rsid w:val="00103A76"/>
    <w:rsid w:val="001056B4"/>
    <w:rsid w:val="001069A0"/>
    <w:rsid w:val="001117BE"/>
    <w:rsid w:val="00111E8D"/>
    <w:rsid w:val="001125E3"/>
    <w:rsid w:val="00112E46"/>
    <w:rsid w:val="00115623"/>
    <w:rsid w:val="001157C9"/>
    <w:rsid w:val="00116A85"/>
    <w:rsid w:val="0012007B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57DBC"/>
    <w:rsid w:val="00160D28"/>
    <w:rsid w:val="00161229"/>
    <w:rsid w:val="001627F1"/>
    <w:rsid w:val="00162809"/>
    <w:rsid w:val="00164557"/>
    <w:rsid w:val="001654EB"/>
    <w:rsid w:val="00172DF0"/>
    <w:rsid w:val="00174031"/>
    <w:rsid w:val="00175611"/>
    <w:rsid w:val="001757DA"/>
    <w:rsid w:val="00176102"/>
    <w:rsid w:val="0017616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2B7F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0F08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93A1C"/>
    <w:rsid w:val="002A10A1"/>
    <w:rsid w:val="002A1527"/>
    <w:rsid w:val="002A1C97"/>
    <w:rsid w:val="002A2213"/>
    <w:rsid w:val="002A2588"/>
    <w:rsid w:val="002A31C0"/>
    <w:rsid w:val="002A3B26"/>
    <w:rsid w:val="002A68EB"/>
    <w:rsid w:val="002B2127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04DDF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8C3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72F"/>
    <w:rsid w:val="003C2E49"/>
    <w:rsid w:val="003E213D"/>
    <w:rsid w:val="003E4665"/>
    <w:rsid w:val="003E7A60"/>
    <w:rsid w:val="003F19AA"/>
    <w:rsid w:val="003F6801"/>
    <w:rsid w:val="003F7CAC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95B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8E7"/>
    <w:rsid w:val="00473F07"/>
    <w:rsid w:val="0047578F"/>
    <w:rsid w:val="00477853"/>
    <w:rsid w:val="00480794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215A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9784A"/>
    <w:rsid w:val="005A00F0"/>
    <w:rsid w:val="005A1CD5"/>
    <w:rsid w:val="005A5078"/>
    <w:rsid w:val="005B1B54"/>
    <w:rsid w:val="005B49F5"/>
    <w:rsid w:val="005B79D1"/>
    <w:rsid w:val="005C03EE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7BF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1315"/>
    <w:rsid w:val="00665769"/>
    <w:rsid w:val="006735D8"/>
    <w:rsid w:val="00675B91"/>
    <w:rsid w:val="00676255"/>
    <w:rsid w:val="00676724"/>
    <w:rsid w:val="00677BAB"/>
    <w:rsid w:val="006817E2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679E0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6ED3"/>
    <w:rsid w:val="00807335"/>
    <w:rsid w:val="0081034A"/>
    <w:rsid w:val="00810AF9"/>
    <w:rsid w:val="00816898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B76D9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C96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594A"/>
    <w:rsid w:val="00A27341"/>
    <w:rsid w:val="00A31487"/>
    <w:rsid w:val="00A36FC9"/>
    <w:rsid w:val="00A42928"/>
    <w:rsid w:val="00A46D23"/>
    <w:rsid w:val="00A5423B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432C"/>
    <w:rsid w:val="00AF6A46"/>
    <w:rsid w:val="00B016B9"/>
    <w:rsid w:val="00B0503E"/>
    <w:rsid w:val="00B055FF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2EC"/>
    <w:rsid w:val="00B35C42"/>
    <w:rsid w:val="00B367A8"/>
    <w:rsid w:val="00B37DF8"/>
    <w:rsid w:val="00B47E93"/>
    <w:rsid w:val="00B5134B"/>
    <w:rsid w:val="00B54021"/>
    <w:rsid w:val="00B6037A"/>
    <w:rsid w:val="00B61965"/>
    <w:rsid w:val="00B63796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15C0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7F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24CF"/>
    <w:rsid w:val="00BF45B3"/>
    <w:rsid w:val="00BF4B36"/>
    <w:rsid w:val="00BF5BEA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810"/>
    <w:rsid w:val="00C52FB0"/>
    <w:rsid w:val="00C564A5"/>
    <w:rsid w:val="00C57EC6"/>
    <w:rsid w:val="00C60B63"/>
    <w:rsid w:val="00C61F50"/>
    <w:rsid w:val="00C6555A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359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15A0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CD8"/>
    <w:rsid w:val="00DA1F5F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8AE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199C"/>
    <w:rsid w:val="00E04E5C"/>
    <w:rsid w:val="00E06887"/>
    <w:rsid w:val="00E11E4A"/>
    <w:rsid w:val="00E1542A"/>
    <w:rsid w:val="00E165DA"/>
    <w:rsid w:val="00E21D1F"/>
    <w:rsid w:val="00E22777"/>
    <w:rsid w:val="00E23D91"/>
    <w:rsid w:val="00E25F0C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5F52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3"/>
    <w:rsid w:val="00EA483E"/>
    <w:rsid w:val="00EA5ED6"/>
    <w:rsid w:val="00EA7B4B"/>
    <w:rsid w:val="00EB33F5"/>
    <w:rsid w:val="00EB6294"/>
    <w:rsid w:val="00EB6901"/>
    <w:rsid w:val="00EB73D0"/>
    <w:rsid w:val="00EB7F82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056F"/>
    <w:rsid w:val="00F60A5B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0EB"/>
    <w:rsid w:val="00FA3DEF"/>
    <w:rsid w:val="00FA51F1"/>
    <w:rsid w:val="00FA79BF"/>
    <w:rsid w:val="00FA7B18"/>
    <w:rsid w:val="00FB1259"/>
    <w:rsid w:val="00FB6E52"/>
    <w:rsid w:val="00FC0DA3"/>
    <w:rsid w:val="00FC1584"/>
    <w:rsid w:val="00FC3605"/>
    <w:rsid w:val="00FC4A39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Прямая со стрелкой 37"/>
        <o:r id="V:Rule11" type="connector" idref="#Прямая со стрелкой 33"/>
        <o:r id="V:Rule12" type="connector" idref="#Прямая со стрелкой 42"/>
        <o:r id="V:Rule13" type="connector" idref="#Прямая со стрелкой 36"/>
        <o:r id="V:Rule14" type="connector" idref="#Прямая со стрелкой 32"/>
        <o:r id="V:Rule15" type="connector" idref="#Прямая со стрелкой 43"/>
        <o:r id="V:Rule16" type="connector" idref="#Прямая со стрелкой 38"/>
        <o:r id="V:Rule17" type="connector" idref="#Прямая со стрелкой 47"/>
        <o:r id="V:Rule18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B"/>
  </w:style>
  <w:style w:type="paragraph" w:styleId="1">
    <w:name w:val="heading 1"/>
    <w:basedOn w:val="a"/>
    <w:next w:val="a"/>
    <w:link w:val="10"/>
    <w:uiPriority w:val="99"/>
    <w:qFormat/>
    <w:rsid w:val="00DD68A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left="1494" w:hanging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B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157DBC"/>
    <w:pPr>
      <w:keepNext/>
      <w:widowControl w:val="0"/>
      <w:numPr>
        <w:ilvl w:val="6"/>
        <w:numId w:val="2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57DBC"/>
    <w:pPr>
      <w:keepNext/>
      <w:widowControl w:val="0"/>
      <w:numPr>
        <w:ilvl w:val="8"/>
        <w:numId w:val="2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D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DD68AE"/>
  </w:style>
  <w:style w:type="paragraph" w:customStyle="1" w:styleId="ConsPlusNormal">
    <w:name w:val="ConsPlusNormal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DD68AE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rsid w:val="00DD6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rsid w:val="00157DBC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57DBC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57DB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157DBC"/>
  </w:style>
  <w:style w:type="character" w:customStyle="1" w:styleId="40">
    <w:name w:val="Заголовок 4 Знак"/>
    <w:basedOn w:val="a1"/>
    <w:link w:val="4"/>
    <w:uiPriority w:val="9"/>
    <w:rsid w:val="00157DB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8">
    <w:name w:val="Body Text Indent"/>
    <w:basedOn w:val="a"/>
    <w:link w:val="a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5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57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57DBC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57D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157DB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57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15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57DB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2"/>
    <w:uiPriority w:val="99"/>
    <w:rsid w:val="001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157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57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1"/>
    <w:link w:val="42"/>
    <w:uiPriority w:val="99"/>
    <w:locked/>
    <w:rsid w:val="00157DBC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1"/>
    <w:uiPriority w:val="99"/>
    <w:rsid w:val="00157DB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157DBC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57DB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f2"/>
    <w:rsid w:val="00157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7DBC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character" w:styleId="af3">
    <w:name w:val="Hyperlink"/>
    <w:basedOn w:val="a1"/>
    <w:rsid w:val="00157DBC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4">
    <w:name w:val="Обычный2"/>
    <w:basedOn w:val="a"/>
    <w:uiPriority w:val="99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4">
    <w:name w:val="Title"/>
    <w:basedOn w:val="a"/>
    <w:link w:val="af5"/>
    <w:uiPriority w:val="99"/>
    <w:qFormat/>
    <w:rsid w:val="00157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157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1"/>
    <w:uiPriority w:val="99"/>
    <w:rsid w:val="00157DBC"/>
    <w:rPr>
      <w:rFonts w:cs="Times New Roman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157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FollowedHyperlink"/>
    <w:basedOn w:val="a1"/>
    <w:uiPriority w:val="99"/>
    <w:rsid w:val="00157DBC"/>
    <w:rPr>
      <w:rFonts w:cs="Times New Roman"/>
      <w:color w:val="800080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5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rsid w:val="00157DBC"/>
    <w:rPr>
      <w:rFonts w:cs="Times New Roman"/>
    </w:rPr>
  </w:style>
  <w:style w:type="paragraph" w:customStyle="1" w:styleId="afb">
    <w:name w:val="Таблицы (моноширинный)"/>
    <w:basedOn w:val="a"/>
    <w:next w:val="a"/>
    <w:rsid w:val="00157D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5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157DBC"/>
    <w:rPr>
      <w:rFonts w:cs="Times New Roman"/>
      <w:b w:val="0"/>
      <w:bCs w:val="0"/>
    </w:rPr>
  </w:style>
  <w:style w:type="character" w:customStyle="1" w:styleId="WW8Num3z0">
    <w:name w:val="WW8Num3z0"/>
    <w:rsid w:val="00157DBC"/>
    <w:rPr>
      <w:rFonts w:ascii="Times New Roman" w:hAnsi="Times New Roman" w:cs="Times New Roman"/>
    </w:rPr>
  </w:style>
  <w:style w:type="character" w:customStyle="1" w:styleId="WW8Num5z0">
    <w:name w:val="WW8Num5z0"/>
    <w:rsid w:val="00157DBC"/>
    <w:rPr>
      <w:i w:val="0"/>
      <w:iCs w:val="0"/>
    </w:rPr>
  </w:style>
  <w:style w:type="character" w:customStyle="1" w:styleId="Absatz-Standardschriftart">
    <w:name w:val="Absatz-Standardschriftart"/>
    <w:rsid w:val="00157DBC"/>
  </w:style>
  <w:style w:type="character" w:customStyle="1" w:styleId="WW8Num4z0">
    <w:name w:val="WW8Num4z0"/>
    <w:rsid w:val="00157DBC"/>
    <w:rPr>
      <w:rFonts w:ascii="Times New Roman" w:hAnsi="Times New Roman" w:cs="Times New Roman"/>
    </w:rPr>
  </w:style>
  <w:style w:type="character" w:customStyle="1" w:styleId="WW8Num6z0">
    <w:name w:val="WW8Num6z0"/>
    <w:rsid w:val="00157DBC"/>
    <w:rPr>
      <w:i w:val="0"/>
      <w:iCs w:val="0"/>
    </w:rPr>
  </w:style>
  <w:style w:type="character" w:customStyle="1" w:styleId="WW-Absatz-Standardschriftart">
    <w:name w:val="WW-Absatz-Standardschriftart"/>
    <w:rsid w:val="00157DBC"/>
  </w:style>
  <w:style w:type="character" w:customStyle="1" w:styleId="16">
    <w:name w:val="Основной шрифт абзаца1"/>
    <w:rsid w:val="00157DBC"/>
  </w:style>
  <w:style w:type="character" w:customStyle="1" w:styleId="Heading2Char">
    <w:name w:val="Heading 2 Char"/>
    <w:basedOn w:val="16"/>
    <w:rsid w:val="00157DB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57DBC"/>
    <w:rPr>
      <w:b/>
      <w:bCs/>
    </w:rPr>
  </w:style>
  <w:style w:type="character" w:customStyle="1" w:styleId="Heading9Char">
    <w:name w:val="Heading 9 Char"/>
    <w:basedOn w:val="16"/>
    <w:rsid w:val="00157DBC"/>
    <w:rPr>
      <w:b/>
      <w:bCs/>
    </w:rPr>
  </w:style>
  <w:style w:type="character" w:customStyle="1" w:styleId="BodyTextIndentChar">
    <w:name w:val="Body Text Indent Char"/>
    <w:basedOn w:val="16"/>
    <w:rsid w:val="00157DB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57DB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57DB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57DBC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157DBC"/>
    <w:rPr>
      <w:b/>
      <w:bCs/>
      <w:color w:val="000080"/>
    </w:rPr>
  </w:style>
  <w:style w:type="character" w:customStyle="1" w:styleId="BodyTextChar">
    <w:name w:val="Body Text Char"/>
    <w:basedOn w:val="16"/>
    <w:rsid w:val="00157DBC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6"/>
    <w:rsid w:val="00157DB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57DB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57DB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57DBC"/>
    <w:rPr>
      <w:sz w:val="24"/>
      <w:szCs w:val="24"/>
      <w:lang w:eastAsia="ar-SA" w:bidi="ar-SA"/>
    </w:rPr>
  </w:style>
  <w:style w:type="character" w:customStyle="1" w:styleId="ListLabel1">
    <w:name w:val="ListLabel 1"/>
    <w:rsid w:val="00157DBC"/>
    <w:rPr>
      <w:rFonts w:cs="Times New Roman"/>
      <w:b w:val="0"/>
      <w:bCs w:val="0"/>
    </w:rPr>
  </w:style>
  <w:style w:type="character" w:customStyle="1" w:styleId="ListLabel2">
    <w:name w:val="ListLabel 2"/>
    <w:rsid w:val="00157DBC"/>
    <w:rPr>
      <w:rFonts w:cs="Times New Roman"/>
    </w:rPr>
  </w:style>
  <w:style w:type="character" w:customStyle="1" w:styleId="ListLabel3">
    <w:name w:val="ListLabel 3"/>
    <w:rsid w:val="00157DBC"/>
    <w:rPr>
      <w:b/>
      <w:bCs/>
    </w:rPr>
  </w:style>
  <w:style w:type="character" w:customStyle="1" w:styleId="ListLabel4">
    <w:name w:val="ListLabel 4"/>
    <w:rsid w:val="00157DBC"/>
    <w:rPr>
      <w:i w:val="0"/>
      <w:iCs w:val="0"/>
    </w:rPr>
  </w:style>
  <w:style w:type="character" w:customStyle="1" w:styleId="ListLabel5">
    <w:name w:val="ListLabel 5"/>
    <w:rsid w:val="00157DBC"/>
    <w:rPr>
      <w:i/>
      <w:iCs/>
    </w:rPr>
  </w:style>
  <w:style w:type="character" w:customStyle="1" w:styleId="afe">
    <w:name w:val="Символ нумерации"/>
    <w:rsid w:val="00157DBC"/>
  </w:style>
  <w:style w:type="paragraph" w:customStyle="1" w:styleId="aff">
    <w:name w:val="Заголовок"/>
    <w:basedOn w:val="a"/>
    <w:next w:val="a0"/>
    <w:rsid w:val="00157DBC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157DBC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5">
    <w:name w:val="Название2"/>
    <w:basedOn w:val="a"/>
    <w:rsid w:val="00157DBC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157DBC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57DBC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57DBC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57DBC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57DB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rsid w:val="00157DBC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57DBC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57DBC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rsid w:val="00157DBC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c"/>
    <w:rsid w:val="00157DB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157DB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No Spacing"/>
    <w:qFormat/>
    <w:rsid w:val="00157DBC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157DBC"/>
  </w:style>
  <w:style w:type="character" w:customStyle="1" w:styleId="r8sz173d94hl">
    <w:name w:val="r8sz173d94hl"/>
    <w:basedOn w:val="a1"/>
    <w:rsid w:val="00157DBC"/>
  </w:style>
  <w:style w:type="character" w:customStyle="1" w:styleId="410">
    <w:name w:val="Заголовок 4 Знак1"/>
    <w:basedOn w:val="a1"/>
    <w:uiPriority w:val="9"/>
    <w:semiHidden/>
    <w:rsid w:val="0015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68A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57DBC"/>
    <w:pPr>
      <w:keepNext/>
      <w:tabs>
        <w:tab w:val="num" w:pos="0"/>
      </w:tabs>
      <w:suppressAutoHyphens/>
      <w:spacing w:before="240" w:after="60" w:line="240" w:lineRule="auto"/>
      <w:ind w:left="1494" w:hanging="720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DBC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7">
    <w:name w:val="heading 7"/>
    <w:basedOn w:val="a"/>
    <w:next w:val="a0"/>
    <w:link w:val="70"/>
    <w:qFormat/>
    <w:rsid w:val="00157DBC"/>
    <w:pPr>
      <w:keepNext/>
      <w:widowControl w:val="0"/>
      <w:numPr>
        <w:ilvl w:val="6"/>
        <w:numId w:val="2"/>
      </w:numPr>
      <w:spacing w:before="120" w:after="0" w:line="240" w:lineRule="auto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57DBC"/>
    <w:pPr>
      <w:keepNext/>
      <w:widowControl w:val="0"/>
      <w:numPr>
        <w:ilvl w:val="8"/>
        <w:numId w:val="2"/>
      </w:numPr>
      <w:spacing w:after="0"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D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DD68AE"/>
  </w:style>
  <w:style w:type="paragraph" w:customStyle="1" w:styleId="ConsPlusNormal">
    <w:name w:val="ConsPlusNormal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6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6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DD68AE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D6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rsid w:val="00DD68A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9"/>
    <w:rsid w:val="00157DBC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57DBC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57DB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57DB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numbering" w:customStyle="1" w:styleId="21">
    <w:name w:val="Нет списка2"/>
    <w:next w:val="a3"/>
    <w:uiPriority w:val="99"/>
    <w:semiHidden/>
    <w:unhideWhenUsed/>
    <w:rsid w:val="00157DBC"/>
  </w:style>
  <w:style w:type="character" w:customStyle="1" w:styleId="40">
    <w:name w:val="Заголовок 4 Знак"/>
    <w:basedOn w:val="a1"/>
    <w:link w:val="4"/>
    <w:uiPriority w:val="9"/>
    <w:rsid w:val="00157DB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8">
    <w:name w:val="Body Text Indent"/>
    <w:basedOn w:val="a"/>
    <w:link w:val="a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5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57D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57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57DBC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основной текст документа"/>
    <w:basedOn w:val="a"/>
    <w:link w:val="ab"/>
    <w:uiPriority w:val="99"/>
    <w:rsid w:val="00157D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157DB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57DB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Normal (Web)"/>
    <w:basedOn w:val="a"/>
    <w:uiPriority w:val="99"/>
    <w:rsid w:val="0015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документа Знак"/>
    <w:basedOn w:val="a1"/>
    <w:link w:val="aa"/>
    <w:uiPriority w:val="99"/>
    <w:locked/>
    <w:rsid w:val="00157DB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e">
    <w:name w:val="Table Grid"/>
    <w:basedOn w:val="a2"/>
    <w:uiPriority w:val="99"/>
    <w:rsid w:val="001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57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57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1"/>
    <w:link w:val="42"/>
    <w:uiPriority w:val="99"/>
    <w:locked/>
    <w:rsid w:val="00157DBC"/>
    <w:rPr>
      <w:rFonts w:cs="Times New Roman"/>
      <w:sz w:val="25"/>
      <w:szCs w:val="25"/>
      <w:shd w:val="clear" w:color="auto" w:fill="FFFFFF"/>
    </w:rPr>
  </w:style>
  <w:style w:type="paragraph" w:customStyle="1" w:styleId="42">
    <w:name w:val="Основной текст4"/>
    <w:basedOn w:val="a"/>
    <w:link w:val="af1"/>
    <w:uiPriority w:val="99"/>
    <w:rsid w:val="00157DB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uiPriority w:val="99"/>
    <w:locked/>
    <w:rsid w:val="00157DBC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57DB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f2"/>
    <w:rsid w:val="00157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0"/>
    <w:rsid w:val="00157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57DBC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character" w:styleId="af3">
    <w:name w:val="Hyperlink"/>
    <w:basedOn w:val="a1"/>
    <w:rsid w:val="00157DBC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4">
    <w:name w:val="Обычный2"/>
    <w:basedOn w:val="a"/>
    <w:uiPriority w:val="99"/>
    <w:rsid w:val="00157DBC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styleId="af4">
    <w:name w:val="Title"/>
    <w:basedOn w:val="a"/>
    <w:link w:val="af5"/>
    <w:uiPriority w:val="99"/>
    <w:qFormat/>
    <w:rsid w:val="00157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157D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Гипертекстовая ссылка"/>
    <w:basedOn w:val="a1"/>
    <w:uiPriority w:val="99"/>
    <w:rsid w:val="00157DBC"/>
    <w:rPr>
      <w:rFonts w:cs="Times New Roman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157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FollowedHyperlink"/>
    <w:basedOn w:val="a1"/>
    <w:uiPriority w:val="99"/>
    <w:rsid w:val="00157DBC"/>
    <w:rPr>
      <w:rFonts w:cs="Times New Roman"/>
      <w:color w:val="800080"/>
      <w:u w:val="single"/>
    </w:rPr>
  </w:style>
  <w:style w:type="paragraph" w:customStyle="1" w:styleId="af9">
    <w:name w:val="Нормальный (таблица)"/>
    <w:basedOn w:val="a"/>
    <w:next w:val="a"/>
    <w:uiPriority w:val="99"/>
    <w:rsid w:val="0015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rsid w:val="00157DBC"/>
    <w:rPr>
      <w:rFonts w:cs="Times New Roman"/>
    </w:rPr>
  </w:style>
  <w:style w:type="paragraph" w:customStyle="1" w:styleId="afb">
    <w:name w:val="Таблицы (моноширинный)"/>
    <w:basedOn w:val="a"/>
    <w:next w:val="a"/>
    <w:rsid w:val="00157DBC"/>
    <w:pPr>
      <w:widowControl w:val="0"/>
      <w:suppressAutoHyphens/>
      <w:autoSpaceDE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fc">
    <w:name w:val="List Paragraph"/>
    <w:basedOn w:val="a"/>
    <w:uiPriority w:val="34"/>
    <w:qFormat/>
    <w:rsid w:val="00157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157DBC"/>
    <w:rPr>
      <w:rFonts w:cs="Times New Roman"/>
      <w:b w:val="0"/>
      <w:bCs w:val="0"/>
    </w:rPr>
  </w:style>
  <w:style w:type="character" w:customStyle="1" w:styleId="WW8Num3z0">
    <w:name w:val="WW8Num3z0"/>
    <w:rsid w:val="00157DBC"/>
    <w:rPr>
      <w:rFonts w:ascii="Times New Roman" w:hAnsi="Times New Roman" w:cs="Times New Roman"/>
    </w:rPr>
  </w:style>
  <w:style w:type="character" w:customStyle="1" w:styleId="WW8Num5z0">
    <w:name w:val="WW8Num5z0"/>
    <w:rsid w:val="00157DBC"/>
    <w:rPr>
      <w:i w:val="0"/>
      <w:iCs w:val="0"/>
    </w:rPr>
  </w:style>
  <w:style w:type="character" w:customStyle="1" w:styleId="Absatz-Standardschriftart">
    <w:name w:val="Absatz-Standardschriftart"/>
    <w:rsid w:val="00157DBC"/>
  </w:style>
  <w:style w:type="character" w:customStyle="1" w:styleId="WW8Num4z0">
    <w:name w:val="WW8Num4z0"/>
    <w:rsid w:val="00157DBC"/>
    <w:rPr>
      <w:rFonts w:ascii="Times New Roman" w:hAnsi="Times New Roman" w:cs="Times New Roman"/>
    </w:rPr>
  </w:style>
  <w:style w:type="character" w:customStyle="1" w:styleId="WW8Num6z0">
    <w:name w:val="WW8Num6z0"/>
    <w:rsid w:val="00157DBC"/>
    <w:rPr>
      <w:i w:val="0"/>
      <w:iCs w:val="0"/>
    </w:rPr>
  </w:style>
  <w:style w:type="character" w:customStyle="1" w:styleId="WW-Absatz-Standardschriftart">
    <w:name w:val="WW-Absatz-Standardschriftart"/>
    <w:rsid w:val="00157DBC"/>
  </w:style>
  <w:style w:type="character" w:customStyle="1" w:styleId="16">
    <w:name w:val="Основной шрифт абзаца1"/>
    <w:rsid w:val="00157DBC"/>
  </w:style>
  <w:style w:type="character" w:customStyle="1" w:styleId="Heading2Char">
    <w:name w:val="Heading 2 Char"/>
    <w:basedOn w:val="16"/>
    <w:rsid w:val="00157DB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57DBC"/>
    <w:rPr>
      <w:b/>
      <w:bCs/>
    </w:rPr>
  </w:style>
  <w:style w:type="character" w:customStyle="1" w:styleId="Heading9Char">
    <w:name w:val="Heading 9 Char"/>
    <w:basedOn w:val="16"/>
    <w:rsid w:val="00157DBC"/>
    <w:rPr>
      <w:b/>
      <w:bCs/>
    </w:rPr>
  </w:style>
  <w:style w:type="character" w:customStyle="1" w:styleId="BodyTextIndentChar">
    <w:name w:val="Body Text Indent Char"/>
    <w:basedOn w:val="16"/>
    <w:rsid w:val="00157DB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57DB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57DB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57DBC"/>
    <w:rPr>
      <w:rFonts w:ascii="Tahoma" w:hAnsi="Tahoma" w:cs="Tahoma"/>
      <w:sz w:val="16"/>
      <w:szCs w:val="16"/>
      <w:lang w:eastAsia="ar-SA" w:bidi="ar-SA"/>
    </w:rPr>
  </w:style>
  <w:style w:type="character" w:customStyle="1" w:styleId="afd">
    <w:name w:val="Цветовое выделение"/>
    <w:rsid w:val="00157DBC"/>
    <w:rPr>
      <w:b/>
      <w:bCs/>
      <w:color w:val="000080"/>
    </w:rPr>
  </w:style>
  <w:style w:type="character" w:customStyle="1" w:styleId="BodyTextChar">
    <w:name w:val="Body Text Char"/>
    <w:basedOn w:val="16"/>
    <w:rsid w:val="00157DBC"/>
    <w:rPr>
      <w:sz w:val="24"/>
      <w:szCs w:val="24"/>
      <w:lang w:eastAsia="ar-SA" w:bidi="ar-SA"/>
    </w:rPr>
  </w:style>
  <w:style w:type="character" w:customStyle="1" w:styleId="PlainTextChar">
    <w:name w:val="Plain Text Char"/>
    <w:basedOn w:val="16"/>
    <w:rsid w:val="00157DB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57DB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57DB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57DBC"/>
    <w:rPr>
      <w:sz w:val="24"/>
      <w:szCs w:val="24"/>
      <w:lang w:eastAsia="ar-SA" w:bidi="ar-SA"/>
    </w:rPr>
  </w:style>
  <w:style w:type="character" w:customStyle="1" w:styleId="ListLabel1">
    <w:name w:val="ListLabel 1"/>
    <w:rsid w:val="00157DBC"/>
    <w:rPr>
      <w:rFonts w:cs="Times New Roman"/>
      <w:b w:val="0"/>
      <w:bCs w:val="0"/>
    </w:rPr>
  </w:style>
  <w:style w:type="character" w:customStyle="1" w:styleId="ListLabel2">
    <w:name w:val="ListLabel 2"/>
    <w:rsid w:val="00157DBC"/>
    <w:rPr>
      <w:rFonts w:cs="Times New Roman"/>
    </w:rPr>
  </w:style>
  <w:style w:type="character" w:customStyle="1" w:styleId="ListLabel3">
    <w:name w:val="ListLabel 3"/>
    <w:rsid w:val="00157DBC"/>
    <w:rPr>
      <w:b/>
      <w:bCs/>
    </w:rPr>
  </w:style>
  <w:style w:type="character" w:customStyle="1" w:styleId="ListLabel4">
    <w:name w:val="ListLabel 4"/>
    <w:rsid w:val="00157DBC"/>
    <w:rPr>
      <w:i w:val="0"/>
      <w:iCs w:val="0"/>
    </w:rPr>
  </w:style>
  <w:style w:type="character" w:customStyle="1" w:styleId="ListLabel5">
    <w:name w:val="ListLabel 5"/>
    <w:rsid w:val="00157DBC"/>
    <w:rPr>
      <w:i/>
      <w:iCs/>
    </w:rPr>
  </w:style>
  <w:style w:type="character" w:customStyle="1" w:styleId="afe">
    <w:name w:val="Символ нумерации"/>
    <w:rsid w:val="00157DBC"/>
  </w:style>
  <w:style w:type="paragraph" w:customStyle="1" w:styleId="aff">
    <w:name w:val="Заголовок"/>
    <w:basedOn w:val="a"/>
    <w:next w:val="a0"/>
    <w:rsid w:val="00157DBC"/>
    <w:pPr>
      <w:keepNext/>
      <w:spacing w:before="240" w:after="120" w:line="240" w:lineRule="auto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0">
    <w:name w:val="List"/>
    <w:basedOn w:val="a0"/>
    <w:rsid w:val="00157DBC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5">
    <w:name w:val="Название2"/>
    <w:basedOn w:val="a"/>
    <w:rsid w:val="00157DBC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157DBC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57DBC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57DBC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57DBC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57DB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rsid w:val="00157DBC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57DBC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57DBC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rsid w:val="00157DBC"/>
    <w:pPr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1">
    <w:name w:val="Заголовок таблицы"/>
    <w:basedOn w:val="ac"/>
    <w:rsid w:val="00157DB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2">
    <w:name w:val="Название проектного документа"/>
    <w:basedOn w:val="a"/>
    <w:rsid w:val="00157DB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No Spacing"/>
    <w:qFormat/>
    <w:rsid w:val="00157DBC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157DBC"/>
  </w:style>
  <w:style w:type="character" w:customStyle="1" w:styleId="r8sz173d94hl">
    <w:name w:val="r8sz173d94hl"/>
    <w:basedOn w:val="a1"/>
    <w:rsid w:val="00157DBC"/>
  </w:style>
  <w:style w:type="character" w:customStyle="1" w:styleId="410">
    <w:name w:val="Заголовок 4 Знак1"/>
    <w:basedOn w:val="a1"/>
    <w:uiPriority w:val="9"/>
    <w:semiHidden/>
    <w:rsid w:val="00157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7A4BE9724A7A703185F88E4B144ABDED46A658CF7D7855E384FA1F73946390736B034CA56GEo9H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Елизавета Федотова</cp:lastModifiedBy>
  <cp:revision>2</cp:revision>
  <dcterms:created xsi:type="dcterms:W3CDTF">2021-03-17T06:43:00Z</dcterms:created>
  <dcterms:modified xsi:type="dcterms:W3CDTF">2021-03-17T06:43:00Z</dcterms:modified>
</cp:coreProperties>
</file>