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63796">
        <w:rPr>
          <w:rFonts w:ascii="Times New Roman" w:hAnsi="Times New Roman" w:cs="Times New Roman"/>
          <w:sz w:val="28"/>
          <w:szCs w:val="28"/>
        </w:rPr>
        <w:t>административном</w:t>
      </w:r>
      <w:proofErr w:type="gramEnd"/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B63796">
        <w:rPr>
          <w:rFonts w:ascii="Times New Roman" w:hAnsi="Times New Roman" w:cs="Times New Roman"/>
          <w:sz w:val="28"/>
          <w:szCs w:val="28"/>
        </w:rPr>
        <w:t>н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</w:t>
      </w:r>
      <w:r w:rsidRPr="00B63796">
        <w:rPr>
          <w:rFonts w:ascii="Times New Roman" w:hAnsi="Times New Roman" w:cs="Times New Roman"/>
          <w:sz w:val="28"/>
          <w:szCs w:val="28"/>
        </w:rPr>
        <w:t>ль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использование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 или земельного участка, находящихся  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государственной или муниципальной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собственности,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предоставления земельного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и установления сервитута»</w:t>
      </w:r>
    </w:p>
    <w:p w:rsidR="00B352EC" w:rsidRPr="00B63796" w:rsidRDefault="00B352EC" w:rsidP="00EA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B352EC" w:rsidP="00EA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EA4833" w:rsidRPr="00B63796" w:rsidRDefault="00B352EC" w:rsidP="00EA4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действий по выдаче </w:t>
      </w:r>
      <w:r w:rsidR="00EA4833"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использование</w:t>
      </w:r>
    </w:p>
    <w:p w:rsidR="00EA4833" w:rsidRPr="00B63796" w:rsidRDefault="00EA4833" w:rsidP="00EA4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 или земельн</w:t>
      </w:r>
      <w:r w:rsidR="008B76D9"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участка</w:t>
      </w:r>
      <w:r w:rsidR="008B76D9"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земельного участка</w:t>
      </w:r>
    </w:p>
    <w:p w:rsidR="00B352EC" w:rsidRPr="00B63796" w:rsidRDefault="00EA4833" w:rsidP="00EA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установления сервитута</w:t>
      </w:r>
    </w:p>
    <w:p w:rsidR="00B352EC" w:rsidRPr="00B63796" w:rsidRDefault="00B352EC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665ECD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8" o:spid="_x0000_s1026" style="position:absolute;left:0;text-align:left;margin-left:10.35pt;margin-top:2.75pt;width:453.6pt;height:35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">
            <v:textbox>
              <w:txbxContent>
                <w:p w:rsidR="00293A1C" w:rsidRPr="00462113" w:rsidRDefault="00293A1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72" type="#_x0000_t32" style="position:absolute;left:0;text-align:left;margin-left:111.75pt;margin-top:38.15pt;width:.6pt;height:19.8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">
            <v:stroke endarrow="block"/>
          </v:shape>
        </w:pict>
      </w: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71" type="#_x0000_t32" style="position:absolute;left:0;text-align:left;margin-left:346.35pt;margin-top:38.15pt;width:0;height:19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46YgIAAHc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">
            <v:stroke endarrow="block"/>
          </v:shape>
        </w:pict>
      </w:r>
    </w:p>
    <w:p w:rsidR="00B352EC" w:rsidRPr="00B63796" w:rsidRDefault="00B352EC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665ECD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5" o:spid="_x0000_s1027" style="position:absolute;left:0;text-align:left;margin-left:245.55pt;margin-top:9.65pt;width:218.4pt;height:36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">
            <v:textbox>
              <w:txbxContent>
                <w:p w:rsidR="00293A1C" w:rsidRPr="00462113" w:rsidRDefault="00293A1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4" o:spid="_x0000_s1028" style="position:absolute;left:0;text-align:left;margin-left:10.35pt;margin-top:9.65pt;width:221.4pt;height:36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">
            <v:textbox>
              <w:txbxContent>
                <w:p w:rsidR="00293A1C" w:rsidRPr="00462113" w:rsidRDefault="00293A1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B352EC" w:rsidRPr="00B63796" w:rsidRDefault="00B352EC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665ECD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3" o:spid="_x0000_s1070" type="#_x0000_t32" style="position:absolute;left:0;text-align:left;margin-left:346.35pt;margin-top:14.25pt;width:.05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eeZg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">
            <v:stroke endarrow="block"/>
          </v:shape>
        </w:pict>
      </w: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69" type="#_x0000_t32" style="position:absolute;left:0;text-align:left;margin-left:112.35pt;margin-top:14.25pt;width:.05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">
            <v:stroke endarrow="block"/>
          </v:shape>
        </w:pict>
      </w:r>
    </w:p>
    <w:p w:rsidR="00B352EC" w:rsidRPr="00B63796" w:rsidRDefault="00B352EC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665ECD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1" o:spid="_x0000_s1029" style="position:absolute;left:0;text-align:left;margin-left:244.35pt;margin-top:.05pt;width:218.4pt;height:64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">
            <v:textbox>
              <w:txbxContent>
                <w:p w:rsidR="00293A1C" w:rsidRPr="00DA4430" w:rsidRDefault="00293A1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0" o:spid="_x0000_s1030" style="position:absolute;left:0;text-align:left;margin-left:7.35pt;margin-top:.05pt;width:221.4pt;height:64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">
            <v:textbox>
              <w:txbxContent>
                <w:p w:rsidR="00293A1C" w:rsidRPr="00DA4430" w:rsidRDefault="00293A1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B352EC" w:rsidRPr="00B63796" w:rsidRDefault="00B352EC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665ECD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9" o:spid="_x0000_s1031" style="position:absolute;left:0;text-align:left;margin-left:7.35pt;margin-top:14.85pt;width:453.6pt;height:64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">
            <v:textbox>
              <w:txbxContent>
                <w:p w:rsidR="00293A1C" w:rsidRPr="00D328CB" w:rsidRDefault="00293A1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068" type="#_x0000_t32" style="position:absolute;left:0;text-align:left;margin-left:111.8pt;margin-top:-.15pt;width:.55pt;height:1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6jbAIAAIQ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">
            <v:stroke endarrow="block"/>
          </v:shape>
        </w:pict>
      </w: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665ECD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67" type="#_x0000_t32" style="position:absolute;left:0;text-align:left;margin-left:112.4pt;margin-top:14.7pt;width:0;height:26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ND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">
            <v:stroke endarrow="block"/>
          </v:shape>
        </w:pict>
      </w: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66" type="#_x0000_t32" style="position:absolute;left:0;text-align:left;margin-left:354.75pt;margin-top:14.7pt;width:0;height:26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zq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">
            <v:stroke endarrow="block"/>
          </v:shape>
        </w:pict>
      </w: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665ECD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32" style="position:absolute;left:0;text-align:left;margin-left:242.55pt;margin-top:8.75pt;width:218.4pt;height:38.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">
            <v:textbox>
              <w:txbxContent>
                <w:p w:rsidR="00293A1C" w:rsidRPr="00236B58" w:rsidRDefault="00293A1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33" style="position:absolute;left:0;text-align:left;margin-left:2.55pt;margin-top:8.75pt;width:218.4pt;height:38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">
            <v:textbox>
              <w:txbxContent>
                <w:p w:rsidR="00293A1C" w:rsidRPr="00236B58" w:rsidRDefault="00293A1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665ECD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65" type="#_x0000_t32" style="position:absolute;left:0;text-align:left;margin-left:353.55pt;margin-top:15.65pt;width:0;height:19.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">
            <v:stroke endarrow="block"/>
          </v:shape>
        </w:pict>
      </w: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64" type="#_x0000_t32" style="position:absolute;left:0;text-align:left;margin-left:111.8pt;margin-top:14.95pt;width:0;height:19.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">
            <v:stroke endarrow="block"/>
          </v:shape>
        </w:pict>
      </w: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665ECD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1" o:spid="_x0000_s1034" style="position:absolute;left:0;text-align:left;margin-left:242.55pt;margin-top:2.65pt;width:218.4pt;height:52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">
            <v:textbox>
              <w:txbxContent>
                <w:p w:rsidR="00293A1C" w:rsidRPr="00236B58" w:rsidRDefault="00293A1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665E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35" style="position:absolute;left:0;text-align:left;margin-left:7.35pt;margin-top:2.65pt;width:218.4pt;height:52.2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">
            <v:textbox>
              <w:txbxContent>
                <w:p w:rsidR="00293A1C" w:rsidRDefault="00293A1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результата </w:t>
                  </w:r>
                </w:p>
                <w:p w:rsidR="00293A1C" w:rsidRPr="00236B58" w:rsidRDefault="00293A1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</w:t>
                  </w:r>
                  <w:r w:rsidR="008B76D9">
                    <w:rPr>
                      <w:rFonts w:ascii="Times New Roman" w:hAnsi="Times New Roman"/>
                      <w:sz w:val="24"/>
                      <w:szCs w:val="24"/>
                    </w:rPr>
                    <w:t xml:space="preserve">ьной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</w:t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С.О.Гончаров</w:t>
      </w: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352EC" w:rsidRPr="00B63796" w:rsidSect="00B63796"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12" w:rsidRDefault="004A2212">
      <w:pPr>
        <w:spacing w:after="0" w:line="240" w:lineRule="auto"/>
      </w:pPr>
      <w:r>
        <w:separator/>
      </w:r>
    </w:p>
  </w:endnote>
  <w:endnote w:type="continuationSeparator" w:id="0">
    <w:p w:rsidR="004A2212" w:rsidRDefault="004A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12" w:rsidRDefault="004A2212">
      <w:pPr>
        <w:spacing w:after="0" w:line="240" w:lineRule="auto"/>
      </w:pPr>
      <w:r>
        <w:separator/>
      </w:r>
    </w:p>
  </w:footnote>
  <w:footnote w:type="continuationSeparator" w:id="0">
    <w:p w:rsidR="004A2212" w:rsidRDefault="004A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0E406AE6"/>
    <w:multiLevelType w:val="multilevel"/>
    <w:tmpl w:val="8874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C0"/>
    <w:rsid w:val="000011BA"/>
    <w:rsid w:val="000011BF"/>
    <w:rsid w:val="0000659C"/>
    <w:rsid w:val="000071F1"/>
    <w:rsid w:val="000108CF"/>
    <w:rsid w:val="00017C85"/>
    <w:rsid w:val="00022F62"/>
    <w:rsid w:val="00024CDF"/>
    <w:rsid w:val="00027006"/>
    <w:rsid w:val="0003038D"/>
    <w:rsid w:val="00030F31"/>
    <w:rsid w:val="00032327"/>
    <w:rsid w:val="00037384"/>
    <w:rsid w:val="00044364"/>
    <w:rsid w:val="00045107"/>
    <w:rsid w:val="00050620"/>
    <w:rsid w:val="00053D66"/>
    <w:rsid w:val="00054142"/>
    <w:rsid w:val="00054D2A"/>
    <w:rsid w:val="00054EAF"/>
    <w:rsid w:val="00055991"/>
    <w:rsid w:val="00056521"/>
    <w:rsid w:val="000569E1"/>
    <w:rsid w:val="000634A9"/>
    <w:rsid w:val="0006671D"/>
    <w:rsid w:val="00066DDE"/>
    <w:rsid w:val="000734DD"/>
    <w:rsid w:val="00075AD3"/>
    <w:rsid w:val="00076CCC"/>
    <w:rsid w:val="00081A31"/>
    <w:rsid w:val="00082968"/>
    <w:rsid w:val="0008604B"/>
    <w:rsid w:val="0009042D"/>
    <w:rsid w:val="000912E0"/>
    <w:rsid w:val="0009229C"/>
    <w:rsid w:val="00097635"/>
    <w:rsid w:val="000A162F"/>
    <w:rsid w:val="000A2796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4670"/>
    <w:rsid w:val="000C6D45"/>
    <w:rsid w:val="000D2E55"/>
    <w:rsid w:val="000D39BA"/>
    <w:rsid w:val="000D3DB9"/>
    <w:rsid w:val="000D4F1B"/>
    <w:rsid w:val="000E3F2B"/>
    <w:rsid w:val="000E644D"/>
    <w:rsid w:val="000F0DC6"/>
    <w:rsid w:val="000F4991"/>
    <w:rsid w:val="000F5073"/>
    <w:rsid w:val="000F79C7"/>
    <w:rsid w:val="000F7DD0"/>
    <w:rsid w:val="001002CA"/>
    <w:rsid w:val="00100A11"/>
    <w:rsid w:val="001027EF"/>
    <w:rsid w:val="00103A76"/>
    <w:rsid w:val="001056B4"/>
    <w:rsid w:val="001069A0"/>
    <w:rsid w:val="001117BE"/>
    <w:rsid w:val="00111E8D"/>
    <w:rsid w:val="001125E3"/>
    <w:rsid w:val="00112E46"/>
    <w:rsid w:val="00115623"/>
    <w:rsid w:val="001157C9"/>
    <w:rsid w:val="00116A85"/>
    <w:rsid w:val="001240CC"/>
    <w:rsid w:val="00124253"/>
    <w:rsid w:val="0012521F"/>
    <w:rsid w:val="001257D8"/>
    <w:rsid w:val="00125C90"/>
    <w:rsid w:val="0012703D"/>
    <w:rsid w:val="00132DFA"/>
    <w:rsid w:val="00135B04"/>
    <w:rsid w:val="00140609"/>
    <w:rsid w:val="001437D6"/>
    <w:rsid w:val="00157DBC"/>
    <w:rsid w:val="00160D28"/>
    <w:rsid w:val="00161229"/>
    <w:rsid w:val="001627F1"/>
    <w:rsid w:val="00162809"/>
    <w:rsid w:val="00164557"/>
    <w:rsid w:val="001654EB"/>
    <w:rsid w:val="00172DF0"/>
    <w:rsid w:val="00174031"/>
    <w:rsid w:val="00175611"/>
    <w:rsid w:val="001757DA"/>
    <w:rsid w:val="00176102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7B6B"/>
    <w:rsid w:val="001C1DF8"/>
    <w:rsid w:val="001C2B7F"/>
    <w:rsid w:val="001C3959"/>
    <w:rsid w:val="001C440F"/>
    <w:rsid w:val="001C4985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3317"/>
    <w:rsid w:val="00215649"/>
    <w:rsid w:val="00220B80"/>
    <w:rsid w:val="00221CDD"/>
    <w:rsid w:val="002249F8"/>
    <w:rsid w:val="002266F4"/>
    <w:rsid w:val="00227E8F"/>
    <w:rsid w:val="00230BF4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50291"/>
    <w:rsid w:val="002534A5"/>
    <w:rsid w:val="0025518A"/>
    <w:rsid w:val="002606CF"/>
    <w:rsid w:val="00260F08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93A1C"/>
    <w:rsid w:val="002A10A1"/>
    <w:rsid w:val="002A1527"/>
    <w:rsid w:val="002A1C97"/>
    <w:rsid w:val="002A2213"/>
    <w:rsid w:val="002A2588"/>
    <w:rsid w:val="002A31C0"/>
    <w:rsid w:val="002A3B26"/>
    <w:rsid w:val="002A68EB"/>
    <w:rsid w:val="002B2127"/>
    <w:rsid w:val="002B7D64"/>
    <w:rsid w:val="002C02EE"/>
    <w:rsid w:val="002C61E3"/>
    <w:rsid w:val="002C7868"/>
    <w:rsid w:val="002D12D8"/>
    <w:rsid w:val="002D5316"/>
    <w:rsid w:val="002E1ED9"/>
    <w:rsid w:val="002E3E91"/>
    <w:rsid w:val="002E5436"/>
    <w:rsid w:val="002F076F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11DC8"/>
    <w:rsid w:val="00317093"/>
    <w:rsid w:val="003202B9"/>
    <w:rsid w:val="003211D6"/>
    <w:rsid w:val="0032198B"/>
    <w:rsid w:val="00322AA0"/>
    <w:rsid w:val="00323A25"/>
    <w:rsid w:val="00324D58"/>
    <w:rsid w:val="00325385"/>
    <w:rsid w:val="003262CD"/>
    <w:rsid w:val="00326E9B"/>
    <w:rsid w:val="003270FF"/>
    <w:rsid w:val="00331122"/>
    <w:rsid w:val="00331262"/>
    <w:rsid w:val="0033407A"/>
    <w:rsid w:val="00335376"/>
    <w:rsid w:val="003368C3"/>
    <w:rsid w:val="00336D49"/>
    <w:rsid w:val="003418CD"/>
    <w:rsid w:val="00342751"/>
    <w:rsid w:val="00347920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C0E91"/>
    <w:rsid w:val="003C2565"/>
    <w:rsid w:val="003C2E49"/>
    <w:rsid w:val="003E213D"/>
    <w:rsid w:val="003E4665"/>
    <w:rsid w:val="003E7A60"/>
    <w:rsid w:val="003F19AA"/>
    <w:rsid w:val="003F6801"/>
    <w:rsid w:val="003F7CAC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95B"/>
    <w:rsid w:val="00424EA3"/>
    <w:rsid w:val="004251D0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60F4C"/>
    <w:rsid w:val="00462A7E"/>
    <w:rsid w:val="00464C29"/>
    <w:rsid w:val="00472E8B"/>
    <w:rsid w:val="004738B0"/>
    <w:rsid w:val="004738E7"/>
    <w:rsid w:val="00473F07"/>
    <w:rsid w:val="0047578F"/>
    <w:rsid w:val="00477853"/>
    <w:rsid w:val="00481C28"/>
    <w:rsid w:val="00484E51"/>
    <w:rsid w:val="00485C31"/>
    <w:rsid w:val="004906B5"/>
    <w:rsid w:val="00490A3F"/>
    <w:rsid w:val="00493783"/>
    <w:rsid w:val="004950DB"/>
    <w:rsid w:val="00495B01"/>
    <w:rsid w:val="00497423"/>
    <w:rsid w:val="00497BDF"/>
    <w:rsid w:val="00497CCC"/>
    <w:rsid w:val="004A089A"/>
    <w:rsid w:val="004A096B"/>
    <w:rsid w:val="004A2212"/>
    <w:rsid w:val="004A5509"/>
    <w:rsid w:val="004A5B2A"/>
    <w:rsid w:val="004B35D3"/>
    <w:rsid w:val="004B37A2"/>
    <w:rsid w:val="004B3AB7"/>
    <w:rsid w:val="004B5422"/>
    <w:rsid w:val="004B7C70"/>
    <w:rsid w:val="004C1557"/>
    <w:rsid w:val="004C24B0"/>
    <w:rsid w:val="004C7C38"/>
    <w:rsid w:val="004D6CC2"/>
    <w:rsid w:val="004E0C00"/>
    <w:rsid w:val="004E3227"/>
    <w:rsid w:val="004E69F7"/>
    <w:rsid w:val="004E6AB6"/>
    <w:rsid w:val="004E7EA3"/>
    <w:rsid w:val="004F04F5"/>
    <w:rsid w:val="004F1BEC"/>
    <w:rsid w:val="004F4B9B"/>
    <w:rsid w:val="004F5FA5"/>
    <w:rsid w:val="004F603A"/>
    <w:rsid w:val="004F7A04"/>
    <w:rsid w:val="005015DC"/>
    <w:rsid w:val="005025E6"/>
    <w:rsid w:val="00504469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7897"/>
    <w:rsid w:val="00527B61"/>
    <w:rsid w:val="00530A9B"/>
    <w:rsid w:val="005315B6"/>
    <w:rsid w:val="0053215A"/>
    <w:rsid w:val="005346B7"/>
    <w:rsid w:val="00536C23"/>
    <w:rsid w:val="00542A71"/>
    <w:rsid w:val="00542A8B"/>
    <w:rsid w:val="00544EEF"/>
    <w:rsid w:val="0054589F"/>
    <w:rsid w:val="00552328"/>
    <w:rsid w:val="0055450E"/>
    <w:rsid w:val="00555F03"/>
    <w:rsid w:val="0055734C"/>
    <w:rsid w:val="00560984"/>
    <w:rsid w:val="00560C7A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801AC"/>
    <w:rsid w:val="00581FCD"/>
    <w:rsid w:val="005833BA"/>
    <w:rsid w:val="0058515E"/>
    <w:rsid w:val="00585338"/>
    <w:rsid w:val="00585705"/>
    <w:rsid w:val="005867B9"/>
    <w:rsid w:val="00586C7F"/>
    <w:rsid w:val="005900D2"/>
    <w:rsid w:val="005917BD"/>
    <w:rsid w:val="00591EE0"/>
    <w:rsid w:val="005933AA"/>
    <w:rsid w:val="0059449E"/>
    <w:rsid w:val="00594E37"/>
    <w:rsid w:val="005A00F0"/>
    <w:rsid w:val="005A1CD5"/>
    <w:rsid w:val="005A5078"/>
    <w:rsid w:val="005B1B54"/>
    <w:rsid w:val="005B49F5"/>
    <w:rsid w:val="005B79D1"/>
    <w:rsid w:val="005C03EE"/>
    <w:rsid w:val="005C0E09"/>
    <w:rsid w:val="005C1AF7"/>
    <w:rsid w:val="005C2086"/>
    <w:rsid w:val="005C51AE"/>
    <w:rsid w:val="005D014C"/>
    <w:rsid w:val="005D015F"/>
    <w:rsid w:val="005D1476"/>
    <w:rsid w:val="005D36A7"/>
    <w:rsid w:val="005D38D0"/>
    <w:rsid w:val="005D4D46"/>
    <w:rsid w:val="005D5D68"/>
    <w:rsid w:val="005D6740"/>
    <w:rsid w:val="005E4562"/>
    <w:rsid w:val="005E73F0"/>
    <w:rsid w:val="005F079F"/>
    <w:rsid w:val="005F2B7F"/>
    <w:rsid w:val="005F2F39"/>
    <w:rsid w:val="005F4A5D"/>
    <w:rsid w:val="0060044E"/>
    <w:rsid w:val="006025E5"/>
    <w:rsid w:val="0061120F"/>
    <w:rsid w:val="006112B2"/>
    <w:rsid w:val="00613066"/>
    <w:rsid w:val="0061422F"/>
    <w:rsid w:val="0061789A"/>
    <w:rsid w:val="00617BB0"/>
    <w:rsid w:val="006307BF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57F2"/>
    <w:rsid w:val="00661315"/>
    <w:rsid w:val="00665769"/>
    <w:rsid w:val="00665ECD"/>
    <w:rsid w:val="006735D8"/>
    <w:rsid w:val="00675B91"/>
    <w:rsid w:val="00676255"/>
    <w:rsid w:val="00676724"/>
    <w:rsid w:val="00677BAB"/>
    <w:rsid w:val="00681E6B"/>
    <w:rsid w:val="00682F09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4756"/>
    <w:rsid w:val="006E588E"/>
    <w:rsid w:val="006E7821"/>
    <w:rsid w:val="006E7AA8"/>
    <w:rsid w:val="006F0325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4620"/>
    <w:rsid w:val="0072754A"/>
    <w:rsid w:val="007303A4"/>
    <w:rsid w:val="007331C3"/>
    <w:rsid w:val="007333E4"/>
    <w:rsid w:val="00735209"/>
    <w:rsid w:val="0073761F"/>
    <w:rsid w:val="00743ADA"/>
    <w:rsid w:val="00745580"/>
    <w:rsid w:val="007461D4"/>
    <w:rsid w:val="007503B6"/>
    <w:rsid w:val="00751384"/>
    <w:rsid w:val="0075263A"/>
    <w:rsid w:val="00753704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72731"/>
    <w:rsid w:val="00775032"/>
    <w:rsid w:val="0077519A"/>
    <w:rsid w:val="007758B6"/>
    <w:rsid w:val="00784C02"/>
    <w:rsid w:val="007871A8"/>
    <w:rsid w:val="00791905"/>
    <w:rsid w:val="007932D4"/>
    <w:rsid w:val="00793B40"/>
    <w:rsid w:val="00794CB2"/>
    <w:rsid w:val="00795129"/>
    <w:rsid w:val="007A2D5F"/>
    <w:rsid w:val="007B3EFB"/>
    <w:rsid w:val="007B6A1C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3254"/>
    <w:rsid w:val="007F7513"/>
    <w:rsid w:val="00800C56"/>
    <w:rsid w:val="00802D05"/>
    <w:rsid w:val="00806ED3"/>
    <w:rsid w:val="00807335"/>
    <w:rsid w:val="0081034A"/>
    <w:rsid w:val="00810AF9"/>
    <w:rsid w:val="00816898"/>
    <w:rsid w:val="008217A0"/>
    <w:rsid w:val="00821F5A"/>
    <w:rsid w:val="008235D1"/>
    <w:rsid w:val="0082450E"/>
    <w:rsid w:val="0082483B"/>
    <w:rsid w:val="008260CE"/>
    <w:rsid w:val="008314CB"/>
    <w:rsid w:val="00832226"/>
    <w:rsid w:val="008325A0"/>
    <w:rsid w:val="00834A1C"/>
    <w:rsid w:val="00836488"/>
    <w:rsid w:val="00837240"/>
    <w:rsid w:val="00844A38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138D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6FBF"/>
    <w:rsid w:val="008A2C5B"/>
    <w:rsid w:val="008A33C0"/>
    <w:rsid w:val="008A6C83"/>
    <w:rsid w:val="008B1506"/>
    <w:rsid w:val="008B76D9"/>
    <w:rsid w:val="008C1FCB"/>
    <w:rsid w:val="008C5373"/>
    <w:rsid w:val="008C57EC"/>
    <w:rsid w:val="008C6B79"/>
    <w:rsid w:val="008C701D"/>
    <w:rsid w:val="008D2EB3"/>
    <w:rsid w:val="008D2FA6"/>
    <w:rsid w:val="008D4775"/>
    <w:rsid w:val="008D47DD"/>
    <w:rsid w:val="008D5E8E"/>
    <w:rsid w:val="008D64E8"/>
    <w:rsid w:val="008E167E"/>
    <w:rsid w:val="008E378B"/>
    <w:rsid w:val="008E64B0"/>
    <w:rsid w:val="008E7F5A"/>
    <w:rsid w:val="008F0426"/>
    <w:rsid w:val="008F34A5"/>
    <w:rsid w:val="008F3B1F"/>
    <w:rsid w:val="008F3DDD"/>
    <w:rsid w:val="008F42FF"/>
    <w:rsid w:val="008F4DD9"/>
    <w:rsid w:val="008F59FB"/>
    <w:rsid w:val="008F6231"/>
    <w:rsid w:val="009009FD"/>
    <w:rsid w:val="0090333A"/>
    <w:rsid w:val="0090610D"/>
    <w:rsid w:val="00906414"/>
    <w:rsid w:val="00912D19"/>
    <w:rsid w:val="00912D8C"/>
    <w:rsid w:val="0091440F"/>
    <w:rsid w:val="009177E9"/>
    <w:rsid w:val="00921F36"/>
    <w:rsid w:val="00922984"/>
    <w:rsid w:val="00923342"/>
    <w:rsid w:val="00923D01"/>
    <w:rsid w:val="00923E65"/>
    <w:rsid w:val="009243C3"/>
    <w:rsid w:val="009270A3"/>
    <w:rsid w:val="009319C9"/>
    <w:rsid w:val="009324FC"/>
    <w:rsid w:val="009343D5"/>
    <w:rsid w:val="009351E2"/>
    <w:rsid w:val="00935619"/>
    <w:rsid w:val="009368E5"/>
    <w:rsid w:val="00936B28"/>
    <w:rsid w:val="009417CC"/>
    <w:rsid w:val="00941D5D"/>
    <w:rsid w:val="00944B38"/>
    <w:rsid w:val="00947936"/>
    <w:rsid w:val="009504D0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7303"/>
    <w:rsid w:val="00990315"/>
    <w:rsid w:val="00993C57"/>
    <w:rsid w:val="009948D3"/>
    <w:rsid w:val="009A376F"/>
    <w:rsid w:val="009A46F0"/>
    <w:rsid w:val="009A72D4"/>
    <w:rsid w:val="009B0546"/>
    <w:rsid w:val="009B4F0D"/>
    <w:rsid w:val="009B59B6"/>
    <w:rsid w:val="009B70EC"/>
    <w:rsid w:val="009C1809"/>
    <w:rsid w:val="009C1916"/>
    <w:rsid w:val="009C51EC"/>
    <w:rsid w:val="009C78F2"/>
    <w:rsid w:val="009C7F58"/>
    <w:rsid w:val="009D2CAB"/>
    <w:rsid w:val="009D328D"/>
    <w:rsid w:val="009D41BE"/>
    <w:rsid w:val="009D76DF"/>
    <w:rsid w:val="009E7272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594A"/>
    <w:rsid w:val="00A27341"/>
    <w:rsid w:val="00A31487"/>
    <w:rsid w:val="00A36FC9"/>
    <w:rsid w:val="00A42928"/>
    <w:rsid w:val="00A46D23"/>
    <w:rsid w:val="00A5423B"/>
    <w:rsid w:val="00A542D2"/>
    <w:rsid w:val="00A563DF"/>
    <w:rsid w:val="00A60B67"/>
    <w:rsid w:val="00A6272F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7F5"/>
    <w:rsid w:val="00A878A7"/>
    <w:rsid w:val="00A90763"/>
    <w:rsid w:val="00A90EB0"/>
    <w:rsid w:val="00A9227D"/>
    <w:rsid w:val="00A924FA"/>
    <w:rsid w:val="00A94036"/>
    <w:rsid w:val="00A94904"/>
    <w:rsid w:val="00A95370"/>
    <w:rsid w:val="00A95832"/>
    <w:rsid w:val="00A967DF"/>
    <w:rsid w:val="00A969AC"/>
    <w:rsid w:val="00AA4D5B"/>
    <w:rsid w:val="00AA4D85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7393"/>
    <w:rsid w:val="00AC747A"/>
    <w:rsid w:val="00AD5850"/>
    <w:rsid w:val="00AD6B0F"/>
    <w:rsid w:val="00AE38BE"/>
    <w:rsid w:val="00AE7345"/>
    <w:rsid w:val="00AF01D7"/>
    <w:rsid w:val="00AF08F1"/>
    <w:rsid w:val="00AF42B4"/>
    <w:rsid w:val="00AF432C"/>
    <w:rsid w:val="00AF6A46"/>
    <w:rsid w:val="00B016B9"/>
    <w:rsid w:val="00B0503E"/>
    <w:rsid w:val="00B055FF"/>
    <w:rsid w:val="00B0621B"/>
    <w:rsid w:val="00B078B3"/>
    <w:rsid w:val="00B111CA"/>
    <w:rsid w:val="00B1228B"/>
    <w:rsid w:val="00B12B7F"/>
    <w:rsid w:val="00B203B2"/>
    <w:rsid w:val="00B20A29"/>
    <w:rsid w:val="00B2369A"/>
    <w:rsid w:val="00B23BED"/>
    <w:rsid w:val="00B24350"/>
    <w:rsid w:val="00B25B5A"/>
    <w:rsid w:val="00B2743D"/>
    <w:rsid w:val="00B32487"/>
    <w:rsid w:val="00B34BA5"/>
    <w:rsid w:val="00B34D33"/>
    <w:rsid w:val="00B352EC"/>
    <w:rsid w:val="00B35C42"/>
    <w:rsid w:val="00B367A8"/>
    <w:rsid w:val="00B37DF8"/>
    <w:rsid w:val="00B47E93"/>
    <w:rsid w:val="00B5134B"/>
    <w:rsid w:val="00B54021"/>
    <w:rsid w:val="00B6037A"/>
    <w:rsid w:val="00B61965"/>
    <w:rsid w:val="00B63796"/>
    <w:rsid w:val="00B66965"/>
    <w:rsid w:val="00B6799F"/>
    <w:rsid w:val="00B70010"/>
    <w:rsid w:val="00B72F07"/>
    <w:rsid w:val="00B8021E"/>
    <w:rsid w:val="00B80E4B"/>
    <w:rsid w:val="00B815EF"/>
    <w:rsid w:val="00B87518"/>
    <w:rsid w:val="00B877DD"/>
    <w:rsid w:val="00B87846"/>
    <w:rsid w:val="00B908DA"/>
    <w:rsid w:val="00B911FF"/>
    <w:rsid w:val="00B915C0"/>
    <w:rsid w:val="00B92370"/>
    <w:rsid w:val="00B927D9"/>
    <w:rsid w:val="00B93A66"/>
    <w:rsid w:val="00B95D9D"/>
    <w:rsid w:val="00BA555A"/>
    <w:rsid w:val="00BA5E61"/>
    <w:rsid w:val="00BB03E2"/>
    <w:rsid w:val="00BB09EA"/>
    <w:rsid w:val="00BB1205"/>
    <w:rsid w:val="00BB151D"/>
    <w:rsid w:val="00BB17F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F15"/>
    <w:rsid w:val="00BE0997"/>
    <w:rsid w:val="00BE55BD"/>
    <w:rsid w:val="00BF03C5"/>
    <w:rsid w:val="00BF24CF"/>
    <w:rsid w:val="00BF45B3"/>
    <w:rsid w:val="00BF4B36"/>
    <w:rsid w:val="00BF5BEA"/>
    <w:rsid w:val="00BF7B5F"/>
    <w:rsid w:val="00C02F0F"/>
    <w:rsid w:val="00C036CD"/>
    <w:rsid w:val="00C03787"/>
    <w:rsid w:val="00C03D98"/>
    <w:rsid w:val="00C04037"/>
    <w:rsid w:val="00C0611B"/>
    <w:rsid w:val="00C11998"/>
    <w:rsid w:val="00C11AD1"/>
    <w:rsid w:val="00C1299E"/>
    <w:rsid w:val="00C13A8B"/>
    <w:rsid w:val="00C144ED"/>
    <w:rsid w:val="00C15616"/>
    <w:rsid w:val="00C1775B"/>
    <w:rsid w:val="00C17E49"/>
    <w:rsid w:val="00C17F57"/>
    <w:rsid w:val="00C22FA5"/>
    <w:rsid w:val="00C24B5D"/>
    <w:rsid w:val="00C24C8F"/>
    <w:rsid w:val="00C26373"/>
    <w:rsid w:val="00C31295"/>
    <w:rsid w:val="00C344F7"/>
    <w:rsid w:val="00C40009"/>
    <w:rsid w:val="00C43985"/>
    <w:rsid w:val="00C444BF"/>
    <w:rsid w:val="00C47BA8"/>
    <w:rsid w:val="00C51810"/>
    <w:rsid w:val="00C52FB0"/>
    <w:rsid w:val="00C564A5"/>
    <w:rsid w:val="00C57EC6"/>
    <w:rsid w:val="00C60B63"/>
    <w:rsid w:val="00C61F50"/>
    <w:rsid w:val="00C6555A"/>
    <w:rsid w:val="00C7094C"/>
    <w:rsid w:val="00C71535"/>
    <w:rsid w:val="00C71BF3"/>
    <w:rsid w:val="00C726BD"/>
    <w:rsid w:val="00C7707C"/>
    <w:rsid w:val="00C80BF4"/>
    <w:rsid w:val="00C83165"/>
    <w:rsid w:val="00C8652F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359"/>
    <w:rsid w:val="00CA0608"/>
    <w:rsid w:val="00CA2F54"/>
    <w:rsid w:val="00CA49C5"/>
    <w:rsid w:val="00CA50CA"/>
    <w:rsid w:val="00CA72ED"/>
    <w:rsid w:val="00CB17B3"/>
    <w:rsid w:val="00CB322B"/>
    <w:rsid w:val="00CB4781"/>
    <w:rsid w:val="00CB50E7"/>
    <w:rsid w:val="00CB53A8"/>
    <w:rsid w:val="00CB569F"/>
    <w:rsid w:val="00CC6C12"/>
    <w:rsid w:val="00CD07E3"/>
    <w:rsid w:val="00CD1429"/>
    <w:rsid w:val="00CD4991"/>
    <w:rsid w:val="00CD685E"/>
    <w:rsid w:val="00CE273F"/>
    <w:rsid w:val="00CE4D32"/>
    <w:rsid w:val="00CE6BE8"/>
    <w:rsid w:val="00CE73E8"/>
    <w:rsid w:val="00CE7EC2"/>
    <w:rsid w:val="00CF0CBC"/>
    <w:rsid w:val="00CF15C6"/>
    <w:rsid w:val="00CF32DF"/>
    <w:rsid w:val="00CF3B63"/>
    <w:rsid w:val="00CF40E7"/>
    <w:rsid w:val="00CF6823"/>
    <w:rsid w:val="00CF6CE3"/>
    <w:rsid w:val="00CF72C2"/>
    <w:rsid w:val="00CF7344"/>
    <w:rsid w:val="00D03868"/>
    <w:rsid w:val="00D05435"/>
    <w:rsid w:val="00D06BEA"/>
    <w:rsid w:val="00D11234"/>
    <w:rsid w:val="00D122C3"/>
    <w:rsid w:val="00D17621"/>
    <w:rsid w:val="00D221BB"/>
    <w:rsid w:val="00D2447E"/>
    <w:rsid w:val="00D249DB"/>
    <w:rsid w:val="00D272AD"/>
    <w:rsid w:val="00D2758E"/>
    <w:rsid w:val="00D30EFC"/>
    <w:rsid w:val="00D310FB"/>
    <w:rsid w:val="00D325FB"/>
    <w:rsid w:val="00D330FF"/>
    <w:rsid w:val="00D33448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615A0"/>
    <w:rsid w:val="00D65344"/>
    <w:rsid w:val="00D6687F"/>
    <w:rsid w:val="00D67133"/>
    <w:rsid w:val="00D67BC5"/>
    <w:rsid w:val="00D70423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92C5B"/>
    <w:rsid w:val="00D94CD8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4BB"/>
    <w:rsid w:val="00DB3827"/>
    <w:rsid w:val="00DB4EE0"/>
    <w:rsid w:val="00DB747A"/>
    <w:rsid w:val="00DC0FC4"/>
    <w:rsid w:val="00DC1EAE"/>
    <w:rsid w:val="00DC4A12"/>
    <w:rsid w:val="00DC7207"/>
    <w:rsid w:val="00DD01CA"/>
    <w:rsid w:val="00DD0A33"/>
    <w:rsid w:val="00DD315B"/>
    <w:rsid w:val="00DD34C0"/>
    <w:rsid w:val="00DD3547"/>
    <w:rsid w:val="00DD4DE0"/>
    <w:rsid w:val="00DD56F1"/>
    <w:rsid w:val="00DD59BC"/>
    <w:rsid w:val="00DD5FB7"/>
    <w:rsid w:val="00DD68AE"/>
    <w:rsid w:val="00DD6FB9"/>
    <w:rsid w:val="00DE152B"/>
    <w:rsid w:val="00DE2C97"/>
    <w:rsid w:val="00DE6830"/>
    <w:rsid w:val="00DF1050"/>
    <w:rsid w:val="00DF115C"/>
    <w:rsid w:val="00DF265B"/>
    <w:rsid w:val="00DF4282"/>
    <w:rsid w:val="00DF4AD7"/>
    <w:rsid w:val="00DF4B2A"/>
    <w:rsid w:val="00DF7D26"/>
    <w:rsid w:val="00E00A75"/>
    <w:rsid w:val="00E04E5C"/>
    <w:rsid w:val="00E06887"/>
    <w:rsid w:val="00E11E4A"/>
    <w:rsid w:val="00E1542A"/>
    <w:rsid w:val="00E165DA"/>
    <w:rsid w:val="00E21D1F"/>
    <w:rsid w:val="00E22777"/>
    <w:rsid w:val="00E23D91"/>
    <w:rsid w:val="00E25F0C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5F52"/>
    <w:rsid w:val="00E461B8"/>
    <w:rsid w:val="00E518C7"/>
    <w:rsid w:val="00E53C2C"/>
    <w:rsid w:val="00E616B1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3"/>
    <w:rsid w:val="00EA483E"/>
    <w:rsid w:val="00EA5ED6"/>
    <w:rsid w:val="00EA7B4B"/>
    <w:rsid w:val="00EB6294"/>
    <w:rsid w:val="00EB6901"/>
    <w:rsid w:val="00EB73D0"/>
    <w:rsid w:val="00EB7F82"/>
    <w:rsid w:val="00ED0645"/>
    <w:rsid w:val="00ED0DDB"/>
    <w:rsid w:val="00ED239E"/>
    <w:rsid w:val="00ED36CD"/>
    <w:rsid w:val="00ED3799"/>
    <w:rsid w:val="00ED3B08"/>
    <w:rsid w:val="00ED5BD9"/>
    <w:rsid w:val="00EE08DE"/>
    <w:rsid w:val="00EE0D9C"/>
    <w:rsid w:val="00EE2475"/>
    <w:rsid w:val="00EE27F3"/>
    <w:rsid w:val="00EE2AE7"/>
    <w:rsid w:val="00EE4CB5"/>
    <w:rsid w:val="00EE5CC4"/>
    <w:rsid w:val="00EF0842"/>
    <w:rsid w:val="00EF18BE"/>
    <w:rsid w:val="00EF253A"/>
    <w:rsid w:val="00EF383C"/>
    <w:rsid w:val="00EF7E33"/>
    <w:rsid w:val="00F008B9"/>
    <w:rsid w:val="00F009AE"/>
    <w:rsid w:val="00F01E2E"/>
    <w:rsid w:val="00F02684"/>
    <w:rsid w:val="00F12825"/>
    <w:rsid w:val="00F130E2"/>
    <w:rsid w:val="00F15032"/>
    <w:rsid w:val="00F206FA"/>
    <w:rsid w:val="00F22645"/>
    <w:rsid w:val="00F22896"/>
    <w:rsid w:val="00F237C3"/>
    <w:rsid w:val="00F23A8E"/>
    <w:rsid w:val="00F26F1E"/>
    <w:rsid w:val="00F27DF5"/>
    <w:rsid w:val="00F32901"/>
    <w:rsid w:val="00F3553A"/>
    <w:rsid w:val="00F4024A"/>
    <w:rsid w:val="00F4312F"/>
    <w:rsid w:val="00F43ED9"/>
    <w:rsid w:val="00F4530E"/>
    <w:rsid w:val="00F45DC0"/>
    <w:rsid w:val="00F46F56"/>
    <w:rsid w:val="00F47C1F"/>
    <w:rsid w:val="00F5016E"/>
    <w:rsid w:val="00F50A24"/>
    <w:rsid w:val="00F52C79"/>
    <w:rsid w:val="00F547AB"/>
    <w:rsid w:val="00F57A14"/>
    <w:rsid w:val="00F6125B"/>
    <w:rsid w:val="00F62730"/>
    <w:rsid w:val="00F65E6B"/>
    <w:rsid w:val="00F67EB3"/>
    <w:rsid w:val="00F73325"/>
    <w:rsid w:val="00F748DC"/>
    <w:rsid w:val="00F751F3"/>
    <w:rsid w:val="00F76853"/>
    <w:rsid w:val="00F81153"/>
    <w:rsid w:val="00F81E2B"/>
    <w:rsid w:val="00F83579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0EB"/>
    <w:rsid w:val="00FA3DEF"/>
    <w:rsid w:val="00FA51F1"/>
    <w:rsid w:val="00FA79BF"/>
    <w:rsid w:val="00FA7B18"/>
    <w:rsid w:val="00FB1259"/>
    <w:rsid w:val="00FB6E52"/>
    <w:rsid w:val="00FC0DA3"/>
    <w:rsid w:val="00FC1584"/>
    <w:rsid w:val="00FC3605"/>
    <w:rsid w:val="00FC4A39"/>
    <w:rsid w:val="00FC547D"/>
    <w:rsid w:val="00FD0328"/>
    <w:rsid w:val="00FD2B59"/>
    <w:rsid w:val="00FD2E2E"/>
    <w:rsid w:val="00FD32FB"/>
    <w:rsid w:val="00FD7638"/>
    <w:rsid w:val="00FE2E3A"/>
    <w:rsid w:val="00FE41E9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Прямая со стрелкой 32"/>
        <o:r id="V:Rule11" type="connector" idref="#Прямая со стрелкой 47"/>
        <o:r id="V:Rule12" type="connector" idref="#Прямая со стрелкой 43"/>
        <o:r id="V:Rule13" type="connector" idref="#Прямая со стрелкой 36"/>
        <o:r id="V:Rule14" type="connector" idref="#Прямая со стрелкой 46"/>
        <o:r id="V:Rule15" type="connector" idref="#Прямая со стрелкой 33"/>
        <o:r id="V:Rule16" type="connector" idref="#Прямая со стрелкой 38"/>
        <o:r id="V:Rule17" type="connector" idref="#Прямая со стрелкой 37"/>
        <o:r id="V:Rule18" type="connector" idref="#Прямая со стрелкой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B"/>
  </w:style>
  <w:style w:type="paragraph" w:styleId="1">
    <w:name w:val="heading 1"/>
    <w:basedOn w:val="a"/>
    <w:next w:val="a"/>
    <w:link w:val="10"/>
    <w:uiPriority w:val="99"/>
    <w:qFormat/>
    <w:rsid w:val="00DD68A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7DBC"/>
    <w:pPr>
      <w:keepNext/>
      <w:tabs>
        <w:tab w:val="num" w:pos="0"/>
      </w:tabs>
      <w:suppressAutoHyphens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57DBC"/>
    <w:pPr>
      <w:keepNext/>
      <w:tabs>
        <w:tab w:val="num" w:pos="0"/>
      </w:tabs>
      <w:suppressAutoHyphens/>
      <w:spacing w:before="240" w:after="60" w:line="240" w:lineRule="auto"/>
      <w:ind w:left="1494" w:hanging="72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DB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7">
    <w:name w:val="heading 7"/>
    <w:basedOn w:val="a"/>
    <w:next w:val="a0"/>
    <w:link w:val="70"/>
    <w:qFormat/>
    <w:rsid w:val="00157DBC"/>
    <w:pPr>
      <w:keepNext/>
      <w:widowControl w:val="0"/>
      <w:numPr>
        <w:ilvl w:val="6"/>
        <w:numId w:val="2"/>
      </w:numPr>
      <w:spacing w:before="120" w:after="0" w:line="240" w:lineRule="auto"/>
      <w:jc w:val="center"/>
      <w:outlineLvl w:val="6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57DBC"/>
    <w:pPr>
      <w:keepNext/>
      <w:widowControl w:val="0"/>
      <w:numPr>
        <w:ilvl w:val="8"/>
        <w:numId w:val="2"/>
      </w:numPr>
      <w:spacing w:after="0" w:line="360" w:lineRule="auto"/>
      <w:ind w:left="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D6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DD68AE"/>
  </w:style>
  <w:style w:type="paragraph" w:customStyle="1" w:styleId="ConsPlusNormal">
    <w:name w:val="ConsPlusNormal"/>
    <w:rsid w:val="00DD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6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D68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DD68AE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DD68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rsid w:val="00DD68A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9"/>
    <w:rsid w:val="00157DBC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57DBC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57DB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57DB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57DB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numbering" w:customStyle="1" w:styleId="21">
    <w:name w:val="Нет списка2"/>
    <w:next w:val="a3"/>
    <w:uiPriority w:val="99"/>
    <w:semiHidden/>
    <w:unhideWhenUsed/>
    <w:rsid w:val="00157DBC"/>
  </w:style>
  <w:style w:type="character" w:customStyle="1" w:styleId="40">
    <w:name w:val="Заголовок 4 Знак"/>
    <w:basedOn w:val="a1"/>
    <w:link w:val="4"/>
    <w:uiPriority w:val="9"/>
    <w:rsid w:val="00157DB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8">
    <w:name w:val="Body Text Indent"/>
    <w:basedOn w:val="a"/>
    <w:link w:val="a9"/>
    <w:rsid w:val="00157D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15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57DB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57D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57D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57DBC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157D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157DBC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57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rmal (Web)"/>
    <w:basedOn w:val="a"/>
    <w:uiPriority w:val="99"/>
    <w:rsid w:val="0015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документа Знак"/>
    <w:basedOn w:val="a1"/>
    <w:link w:val="aa"/>
    <w:uiPriority w:val="99"/>
    <w:locked/>
    <w:rsid w:val="00157DB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e">
    <w:name w:val="Table Grid"/>
    <w:basedOn w:val="a2"/>
    <w:uiPriority w:val="99"/>
    <w:rsid w:val="0015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157D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157D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1"/>
    <w:link w:val="42"/>
    <w:uiPriority w:val="99"/>
    <w:locked/>
    <w:rsid w:val="00157DBC"/>
    <w:rPr>
      <w:rFonts w:cs="Times New Roman"/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1"/>
    <w:uiPriority w:val="99"/>
    <w:rsid w:val="00157DBC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customStyle="1" w:styleId="22">
    <w:name w:val="Заголовок №2_"/>
    <w:basedOn w:val="a1"/>
    <w:link w:val="23"/>
    <w:uiPriority w:val="99"/>
    <w:locked/>
    <w:rsid w:val="00157DBC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57DBC"/>
    <w:pPr>
      <w:shd w:val="clear" w:color="auto" w:fill="FFFFFF"/>
      <w:spacing w:after="420" w:line="240" w:lineRule="atLeast"/>
      <w:outlineLvl w:val="1"/>
    </w:pPr>
    <w:rPr>
      <w:rFonts w:cs="Times New Roman"/>
      <w:sz w:val="26"/>
      <w:szCs w:val="26"/>
      <w:shd w:val="clear" w:color="auto" w:fill="FFFFFF"/>
    </w:rPr>
  </w:style>
  <w:style w:type="paragraph" w:styleId="a0">
    <w:name w:val="Body Text"/>
    <w:basedOn w:val="a"/>
    <w:link w:val="af2"/>
    <w:rsid w:val="00157D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0"/>
    <w:rsid w:val="0015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57DBC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character" w:styleId="af3">
    <w:name w:val="Hyperlink"/>
    <w:basedOn w:val="a1"/>
    <w:rsid w:val="00157DBC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57DBC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4">
    <w:name w:val="Обычный2"/>
    <w:basedOn w:val="a"/>
    <w:uiPriority w:val="99"/>
    <w:rsid w:val="00157DBC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styleId="af4">
    <w:name w:val="Title"/>
    <w:basedOn w:val="a"/>
    <w:link w:val="af5"/>
    <w:uiPriority w:val="99"/>
    <w:qFormat/>
    <w:rsid w:val="00157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157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Гипертекстовая ссылка"/>
    <w:basedOn w:val="a1"/>
    <w:uiPriority w:val="99"/>
    <w:rsid w:val="00157DBC"/>
    <w:rPr>
      <w:rFonts w:cs="Times New Roman"/>
      <w:color w:val="106BBE"/>
    </w:rPr>
  </w:style>
  <w:style w:type="paragraph" w:customStyle="1" w:styleId="af7">
    <w:name w:val="Прижатый влево"/>
    <w:basedOn w:val="a"/>
    <w:next w:val="a"/>
    <w:uiPriority w:val="99"/>
    <w:rsid w:val="00157D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FollowedHyperlink"/>
    <w:basedOn w:val="a1"/>
    <w:uiPriority w:val="99"/>
    <w:rsid w:val="00157DBC"/>
    <w:rPr>
      <w:rFonts w:cs="Times New Roman"/>
      <w:color w:val="800080"/>
      <w:u w:val="single"/>
    </w:rPr>
  </w:style>
  <w:style w:type="paragraph" w:customStyle="1" w:styleId="af9">
    <w:name w:val="Нормальный (таблица)"/>
    <w:basedOn w:val="a"/>
    <w:next w:val="a"/>
    <w:uiPriority w:val="99"/>
    <w:rsid w:val="0015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rsid w:val="00157DBC"/>
    <w:rPr>
      <w:rFonts w:cs="Times New Roman"/>
    </w:rPr>
  </w:style>
  <w:style w:type="paragraph" w:customStyle="1" w:styleId="afb">
    <w:name w:val="Таблицы (моноширинный)"/>
    <w:basedOn w:val="a"/>
    <w:next w:val="a"/>
    <w:rsid w:val="00157DBC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157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157DBC"/>
    <w:rPr>
      <w:rFonts w:cs="Times New Roman"/>
      <w:b w:val="0"/>
      <w:bCs w:val="0"/>
    </w:rPr>
  </w:style>
  <w:style w:type="character" w:customStyle="1" w:styleId="WW8Num3z0">
    <w:name w:val="WW8Num3z0"/>
    <w:rsid w:val="00157DBC"/>
    <w:rPr>
      <w:rFonts w:ascii="Times New Roman" w:hAnsi="Times New Roman" w:cs="Times New Roman"/>
    </w:rPr>
  </w:style>
  <w:style w:type="character" w:customStyle="1" w:styleId="WW8Num5z0">
    <w:name w:val="WW8Num5z0"/>
    <w:rsid w:val="00157DBC"/>
    <w:rPr>
      <w:i w:val="0"/>
      <w:iCs w:val="0"/>
    </w:rPr>
  </w:style>
  <w:style w:type="character" w:customStyle="1" w:styleId="Absatz-Standardschriftart">
    <w:name w:val="Absatz-Standardschriftart"/>
    <w:rsid w:val="00157DBC"/>
  </w:style>
  <w:style w:type="character" w:customStyle="1" w:styleId="WW8Num4z0">
    <w:name w:val="WW8Num4z0"/>
    <w:rsid w:val="00157DBC"/>
    <w:rPr>
      <w:rFonts w:ascii="Times New Roman" w:hAnsi="Times New Roman" w:cs="Times New Roman"/>
    </w:rPr>
  </w:style>
  <w:style w:type="character" w:customStyle="1" w:styleId="WW8Num6z0">
    <w:name w:val="WW8Num6z0"/>
    <w:rsid w:val="00157DBC"/>
    <w:rPr>
      <w:i w:val="0"/>
      <w:iCs w:val="0"/>
    </w:rPr>
  </w:style>
  <w:style w:type="character" w:customStyle="1" w:styleId="WW-Absatz-Standardschriftart">
    <w:name w:val="WW-Absatz-Standardschriftart"/>
    <w:rsid w:val="00157DBC"/>
  </w:style>
  <w:style w:type="character" w:customStyle="1" w:styleId="16">
    <w:name w:val="Основной шрифт абзаца1"/>
    <w:rsid w:val="00157DBC"/>
  </w:style>
  <w:style w:type="character" w:customStyle="1" w:styleId="Heading2Char">
    <w:name w:val="Heading 2 Char"/>
    <w:basedOn w:val="16"/>
    <w:rsid w:val="00157DBC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57DBC"/>
    <w:rPr>
      <w:b/>
      <w:bCs/>
    </w:rPr>
  </w:style>
  <w:style w:type="character" w:customStyle="1" w:styleId="Heading9Char">
    <w:name w:val="Heading 9 Char"/>
    <w:basedOn w:val="16"/>
    <w:rsid w:val="00157DBC"/>
    <w:rPr>
      <w:b/>
      <w:bCs/>
    </w:rPr>
  </w:style>
  <w:style w:type="character" w:customStyle="1" w:styleId="BodyTextIndentChar">
    <w:name w:val="Body Text Indent Char"/>
    <w:basedOn w:val="16"/>
    <w:rsid w:val="00157DBC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57DBC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57DBC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57DBC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157DBC"/>
    <w:rPr>
      <w:b/>
      <w:bCs/>
      <w:color w:val="000080"/>
    </w:rPr>
  </w:style>
  <w:style w:type="character" w:customStyle="1" w:styleId="BodyTextChar">
    <w:name w:val="Body Text Char"/>
    <w:basedOn w:val="16"/>
    <w:rsid w:val="00157DBC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6"/>
    <w:rsid w:val="00157DBC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57DBC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57DBC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57DBC"/>
    <w:rPr>
      <w:sz w:val="24"/>
      <w:szCs w:val="24"/>
      <w:lang w:eastAsia="ar-SA" w:bidi="ar-SA"/>
    </w:rPr>
  </w:style>
  <w:style w:type="character" w:customStyle="1" w:styleId="ListLabel1">
    <w:name w:val="ListLabel 1"/>
    <w:rsid w:val="00157DBC"/>
    <w:rPr>
      <w:rFonts w:cs="Times New Roman"/>
      <w:b w:val="0"/>
      <w:bCs w:val="0"/>
    </w:rPr>
  </w:style>
  <w:style w:type="character" w:customStyle="1" w:styleId="ListLabel2">
    <w:name w:val="ListLabel 2"/>
    <w:rsid w:val="00157DBC"/>
    <w:rPr>
      <w:rFonts w:cs="Times New Roman"/>
    </w:rPr>
  </w:style>
  <w:style w:type="character" w:customStyle="1" w:styleId="ListLabel3">
    <w:name w:val="ListLabel 3"/>
    <w:rsid w:val="00157DBC"/>
    <w:rPr>
      <w:b/>
      <w:bCs/>
    </w:rPr>
  </w:style>
  <w:style w:type="character" w:customStyle="1" w:styleId="ListLabel4">
    <w:name w:val="ListLabel 4"/>
    <w:rsid w:val="00157DBC"/>
    <w:rPr>
      <w:i w:val="0"/>
      <w:iCs w:val="0"/>
    </w:rPr>
  </w:style>
  <w:style w:type="character" w:customStyle="1" w:styleId="ListLabel5">
    <w:name w:val="ListLabel 5"/>
    <w:rsid w:val="00157DBC"/>
    <w:rPr>
      <w:i/>
      <w:iCs/>
    </w:rPr>
  </w:style>
  <w:style w:type="character" w:customStyle="1" w:styleId="afe">
    <w:name w:val="Символ нумерации"/>
    <w:rsid w:val="00157DBC"/>
  </w:style>
  <w:style w:type="paragraph" w:customStyle="1" w:styleId="aff">
    <w:name w:val="Заголовок"/>
    <w:basedOn w:val="a"/>
    <w:next w:val="a0"/>
    <w:rsid w:val="00157DBC"/>
    <w:pPr>
      <w:keepNext/>
      <w:spacing w:before="240" w:after="120" w:line="240" w:lineRule="auto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157DBC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5">
    <w:name w:val="Название2"/>
    <w:basedOn w:val="a"/>
    <w:rsid w:val="00157DBC"/>
    <w:pPr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157DBC"/>
    <w:pPr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157DBC"/>
    <w:pPr>
      <w:spacing w:after="120" w:line="240" w:lineRule="auto"/>
      <w:ind w:left="283"/>
    </w:pPr>
    <w:rPr>
      <w:rFonts w:ascii="Times New Roman" w:eastAsia="WenQuanYi Micro Hei" w:hAnsi="Times New Roman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57DBC"/>
    <w:pPr>
      <w:suppressAutoHyphens/>
      <w:spacing w:after="0" w:line="240" w:lineRule="auto"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57DBC"/>
    <w:pPr>
      <w:spacing w:after="0" w:line="240" w:lineRule="auto"/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57DBC"/>
    <w:pPr>
      <w:suppressAutoHyphens/>
      <w:spacing w:after="120" w:line="48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FR1">
    <w:name w:val="FR1"/>
    <w:rsid w:val="00157DBC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57DBC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57DBC"/>
    <w:pPr>
      <w:suppressAutoHyphens/>
      <w:spacing w:after="0" w:line="240" w:lineRule="auto"/>
      <w:ind w:left="72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1b">
    <w:name w:val="Обычный (веб)1"/>
    <w:basedOn w:val="a"/>
    <w:rsid w:val="00157DBC"/>
    <w:pPr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aff1">
    <w:name w:val="Заголовок таблицы"/>
    <w:basedOn w:val="ac"/>
    <w:rsid w:val="00157DBC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157DB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3">
    <w:name w:val="No Spacing"/>
    <w:qFormat/>
    <w:rsid w:val="00157DBC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157DBC"/>
  </w:style>
  <w:style w:type="character" w:customStyle="1" w:styleId="r8sz173d94hl">
    <w:name w:val="r8sz173d94hl"/>
    <w:basedOn w:val="a1"/>
    <w:rsid w:val="00157DBC"/>
  </w:style>
  <w:style w:type="character" w:customStyle="1" w:styleId="410">
    <w:name w:val="Заголовок 4 Знак1"/>
    <w:basedOn w:val="a1"/>
    <w:uiPriority w:val="9"/>
    <w:semiHidden/>
    <w:rsid w:val="00157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68A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7DBC"/>
    <w:pPr>
      <w:keepNext/>
      <w:tabs>
        <w:tab w:val="num" w:pos="0"/>
      </w:tabs>
      <w:suppressAutoHyphens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57DBC"/>
    <w:pPr>
      <w:keepNext/>
      <w:tabs>
        <w:tab w:val="num" w:pos="0"/>
      </w:tabs>
      <w:suppressAutoHyphens/>
      <w:spacing w:before="240" w:after="60" w:line="240" w:lineRule="auto"/>
      <w:ind w:left="1494" w:hanging="72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DB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7">
    <w:name w:val="heading 7"/>
    <w:basedOn w:val="a"/>
    <w:next w:val="a0"/>
    <w:link w:val="70"/>
    <w:qFormat/>
    <w:rsid w:val="00157DBC"/>
    <w:pPr>
      <w:keepNext/>
      <w:widowControl w:val="0"/>
      <w:numPr>
        <w:ilvl w:val="6"/>
        <w:numId w:val="2"/>
      </w:numPr>
      <w:spacing w:before="120" w:after="0" w:line="240" w:lineRule="auto"/>
      <w:jc w:val="center"/>
      <w:outlineLvl w:val="6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57DBC"/>
    <w:pPr>
      <w:keepNext/>
      <w:widowControl w:val="0"/>
      <w:numPr>
        <w:ilvl w:val="8"/>
        <w:numId w:val="2"/>
      </w:numPr>
      <w:spacing w:after="0" w:line="360" w:lineRule="auto"/>
      <w:ind w:left="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D6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DD68AE"/>
  </w:style>
  <w:style w:type="paragraph" w:customStyle="1" w:styleId="ConsPlusNormal">
    <w:name w:val="ConsPlusNormal"/>
    <w:rsid w:val="00DD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6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D68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DD68AE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DD68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rsid w:val="00DD68A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9"/>
    <w:rsid w:val="00157DBC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57DBC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57DB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57DB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57DB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numbering" w:customStyle="1" w:styleId="21">
    <w:name w:val="Нет списка2"/>
    <w:next w:val="a3"/>
    <w:uiPriority w:val="99"/>
    <w:semiHidden/>
    <w:unhideWhenUsed/>
    <w:rsid w:val="00157DBC"/>
  </w:style>
  <w:style w:type="character" w:customStyle="1" w:styleId="40">
    <w:name w:val="Заголовок 4 Знак"/>
    <w:basedOn w:val="a1"/>
    <w:link w:val="4"/>
    <w:uiPriority w:val="9"/>
    <w:rsid w:val="00157DB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8">
    <w:name w:val="Body Text Indent"/>
    <w:basedOn w:val="a"/>
    <w:link w:val="a9"/>
    <w:rsid w:val="00157D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15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57DB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57D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57D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57DBC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157D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157DBC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57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rmal (Web)"/>
    <w:basedOn w:val="a"/>
    <w:uiPriority w:val="99"/>
    <w:rsid w:val="0015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документа Знак"/>
    <w:basedOn w:val="a1"/>
    <w:link w:val="aa"/>
    <w:uiPriority w:val="99"/>
    <w:locked/>
    <w:rsid w:val="00157DB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e">
    <w:name w:val="Table Grid"/>
    <w:basedOn w:val="a2"/>
    <w:uiPriority w:val="99"/>
    <w:rsid w:val="0015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157D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157D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1"/>
    <w:link w:val="42"/>
    <w:uiPriority w:val="99"/>
    <w:locked/>
    <w:rsid w:val="00157DBC"/>
    <w:rPr>
      <w:rFonts w:cs="Times New Roman"/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1"/>
    <w:uiPriority w:val="99"/>
    <w:rsid w:val="00157DBC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customStyle="1" w:styleId="22">
    <w:name w:val="Заголовок №2_"/>
    <w:basedOn w:val="a1"/>
    <w:link w:val="23"/>
    <w:uiPriority w:val="99"/>
    <w:locked/>
    <w:rsid w:val="00157DBC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57DBC"/>
    <w:pPr>
      <w:shd w:val="clear" w:color="auto" w:fill="FFFFFF"/>
      <w:spacing w:after="420" w:line="240" w:lineRule="atLeast"/>
      <w:outlineLvl w:val="1"/>
    </w:pPr>
    <w:rPr>
      <w:rFonts w:cs="Times New Roman"/>
      <w:sz w:val="26"/>
      <w:szCs w:val="26"/>
      <w:shd w:val="clear" w:color="auto" w:fill="FFFFFF"/>
    </w:rPr>
  </w:style>
  <w:style w:type="paragraph" w:styleId="a0">
    <w:name w:val="Body Text"/>
    <w:basedOn w:val="a"/>
    <w:link w:val="af2"/>
    <w:rsid w:val="00157D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0"/>
    <w:rsid w:val="0015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57DBC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character" w:styleId="af3">
    <w:name w:val="Hyperlink"/>
    <w:basedOn w:val="a1"/>
    <w:rsid w:val="00157DBC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57DBC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4">
    <w:name w:val="Обычный2"/>
    <w:basedOn w:val="a"/>
    <w:uiPriority w:val="99"/>
    <w:rsid w:val="00157DBC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styleId="af4">
    <w:name w:val="Title"/>
    <w:basedOn w:val="a"/>
    <w:link w:val="af5"/>
    <w:uiPriority w:val="99"/>
    <w:qFormat/>
    <w:rsid w:val="00157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157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Гипертекстовая ссылка"/>
    <w:basedOn w:val="a1"/>
    <w:uiPriority w:val="99"/>
    <w:rsid w:val="00157DBC"/>
    <w:rPr>
      <w:rFonts w:cs="Times New Roman"/>
      <w:color w:val="106BBE"/>
    </w:rPr>
  </w:style>
  <w:style w:type="paragraph" w:customStyle="1" w:styleId="af7">
    <w:name w:val="Прижатый влево"/>
    <w:basedOn w:val="a"/>
    <w:next w:val="a"/>
    <w:uiPriority w:val="99"/>
    <w:rsid w:val="00157D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FollowedHyperlink"/>
    <w:basedOn w:val="a1"/>
    <w:uiPriority w:val="99"/>
    <w:rsid w:val="00157DBC"/>
    <w:rPr>
      <w:rFonts w:cs="Times New Roman"/>
      <w:color w:val="800080"/>
      <w:u w:val="single"/>
    </w:rPr>
  </w:style>
  <w:style w:type="paragraph" w:customStyle="1" w:styleId="af9">
    <w:name w:val="Нормальный (таблица)"/>
    <w:basedOn w:val="a"/>
    <w:next w:val="a"/>
    <w:uiPriority w:val="99"/>
    <w:rsid w:val="0015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rsid w:val="00157DBC"/>
    <w:rPr>
      <w:rFonts w:cs="Times New Roman"/>
    </w:rPr>
  </w:style>
  <w:style w:type="paragraph" w:customStyle="1" w:styleId="afb">
    <w:name w:val="Таблицы (моноширинный)"/>
    <w:basedOn w:val="a"/>
    <w:next w:val="a"/>
    <w:rsid w:val="00157DBC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157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157DBC"/>
    <w:rPr>
      <w:rFonts w:cs="Times New Roman"/>
      <w:b w:val="0"/>
      <w:bCs w:val="0"/>
    </w:rPr>
  </w:style>
  <w:style w:type="character" w:customStyle="1" w:styleId="WW8Num3z0">
    <w:name w:val="WW8Num3z0"/>
    <w:rsid w:val="00157DBC"/>
    <w:rPr>
      <w:rFonts w:ascii="Times New Roman" w:hAnsi="Times New Roman" w:cs="Times New Roman"/>
    </w:rPr>
  </w:style>
  <w:style w:type="character" w:customStyle="1" w:styleId="WW8Num5z0">
    <w:name w:val="WW8Num5z0"/>
    <w:rsid w:val="00157DBC"/>
    <w:rPr>
      <w:i w:val="0"/>
      <w:iCs w:val="0"/>
    </w:rPr>
  </w:style>
  <w:style w:type="character" w:customStyle="1" w:styleId="Absatz-Standardschriftart">
    <w:name w:val="Absatz-Standardschriftart"/>
    <w:rsid w:val="00157DBC"/>
  </w:style>
  <w:style w:type="character" w:customStyle="1" w:styleId="WW8Num4z0">
    <w:name w:val="WW8Num4z0"/>
    <w:rsid w:val="00157DBC"/>
    <w:rPr>
      <w:rFonts w:ascii="Times New Roman" w:hAnsi="Times New Roman" w:cs="Times New Roman"/>
    </w:rPr>
  </w:style>
  <w:style w:type="character" w:customStyle="1" w:styleId="WW8Num6z0">
    <w:name w:val="WW8Num6z0"/>
    <w:rsid w:val="00157DBC"/>
    <w:rPr>
      <w:i w:val="0"/>
      <w:iCs w:val="0"/>
    </w:rPr>
  </w:style>
  <w:style w:type="character" w:customStyle="1" w:styleId="WW-Absatz-Standardschriftart">
    <w:name w:val="WW-Absatz-Standardschriftart"/>
    <w:rsid w:val="00157DBC"/>
  </w:style>
  <w:style w:type="character" w:customStyle="1" w:styleId="16">
    <w:name w:val="Основной шрифт абзаца1"/>
    <w:rsid w:val="00157DBC"/>
  </w:style>
  <w:style w:type="character" w:customStyle="1" w:styleId="Heading2Char">
    <w:name w:val="Heading 2 Char"/>
    <w:basedOn w:val="16"/>
    <w:rsid w:val="00157DBC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57DBC"/>
    <w:rPr>
      <w:b/>
      <w:bCs/>
    </w:rPr>
  </w:style>
  <w:style w:type="character" w:customStyle="1" w:styleId="Heading9Char">
    <w:name w:val="Heading 9 Char"/>
    <w:basedOn w:val="16"/>
    <w:rsid w:val="00157DBC"/>
    <w:rPr>
      <w:b/>
      <w:bCs/>
    </w:rPr>
  </w:style>
  <w:style w:type="character" w:customStyle="1" w:styleId="BodyTextIndentChar">
    <w:name w:val="Body Text Indent Char"/>
    <w:basedOn w:val="16"/>
    <w:rsid w:val="00157DBC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57DBC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57DBC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57DBC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157DBC"/>
    <w:rPr>
      <w:b/>
      <w:bCs/>
      <w:color w:val="000080"/>
    </w:rPr>
  </w:style>
  <w:style w:type="character" w:customStyle="1" w:styleId="BodyTextChar">
    <w:name w:val="Body Text Char"/>
    <w:basedOn w:val="16"/>
    <w:rsid w:val="00157DBC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6"/>
    <w:rsid w:val="00157DBC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57DBC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57DBC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57DBC"/>
    <w:rPr>
      <w:sz w:val="24"/>
      <w:szCs w:val="24"/>
      <w:lang w:eastAsia="ar-SA" w:bidi="ar-SA"/>
    </w:rPr>
  </w:style>
  <w:style w:type="character" w:customStyle="1" w:styleId="ListLabel1">
    <w:name w:val="ListLabel 1"/>
    <w:rsid w:val="00157DBC"/>
    <w:rPr>
      <w:rFonts w:cs="Times New Roman"/>
      <w:b w:val="0"/>
      <w:bCs w:val="0"/>
    </w:rPr>
  </w:style>
  <w:style w:type="character" w:customStyle="1" w:styleId="ListLabel2">
    <w:name w:val="ListLabel 2"/>
    <w:rsid w:val="00157DBC"/>
    <w:rPr>
      <w:rFonts w:cs="Times New Roman"/>
    </w:rPr>
  </w:style>
  <w:style w:type="character" w:customStyle="1" w:styleId="ListLabel3">
    <w:name w:val="ListLabel 3"/>
    <w:rsid w:val="00157DBC"/>
    <w:rPr>
      <w:b/>
      <w:bCs/>
    </w:rPr>
  </w:style>
  <w:style w:type="character" w:customStyle="1" w:styleId="ListLabel4">
    <w:name w:val="ListLabel 4"/>
    <w:rsid w:val="00157DBC"/>
    <w:rPr>
      <w:i w:val="0"/>
      <w:iCs w:val="0"/>
    </w:rPr>
  </w:style>
  <w:style w:type="character" w:customStyle="1" w:styleId="ListLabel5">
    <w:name w:val="ListLabel 5"/>
    <w:rsid w:val="00157DBC"/>
    <w:rPr>
      <w:i/>
      <w:iCs/>
    </w:rPr>
  </w:style>
  <w:style w:type="character" w:customStyle="1" w:styleId="afe">
    <w:name w:val="Символ нумерации"/>
    <w:rsid w:val="00157DBC"/>
  </w:style>
  <w:style w:type="paragraph" w:customStyle="1" w:styleId="aff">
    <w:name w:val="Заголовок"/>
    <w:basedOn w:val="a"/>
    <w:next w:val="a0"/>
    <w:rsid w:val="00157DBC"/>
    <w:pPr>
      <w:keepNext/>
      <w:spacing w:before="240" w:after="120" w:line="240" w:lineRule="auto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157DBC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5">
    <w:name w:val="Название2"/>
    <w:basedOn w:val="a"/>
    <w:rsid w:val="00157DBC"/>
    <w:pPr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157DBC"/>
    <w:pPr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157DBC"/>
    <w:pPr>
      <w:spacing w:after="120" w:line="240" w:lineRule="auto"/>
      <w:ind w:left="283"/>
    </w:pPr>
    <w:rPr>
      <w:rFonts w:ascii="Times New Roman" w:eastAsia="WenQuanYi Micro Hei" w:hAnsi="Times New Roman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57DBC"/>
    <w:pPr>
      <w:suppressAutoHyphens/>
      <w:spacing w:after="0" w:line="240" w:lineRule="auto"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57DBC"/>
    <w:pPr>
      <w:spacing w:after="0" w:line="240" w:lineRule="auto"/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57DBC"/>
    <w:pPr>
      <w:suppressAutoHyphens/>
      <w:spacing w:after="120" w:line="48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FR1">
    <w:name w:val="FR1"/>
    <w:rsid w:val="00157DBC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57DBC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57DBC"/>
    <w:pPr>
      <w:suppressAutoHyphens/>
      <w:spacing w:after="0" w:line="240" w:lineRule="auto"/>
      <w:ind w:left="72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1b">
    <w:name w:val="Обычный (веб)1"/>
    <w:basedOn w:val="a"/>
    <w:rsid w:val="00157DBC"/>
    <w:pPr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aff1">
    <w:name w:val="Заголовок таблицы"/>
    <w:basedOn w:val="ac"/>
    <w:rsid w:val="00157DBC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157DB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3">
    <w:name w:val="No Spacing"/>
    <w:qFormat/>
    <w:rsid w:val="00157DBC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157DBC"/>
  </w:style>
  <w:style w:type="character" w:customStyle="1" w:styleId="r8sz173d94hl">
    <w:name w:val="r8sz173d94hl"/>
    <w:basedOn w:val="a1"/>
    <w:rsid w:val="00157DBC"/>
  </w:style>
  <w:style w:type="character" w:customStyle="1" w:styleId="410">
    <w:name w:val="Заголовок 4 Знак1"/>
    <w:basedOn w:val="a1"/>
    <w:uiPriority w:val="9"/>
    <w:semiHidden/>
    <w:rsid w:val="00157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20</cp:revision>
  <dcterms:created xsi:type="dcterms:W3CDTF">2016-02-26T06:48:00Z</dcterms:created>
  <dcterms:modified xsi:type="dcterms:W3CDTF">2016-02-29T09:22:00Z</dcterms:modified>
</cp:coreProperties>
</file>