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BC" w:rsidRPr="00B63796" w:rsidRDefault="00EA4833" w:rsidP="00EA4833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157DBC" w:rsidRPr="00B63796" w:rsidRDefault="00157DBC" w:rsidP="0015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A4833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="00FC4A39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C4A39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57DBC" w:rsidRPr="00B63796" w:rsidRDefault="00FC4A39" w:rsidP="00157DBC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 Гончарову</w:t>
      </w:r>
    </w:p>
    <w:p w:rsidR="00157DBC" w:rsidRPr="00B63796" w:rsidRDefault="00157DBC" w:rsidP="00157DBC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«Клён»</w:t>
      </w:r>
    </w:p>
    <w:p w:rsidR="00157DBC" w:rsidRPr="00B63796" w:rsidRDefault="00FC4A39" w:rsidP="00157DBC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Тверская, ул</w:t>
      </w:r>
      <w:proofErr w:type="gramStart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1</w:t>
      </w:r>
      <w:r w:rsidR="00157DBC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7DBC" w:rsidRPr="00B63796" w:rsidRDefault="00FC4A39" w:rsidP="00157DBC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8(86152)30-1-33</w:t>
      </w:r>
    </w:p>
    <w:p w:rsidR="00157DBC" w:rsidRPr="00B63796" w:rsidRDefault="00157DBC" w:rsidP="0015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BC" w:rsidRPr="00B63796" w:rsidRDefault="00157DBC" w:rsidP="00157DBC">
      <w:pPr>
        <w:tabs>
          <w:tab w:val="center" w:pos="4819"/>
          <w:tab w:val="left" w:pos="74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 или земельного участка, находящихся в государственной или муниципальной собственности,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и установления сервитута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выдать разрешение на использование земель или земельного участка: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C4A39"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ул. Калинина,  33  ст. </w:t>
      </w:r>
      <w:proofErr w:type="gramStart"/>
      <w:r w:rsidR="00FC4A39"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Тверской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23:46:0000000:0000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кадастровый номер земельного участка (при наличии)</w:t>
      </w:r>
      <w:proofErr w:type="gramEnd"/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 </w:t>
      </w:r>
      <w:r w:rsidR="00FC4A39"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ремонта линейного</w:t>
      </w:r>
      <w:r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объекта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(предполагаемая цель использования в соответствии с пунктом 1 статьи 39.34</w:t>
      </w:r>
      <w:proofErr w:type="gramEnd"/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Федерации)</w:t>
      </w:r>
      <w:proofErr w:type="gramEnd"/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_____________2</w:t>
      </w:r>
      <w:r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месяца, с 10.04.2015 по 10.06.2015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оформление документов  </w:t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Ковалёв Семён Сергеевич, доверенность № 95 от  20.03.2015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реквизиты доверенности, должность)</w:t>
      </w:r>
    </w:p>
    <w:p w:rsidR="00157DBC" w:rsidRPr="00B63796" w:rsidRDefault="00157DBC" w:rsidP="00157DBC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марта 2015 г.        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63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Ковалёв Семён Сергеевич______________________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заявителя)                                            (полностью Ф.И.О.)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BC" w:rsidRPr="00B63796" w:rsidRDefault="00157DBC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39" w:rsidRPr="00B63796" w:rsidRDefault="00FC4A39" w:rsidP="00157D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A39" w:rsidRPr="00B63796" w:rsidSect="00B63796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EF" w:rsidRDefault="00C510EF">
      <w:pPr>
        <w:spacing w:after="0" w:line="240" w:lineRule="auto"/>
      </w:pPr>
      <w:r>
        <w:separator/>
      </w:r>
    </w:p>
  </w:endnote>
  <w:endnote w:type="continuationSeparator" w:id="0">
    <w:p w:rsidR="00C510EF" w:rsidRDefault="00C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EF" w:rsidRDefault="00C510EF">
      <w:pPr>
        <w:spacing w:after="0" w:line="240" w:lineRule="auto"/>
      </w:pPr>
      <w:r>
        <w:separator/>
      </w:r>
    </w:p>
  </w:footnote>
  <w:footnote w:type="continuationSeparator" w:id="0">
    <w:p w:rsidR="00C510EF" w:rsidRDefault="00C5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0E406AE6"/>
    <w:multiLevelType w:val="multilevel"/>
    <w:tmpl w:val="887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C0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0DC6"/>
    <w:rsid w:val="000F4991"/>
    <w:rsid w:val="000F5073"/>
    <w:rsid w:val="000F79C7"/>
    <w:rsid w:val="000F7DD0"/>
    <w:rsid w:val="001002CA"/>
    <w:rsid w:val="00100A11"/>
    <w:rsid w:val="001027EF"/>
    <w:rsid w:val="00103A76"/>
    <w:rsid w:val="001056B4"/>
    <w:rsid w:val="001069A0"/>
    <w:rsid w:val="001117BE"/>
    <w:rsid w:val="00111E8D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57DBC"/>
    <w:rsid w:val="00160D28"/>
    <w:rsid w:val="00161229"/>
    <w:rsid w:val="001627F1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2B7F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0F08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93A1C"/>
    <w:rsid w:val="002A10A1"/>
    <w:rsid w:val="002A1527"/>
    <w:rsid w:val="002A1C97"/>
    <w:rsid w:val="002A2213"/>
    <w:rsid w:val="002A2588"/>
    <w:rsid w:val="002A31C0"/>
    <w:rsid w:val="002A3B26"/>
    <w:rsid w:val="002A68EB"/>
    <w:rsid w:val="002B2127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8C3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19AA"/>
    <w:rsid w:val="003F6801"/>
    <w:rsid w:val="003F7CAC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95B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8E7"/>
    <w:rsid w:val="00473F07"/>
    <w:rsid w:val="0047578F"/>
    <w:rsid w:val="00477853"/>
    <w:rsid w:val="00481C28"/>
    <w:rsid w:val="00484E51"/>
    <w:rsid w:val="00485C31"/>
    <w:rsid w:val="004906B5"/>
    <w:rsid w:val="00490A3F"/>
    <w:rsid w:val="004929E6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215A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3EE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7BF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1315"/>
    <w:rsid w:val="00665769"/>
    <w:rsid w:val="006735D8"/>
    <w:rsid w:val="00675B91"/>
    <w:rsid w:val="00676255"/>
    <w:rsid w:val="00676724"/>
    <w:rsid w:val="00677BAB"/>
    <w:rsid w:val="00681E6B"/>
    <w:rsid w:val="00682F09"/>
    <w:rsid w:val="00686298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6ED3"/>
    <w:rsid w:val="00807335"/>
    <w:rsid w:val="0081034A"/>
    <w:rsid w:val="00810AF9"/>
    <w:rsid w:val="00816898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B76D9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594A"/>
    <w:rsid w:val="00A27341"/>
    <w:rsid w:val="00A31487"/>
    <w:rsid w:val="00A36FC9"/>
    <w:rsid w:val="00A42928"/>
    <w:rsid w:val="00A46D23"/>
    <w:rsid w:val="00A5423B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432C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2EC"/>
    <w:rsid w:val="00B35C42"/>
    <w:rsid w:val="00B367A8"/>
    <w:rsid w:val="00B37DF8"/>
    <w:rsid w:val="00B47E93"/>
    <w:rsid w:val="00B5134B"/>
    <w:rsid w:val="00B54021"/>
    <w:rsid w:val="00B6037A"/>
    <w:rsid w:val="00B61965"/>
    <w:rsid w:val="00B63796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15C0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7F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24CF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0EF"/>
    <w:rsid w:val="00C51810"/>
    <w:rsid w:val="00C52FB0"/>
    <w:rsid w:val="00C564A5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15A0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8AE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2777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5F52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3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0EB"/>
    <w:rsid w:val="00FA3DEF"/>
    <w:rsid w:val="00FA51F1"/>
    <w:rsid w:val="00FA79BF"/>
    <w:rsid w:val="00FA7B18"/>
    <w:rsid w:val="00FB1259"/>
    <w:rsid w:val="00FB6E52"/>
    <w:rsid w:val="00FC0DA3"/>
    <w:rsid w:val="00FC1584"/>
    <w:rsid w:val="00FC3605"/>
    <w:rsid w:val="00FC4A39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B"/>
  </w:style>
  <w:style w:type="paragraph" w:styleId="1">
    <w:name w:val="heading 1"/>
    <w:basedOn w:val="a"/>
    <w:next w:val="a"/>
    <w:link w:val="10"/>
    <w:uiPriority w:val="99"/>
    <w:qFormat/>
    <w:rsid w:val="00DD68A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left="1494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157DBC"/>
    <w:pPr>
      <w:keepNext/>
      <w:widowControl w:val="0"/>
      <w:numPr>
        <w:ilvl w:val="6"/>
        <w:numId w:val="2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57DBC"/>
    <w:pPr>
      <w:keepNext/>
      <w:widowControl w:val="0"/>
      <w:numPr>
        <w:ilvl w:val="8"/>
        <w:numId w:val="2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D68AE"/>
  </w:style>
  <w:style w:type="paragraph" w:customStyle="1" w:styleId="ConsPlusNormal">
    <w:name w:val="ConsPlusNormal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D68AE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DD6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rsid w:val="00157DB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57DB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7DB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157DBC"/>
  </w:style>
  <w:style w:type="character" w:customStyle="1" w:styleId="40">
    <w:name w:val="Заголовок 4 Знак"/>
    <w:basedOn w:val="a1"/>
    <w:link w:val="4"/>
    <w:uiPriority w:val="9"/>
    <w:rsid w:val="00157DB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8">
    <w:name w:val="Body Text Indent"/>
    <w:basedOn w:val="a"/>
    <w:link w:val="a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5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57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57DBC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57D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157DB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57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1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57DB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2"/>
    <w:uiPriority w:val="99"/>
    <w:rsid w:val="001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15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57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42"/>
    <w:uiPriority w:val="99"/>
    <w:locked/>
    <w:rsid w:val="00157DBC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1"/>
    <w:uiPriority w:val="99"/>
    <w:rsid w:val="00157DB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157D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57DB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f2"/>
    <w:rsid w:val="00157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7DBC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character" w:styleId="af3">
    <w:name w:val="Hyperlink"/>
    <w:basedOn w:val="a1"/>
    <w:rsid w:val="00157DBC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4">
    <w:name w:val="Обычный2"/>
    <w:basedOn w:val="a"/>
    <w:uiPriority w:val="99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4">
    <w:name w:val="Title"/>
    <w:basedOn w:val="a"/>
    <w:link w:val="af5"/>
    <w:uiPriority w:val="99"/>
    <w:qFormat/>
    <w:rsid w:val="0015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15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1"/>
    <w:uiPriority w:val="99"/>
    <w:rsid w:val="00157DBC"/>
    <w:rPr>
      <w:rFonts w:cs="Times New Roman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15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FollowedHyperlink"/>
    <w:basedOn w:val="a1"/>
    <w:uiPriority w:val="99"/>
    <w:rsid w:val="00157DBC"/>
    <w:rPr>
      <w:rFonts w:cs="Times New Roman"/>
      <w:color w:val="800080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5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157DBC"/>
    <w:rPr>
      <w:rFonts w:cs="Times New Roman"/>
    </w:rPr>
  </w:style>
  <w:style w:type="paragraph" w:customStyle="1" w:styleId="afb">
    <w:name w:val="Таблицы (моноширинный)"/>
    <w:basedOn w:val="a"/>
    <w:next w:val="a"/>
    <w:rsid w:val="00157D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5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57DBC"/>
    <w:rPr>
      <w:rFonts w:cs="Times New Roman"/>
      <w:b w:val="0"/>
      <w:bCs w:val="0"/>
    </w:rPr>
  </w:style>
  <w:style w:type="character" w:customStyle="1" w:styleId="WW8Num3z0">
    <w:name w:val="WW8Num3z0"/>
    <w:rsid w:val="00157DBC"/>
    <w:rPr>
      <w:rFonts w:ascii="Times New Roman" w:hAnsi="Times New Roman" w:cs="Times New Roman"/>
    </w:rPr>
  </w:style>
  <w:style w:type="character" w:customStyle="1" w:styleId="WW8Num5z0">
    <w:name w:val="WW8Num5z0"/>
    <w:rsid w:val="00157DBC"/>
    <w:rPr>
      <w:i w:val="0"/>
      <w:iCs w:val="0"/>
    </w:rPr>
  </w:style>
  <w:style w:type="character" w:customStyle="1" w:styleId="Absatz-Standardschriftart">
    <w:name w:val="Absatz-Standardschriftart"/>
    <w:rsid w:val="00157DBC"/>
  </w:style>
  <w:style w:type="character" w:customStyle="1" w:styleId="WW8Num4z0">
    <w:name w:val="WW8Num4z0"/>
    <w:rsid w:val="00157DBC"/>
    <w:rPr>
      <w:rFonts w:ascii="Times New Roman" w:hAnsi="Times New Roman" w:cs="Times New Roman"/>
    </w:rPr>
  </w:style>
  <w:style w:type="character" w:customStyle="1" w:styleId="WW8Num6z0">
    <w:name w:val="WW8Num6z0"/>
    <w:rsid w:val="00157DBC"/>
    <w:rPr>
      <w:i w:val="0"/>
      <w:iCs w:val="0"/>
    </w:rPr>
  </w:style>
  <w:style w:type="character" w:customStyle="1" w:styleId="WW-Absatz-Standardschriftart">
    <w:name w:val="WW-Absatz-Standardschriftart"/>
    <w:rsid w:val="00157DBC"/>
  </w:style>
  <w:style w:type="character" w:customStyle="1" w:styleId="16">
    <w:name w:val="Основной шрифт абзаца1"/>
    <w:rsid w:val="00157DBC"/>
  </w:style>
  <w:style w:type="character" w:customStyle="1" w:styleId="Heading2Char">
    <w:name w:val="Heading 2 Char"/>
    <w:basedOn w:val="16"/>
    <w:rsid w:val="00157DB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57DBC"/>
    <w:rPr>
      <w:b/>
      <w:bCs/>
    </w:rPr>
  </w:style>
  <w:style w:type="character" w:customStyle="1" w:styleId="Heading9Char">
    <w:name w:val="Heading 9 Char"/>
    <w:basedOn w:val="16"/>
    <w:rsid w:val="00157DBC"/>
    <w:rPr>
      <w:b/>
      <w:bCs/>
    </w:rPr>
  </w:style>
  <w:style w:type="character" w:customStyle="1" w:styleId="BodyTextIndentChar">
    <w:name w:val="Body Text Indent Char"/>
    <w:basedOn w:val="16"/>
    <w:rsid w:val="00157DB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57DB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57DB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57DBC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157DBC"/>
    <w:rPr>
      <w:b/>
      <w:bCs/>
      <w:color w:val="000080"/>
    </w:rPr>
  </w:style>
  <w:style w:type="character" w:customStyle="1" w:styleId="BodyTextChar">
    <w:name w:val="Body Text Char"/>
    <w:basedOn w:val="16"/>
    <w:rsid w:val="00157DBC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6"/>
    <w:rsid w:val="00157DB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57DB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57DB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57DBC"/>
    <w:rPr>
      <w:sz w:val="24"/>
      <w:szCs w:val="24"/>
      <w:lang w:eastAsia="ar-SA" w:bidi="ar-SA"/>
    </w:rPr>
  </w:style>
  <w:style w:type="character" w:customStyle="1" w:styleId="ListLabel1">
    <w:name w:val="ListLabel 1"/>
    <w:rsid w:val="00157DBC"/>
    <w:rPr>
      <w:rFonts w:cs="Times New Roman"/>
      <w:b w:val="0"/>
      <w:bCs w:val="0"/>
    </w:rPr>
  </w:style>
  <w:style w:type="character" w:customStyle="1" w:styleId="ListLabel2">
    <w:name w:val="ListLabel 2"/>
    <w:rsid w:val="00157DBC"/>
    <w:rPr>
      <w:rFonts w:cs="Times New Roman"/>
    </w:rPr>
  </w:style>
  <w:style w:type="character" w:customStyle="1" w:styleId="ListLabel3">
    <w:name w:val="ListLabel 3"/>
    <w:rsid w:val="00157DBC"/>
    <w:rPr>
      <w:b/>
      <w:bCs/>
    </w:rPr>
  </w:style>
  <w:style w:type="character" w:customStyle="1" w:styleId="ListLabel4">
    <w:name w:val="ListLabel 4"/>
    <w:rsid w:val="00157DBC"/>
    <w:rPr>
      <w:i w:val="0"/>
      <w:iCs w:val="0"/>
    </w:rPr>
  </w:style>
  <w:style w:type="character" w:customStyle="1" w:styleId="ListLabel5">
    <w:name w:val="ListLabel 5"/>
    <w:rsid w:val="00157DBC"/>
    <w:rPr>
      <w:i/>
      <w:iCs/>
    </w:rPr>
  </w:style>
  <w:style w:type="character" w:customStyle="1" w:styleId="afe">
    <w:name w:val="Символ нумерации"/>
    <w:rsid w:val="00157DBC"/>
  </w:style>
  <w:style w:type="paragraph" w:customStyle="1" w:styleId="aff">
    <w:name w:val="Заголовок"/>
    <w:basedOn w:val="a"/>
    <w:next w:val="a0"/>
    <w:rsid w:val="00157DBC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157DBC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5">
    <w:name w:val="Название2"/>
    <w:basedOn w:val="a"/>
    <w:rsid w:val="00157DBC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157DBC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57DBC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57DBC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57DBC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57DB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rsid w:val="00157DBC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57DBC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57DBC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rsid w:val="00157DBC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157DB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157DB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No Spacing"/>
    <w:qFormat/>
    <w:rsid w:val="00157DB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57DBC"/>
  </w:style>
  <w:style w:type="character" w:customStyle="1" w:styleId="r8sz173d94hl">
    <w:name w:val="r8sz173d94hl"/>
    <w:basedOn w:val="a1"/>
    <w:rsid w:val="00157DBC"/>
  </w:style>
  <w:style w:type="character" w:customStyle="1" w:styleId="410">
    <w:name w:val="Заголовок 4 Знак1"/>
    <w:basedOn w:val="a1"/>
    <w:uiPriority w:val="9"/>
    <w:semiHidden/>
    <w:rsid w:val="0015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68A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left="1494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157DBC"/>
    <w:pPr>
      <w:keepNext/>
      <w:widowControl w:val="0"/>
      <w:numPr>
        <w:ilvl w:val="6"/>
        <w:numId w:val="2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57DBC"/>
    <w:pPr>
      <w:keepNext/>
      <w:widowControl w:val="0"/>
      <w:numPr>
        <w:ilvl w:val="8"/>
        <w:numId w:val="2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D68AE"/>
  </w:style>
  <w:style w:type="paragraph" w:customStyle="1" w:styleId="ConsPlusNormal">
    <w:name w:val="ConsPlusNormal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D68AE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DD6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rsid w:val="00157DB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57DB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7DB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157DBC"/>
  </w:style>
  <w:style w:type="character" w:customStyle="1" w:styleId="40">
    <w:name w:val="Заголовок 4 Знак"/>
    <w:basedOn w:val="a1"/>
    <w:link w:val="4"/>
    <w:uiPriority w:val="9"/>
    <w:rsid w:val="00157DB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8">
    <w:name w:val="Body Text Indent"/>
    <w:basedOn w:val="a"/>
    <w:link w:val="a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5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57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57DBC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57D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157DB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57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1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57DB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2"/>
    <w:uiPriority w:val="99"/>
    <w:rsid w:val="001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5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57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42"/>
    <w:uiPriority w:val="99"/>
    <w:locked/>
    <w:rsid w:val="00157DBC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1"/>
    <w:uiPriority w:val="99"/>
    <w:rsid w:val="00157DB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157D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57DB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f2"/>
    <w:rsid w:val="00157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7DBC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character" w:styleId="af3">
    <w:name w:val="Hyperlink"/>
    <w:basedOn w:val="a1"/>
    <w:rsid w:val="00157DBC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4">
    <w:name w:val="Обычный2"/>
    <w:basedOn w:val="a"/>
    <w:uiPriority w:val="99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4">
    <w:name w:val="Title"/>
    <w:basedOn w:val="a"/>
    <w:link w:val="af5"/>
    <w:uiPriority w:val="99"/>
    <w:qFormat/>
    <w:rsid w:val="0015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15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1"/>
    <w:uiPriority w:val="99"/>
    <w:rsid w:val="00157DBC"/>
    <w:rPr>
      <w:rFonts w:cs="Times New Roman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15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FollowedHyperlink"/>
    <w:basedOn w:val="a1"/>
    <w:uiPriority w:val="99"/>
    <w:rsid w:val="00157DBC"/>
    <w:rPr>
      <w:rFonts w:cs="Times New Roman"/>
      <w:color w:val="800080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5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157DBC"/>
    <w:rPr>
      <w:rFonts w:cs="Times New Roman"/>
    </w:rPr>
  </w:style>
  <w:style w:type="paragraph" w:customStyle="1" w:styleId="afb">
    <w:name w:val="Таблицы (моноширинный)"/>
    <w:basedOn w:val="a"/>
    <w:next w:val="a"/>
    <w:rsid w:val="00157D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5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57DBC"/>
    <w:rPr>
      <w:rFonts w:cs="Times New Roman"/>
      <w:b w:val="0"/>
      <w:bCs w:val="0"/>
    </w:rPr>
  </w:style>
  <w:style w:type="character" w:customStyle="1" w:styleId="WW8Num3z0">
    <w:name w:val="WW8Num3z0"/>
    <w:rsid w:val="00157DBC"/>
    <w:rPr>
      <w:rFonts w:ascii="Times New Roman" w:hAnsi="Times New Roman" w:cs="Times New Roman"/>
    </w:rPr>
  </w:style>
  <w:style w:type="character" w:customStyle="1" w:styleId="WW8Num5z0">
    <w:name w:val="WW8Num5z0"/>
    <w:rsid w:val="00157DBC"/>
    <w:rPr>
      <w:i w:val="0"/>
      <w:iCs w:val="0"/>
    </w:rPr>
  </w:style>
  <w:style w:type="character" w:customStyle="1" w:styleId="Absatz-Standardschriftart">
    <w:name w:val="Absatz-Standardschriftart"/>
    <w:rsid w:val="00157DBC"/>
  </w:style>
  <w:style w:type="character" w:customStyle="1" w:styleId="WW8Num4z0">
    <w:name w:val="WW8Num4z0"/>
    <w:rsid w:val="00157DBC"/>
    <w:rPr>
      <w:rFonts w:ascii="Times New Roman" w:hAnsi="Times New Roman" w:cs="Times New Roman"/>
    </w:rPr>
  </w:style>
  <w:style w:type="character" w:customStyle="1" w:styleId="WW8Num6z0">
    <w:name w:val="WW8Num6z0"/>
    <w:rsid w:val="00157DBC"/>
    <w:rPr>
      <w:i w:val="0"/>
      <w:iCs w:val="0"/>
    </w:rPr>
  </w:style>
  <w:style w:type="character" w:customStyle="1" w:styleId="WW-Absatz-Standardschriftart">
    <w:name w:val="WW-Absatz-Standardschriftart"/>
    <w:rsid w:val="00157DBC"/>
  </w:style>
  <w:style w:type="character" w:customStyle="1" w:styleId="16">
    <w:name w:val="Основной шрифт абзаца1"/>
    <w:rsid w:val="00157DBC"/>
  </w:style>
  <w:style w:type="character" w:customStyle="1" w:styleId="Heading2Char">
    <w:name w:val="Heading 2 Char"/>
    <w:basedOn w:val="16"/>
    <w:rsid w:val="00157DB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57DBC"/>
    <w:rPr>
      <w:b/>
      <w:bCs/>
    </w:rPr>
  </w:style>
  <w:style w:type="character" w:customStyle="1" w:styleId="Heading9Char">
    <w:name w:val="Heading 9 Char"/>
    <w:basedOn w:val="16"/>
    <w:rsid w:val="00157DBC"/>
    <w:rPr>
      <w:b/>
      <w:bCs/>
    </w:rPr>
  </w:style>
  <w:style w:type="character" w:customStyle="1" w:styleId="BodyTextIndentChar">
    <w:name w:val="Body Text Indent Char"/>
    <w:basedOn w:val="16"/>
    <w:rsid w:val="00157DB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57DB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57DB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57DBC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157DBC"/>
    <w:rPr>
      <w:b/>
      <w:bCs/>
      <w:color w:val="000080"/>
    </w:rPr>
  </w:style>
  <w:style w:type="character" w:customStyle="1" w:styleId="BodyTextChar">
    <w:name w:val="Body Text Char"/>
    <w:basedOn w:val="16"/>
    <w:rsid w:val="00157DBC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6"/>
    <w:rsid w:val="00157DB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57DB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57DB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57DBC"/>
    <w:rPr>
      <w:sz w:val="24"/>
      <w:szCs w:val="24"/>
      <w:lang w:eastAsia="ar-SA" w:bidi="ar-SA"/>
    </w:rPr>
  </w:style>
  <w:style w:type="character" w:customStyle="1" w:styleId="ListLabel1">
    <w:name w:val="ListLabel 1"/>
    <w:rsid w:val="00157DBC"/>
    <w:rPr>
      <w:rFonts w:cs="Times New Roman"/>
      <w:b w:val="0"/>
      <w:bCs w:val="0"/>
    </w:rPr>
  </w:style>
  <w:style w:type="character" w:customStyle="1" w:styleId="ListLabel2">
    <w:name w:val="ListLabel 2"/>
    <w:rsid w:val="00157DBC"/>
    <w:rPr>
      <w:rFonts w:cs="Times New Roman"/>
    </w:rPr>
  </w:style>
  <w:style w:type="character" w:customStyle="1" w:styleId="ListLabel3">
    <w:name w:val="ListLabel 3"/>
    <w:rsid w:val="00157DBC"/>
    <w:rPr>
      <w:b/>
      <w:bCs/>
    </w:rPr>
  </w:style>
  <w:style w:type="character" w:customStyle="1" w:styleId="ListLabel4">
    <w:name w:val="ListLabel 4"/>
    <w:rsid w:val="00157DBC"/>
    <w:rPr>
      <w:i w:val="0"/>
      <w:iCs w:val="0"/>
    </w:rPr>
  </w:style>
  <w:style w:type="character" w:customStyle="1" w:styleId="ListLabel5">
    <w:name w:val="ListLabel 5"/>
    <w:rsid w:val="00157DBC"/>
    <w:rPr>
      <w:i/>
      <w:iCs/>
    </w:rPr>
  </w:style>
  <w:style w:type="character" w:customStyle="1" w:styleId="afe">
    <w:name w:val="Символ нумерации"/>
    <w:rsid w:val="00157DBC"/>
  </w:style>
  <w:style w:type="paragraph" w:customStyle="1" w:styleId="aff">
    <w:name w:val="Заголовок"/>
    <w:basedOn w:val="a"/>
    <w:next w:val="a0"/>
    <w:rsid w:val="00157DBC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157DBC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5">
    <w:name w:val="Название2"/>
    <w:basedOn w:val="a"/>
    <w:rsid w:val="00157DBC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157DBC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57DBC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57DBC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57DBC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57DB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rsid w:val="00157DBC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57DBC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57DBC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rsid w:val="00157DBC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157DB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157DB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No Spacing"/>
    <w:qFormat/>
    <w:rsid w:val="00157DB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57DBC"/>
  </w:style>
  <w:style w:type="character" w:customStyle="1" w:styleId="r8sz173d94hl">
    <w:name w:val="r8sz173d94hl"/>
    <w:basedOn w:val="a1"/>
    <w:rsid w:val="00157DBC"/>
  </w:style>
  <w:style w:type="character" w:customStyle="1" w:styleId="410">
    <w:name w:val="Заголовок 4 Знак1"/>
    <w:basedOn w:val="a1"/>
    <w:uiPriority w:val="9"/>
    <w:semiHidden/>
    <w:rsid w:val="0015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19</cp:revision>
  <dcterms:created xsi:type="dcterms:W3CDTF">2016-02-26T06:48:00Z</dcterms:created>
  <dcterms:modified xsi:type="dcterms:W3CDTF">2016-02-29T09:20:00Z</dcterms:modified>
</cp:coreProperties>
</file>