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F4" w:rsidRPr="00E57B0B" w:rsidRDefault="00A549F4" w:rsidP="00A549F4">
      <w:pPr>
        <w:rPr>
          <w:kern w:val="2"/>
          <w:sz w:val="28"/>
          <w:szCs w:val="28"/>
        </w:rPr>
      </w:pPr>
      <w:r w:rsidRPr="00E57B0B">
        <w:rPr>
          <w:kern w:val="2"/>
          <w:sz w:val="28"/>
          <w:szCs w:val="28"/>
        </w:rPr>
        <w:t>Устав зарегистрирован</w:t>
      </w:r>
    </w:p>
    <w:tbl>
      <w:tblPr>
        <w:tblW w:w="0" w:type="auto"/>
        <w:tblLook w:val="04A0"/>
      </w:tblPr>
      <w:tblGrid>
        <w:gridCol w:w="4926"/>
        <w:gridCol w:w="4927"/>
      </w:tblGrid>
      <w:tr w:rsidR="00A549F4" w:rsidRPr="00E57B0B" w:rsidTr="00A549F4">
        <w:tc>
          <w:tcPr>
            <w:tcW w:w="4926" w:type="dxa"/>
            <w:hideMark/>
          </w:tcPr>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Управление Министерства юстиции</w:t>
            </w:r>
          </w:p>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Российской Федерации по Краснодарскому краю</w:t>
            </w:r>
          </w:p>
          <w:p w:rsidR="00A549F4" w:rsidRPr="00E57B0B" w:rsidRDefault="00A549F4" w:rsidP="00A549F4">
            <w:pPr>
              <w:tabs>
                <w:tab w:val="left" w:pos="-1276"/>
              </w:tabs>
              <w:spacing w:line="276" w:lineRule="auto"/>
              <w:rPr>
                <w:rFonts w:eastAsia="Lucida Sans Unicode"/>
                <w:kern w:val="0"/>
                <w:sz w:val="28"/>
                <w:szCs w:val="28"/>
                <w:lang w:eastAsia="ru-RU"/>
              </w:rPr>
            </w:pPr>
            <w:r>
              <w:rPr>
                <w:rFonts w:eastAsia="Lucida Sans Unicode"/>
                <w:kern w:val="0"/>
                <w:sz w:val="28"/>
                <w:szCs w:val="28"/>
                <w:lang w:eastAsia="ru-RU"/>
              </w:rPr>
              <w:t>22 июля 2015</w:t>
            </w:r>
            <w:r w:rsidRPr="00E57B0B">
              <w:rPr>
                <w:rFonts w:eastAsia="Lucida Sans Unicode"/>
                <w:kern w:val="0"/>
                <w:sz w:val="28"/>
                <w:szCs w:val="28"/>
                <w:lang w:eastAsia="ru-RU"/>
              </w:rPr>
              <w:t xml:space="preserve"> года</w:t>
            </w:r>
          </w:p>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 xml:space="preserve">Государственный регистрационный </w:t>
            </w:r>
          </w:p>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 xml:space="preserve">№ </w:t>
            </w:r>
            <w:proofErr w:type="spellStart"/>
            <w:r w:rsidRPr="00E57B0B">
              <w:rPr>
                <w:rFonts w:eastAsia="Lucida Sans Unicode"/>
                <w:kern w:val="0"/>
                <w:sz w:val="28"/>
                <w:szCs w:val="28"/>
                <w:lang w:val="en-US" w:eastAsia="ru-RU"/>
              </w:rPr>
              <w:t>Ru</w:t>
            </w:r>
            <w:proofErr w:type="spellEnd"/>
            <w:r>
              <w:rPr>
                <w:rFonts w:eastAsia="Lucida Sans Unicode"/>
                <w:kern w:val="0"/>
                <w:sz w:val="28"/>
                <w:szCs w:val="28"/>
                <w:lang w:eastAsia="ru-RU"/>
              </w:rPr>
              <w:t xml:space="preserve"> 235023112015</w:t>
            </w:r>
            <w:r w:rsidRPr="00E57B0B">
              <w:rPr>
                <w:rFonts w:eastAsia="Lucida Sans Unicode"/>
                <w:kern w:val="0"/>
                <w:sz w:val="28"/>
                <w:szCs w:val="28"/>
                <w:lang w:eastAsia="ru-RU"/>
              </w:rPr>
              <w:t>001</w:t>
            </w:r>
          </w:p>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Начальник Управления</w:t>
            </w:r>
          </w:p>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Министерства юстиции</w:t>
            </w:r>
          </w:p>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Российской Федерации</w:t>
            </w:r>
          </w:p>
          <w:p w:rsidR="00A549F4" w:rsidRPr="00E57B0B" w:rsidRDefault="00A549F4" w:rsidP="00A549F4">
            <w:pPr>
              <w:tabs>
                <w:tab w:val="left" w:pos="-1276"/>
              </w:tabs>
              <w:spacing w:line="276" w:lineRule="auto"/>
              <w:rPr>
                <w:rFonts w:eastAsia="Lucida Sans Unicode"/>
                <w:kern w:val="0"/>
                <w:sz w:val="28"/>
                <w:szCs w:val="28"/>
                <w:lang w:eastAsia="ru-RU"/>
              </w:rPr>
            </w:pPr>
            <w:r w:rsidRPr="00E57B0B">
              <w:rPr>
                <w:rFonts w:eastAsia="Lucida Sans Unicode"/>
                <w:kern w:val="0"/>
                <w:sz w:val="28"/>
                <w:szCs w:val="28"/>
                <w:lang w:eastAsia="ru-RU"/>
              </w:rPr>
              <w:t>по Краснодарскому краю</w:t>
            </w:r>
          </w:p>
        </w:tc>
        <w:tc>
          <w:tcPr>
            <w:tcW w:w="4927" w:type="dxa"/>
          </w:tcPr>
          <w:p w:rsidR="00A549F4" w:rsidRPr="00E57B0B" w:rsidRDefault="00A549F4" w:rsidP="00A549F4">
            <w:pPr>
              <w:tabs>
                <w:tab w:val="left" w:pos="142"/>
              </w:tabs>
              <w:spacing w:line="276" w:lineRule="auto"/>
              <w:ind w:right="-22"/>
              <w:jc w:val="right"/>
              <w:outlineLvl w:val="0"/>
              <w:rPr>
                <w:rFonts w:eastAsia="Lucida Sans Unicode"/>
                <w:kern w:val="0"/>
                <w:sz w:val="28"/>
                <w:szCs w:val="28"/>
                <w:lang w:eastAsia="ru-RU"/>
              </w:rPr>
            </w:pPr>
            <w:proofErr w:type="gramStart"/>
            <w:r w:rsidRPr="00E57B0B">
              <w:rPr>
                <w:rFonts w:eastAsia="Lucida Sans Unicode"/>
                <w:kern w:val="0"/>
                <w:sz w:val="28"/>
                <w:szCs w:val="28"/>
                <w:lang w:eastAsia="ru-RU"/>
              </w:rPr>
              <w:t>ПРИНЯТ</w:t>
            </w:r>
            <w:proofErr w:type="gramEnd"/>
          </w:p>
          <w:p w:rsidR="00A549F4" w:rsidRDefault="00A549F4" w:rsidP="00A549F4">
            <w:pPr>
              <w:tabs>
                <w:tab w:val="left" w:pos="142"/>
              </w:tabs>
              <w:spacing w:line="276" w:lineRule="auto"/>
              <w:ind w:right="-22"/>
              <w:jc w:val="right"/>
              <w:rPr>
                <w:rFonts w:eastAsia="Lucida Sans Unicode"/>
                <w:kern w:val="0"/>
                <w:sz w:val="28"/>
                <w:szCs w:val="28"/>
                <w:lang w:eastAsia="ru-RU"/>
              </w:rPr>
            </w:pPr>
            <w:r w:rsidRPr="00E57B0B">
              <w:rPr>
                <w:rFonts w:eastAsia="Lucida Sans Unicode"/>
                <w:kern w:val="0"/>
                <w:sz w:val="28"/>
                <w:szCs w:val="28"/>
                <w:lang w:eastAsia="ru-RU"/>
              </w:rPr>
              <w:t xml:space="preserve">решением Совета </w:t>
            </w:r>
          </w:p>
          <w:p w:rsidR="00A549F4" w:rsidRPr="00E57B0B" w:rsidRDefault="00A549F4" w:rsidP="00A549F4">
            <w:pPr>
              <w:tabs>
                <w:tab w:val="left" w:pos="142"/>
              </w:tabs>
              <w:spacing w:line="276" w:lineRule="auto"/>
              <w:ind w:right="-22"/>
              <w:jc w:val="right"/>
              <w:rPr>
                <w:rFonts w:eastAsia="Lucida Sans Unicode"/>
                <w:kern w:val="0"/>
                <w:sz w:val="28"/>
                <w:szCs w:val="28"/>
                <w:lang w:eastAsia="ru-RU"/>
              </w:rPr>
            </w:pPr>
            <w:r w:rsidRPr="00E57B0B">
              <w:rPr>
                <w:rFonts w:eastAsia="Lucida Sans Unicode"/>
                <w:kern w:val="0"/>
                <w:sz w:val="28"/>
                <w:szCs w:val="28"/>
                <w:lang w:eastAsia="ru-RU"/>
              </w:rPr>
              <w:t xml:space="preserve">Тверского </w:t>
            </w:r>
            <w:r>
              <w:rPr>
                <w:rFonts w:eastAsia="Lucida Sans Unicode"/>
                <w:kern w:val="0"/>
                <w:sz w:val="28"/>
                <w:szCs w:val="28"/>
                <w:lang w:eastAsia="ru-RU"/>
              </w:rPr>
              <w:t>сельского</w:t>
            </w:r>
            <w:r w:rsidRPr="00E57B0B">
              <w:rPr>
                <w:rFonts w:eastAsia="Lucida Sans Unicode"/>
                <w:kern w:val="0"/>
                <w:sz w:val="28"/>
                <w:szCs w:val="28"/>
                <w:lang w:eastAsia="ru-RU"/>
              </w:rPr>
              <w:t xml:space="preserve"> поселения</w:t>
            </w:r>
          </w:p>
          <w:p w:rsidR="00A549F4" w:rsidRPr="00E57B0B" w:rsidRDefault="00A549F4" w:rsidP="00A549F4">
            <w:pPr>
              <w:tabs>
                <w:tab w:val="left" w:pos="142"/>
              </w:tabs>
              <w:spacing w:line="276" w:lineRule="auto"/>
              <w:ind w:right="-22"/>
              <w:jc w:val="right"/>
              <w:rPr>
                <w:rFonts w:eastAsia="Lucida Sans Unicode"/>
                <w:kern w:val="0"/>
                <w:sz w:val="28"/>
                <w:szCs w:val="28"/>
                <w:lang w:eastAsia="ru-RU"/>
              </w:rPr>
            </w:pPr>
            <w:r w:rsidRPr="00E57B0B">
              <w:rPr>
                <w:rFonts w:eastAsia="Lucida Sans Unicode"/>
                <w:kern w:val="0"/>
                <w:sz w:val="28"/>
                <w:szCs w:val="28"/>
                <w:lang w:eastAsia="ru-RU"/>
              </w:rPr>
              <w:t>Апшеронского района</w:t>
            </w:r>
          </w:p>
          <w:p w:rsidR="00A549F4" w:rsidRDefault="00A549F4" w:rsidP="00A549F4">
            <w:pPr>
              <w:tabs>
                <w:tab w:val="left" w:pos="142"/>
              </w:tabs>
              <w:spacing w:line="276" w:lineRule="auto"/>
              <w:ind w:right="-22"/>
              <w:jc w:val="right"/>
              <w:rPr>
                <w:rFonts w:eastAsia="Lucida Sans Unicode"/>
                <w:kern w:val="0"/>
                <w:sz w:val="28"/>
                <w:szCs w:val="28"/>
                <w:lang w:eastAsia="ru-RU"/>
              </w:rPr>
            </w:pPr>
            <w:r>
              <w:rPr>
                <w:rFonts w:eastAsia="Lucida Sans Unicode"/>
                <w:kern w:val="0"/>
                <w:sz w:val="28"/>
                <w:szCs w:val="28"/>
                <w:lang w:eastAsia="ru-RU"/>
              </w:rPr>
              <w:t>от 25 июня 2015 года № 36</w:t>
            </w:r>
          </w:p>
          <w:p w:rsidR="00A549F4" w:rsidRPr="00E57B0B" w:rsidRDefault="0035275D" w:rsidP="00A549F4">
            <w:pPr>
              <w:tabs>
                <w:tab w:val="left" w:pos="142"/>
              </w:tabs>
              <w:spacing w:line="276" w:lineRule="auto"/>
              <w:ind w:right="-22"/>
              <w:jc w:val="right"/>
              <w:rPr>
                <w:rFonts w:eastAsia="Lucida Sans Unicode"/>
                <w:kern w:val="0"/>
                <w:sz w:val="28"/>
                <w:szCs w:val="28"/>
                <w:lang w:eastAsia="ru-RU"/>
              </w:rPr>
            </w:pPr>
            <w:r>
              <w:rPr>
                <w:rFonts w:eastAsia="Lucida Sans Unicode"/>
                <w:kern w:val="0"/>
                <w:sz w:val="28"/>
                <w:szCs w:val="28"/>
                <w:lang w:eastAsia="ru-RU"/>
              </w:rPr>
              <w:t>(обнародован с 27июля по 05 августа 2015 года, акт об обнародовании от 06 августа 2015 года без номера</w:t>
            </w:r>
            <w:r w:rsidR="00A549F4">
              <w:rPr>
                <w:rFonts w:eastAsia="Lucida Sans Unicode"/>
                <w:kern w:val="0"/>
                <w:sz w:val="28"/>
                <w:szCs w:val="28"/>
                <w:lang w:eastAsia="ru-RU"/>
              </w:rPr>
              <w:t>)</w:t>
            </w:r>
          </w:p>
          <w:p w:rsidR="00A549F4" w:rsidRPr="00E57B0B" w:rsidRDefault="00A549F4" w:rsidP="00A549F4">
            <w:pPr>
              <w:tabs>
                <w:tab w:val="left" w:pos="-1276"/>
              </w:tabs>
              <w:spacing w:line="276" w:lineRule="auto"/>
              <w:jc w:val="right"/>
              <w:rPr>
                <w:rFonts w:eastAsia="Lucida Sans Unicode"/>
                <w:kern w:val="0"/>
                <w:sz w:val="28"/>
                <w:szCs w:val="28"/>
                <w:lang w:eastAsia="ru-RU"/>
              </w:rPr>
            </w:pPr>
          </w:p>
        </w:tc>
      </w:tr>
    </w:tbl>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25806"/>
        </w:tabs>
        <w:ind w:left="7420"/>
        <w:rPr>
          <w:rFonts w:eastAsia="Times New Roman"/>
          <w:sz w:val="28"/>
          <w:szCs w:val="28"/>
        </w:rPr>
      </w:pPr>
    </w:p>
    <w:p w:rsidR="009917B8" w:rsidRPr="00473326" w:rsidRDefault="009917B8" w:rsidP="00473326">
      <w:pPr>
        <w:tabs>
          <w:tab w:val="left" w:pos="142"/>
        </w:tabs>
        <w:rPr>
          <w:rFonts w:eastAsia="Times New Roman"/>
          <w:sz w:val="28"/>
          <w:szCs w:val="28"/>
        </w:rPr>
      </w:pPr>
    </w:p>
    <w:p w:rsidR="009917B8" w:rsidRPr="00473326" w:rsidRDefault="009917B8" w:rsidP="00473326">
      <w:pPr>
        <w:tabs>
          <w:tab w:val="left" w:pos="142"/>
        </w:tabs>
        <w:rPr>
          <w:rFonts w:eastAsia="Times New Roman"/>
          <w:sz w:val="28"/>
          <w:szCs w:val="28"/>
        </w:rPr>
      </w:pPr>
    </w:p>
    <w:p w:rsidR="009917B8" w:rsidRPr="00473326" w:rsidRDefault="009917B8" w:rsidP="00473326">
      <w:pPr>
        <w:tabs>
          <w:tab w:val="left" w:pos="142"/>
        </w:tabs>
        <w:rPr>
          <w:rFonts w:eastAsia="Times New Roman"/>
          <w:sz w:val="28"/>
          <w:szCs w:val="28"/>
        </w:rPr>
      </w:pPr>
    </w:p>
    <w:p w:rsidR="00C15101" w:rsidRPr="00473326" w:rsidRDefault="00C15101" w:rsidP="00473326">
      <w:pPr>
        <w:tabs>
          <w:tab w:val="left" w:pos="-1276"/>
        </w:tabs>
        <w:jc w:val="center"/>
        <w:outlineLvl w:val="0"/>
        <w:rPr>
          <w:rFonts w:eastAsia="Lucida Sans Unicode"/>
          <w:b/>
          <w:kern w:val="0"/>
          <w:sz w:val="28"/>
          <w:szCs w:val="28"/>
          <w:lang w:eastAsia="ru-RU"/>
        </w:rPr>
      </w:pPr>
      <w:r w:rsidRPr="00473326">
        <w:rPr>
          <w:rFonts w:eastAsia="Lucida Sans Unicode"/>
          <w:b/>
          <w:kern w:val="0"/>
          <w:sz w:val="28"/>
          <w:szCs w:val="28"/>
          <w:lang w:eastAsia="ru-RU"/>
        </w:rPr>
        <w:t>У С Т А В</w:t>
      </w: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Тверского сельского поселения Апшеронского района</w:t>
      </w: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Default="00C15101" w:rsidP="00473326">
      <w:pPr>
        <w:tabs>
          <w:tab w:val="left" w:pos="-1276"/>
        </w:tabs>
        <w:jc w:val="center"/>
        <w:rPr>
          <w:rFonts w:eastAsia="Lucida Sans Unicode"/>
          <w:b/>
          <w:kern w:val="0"/>
          <w:sz w:val="28"/>
          <w:szCs w:val="28"/>
          <w:lang w:eastAsia="ru-RU"/>
        </w:rPr>
      </w:pPr>
    </w:p>
    <w:p w:rsidR="00FC6B3F" w:rsidRDefault="00FC6B3F" w:rsidP="00473326">
      <w:pPr>
        <w:tabs>
          <w:tab w:val="left" w:pos="-1276"/>
        </w:tabs>
        <w:jc w:val="center"/>
        <w:rPr>
          <w:rFonts w:eastAsia="Lucida Sans Unicode"/>
          <w:b/>
          <w:kern w:val="0"/>
          <w:sz w:val="28"/>
          <w:szCs w:val="28"/>
          <w:lang w:eastAsia="ru-RU"/>
        </w:rPr>
      </w:pPr>
    </w:p>
    <w:p w:rsidR="00FC6B3F" w:rsidRDefault="00FC6B3F" w:rsidP="00473326">
      <w:pPr>
        <w:tabs>
          <w:tab w:val="left" w:pos="-1276"/>
        </w:tabs>
        <w:jc w:val="center"/>
        <w:rPr>
          <w:rFonts w:eastAsia="Lucida Sans Unicode"/>
          <w:b/>
          <w:kern w:val="0"/>
          <w:sz w:val="28"/>
          <w:szCs w:val="28"/>
          <w:lang w:eastAsia="ru-RU"/>
        </w:rPr>
      </w:pPr>
    </w:p>
    <w:p w:rsidR="00FC6B3F" w:rsidRDefault="00FC6B3F" w:rsidP="00473326">
      <w:pPr>
        <w:tabs>
          <w:tab w:val="left" w:pos="-1276"/>
        </w:tabs>
        <w:jc w:val="center"/>
        <w:rPr>
          <w:rFonts w:eastAsia="Lucida Sans Unicode"/>
          <w:b/>
          <w:kern w:val="0"/>
          <w:sz w:val="28"/>
          <w:szCs w:val="28"/>
          <w:lang w:eastAsia="ru-RU"/>
        </w:rPr>
      </w:pPr>
    </w:p>
    <w:p w:rsidR="00FC6B3F" w:rsidRDefault="00FC6B3F" w:rsidP="00473326">
      <w:pPr>
        <w:tabs>
          <w:tab w:val="left" w:pos="-1276"/>
        </w:tabs>
        <w:jc w:val="center"/>
        <w:rPr>
          <w:rFonts w:eastAsia="Lucida Sans Unicode"/>
          <w:b/>
          <w:kern w:val="0"/>
          <w:sz w:val="28"/>
          <w:szCs w:val="28"/>
          <w:lang w:eastAsia="ru-RU"/>
        </w:rPr>
      </w:pPr>
    </w:p>
    <w:p w:rsidR="00FC6B3F" w:rsidRPr="00473326" w:rsidRDefault="00FC6B3F"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станица Тверская</w:t>
      </w:r>
    </w:p>
    <w:p w:rsidR="00C15101" w:rsidRPr="00473326" w:rsidRDefault="008371E4" w:rsidP="00473326">
      <w:pPr>
        <w:tabs>
          <w:tab w:val="left" w:pos="-1276"/>
        </w:tabs>
        <w:jc w:val="center"/>
        <w:rPr>
          <w:rFonts w:eastAsia="Lucida Sans Unicode"/>
          <w:b/>
          <w:kern w:val="0"/>
          <w:sz w:val="28"/>
          <w:szCs w:val="28"/>
          <w:lang w:eastAsia="ru-RU"/>
        </w:rPr>
      </w:pPr>
      <w:r>
        <w:rPr>
          <w:rFonts w:eastAsia="Lucida Sans Unicode"/>
          <w:b/>
          <w:kern w:val="0"/>
          <w:sz w:val="28"/>
          <w:szCs w:val="28"/>
          <w:lang w:eastAsia="ru-RU"/>
        </w:rPr>
        <w:t>2015</w:t>
      </w:r>
      <w:r w:rsidR="00C15101" w:rsidRPr="00473326">
        <w:rPr>
          <w:rFonts w:eastAsia="Lucida Sans Unicode"/>
          <w:b/>
          <w:kern w:val="0"/>
          <w:sz w:val="28"/>
          <w:szCs w:val="28"/>
          <w:lang w:eastAsia="ru-RU"/>
        </w:rPr>
        <w:t xml:space="preserve"> год</w:t>
      </w: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Times New Roman"/>
          <w:b/>
          <w:kern w:val="0"/>
          <w:sz w:val="28"/>
          <w:szCs w:val="28"/>
          <w:lang w:eastAsia="ru-RU"/>
        </w:rPr>
        <w:lastRenderedPageBreak/>
        <w:t>СОДЕРЖАНИЕ</w:t>
      </w:r>
    </w:p>
    <w:p w:rsidR="00C15101" w:rsidRPr="00473326" w:rsidRDefault="00C15101" w:rsidP="00473326">
      <w:pPr>
        <w:tabs>
          <w:tab w:val="left" w:pos="142"/>
        </w:tabs>
        <w:jc w:val="center"/>
        <w:rPr>
          <w:rFonts w:eastAsia="Times New Roman"/>
          <w:b/>
          <w:kern w:val="0"/>
          <w:sz w:val="28"/>
          <w:szCs w:val="28"/>
          <w:lang w:eastAsia="ru-RU"/>
        </w:rPr>
      </w:pPr>
    </w:p>
    <w:p w:rsidR="00C15101" w:rsidRPr="00473326" w:rsidRDefault="00C15101" w:rsidP="00473326">
      <w:pPr>
        <w:tabs>
          <w:tab w:val="left" w:pos="142"/>
        </w:tabs>
        <w:jc w:val="center"/>
        <w:rPr>
          <w:rFonts w:eastAsia="Times New Roman"/>
          <w:b/>
          <w:kern w:val="0"/>
          <w:sz w:val="28"/>
          <w:szCs w:val="28"/>
          <w:lang w:eastAsia="ru-RU"/>
        </w:rPr>
      </w:pPr>
    </w:p>
    <w:p w:rsidR="00B26F9B" w:rsidRPr="00473326" w:rsidRDefault="00B26F9B" w:rsidP="00473326">
      <w:pPr>
        <w:tabs>
          <w:tab w:val="left" w:pos="-1276"/>
        </w:tabs>
        <w:jc w:val="both"/>
        <w:rPr>
          <w:rFonts w:eastAsia="Lucida Sans Unicode"/>
          <w:kern w:val="0"/>
          <w:sz w:val="28"/>
          <w:szCs w:val="28"/>
          <w:lang w:eastAsia="ru-RU"/>
        </w:rPr>
      </w:pPr>
      <w:r w:rsidRPr="00473326">
        <w:rPr>
          <w:rFonts w:eastAsia="Times New Roman"/>
          <w:kern w:val="0"/>
          <w:sz w:val="28"/>
          <w:szCs w:val="28"/>
          <w:lang w:eastAsia="ru-RU"/>
        </w:rPr>
        <w:t>Устав Тверского сельского</w:t>
      </w:r>
      <w:r w:rsidRPr="00473326">
        <w:rPr>
          <w:rFonts w:eastAsia="Lucida Sans Unicode"/>
          <w:kern w:val="0"/>
          <w:sz w:val="28"/>
          <w:szCs w:val="28"/>
          <w:lang w:eastAsia="ru-RU"/>
        </w:rPr>
        <w:t xml:space="preserve"> поселения </w:t>
      </w:r>
    </w:p>
    <w:p w:rsidR="00B26F9B" w:rsidRPr="00473326" w:rsidRDefault="00B26F9B" w:rsidP="00B26F9B">
      <w:pPr>
        <w:tabs>
          <w:tab w:val="left" w:pos="1418"/>
          <w:tab w:val="left" w:pos="8505"/>
        </w:tabs>
        <w:snapToGrid w:val="0"/>
        <w:jc w:val="both"/>
        <w:rPr>
          <w:rFonts w:eastAsia="Times New Roman"/>
          <w:kern w:val="0"/>
          <w:sz w:val="28"/>
          <w:szCs w:val="28"/>
          <w:lang w:eastAsia="ru-RU"/>
        </w:rPr>
      </w:pPr>
      <w:r w:rsidRPr="00473326">
        <w:rPr>
          <w:rFonts w:eastAsia="Lucida Sans Unicode"/>
          <w:kern w:val="0"/>
          <w:sz w:val="28"/>
          <w:szCs w:val="28"/>
          <w:lang w:eastAsia="ru-RU"/>
        </w:rPr>
        <w:t>Апшеронского</w:t>
      </w:r>
      <w:r>
        <w:rPr>
          <w:rFonts w:eastAsia="Lucida Sans Unicode"/>
          <w:kern w:val="0"/>
          <w:sz w:val="28"/>
          <w:szCs w:val="28"/>
          <w:lang w:eastAsia="ru-RU"/>
        </w:rPr>
        <w:t xml:space="preserve"> </w:t>
      </w:r>
      <w:r w:rsidRPr="00473326">
        <w:rPr>
          <w:rFonts w:eastAsia="Lucida Sans Unicode"/>
          <w:kern w:val="0"/>
          <w:sz w:val="28"/>
          <w:szCs w:val="28"/>
          <w:lang w:eastAsia="ru-RU"/>
        </w:rPr>
        <w:t>района (преамбула)</w:t>
      </w:r>
      <w:r>
        <w:rPr>
          <w:rFonts w:eastAsia="Lucida Sans Unicode"/>
          <w:kern w:val="0"/>
          <w:sz w:val="28"/>
          <w:szCs w:val="28"/>
          <w:lang w:eastAsia="ru-RU"/>
        </w:rPr>
        <w:t xml:space="preserve"> </w:t>
      </w:r>
      <w:r>
        <w:rPr>
          <w:rFonts w:eastAsia="Lucida Sans Unicode"/>
          <w:kern w:val="0"/>
          <w:sz w:val="28"/>
          <w:szCs w:val="28"/>
          <w:lang w:eastAsia="ru-RU"/>
        </w:rPr>
        <w:tab/>
      </w:r>
      <w:r w:rsidRPr="00473326">
        <w:rPr>
          <w:rFonts w:eastAsia="Lucida Sans Unicode"/>
          <w:kern w:val="0"/>
          <w:sz w:val="28"/>
          <w:szCs w:val="28"/>
          <w:lang w:eastAsia="ru-RU"/>
        </w:rPr>
        <w:t>стр. 3</w:t>
      </w:r>
    </w:p>
    <w:p w:rsidR="00B26F9B" w:rsidRPr="00473326" w:rsidRDefault="00B26F9B" w:rsidP="00473326">
      <w:pPr>
        <w:ind w:left="-108"/>
        <w:rPr>
          <w:rFonts w:eastAsia="Times New Roman"/>
          <w:kern w:val="0"/>
          <w:sz w:val="28"/>
          <w:szCs w:val="28"/>
          <w:lang w:eastAsia="ru-RU"/>
        </w:rPr>
      </w:pPr>
    </w:p>
    <w:p w:rsidR="00B26F9B" w:rsidRPr="00473326" w:rsidRDefault="00B26F9B" w:rsidP="00B26F9B">
      <w:pPr>
        <w:tabs>
          <w:tab w:val="left" w:pos="1418"/>
          <w:tab w:val="left" w:pos="7938"/>
        </w:tabs>
        <w:jc w:val="both"/>
        <w:rPr>
          <w:rFonts w:eastAsia="Times New Roman"/>
          <w:kern w:val="0"/>
          <w:sz w:val="28"/>
          <w:szCs w:val="28"/>
          <w:lang w:eastAsia="ru-RU"/>
        </w:rPr>
      </w:pPr>
      <w:r w:rsidRPr="00473326">
        <w:rPr>
          <w:rFonts w:eastAsia="Times New Roman"/>
          <w:kern w:val="0"/>
          <w:sz w:val="28"/>
          <w:szCs w:val="28"/>
          <w:lang w:eastAsia="ru-RU"/>
        </w:rPr>
        <w:t>Глава 1.</w:t>
      </w:r>
      <w:r w:rsidRPr="00473326">
        <w:rPr>
          <w:rFonts w:eastAsia="Times New Roman"/>
          <w:kern w:val="0"/>
          <w:sz w:val="28"/>
          <w:szCs w:val="28"/>
          <w:lang w:eastAsia="ru-RU"/>
        </w:rPr>
        <w:tab/>
        <w:t>Общие положения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sidRPr="00473326">
        <w:rPr>
          <w:rFonts w:eastAsia="Times New Roman"/>
          <w:kern w:val="0"/>
          <w:sz w:val="28"/>
          <w:szCs w:val="28"/>
          <w:lang w:eastAsia="ru-RU"/>
        </w:rPr>
        <w:t>стр. 3</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2.</w:t>
      </w:r>
      <w:r w:rsidRPr="00473326">
        <w:rPr>
          <w:rFonts w:eastAsia="Times New Roman"/>
          <w:kern w:val="0"/>
          <w:sz w:val="28"/>
          <w:szCs w:val="28"/>
          <w:lang w:eastAsia="ru-RU"/>
        </w:rPr>
        <w:tab/>
        <w:t>Вопросы местного значения сельского поселения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sidRPr="00473326">
        <w:rPr>
          <w:rFonts w:eastAsia="Times New Roman"/>
          <w:kern w:val="0"/>
          <w:sz w:val="28"/>
          <w:szCs w:val="28"/>
          <w:lang w:eastAsia="ru-RU"/>
        </w:rPr>
        <w:t>стр. 5</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Глава 3.</w:t>
      </w:r>
      <w:r w:rsidRPr="00473326">
        <w:rPr>
          <w:rFonts w:eastAsia="Times New Roman"/>
          <w:kern w:val="0"/>
          <w:sz w:val="28"/>
          <w:szCs w:val="28"/>
          <w:lang w:eastAsia="ru-RU"/>
        </w:rPr>
        <w:tab/>
        <w:t xml:space="preserve">Формы непосредственного осуществления населением </w:t>
      </w: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 xml:space="preserve">местного самоуправления и участия населения </w:t>
      </w: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 xml:space="preserve">сельского поселения в осуществлении местного </w:t>
      </w: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самоуправления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Pr="00473326">
        <w:rPr>
          <w:rFonts w:eastAsia="Times New Roman"/>
          <w:kern w:val="0"/>
          <w:sz w:val="28"/>
          <w:szCs w:val="28"/>
          <w:lang w:eastAsia="ru-RU"/>
        </w:rPr>
        <w:t>стр.12</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4.</w:t>
      </w:r>
      <w:r w:rsidRPr="00473326">
        <w:rPr>
          <w:rFonts w:eastAsia="Times New Roman"/>
          <w:kern w:val="0"/>
          <w:sz w:val="28"/>
          <w:szCs w:val="28"/>
          <w:lang w:eastAsia="ru-RU"/>
        </w:rPr>
        <w:tab/>
        <w:t xml:space="preserve">Органы местного самоуправления и должностные лица </w:t>
      </w:r>
    </w:p>
    <w:p w:rsidR="00B26F9B" w:rsidRPr="00473326" w:rsidRDefault="00B26F9B" w:rsidP="00473326">
      <w:pPr>
        <w:tabs>
          <w:tab w:val="left" w:pos="-2552"/>
          <w:tab w:val="left" w:pos="36"/>
        </w:tabs>
        <w:ind w:firstLine="32"/>
        <w:jc w:val="both"/>
        <w:rPr>
          <w:rFonts w:eastAsia="Times New Roman"/>
          <w:kern w:val="0"/>
          <w:sz w:val="28"/>
          <w:szCs w:val="28"/>
          <w:lang w:eastAsia="ru-RU"/>
        </w:rPr>
      </w:pPr>
      <w:r w:rsidRPr="00473326">
        <w:rPr>
          <w:rFonts w:eastAsia="Times New Roman"/>
          <w:kern w:val="0"/>
          <w:sz w:val="28"/>
          <w:szCs w:val="28"/>
          <w:lang w:eastAsia="ru-RU"/>
        </w:rPr>
        <w:t>местного самоуправления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985773">
        <w:rPr>
          <w:rFonts w:eastAsia="Times New Roman"/>
          <w:kern w:val="0"/>
          <w:sz w:val="28"/>
          <w:szCs w:val="28"/>
          <w:lang w:eastAsia="ru-RU"/>
        </w:rPr>
        <w:t>стр.27</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5.</w:t>
      </w:r>
      <w:r w:rsidRPr="00473326">
        <w:rPr>
          <w:rFonts w:eastAsia="Times New Roman"/>
          <w:kern w:val="0"/>
          <w:sz w:val="28"/>
          <w:szCs w:val="28"/>
          <w:lang w:eastAsia="ru-RU"/>
        </w:rPr>
        <w:tab/>
        <w:t>Муниципальная служба</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985773">
        <w:rPr>
          <w:rFonts w:eastAsia="Times New Roman"/>
          <w:kern w:val="0"/>
          <w:sz w:val="28"/>
          <w:szCs w:val="28"/>
          <w:lang w:eastAsia="ru-RU"/>
        </w:rPr>
        <w:t>стр.51</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6.</w:t>
      </w:r>
      <w:r w:rsidRPr="00473326">
        <w:rPr>
          <w:rFonts w:eastAsia="Times New Roman"/>
          <w:kern w:val="0"/>
          <w:sz w:val="28"/>
          <w:szCs w:val="28"/>
          <w:lang w:eastAsia="ru-RU"/>
        </w:rPr>
        <w:tab/>
        <w:t>Муниципальные правовые акты</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985773">
        <w:rPr>
          <w:rFonts w:eastAsia="Times New Roman"/>
          <w:kern w:val="0"/>
          <w:sz w:val="28"/>
          <w:szCs w:val="28"/>
          <w:lang w:eastAsia="ru-RU"/>
        </w:rPr>
        <w:t>стр.54</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7.</w:t>
      </w:r>
      <w:r w:rsidRPr="00473326">
        <w:rPr>
          <w:rFonts w:eastAsia="Times New Roman"/>
          <w:kern w:val="0"/>
          <w:sz w:val="28"/>
          <w:szCs w:val="28"/>
          <w:lang w:eastAsia="ru-RU"/>
        </w:rPr>
        <w:tab/>
        <w:t>Экономическая основа местного самоуправления</w:t>
      </w:r>
      <w:r w:rsidR="00985773">
        <w:rPr>
          <w:rFonts w:eastAsia="Times New Roman"/>
          <w:kern w:val="0"/>
          <w:sz w:val="28"/>
          <w:szCs w:val="28"/>
          <w:lang w:eastAsia="ru-RU"/>
        </w:rPr>
        <w:t xml:space="preserve"> </w:t>
      </w:r>
      <w:r w:rsidR="00985773">
        <w:rPr>
          <w:rFonts w:eastAsia="Times New Roman"/>
          <w:kern w:val="0"/>
          <w:sz w:val="28"/>
          <w:szCs w:val="28"/>
          <w:lang w:eastAsia="ru-RU"/>
        </w:rPr>
        <w:tab/>
      </w:r>
      <w:r w:rsidR="00985773">
        <w:rPr>
          <w:rFonts w:eastAsia="Times New Roman"/>
          <w:kern w:val="0"/>
          <w:sz w:val="28"/>
          <w:szCs w:val="28"/>
          <w:lang w:eastAsia="ru-RU"/>
        </w:rPr>
        <w:tab/>
        <w:t>стр.60</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8.</w:t>
      </w:r>
      <w:r w:rsidRPr="00473326">
        <w:rPr>
          <w:rFonts w:eastAsia="Times New Roman"/>
          <w:kern w:val="0"/>
          <w:sz w:val="28"/>
          <w:szCs w:val="28"/>
          <w:lang w:eastAsia="ru-RU"/>
        </w:rPr>
        <w:tab/>
        <w:t xml:space="preserve">Ответственность органов местного самоуправления и </w:t>
      </w: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должностных лиц местного самоуправления поселения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985773">
        <w:rPr>
          <w:rFonts w:eastAsia="Times New Roman"/>
          <w:kern w:val="0"/>
          <w:sz w:val="28"/>
          <w:szCs w:val="28"/>
          <w:lang w:eastAsia="ru-RU"/>
        </w:rPr>
        <w:t>стр.69</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9.</w:t>
      </w:r>
      <w:r w:rsidRPr="00473326">
        <w:rPr>
          <w:rFonts w:eastAsia="Times New Roman"/>
          <w:kern w:val="0"/>
          <w:sz w:val="28"/>
          <w:szCs w:val="28"/>
          <w:lang w:eastAsia="ru-RU"/>
        </w:rPr>
        <w:tab/>
        <w:t>Заключительные положения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985773">
        <w:rPr>
          <w:rFonts w:eastAsia="Times New Roman"/>
          <w:kern w:val="0"/>
          <w:sz w:val="28"/>
          <w:szCs w:val="28"/>
          <w:lang w:eastAsia="ru-RU"/>
        </w:rPr>
        <w:t>стр.72</w:t>
      </w:r>
    </w:p>
    <w:p w:rsidR="00B26F9B" w:rsidRPr="00473326" w:rsidRDefault="00B26F9B" w:rsidP="00473326">
      <w:pPr>
        <w:tabs>
          <w:tab w:val="left" w:pos="1134"/>
        </w:tabs>
        <w:ind w:left="-108"/>
        <w:rPr>
          <w:rFonts w:eastAsia="Times New Roman"/>
          <w:kern w:val="0"/>
          <w:sz w:val="28"/>
          <w:szCs w:val="28"/>
          <w:lang w:eastAsia="ru-RU"/>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pStyle w:val="5"/>
        <w:keepNext w:val="0"/>
        <w:rPr>
          <w:szCs w:val="28"/>
        </w:rPr>
      </w:pPr>
    </w:p>
    <w:p w:rsidR="009917B8" w:rsidRPr="00473326" w:rsidRDefault="009917B8" w:rsidP="00473326">
      <w:pPr>
        <w:rPr>
          <w:sz w:val="28"/>
          <w:szCs w:val="28"/>
        </w:rPr>
      </w:pPr>
    </w:p>
    <w:p w:rsidR="009917B8" w:rsidRPr="00473326" w:rsidRDefault="009917B8" w:rsidP="00473326">
      <w:pPr>
        <w:pStyle w:val="5"/>
        <w:keepNext w:val="0"/>
        <w:rPr>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Default="009917B8" w:rsidP="00473326">
      <w:pPr>
        <w:rPr>
          <w:sz w:val="28"/>
          <w:szCs w:val="28"/>
        </w:rPr>
      </w:pPr>
    </w:p>
    <w:p w:rsidR="00DC5532" w:rsidRPr="00C15101" w:rsidRDefault="00DC5532" w:rsidP="00DC5532">
      <w:pPr>
        <w:keepNext/>
        <w:tabs>
          <w:tab w:val="left" w:pos="142"/>
        </w:tabs>
        <w:ind w:right="-24"/>
        <w:jc w:val="center"/>
        <w:outlineLvl w:val="4"/>
        <w:rPr>
          <w:rFonts w:eastAsia="Times New Roman"/>
          <w:b/>
          <w:kern w:val="0"/>
          <w:sz w:val="28"/>
          <w:szCs w:val="28"/>
          <w:lang w:eastAsia="ru-RU"/>
        </w:rPr>
      </w:pPr>
      <w:r w:rsidRPr="00C15101">
        <w:rPr>
          <w:rFonts w:eastAsia="Times New Roman"/>
          <w:b/>
          <w:kern w:val="0"/>
          <w:sz w:val="28"/>
          <w:szCs w:val="28"/>
          <w:lang w:eastAsia="ru-RU"/>
        </w:rPr>
        <w:lastRenderedPageBreak/>
        <w:t>УСТАВ ПОСЕЛЕНИЯ</w:t>
      </w:r>
    </w:p>
    <w:p w:rsidR="00DC5532" w:rsidRPr="00C15101" w:rsidRDefault="00DC5532" w:rsidP="00DC5532">
      <w:pPr>
        <w:rPr>
          <w:rFonts w:eastAsia="Lucida Sans Unicode"/>
          <w:kern w:val="0"/>
          <w:sz w:val="28"/>
          <w:szCs w:val="28"/>
          <w:lang w:eastAsia="ru-RU"/>
        </w:rPr>
      </w:pPr>
    </w:p>
    <w:p w:rsidR="00DC5532" w:rsidRPr="00C15101" w:rsidRDefault="00DC5532" w:rsidP="00DC5532">
      <w:pPr>
        <w:tabs>
          <w:tab w:val="left" w:pos="-1276"/>
        </w:tabs>
        <w:ind w:firstLine="851"/>
        <w:jc w:val="both"/>
        <w:rPr>
          <w:rFonts w:eastAsia="Lucida Sans Unicode"/>
          <w:kern w:val="0"/>
          <w:sz w:val="28"/>
          <w:szCs w:val="28"/>
          <w:lang w:eastAsia="ru-RU"/>
        </w:rPr>
      </w:pPr>
      <w:proofErr w:type="gramStart"/>
      <w:r w:rsidRPr="00C15101">
        <w:rPr>
          <w:rFonts w:eastAsia="Lucida Sans Unicode"/>
          <w:kern w:val="0"/>
          <w:sz w:val="28"/>
          <w:szCs w:val="28"/>
          <w:lang w:eastAsia="ru-RU"/>
        </w:rPr>
        <w:t>Настоящий устав</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w:t>
      </w:r>
      <w:r w:rsidRPr="00C15101">
        <w:rPr>
          <w:rFonts w:eastAsia="Lucida Sans Unicode"/>
          <w:b/>
          <w:i/>
          <w:kern w:val="0"/>
          <w:sz w:val="28"/>
          <w:szCs w:val="28"/>
          <w:lang w:eastAsia="ru-RU"/>
        </w:rPr>
        <w:t xml:space="preserve"> </w:t>
      </w:r>
      <w:r w:rsidRPr="00C15101">
        <w:rPr>
          <w:rFonts w:eastAsia="Lucida Sans Unicode"/>
          <w:kern w:val="0"/>
          <w:sz w:val="28"/>
          <w:szCs w:val="28"/>
          <w:lang w:eastAsia="ru-RU"/>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C15101">
        <w:rPr>
          <w:rFonts w:eastAsia="Lucida Sans Unicode"/>
          <w:kern w:val="0"/>
          <w:sz w:val="28"/>
          <w:szCs w:val="28"/>
          <w:lang w:eastAsia="ru-RU"/>
        </w:rPr>
        <w:t xml:space="preserve"> самоуправления</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Устав является основным нормативным правовым актом</w:t>
      </w:r>
      <w:r w:rsidRPr="00C15101">
        <w:rPr>
          <w:rFonts w:eastAsia="Lucida Sans Unicode"/>
          <w:b/>
          <w:kern w:val="0"/>
          <w:sz w:val="28"/>
          <w:szCs w:val="28"/>
          <w:lang w:eastAsia="ru-RU"/>
        </w:rPr>
        <w:t xml:space="preserve">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w:t>
      </w:r>
    </w:p>
    <w:p w:rsidR="00DC5532" w:rsidRPr="00C15101" w:rsidRDefault="00DC5532" w:rsidP="00DC5532">
      <w:pPr>
        <w:tabs>
          <w:tab w:val="left" w:pos="-1276"/>
        </w:tabs>
        <w:ind w:firstLine="851"/>
        <w:jc w:val="both"/>
        <w:rPr>
          <w:rFonts w:eastAsia="Lucida Sans Unicode"/>
          <w:kern w:val="0"/>
          <w:sz w:val="28"/>
          <w:szCs w:val="28"/>
          <w:lang w:eastAsia="ru-RU"/>
        </w:rPr>
      </w:pPr>
    </w:p>
    <w:p w:rsidR="00DC5532" w:rsidRPr="00C15101" w:rsidRDefault="00066623" w:rsidP="00DC5532">
      <w:pPr>
        <w:keepNext/>
        <w:widowControl/>
        <w:numPr>
          <w:ilvl w:val="7"/>
          <w:numId w:val="0"/>
        </w:numPr>
        <w:tabs>
          <w:tab w:val="left" w:pos="0"/>
        </w:tabs>
        <w:jc w:val="center"/>
        <w:outlineLvl w:val="7"/>
        <w:rPr>
          <w:rFonts w:eastAsia="Lucida Sans Unicode"/>
          <w:b/>
          <w:kern w:val="0"/>
          <w:sz w:val="28"/>
          <w:szCs w:val="28"/>
          <w:lang w:eastAsia="ru-RU"/>
        </w:rPr>
      </w:pPr>
      <w:r>
        <w:rPr>
          <w:rFonts w:eastAsia="Lucida Sans Unicode"/>
          <w:b/>
          <w:kern w:val="0"/>
          <w:sz w:val="28"/>
          <w:szCs w:val="28"/>
          <w:lang w:eastAsia="ru-RU"/>
        </w:rPr>
        <w:t>ГЛАВА 1</w:t>
      </w:r>
      <w:r w:rsidR="00DC5532" w:rsidRPr="00C15101">
        <w:rPr>
          <w:rFonts w:eastAsia="Lucida Sans Unicode"/>
          <w:b/>
          <w:kern w:val="0"/>
          <w:sz w:val="28"/>
          <w:szCs w:val="28"/>
          <w:lang w:eastAsia="ru-RU"/>
        </w:rPr>
        <w:t>. ОБЩИЕ ПОЛОЖЕНИЯ</w:t>
      </w:r>
    </w:p>
    <w:p w:rsidR="00DC5532" w:rsidRPr="00C15101" w:rsidRDefault="00DC5532" w:rsidP="00DC5532">
      <w:pPr>
        <w:tabs>
          <w:tab w:val="left" w:pos="-1276"/>
        </w:tabs>
        <w:ind w:firstLine="851"/>
        <w:rPr>
          <w:rFonts w:eastAsia="Lucida Sans Unicode"/>
          <w:kern w:val="0"/>
          <w:sz w:val="28"/>
          <w:szCs w:val="28"/>
          <w:lang w:eastAsia="ru-RU"/>
        </w:rPr>
      </w:pPr>
    </w:p>
    <w:p w:rsidR="00DC5532" w:rsidRPr="00C15101" w:rsidRDefault="00DC5532" w:rsidP="00DC5532">
      <w:pPr>
        <w:keepNext/>
        <w:widowControl/>
        <w:numPr>
          <w:ilvl w:val="4"/>
          <w:numId w:val="0"/>
        </w:numPr>
        <w:tabs>
          <w:tab w:val="left" w:pos="0"/>
        </w:tabs>
        <w:ind w:firstLine="851"/>
        <w:outlineLvl w:val="4"/>
        <w:rPr>
          <w:rFonts w:eastAsia="Times New Roman"/>
          <w:b/>
          <w:kern w:val="0"/>
          <w:sz w:val="28"/>
          <w:szCs w:val="28"/>
          <w:lang w:eastAsia="ru-RU"/>
        </w:rPr>
      </w:pPr>
      <w:r w:rsidRPr="00C15101">
        <w:rPr>
          <w:rFonts w:eastAsia="Times New Roman"/>
          <w:b/>
          <w:kern w:val="0"/>
          <w:sz w:val="28"/>
          <w:szCs w:val="28"/>
          <w:lang w:eastAsia="ru-RU"/>
        </w:rPr>
        <w:t>Статья 1. Основные термины и понятия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Наименования «муниципальное образование </w:t>
      </w:r>
      <w:r w:rsidRPr="00C15101">
        <w:rPr>
          <w:rFonts w:eastAsia="Times New Roman"/>
          <w:kern w:val="0"/>
          <w:sz w:val="28"/>
          <w:szCs w:val="28"/>
          <w:lang w:eastAsia="ru-RU"/>
        </w:rPr>
        <w:t>Тверское</w:t>
      </w:r>
      <w:r w:rsidRPr="00C15101">
        <w:rPr>
          <w:rFonts w:eastAsia="Lucida Sans Unicode"/>
          <w:kern w:val="0"/>
          <w:sz w:val="28"/>
          <w:szCs w:val="28"/>
          <w:lang w:eastAsia="ru-RU"/>
        </w:rPr>
        <w:t xml:space="preserve"> сельское поселение в составе муниципального об</w:t>
      </w:r>
      <w:r>
        <w:rPr>
          <w:rFonts w:eastAsia="Lucida Sans Unicode"/>
          <w:kern w:val="0"/>
          <w:sz w:val="28"/>
          <w:szCs w:val="28"/>
          <w:lang w:eastAsia="ru-RU"/>
        </w:rPr>
        <w:t xml:space="preserve">разования Апшеронский район» и </w:t>
      </w:r>
      <w:r w:rsidRPr="00C15101">
        <w:rPr>
          <w:rFonts w:eastAsia="Lucida Sans Unicode"/>
          <w:kern w:val="0"/>
          <w:sz w:val="28"/>
          <w:szCs w:val="28"/>
          <w:lang w:eastAsia="ru-RU"/>
        </w:rPr>
        <w:t>«</w:t>
      </w:r>
      <w:r w:rsidRPr="00C15101">
        <w:rPr>
          <w:rFonts w:eastAsia="Times New Roman"/>
          <w:kern w:val="0"/>
          <w:sz w:val="28"/>
          <w:szCs w:val="28"/>
          <w:lang w:eastAsia="ru-RU"/>
        </w:rPr>
        <w:t>Тверское</w:t>
      </w:r>
      <w:r w:rsidRPr="00C15101">
        <w:rPr>
          <w:rFonts w:eastAsia="Times New Roman"/>
          <w:b/>
          <w:i/>
          <w:kern w:val="0"/>
          <w:sz w:val="28"/>
          <w:szCs w:val="28"/>
          <w:lang w:eastAsia="ru-RU"/>
        </w:rPr>
        <w:t xml:space="preserve"> </w:t>
      </w:r>
      <w:r w:rsidRPr="00C15101">
        <w:rPr>
          <w:rFonts w:eastAsia="Lucida Sans Unicode"/>
          <w:kern w:val="0"/>
          <w:sz w:val="28"/>
          <w:szCs w:val="28"/>
          <w:lang w:eastAsia="ru-RU"/>
        </w:rPr>
        <w:t>сельское поселение Апшеронского района» равнозначны (далее по тексту – поселение).</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Представительный орган муниципального образования - Совет </w:t>
      </w:r>
      <w:r w:rsidRPr="00C15101">
        <w:rPr>
          <w:rFonts w:eastAsia="Times New Roman"/>
          <w:kern w:val="0"/>
          <w:sz w:val="28"/>
          <w:szCs w:val="28"/>
          <w:lang w:eastAsia="ru-RU"/>
        </w:rPr>
        <w:t>Тверского</w:t>
      </w:r>
      <w:r>
        <w:rPr>
          <w:rFonts w:eastAsia="Lucida Sans Unicode"/>
          <w:kern w:val="0"/>
          <w:sz w:val="28"/>
          <w:szCs w:val="28"/>
          <w:lang w:eastAsia="ru-RU"/>
        </w:rPr>
        <w:t xml:space="preserve"> сельского поселения </w:t>
      </w:r>
      <w:r w:rsidRPr="00C15101">
        <w:rPr>
          <w:rFonts w:eastAsia="Lucida Sans Unicode"/>
          <w:kern w:val="0"/>
          <w:sz w:val="28"/>
          <w:szCs w:val="28"/>
          <w:lang w:eastAsia="ru-RU"/>
        </w:rPr>
        <w:t xml:space="preserve">Апшеронского района (далее по тексту – Совет). </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Глава муниципального образования – глава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глава поселения).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администрация).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Иные термины и понятия, использованные в настоящем уставе, соответствуют терминам и понятиям, употребляемым в Федеральном</w:t>
      </w:r>
      <w:r>
        <w:rPr>
          <w:rFonts w:eastAsia="Lucida Sans Unicode"/>
          <w:kern w:val="0"/>
          <w:sz w:val="28"/>
          <w:szCs w:val="28"/>
          <w:lang w:eastAsia="ru-RU"/>
        </w:rPr>
        <w:t xml:space="preserve"> законе от 06.10.2003 № 131-ФЗ «</w:t>
      </w:r>
      <w:r w:rsidRPr="00C15101">
        <w:rPr>
          <w:rFonts w:eastAsia="Lucida Sans Unicode"/>
          <w:kern w:val="0"/>
          <w:sz w:val="28"/>
          <w:szCs w:val="28"/>
          <w:lang w:eastAsia="ru-RU"/>
        </w:rPr>
        <w:t>Об общих принципах организации местного самоуп</w:t>
      </w:r>
      <w:r>
        <w:rPr>
          <w:rFonts w:eastAsia="Lucida Sans Unicode"/>
          <w:kern w:val="0"/>
          <w:sz w:val="28"/>
          <w:szCs w:val="28"/>
          <w:lang w:eastAsia="ru-RU"/>
        </w:rPr>
        <w:t>равления в Российской Федерации»</w:t>
      </w:r>
      <w:r w:rsidRPr="00C15101">
        <w:rPr>
          <w:rFonts w:eastAsia="Lucida Sans Unicode"/>
          <w:kern w:val="0"/>
          <w:sz w:val="28"/>
          <w:szCs w:val="28"/>
          <w:lang w:eastAsia="ru-RU"/>
        </w:rPr>
        <w:t>.</w:t>
      </w:r>
    </w:p>
    <w:p w:rsidR="00DC5532" w:rsidRPr="00C15101" w:rsidRDefault="00DC5532" w:rsidP="00DC5532">
      <w:pPr>
        <w:tabs>
          <w:tab w:val="left" w:pos="-1276"/>
        </w:tabs>
        <w:ind w:firstLine="851"/>
        <w:jc w:val="both"/>
        <w:rPr>
          <w:rFonts w:eastAsia="Lucida Sans Unicode"/>
          <w:kern w:val="0"/>
          <w:sz w:val="28"/>
          <w:szCs w:val="28"/>
          <w:lang w:eastAsia="ru-RU"/>
        </w:rPr>
      </w:pPr>
    </w:p>
    <w:p w:rsidR="00DC5532" w:rsidRPr="00C15101" w:rsidRDefault="00DC5532" w:rsidP="00DC5532">
      <w:pPr>
        <w:keepNext/>
        <w:widowControl/>
        <w:tabs>
          <w:tab w:val="left" w:pos="851"/>
        </w:tabs>
        <w:ind w:firstLine="851"/>
        <w:outlineLvl w:val="1"/>
        <w:rPr>
          <w:rFonts w:eastAsia="Lucida Sans Unicode"/>
          <w:b/>
          <w:sz w:val="28"/>
          <w:szCs w:val="28"/>
          <w:lang w:eastAsia="ru-RU"/>
        </w:rPr>
      </w:pPr>
      <w:r w:rsidRPr="00C15101">
        <w:rPr>
          <w:rFonts w:eastAsia="Lucida Sans Unicode"/>
          <w:b/>
          <w:kern w:val="0"/>
          <w:sz w:val="28"/>
          <w:szCs w:val="28"/>
          <w:lang w:eastAsia="ru-RU"/>
        </w:rPr>
        <w:t xml:space="preserve">Статья 2. Статус </w:t>
      </w:r>
      <w:r w:rsidRPr="00C15101">
        <w:rPr>
          <w:rFonts w:eastAsia="Lucida Sans Unicode"/>
          <w:b/>
          <w:sz w:val="28"/>
          <w:szCs w:val="28"/>
          <w:lang w:eastAsia="ru-RU"/>
        </w:rPr>
        <w:t>поселения</w:t>
      </w:r>
    </w:p>
    <w:p w:rsidR="00DC5532" w:rsidRPr="00C15101" w:rsidRDefault="00DC5532" w:rsidP="00DC5532">
      <w:pPr>
        <w:tabs>
          <w:tab w:val="left" w:pos="-1276"/>
          <w:tab w:val="left" w:pos="0"/>
          <w:tab w:val="left" w:pos="280"/>
        </w:tabs>
        <w:ind w:firstLine="851"/>
        <w:jc w:val="both"/>
        <w:rPr>
          <w:rFonts w:eastAsia="Lucida Sans Unicode"/>
          <w:sz w:val="28"/>
          <w:szCs w:val="28"/>
          <w:lang w:eastAsia="ru-RU"/>
        </w:rPr>
      </w:pPr>
      <w:r w:rsidRPr="00C15101">
        <w:rPr>
          <w:rFonts w:eastAsia="Times New Roman"/>
          <w:kern w:val="0"/>
          <w:sz w:val="28"/>
          <w:szCs w:val="28"/>
          <w:lang w:eastAsia="ru-RU"/>
        </w:rPr>
        <w:t xml:space="preserve">Тверское </w:t>
      </w:r>
      <w:r w:rsidRPr="00C15101">
        <w:rPr>
          <w:rFonts w:eastAsia="Lucida Sans Unicode"/>
          <w:sz w:val="28"/>
          <w:szCs w:val="28"/>
          <w:lang w:eastAsia="ru-RU"/>
        </w:rPr>
        <w:t xml:space="preserve">сельское поселение </w:t>
      </w:r>
      <w:r>
        <w:rPr>
          <w:rFonts w:eastAsia="Lucida Sans Unicode"/>
          <w:sz w:val="28"/>
          <w:szCs w:val="28"/>
          <w:lang w:eastAsia="ru-RU"/>
        </w:rPr>
        <w:t>наделено Законом Краснодарского</w:t>
      </w:r>
      <w:r w:rsidRPr="00C15101">
        <w:rPr>
          <w:rFonts w:eastAsia="Lucida Sans Unicode"/>
          <w:sz w:val="28"/>
          <w:szCs w:val="28"/>
          <w:lang w:eastAsia="ru-RU"/>
        </w:rPr>
        <w:t xml:space="preserve"> края от 2 июля 2004 года №747-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w:t>
      </w:r>
      <w:r w:rsidRPr="00C15101">
        <w:rPr>
          <w:rFonts w:eastAsia="Lucida Sans Unicode"/>
          <w:kern w:val="0"/>
          <w:sz w:val="28"/>
          <w:szCs w:val="28"/>
          <w:lang w:eastAsia="ru-RU"/>
        </w:rPr>
        <w:t>сельского</w:t>
      </w:r>
      <w:r w:rsidR="00066623">
        <w:rPr>
          <w:rFonts w:eastAsia="Lucida Sans Unicode"/>
          <w:sz w:val="28"/>
          <w:szCs w:val="28"/>
          <w:lang w:eastAsia="ru-RU"/>
        </w:rPr>
        <w:t xml:space="preserve"> поселения, входящего</w:t>
      </w:r>
      <w:r w:rsidRPr="00C15101">
        <w:rPr>
          <w:rFonts w:eastAsia="Lucida Sans Unicode"/>
          <w:sz w:val="28"/>
          <w:szCs w:val="28"/>
          <w:lang w:eastAsia="ru-RU"/>
        </w:rPr>
        <w:t xml:space="preserve"> в состав территории </w:t>
      </w:r>
      <w:r w:rsidRPr="00C15101">
        <w:rPr>
          <w:rFonts w:eastAsia="Lucida Sans Unicode"/>
          <w:kern w:val="0"/>
          <w:sz w:val="28"/>
          <w:szCs w:val="28"/>
          <w:lang w:eastAsia="ru-RU"/>
        </w:rPr>
        <w:t xml:space="preserve">Апшеронского </w:t>
      </w:r>
      <w:r w:rsidRPr="00C15101">
        <w:rPr>
          <w:rFonts w:eastAsia="Lucida Sans Unicode"/>
          <w:sz w:val="28"/>
          <w:szCs w:val="28"/>
          <w:lang w:eastAsia="ru-RU"/>
        </w:rPr>
        <w:t>района.</w:t>
      </w:r>
    </w:p>
    <w:p w:rsidR="00DC5532" w:rsidRDefault="00DC5532" w:rsidP="00DC5532">
      <w:pPr>
        <w:tabs>
          <w:tab w:val="left" w:pos="-1276"/>
          <w:tab w:val="left" w:pos="0"/>
        </w:tabs>
        <w:ind w:firstLine="851"/>
        <w:jc w:val="both"/>
        <w:outlineLvl w:val="0"/>
        <w:rPr>
          <w:rFonts w:eastAsia="Times New Roman"/>
          <w:b/>
          <w:kern w:val="0"/>
          <w:sz w:val="28"/>
          <w:szCs w:val="28"/>
          <w:lang w:eastAsia="ru-RU"/>
        </w:rPr>
      </w:pPr>
    </w:p>
    <w:p w:rsidR="00DC5532" w:rsidRPr="00C15101" w:rsidRDefault="00DC5532" w:rsidP="00DC5532">
      <w:pPr>
        <w:tabs>
          <w:tab w:val="left" w:pos="-1276"/>
          <w:tab w:val="left" w:pos="0"/>
        </w:tabs>
        <w:ind w:firstLine="851"/>
        <w:jc w:val="both"/>
        <w:outlineLvl w:val="0"/>
        <w:rPr>
          <w:rFonts w:eastAsia="Times New Roman"/>
          <w:b/>
          <w:sz w:val="28"/>
          <w:szCs w:val="28"/>
          <w:lang w:eastAsia="ru-RU"/>
        </w:rPr>
      </w:pPr>
      <w:r w:rsidRPr="00C15101">
        <w:rPr>
          <w:rFonts w:eastAsia="Times New Roman"/>
          <w:b/>
          <w:kern w:val="0"/>
          <w:sz w:val="28"/>
          <w:szCs w:val="28"/>
          <w:lang w:eastAsia="ru-RU"/>
        </w:rPr>
        <w:lastRenderedPageBreak/>
        <w:t xml:space="preserve">Статья 3. Границы </w:t>
      </w:r>
      <w:r w:rsidRPr="00C15101">
        <w:rPr>
          <w:rFonts w:eastAsia="Times New Roman"/>
          <w:b/>
          <w:sz w:val="28"/>
          <w:szCs w:val="28"/>
          <w:lang w:eastAsia="ru-RU"/>
        </w:rPr>
        <w:t>поселения</w:t>
      </w:r>
    </w:p>
    <w:p w:rsidR="00DC5532" w:rsidRPr="00C15101" w:rsidRDefault="00DC5532" w:rsidP="00DC5532">
      <w:pPr>
        <w:tabs>
          <w:tab w:val="left" w:pos="-1276"/>
        </w:tabs>
        <w:ind w:firstLine="851"/>
        <w:jc w:val="both"/>
        <w:rPr>
          <w:rFonts w:eastAsia="Lucida Sans Unicode"/>
          <w:sz w:val="28"/>
          <w:szCs w:val="28"/>
          <w:lang w:eastAsia="ru-RU"/>
        </w:rPr>
      </w:pPr>
      <w:r w:rsidRPr="00C15101">
        <w:rPr>
          <w:rFonts w:eastAsia="Lucida Sans Unicode"/>
          <w:kern w:val="0"/>
          <w:sz w:val="28"/>
          <w:szCs w:val="28"/>
          <w:lang w:eastAsia="ru-RU"/>
        </w:rPr>
        <w:t xml:space="preserve">1. Местное самоуправление в </w:t>
      </w:r>
      <w:r w:rsidRPr="00C15101">
        <w:rPr>
          <w:rFonts w:eastAsia="Lucida Sans Unicode"/>
          <w:sz w:val="28"/>
          <w:szCs w:val="28"/>
          <w:lang w:eastAsia="ru-RU"/>
        </w:rPr>
        <w:t xml:space="preserve">поселении </w:t>
      </w:r>
      <w:r w:rsidRPr="00C15101">
        <w:rPr>
          <w:rFonts w:eastAsia="Lucida Sans Unicode"/>
          <w:kern w:val="0"/>
          <w:sz w:val="28"/>
          <w:szCs w:val="28"/>
          <w:lang w:eastAsia="ru-RU"/>
        </w:rPr>
        <w:t xml:space="preserve">осуществляется в границах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установленных </w:t>
      </w:r>
      <w:r w:rsidRPr="00C15101">
        <w:rPr>
          <w:rFonts w:eastAsia="Lucida Sans Unicode"/>
          <w:sz w:val="28"/>
          <w:szCs w:val="28"/>
          <w:lang w:eastAsia="ru-RU"/>
        </w:rPr>
        <w:t xml:space="preserve">Законом Краснодарского края от 2 июля 2004 года №747-КЗ «Об установлении границ муниципального образования </w:t>
      </w:r>
      <w:r w:rsidRPr="00C15101">
        <w:rPr>
          <w:rFonts w:eastAsia="Lucida Sans Unicode"/>
          <w:kern w:val="0"/>
          <w:sz w:val="28"/>
          <w:szCs w:val="28"/>
          <w:lang w:eastAsia="ru-RU"/>
        </w:rPr>
        <w:t xml:space="preserve">Апшеронский </w:t>
      </w:r>
      <w:r w:rsidRPr="00C15101">
        <w:rPr>
          <w:rFonts w:eastAsia="Lucida Sans Unicode"/>
          <w:sz w:val="28"/>
          <w:szCs w:val="28"/>
          <w:lang w:eastAsia="ru-RU"/>
        </w:rPr>
        <w:t>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DC5532" w:rsidRPr="00C15101" w:rsidRDefault="00DC5532" w:rsidP="00DC5532">
      <w:pPr>
        <w:widowControl/>
        <w:tabs>
          <w:tab w:val="left" w:pos="-1276"/>
        </w:tabs>
        <w:ind w:firstLine="851"/>
        <w:jc w:val="both"/>
        <w:rPr>
          <w:rFonts w:eastAsia="Times New Roman"/>
          <w:kern w:val="0"/>
          <w:sz w:val="28"/>
          <w:szCs w:val="28"/>
          <w:lang w:eastAsia="ru-RU"/>
        </w:rPr>
      </w:pPr>
      <w:r w:rsidRPr="00C15101">
        <w:rPr>
          <w:rFonts w:eastAsia="Times New Roman"/>
          <w:kern w:val="0"/>
          <w:sz w:val="28"/>
          <w:szCs w:val="28"/>
          <w:lang w:eastAsia="ru-RU"/>
        </w:rPr>
        <w:t xml:space="preserve">2. Изменение границ </w:t>
      </w:r>
      <w:r w:rsidRPr="00C15101">
        <w:rPr>
          <w:rFonts w:eastAsia="Times New Roman"/>
          <w:sz w:val="28"/>
          <w:szCs w:val="28"/>
          <w:lang w:eastAsia="ru-RU"/>
        </w:rPr>
        <w:t>поселения</w:t>
      </w:r>
      <w:r w:rsidRPr="00C15101">
        <w:rPr>
          <w:rFonts w:eastAsia="Times New Roman"/>
          <w:kern w:val="0"/>
          <w:sz w:val="28"/>
          <w:szCs w:val="28"/>
          <w:lang w:eastAsia="ru-RU"/>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C5532" w:rsidRPr="00C15101" w:rsidRDefault="00DC5532" w:rsidP="00DC5532">
      <w:pPr>
        <w:widowControl/>
        <w:tabs>
          <w:tab w:val="left" w:pos="-1276"/>
        </w:tabs>
        <w:ind w:firstLine="851"/>
        <w:jc w:val="both"/>
        <w:rPr>
          <w:rFonts w:eastAsia="Times New Roman"/>
          <w:sz w:val="28"/>
          <w:szCs w:val="28"/>
          <w:lang w:eastAsia="ru-RU"/>
        </w:rPr>
      </w:pPr>
      <w:r w:rsidRPr="00C15101">
        <w:rPr>
          <w:rFonts w:eastAsia="Times New Roman"/>
          <w:kern w:val="0"/>
          <w:sz w:val="28"/>
          <w:szCs w:val="28"/>
          <w:lang w:eastAsia="ru-RU"/>
        </w:rPr>
        <w:t xml:space="preserve">Изменение границ не допускается без учета мнения населения </w:t>
      </w:r>
      <w:r w:rsidRPr="00C15101">
        <w:rPr>
          <w:rFonts w:eastAsia="Times New Roman"/>
          <w:sz w:val="28"/>
          <w:szCs w:val="28"/>
          <w:lang w:eastAsia="ru-RU"/>
        </w:rPr>
        <w:t>поселения.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Изменение границ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осуществляется законом Краснодарского края.</w:t>
      </w:r>
    </w:p>
    <w:p w:rsidR="00DC5532" w:rsidRPr="00C15101" w:rsidRDefault="00DC5532" w:rsidP="00DC5532">
      <w:pPr>
        <w:widowControl/>
        <w:tabs>
          <w:tab w:val="left" w:pos="142"/>
        </w:tabs>
        <w:ind w:firstLine="851"/>
        <w:jc w:val="both"/>
        <w:rPr>
          <w:rFonts w:eastAsia="Times New Roman"/>
          <w:b/>
          <w:kern w:val="0"/>
          <w:sz w:val="28"/>
          <w:szCs w:val="28"/>
          <w:lang w:eastAsia="ru-RU"/>
        </w:rPr>
      </w:pPr>
    </w:p>
    <w:p w:rsidR="00DC5532" w:rsidRPr="00C15101" w:rsidRDefault="00DC5532" w:rsidP="00DC5532">
      <w:pPr>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4. Официальные симво</w:t>
      </w:r>
      <w:r>
        <w:rPr>
          <w:rFonts w:eastAsia="Times New Roman"/>
          <w:b/>
          <w:sz w:val="28"/>
          <w:szCs w:val="28"/>
          <w:lang w:eastAsia="ru-RU"/>
        </w:rPr>
        <w:t xml:space="preserve">лы </w:t>
      </w:r>
      <w:r w:rsidRPr="00C15101">
        <w:rPr>
          <w:rFonts w:eastAsia="Times New Roman"/>
          <w:b/>
          <w:sz w:val="28"/>
          <w:szCs w:val="28"/>
          <w:lang w:eastAsia="ru-RU"/>
        </w:rPr>
        <w:t xml:space="preserve">поселения </w:t>
      </w:r>
    </w:p>
    <w:p w:rsidR="00DC5532" w:rsidRPr="00C15101" w:rsidRDefault="00DC5532" w:rsidP="00DC5532">
      <w:pPr>
        <w:tabs>
          <w:tab w:val="left" w:pos="142"/>
        </w:tabs>
        <w:ind w:firstLine="851"/>
        <w:jc w:val="both"/>
        <w:rPr>
          <w:rFonts w:eastAsia="Times New Roman"/>
          <w:kern w:val="0"/>
          <w:sz w:val="28"/>
          <w:szCs w:val="28"/>
          <w:lang w:eastAsia="ru-RU"/>
        </w:rPr>
      </w:pPr>
      <w:r w:rsidRPr="00C15101">
        <w:rPr>
          <w:rFonts w:eastAsia="Times New Roman"/>
          <w:sz w:val="28"/>
          <w:szCs w:val="28"/>
          <w:lang w:eastAsia="ru-RU"/>
        </w:rPr>
        <w:t>1. Поселение</w:t>
      </w:r>
      <w:r w:rsidRPr="00C15101">
        <w:rPr>
          <w:rFonts w:eastAsia="Times New Roman"/>
          <w:kern w:val="0"/>
          <w:sz w:val="28"/>
          <w:szCs w:val="28"/>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C5532" w:rsidRPr="00C15101" w:rsidRDefault="00DC5532" w:rsidP="00DC5532">
      <w:pPr>
        <w:tabs>
          <w:tab w:val="left" w:pos="142"/>
        </w:tabs>
        <w:ind w:firstLine="851"/>
        <w:jc w:val="both"/>
        <w:rPr>
          <w:rFonts w:eastAsia="Times New Roman"/>
          <w:sz w:val="28"/>
          <w:szCs w:val="28"/>
          <w:lang w:eastAsia="ru-RU"/>
        </w:rPr>
      </w:pPr>
      <w:r w:rsidRPr="00C15101">
        <w:rPr>
          <w:rFonts w:eastAsia="Times New Roman"/>
          <w:kern w:val="0"/>
          <w:sz w:val="28"/>
          <w:szCs w:val="28"/>
          <w:lang w:eastAsia="ru-RU"/>
        </w:rPr>
        <w:t>2. Утверждение, описание символов и порядок их официального использования устанавливаются нормативными правовыми актами Совета</w:t>
      </w:r>
      <w:r w:rsidRPr="00C15101">
        <w:rPr>
          <w:rFonts w:eastAsia="Times New Roman"/>
          <w:sz w:val="28"/>
          <w:szCs w:val="28"/>
          <w:lang w:eastAsia="ru-RU"/>
        </w:rPr>
        <w:t>.</w:t>
      </w:r>
    </w:p>
    <w:p w:rsidR="00DC5532" w:rsidRPr="00C15101" w:rsidRDefault="00DC5532" w:rsidP="00DC5532">
      <w:pPr>
        <w:tabs>
          <w:tab w:val="left" w:pos="142"/>
        </w:tabs>
        <w:ind w:firstLine="851"/>
        <w:jc w:val="both"/>
        <w:rPr>
          <w:rFonts w:eastAsia="Times New Roman"/>
          <w:sz w:val="28"/>
          <w:szCs w:val="28"/>
          <w:lang w:eastAsia="ru-RU"/>
        </w:rPr>
      </w:pPr>
    </w:p>
    <w:p w:rsidR="00DC5532" w:rsidRPr="00C15101" w:rsidRDefault="00DC5532" w:rsidP="00DC5532">
      <w:pPr>
        <w:keepLines/>
        <w:tabs>
          <w:tab w:val="left" w:pos="142"/>
        </w:tabs>
        <w:ind w:firstLine="851"/>
        <w:jc w:val="both"/>
        <w:rPr>
          <w:rFonts w:eastAsia="Times New Roman"/>
          <w:b/>
          <w:sz w:val="28"/>
          <w:szCs w:val="28"/>
          <w:lang w:eastAsia="ru-RU"/>
        </w:rPr>
      </w:pPr>
      <w:r w:rsidRPr="00C15101">
        <w:rPr>
          <w:rFonts w:eastAsia="Times New Roman"/>
          <w:b/>
          <w:sz w:val="28"/>
          <w:szCs w:val="28"/>
          <w:lang w:eastAsia="ru-RU"/>
        </w:rPr>
        <w:t>Статья 5. Местное самоуправление поселения</w:t>
      </w:r>
    </w:p>
    <w:p w:rsidR="00DC5532" w:rsidRPr="00C15101" w:rsidRDefault="00DC5532" w:rsidP="00DC5532">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15101">
        <w:rPr>
          <w:rFonts w:eastAsia="Times New Roman"/>
          <w:b/>
          <w:kern w:val="0"/>
          <w:sz w:val="28"/>
          <w:szCs w:val="28"/>
          <w:lang w:eastAsia="ru-RU"/>
        </w:rPr>
        <w:t xml:space="preserve"> </w:t>
      </w:r>
      <w:r w:rsidRPr="00C15101">
        <w:rPr>
          <w:rFonts w:eastAsia="Times New Roman"/>
          <w:kern w:val="0"/>
          <w:sz w:val="28"/>
          <w:szCs w:val="28"/>
          <w:lang w:eastAsia="ru-RU"/>
        </w:rPr>
        <w:t xml:space="preserve">Краснодарского края, самостоятельное и под свою ответственность решение населением непосредственно и </w:t>
      </w:r>
      <w:r w:rsidR="00584985" w:rsidRPr="00985773">
        <w:rPr>
          <w:rFonts w:eastAsia="Times New Roman"/>
          <w:kern w:val="0"/>
          <w:sz w:val="28"/>
          <w:szCs w:val="28"/>
          <w:lang w:eastAsia="ru-RU"/>
        </w:rPr>
        <w:t>(или)</w:t>
      </w:r>
      <w:r w:rsidR="00584985">
        <w:rPr>
          <w:rFonts w:eastAsia="Times New Roman"/>
          <w:kern w:val="0"/>
          <w:szCs w:val="28"/>
          <w:lang w:eastAsia="ru-RU"/>
        </w:rPr>
        <w:t xml:space="preserve"> </w:t>
      </w:r>
      <w:r w:rsidRPr="00C15101">
        <w:rPr>
          <w:rFonts w:eastAsia="Times New Roman"/>
          <w:kern w:val="0"/>
          <w:sz w:val="28"/>
          <w:szCs w:val="28"/>
          <w:lang w:eastAsia="ru-RU"/>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C5532" w:rsidRPr="00C15101" w:rsidRDefault="00DC5532" w:rsidP="00DC5532">
      <w:pPr>
        <w:keepNext/>
        <w:keepLines/>
        <w:tabs>
          <w:tab w:val="left" w:pos="142"/>
        </w:tabs>
        <w:ind w:firstLine="851"/>
        <w:rPr>
          <w:rFonts w:eastAsia="Times New Roman"/>
          <w:sz w:val="28"/>
          <w:szCs w:val="28"/>
          <w:lang w:eastAsia="ru-RU"/>
        </w:rPr>
      </w:pPr>
    </w:p>
    <w:p w:rsidR="00DC5532" w:rsidRPr="00C15101" w:rsidRDefault="00DC5532" w:rsidP="00DC5532">
      <w:pPr>
        <w:keepNext/>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6. Правовая основа местного самоуправления поселения</w:t>
      </w:r>
    </w:p>
    <w:p w:rsidR="00DC5532" w:rsidRPr="00C15101" w:rsidRDefault="00DC5532" w:rsidP="00DC5532">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C15101">
        <w:rPr>
          <w:rFonts w:eastAsia="Lucida Sans Unicode"/>
          <w:kern w:val="0"/>
          <w:sz w:val="28"/>
          <w:szCs w:val="28"/>
          <w:lang w:eastAsia="ru-RU"/>
        </w:rPr>
        <w:t xml:space="preserve">от 06.10.2003 года № 131-ФЗ </w:t>
      </w:r>
      <w:r w:rsidRPr="00C15101">
        <w:rPr>
          <w:rFonts w:eastAsia="Times New Roman"/>
          <w:kern w:val="0"/>
          <w:sz w:val="28"/>
          <w:szCs w:val="28"/>
          <w:lang w:eastAsia="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15101">
        <w:rPr>
          <w:rFonts w:eastAsia="Times New Roman"/>
          <w:kern w:val="0"/>
          <w:sz w:val="28"/>
          <w:szCs w:val="28"/>
          <w:lang w:eastAsia="ru-RU"/>
        </w:rPr>
        <w:t xml:space="preserve"> </w:t>
      </w:r>
      <w:proofErr w:type="gramStart"/>
      <w:r w:rsidRPr="00C15101">
        <w:rPr>
          <w:rFonts w:eastAsia="Times New Roman"/>
          <w:kern w:val="0"/>
          <w:sz w:val="28"/>
          <w:szCs w:val="28"/>
          <w:lang w:eastAsia="ru-RU"/>
        </w:rPr>
        <w:t xml:space="preserve">Российской Федерации, иные нормативные правовые акты федеральных органов исполнительной власти), Устав </w:t>
      </w:r>
      <w:r w:rsidRPr="00C15101">
        <w:rPr>
          <w:rFonts w:eastAsia="Times New Roman"/>
          <w:kern w:val="0"/>
          <w:sz w:val="28"/>
          <w:szCs w:val="28"/>
          <w:lang w:eastAsia="ru-RU"/>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C15101">
        <w:rPr>
          <w:rFonts w:eastAsia="Times New Roman"/>
          <w:b/>
          <w:i/>
          <w:kern w:val="0"/>
          <w:sz w:val="28"/>
          <w:szCs w:val="28"/>
          <w:lang w:eastAsia="ru-RU"/>
        </w:rPr>
        <w:t>,</w:t>
      </w:r>
      <w:r w:rsidRPr="00C15101">
        <w:rPr>
          <w:rFonts w:eastAsia="Times New Roman"/>
          <w:kern w:val="0"/>
          <w:sz w:val="28"/>
          <w:szCs w:val="28"/>
          <w:lang w:eastAsia="ru-RU"/>
        </w:rPr>
        <w:t xml:space="preserve"> иные муниципальные правовые акты.</w:t>
      </w:r>
      <w:proofErr w:type="gramEnd"/>
    </w:p>
    <w:p w:rsidR="00DC5532" w:rsidRPr="00C15101" w:rsidRDefault="00DC5532" w:rsidP="00DC5532">
      <w:pPr>
        <w:tabs>
          <w:tab w:val="left" w:pos="142"/>
        </w:tabs>
        <w:ind w:firstLine="851"/>
        <w:jc w:val="both"/>
        <w:rPr>
          <w:rFonts w:eastAsia="Times New Roman"/>
          <w:kern w:val="0"/>
          <w:sz w:val="28"/>
          <w:szCs w:val="28"/>
          <w:lang w:eastAsia="ru-RU"/>
        </w:rPr>
      </w:pPr>
    </w:p>
    <w:p w:rsidR="00DC5532" w:rsidRPr="00C15101" w:rsidRDefault="00DC5532" w:rsidP="00DC5532">
      <w:pPr>
        <w:tabs>
          <w:tab w:val="left" w:pos="142"/>
        </w:tabs>
        <w:ind w:firstLine="851"/>
        <w:jc w:val="both"/>
        <w:rPr>
          <w:rFonts w:eastAsia="Times New Roman"/>
          <w:b/>
          <w:kern w:val="0"/>
          <w:sz w:val="28"/>
          <w:szCs w:val="28"/>
          <w:lang w:eastAsia="ru-RU"/>
        </w:rPr>
      </w:pPr>
      <w:r w:rsidRPr="00C15101">
        <w:rPr>
          <w:rFonts w:eastAsia="Times New Roman"/>
          <w:b/>
          <w:sz w:val="28"/>
          <w:szCs w:val="28"/>
          <w:lang w:eastAsia="ru-RU"/>
        </w:rPr>
        <w:t>Статья 7.</w:t>
      </w:r>
      <w:r w:rsidRPr="00C15101">
        <w:rPr>
          <w:rFonts w:eastAsia="Times New Roman"/>
          <w:sz w:val="28"/>
          <w:szCs w:val="28"/>
          <w:lang w:eastAsia="ru-RU"/>
        </w:rPr>
        <w:t xml:space="preserve"> </w:t>
      </w:r>
      <w:r w:rsidRPr="00C15101">
        <w:rPr>
          <w:rFonts w:eastAsia="Times New Roman"/>
          <w:b/>
          <w:kern w:val="0"/>
          <w:sz w:val="28"/>
          <w:szCs w:val="28"/>
          <w:lang w:eastAsia="ru-RU"/>
        </w:rPr>
        <w:t>Права граждан на осуществление местного самоуправления</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1. </w:t>
      </w:r>
      <w:r w:rsidR="00DC5532" w:rsidRPr="00C15101">
        <w:rPr>
          <w:rFonts w:eastAsia="Times New Roman"/>
          <w:kern w:val="0"/>
          <w:sz w:val="28"/>
          <w:szCs w:val="28"/>
          <w:lang w:eastAsia="ru-RU"/>
        </w:rPr>
        <w:t xml:space="preserve">Граждане Российской Федерации, постоянно или преимущественно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2. </w:t>
      </w:r>
      <w:r w:rsidR="00DC5532" w:rsidRPr="00C15101">
        <w:rPr>
          <w:rFonts w:eastAsia="Times New Roman"/>
          <w:kern w:val="0"/>
          <w:sz w:val="28"/>
          <w:szCs w:val="28"/>
          <w:lang w:eastAsia="ru-RU"/>
        </w:rPr>
        <w:t xml:space="preserve">Граждане,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3. </w:t>
      </w:r>
      <w:r w:rsidR="00DC5532" w:rsidRPr="00C15101">
        <w:rPr>
          <w:rFonts w:eastAsia="Times New Roman"/>
          <w:kern w:val="0"/>
          <w:sz w:val="28"/>
          <w:szCs w:val="28"/>
          <w:lang w:eastAsia="ru-RU"/>
        </w:rPr>
        <w:t xml:space="preserve">Иностранные граждане, постоянно или преимущественно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C5532" w:rsidRDefault="00DC5532" w:rsidP="00DC5532">
      <w:pPr>
        <w:tabs>
          <w:tab w:val="left" w:pos="-473"/>
        </w:tabs>
        <w:ind w:firstLine="851"/>
        <w:jc w:val="both"/>
        <w:rPr>
          <w:rFonts w:eastAsia="Times New Roman"/>
          <w:sz w:val="28"/>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066623">
        <w:rPr>
          <w:rFonts w:eastAsia="Times New Roman"/>
          <w:b/>
          <w:caps/>
          <w:sz w:val="28"/>
        </w:rPr>
        <w:t>2</w:t>
      </w:r>
      <w:r>
        <w:rPr>
          <w:rFonts w:eastAsia="Times New Roman"/>
          <w:b/>
          <w:caps/>
          <w:sz w:val="28"/>
        </w:rPr>
        <w:t>. ВОПРОСЫ местного ЗНАЧЕНИЯ поселения</w:t>
      </w:r>
    </w:p>
    <w:p w:rsidR="00DC5532" w:rsidRDefault="00DC5532" w:rsidP="00DC5532">
      <w:pPr>
        <w:tabs>
          <w:tab w:val="left" w:pos="142"/>
        </w:tabs>
        <w:ind w:firstLine="851"/>
        <w:jc w:val="center"/>
        <w:rPr>
          <w:rFonts w:eastAsia="Times New Roman"/>
          <w:sz w:val="28"/>
        </w:rPr>
      </w:pPr>
    </w:p>
    <w:p w:rsidR="00DC5532" w:rsidRDefault="00DC5532" w:rsidP="00DC5532">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DC5532" w:rsidRDefault="00DC5532" w:rsidP="00DC5532">
      <w:pPr>
        <w:pStyle w:val="22"/>
        <w:tabs>
          <w:tab w:val="left" w:pos="-1276"/>
        </w:tabs>
        <w:spacing w:before="0" w:after="0"/>
        <w:ind w:firstLine="851"/>
      </w:pPr>
      <w:r>
        <w:t>К вопросам местного значения поселения относятся:</w:t>
      </w:r>
    </w:p>
    <w:p w:rsidR="00066623" w:rsidRPr="00066623" w:rsidRDefault="00066623" w:rsidP="00066623">
      <w:pPr>
        <w:tabs>
          <w:tab w:val="left" w:pos="-1276"/>
          <w:tab w:val="left" w:pos="1134"/>
        </w:tabs>
        <w:ind w:firstLine="851"/>
        <w:jc w:val="both"/>
        <w:rPr>
          <w:sz w:val="28"/>
        </w:rPr>
      </w:pPr>
      <w:r w:rsidRPr="00066623">
        <w:rPr>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66623">
        <w:rPr>
          <w:sz w:val="28"/>
        </w:rPr>
        <w:t>контроля за</w:t>
      </w:r>
      <w:proofErr w:type="gramEnd"/>
      <w:r w:rsidRPr="00066623">
        <w:rPr>
          <w:sz w:val="28"/>
        </w:rPr>
        <w:t xml:space="preserve"> его исполнением, составление и утверждение отчета об исполнении бюджета поселения;</w:t>
      </w:r>
    </w:p>
    <w:p w:rsidR="00DC5532" w:rsidRDefault="00DC5532" w:rsidP="00DC5532">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DC5532" w:rsidRDefault="00DC5532" w:rsidP="00DC5532">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DC5532" w:rsidRPr="00C15101" w:rsidRDefault="00DC5532" w:rsidP="00DC5532">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w:t>
      </w:r>
      <w:r w:rsidRPr="00C15101">
        <w:rPr>
          <w:sz w:val="28"/>
          <w:szCs w:val="28"/>
        </w:rPr>
        <w:t>, в пределах полномочий, установленных законодательством Российской Федерации</w:t>
      </w:r>
      <w:r w:rsidRPr="00C15101">
        <w:rPr>
          <w:sz w:val="28"/>
        </w:rPr>
        <w:t>;</w:t>
      </w:r>
    </w:p>
    <w:p w:rsidR="00DC5532" w:rsidRDefault="00DC5532" w:rsidP="00DC5532">
      <w:pPr>
        <w:tabs>
          <w:tab w:val="left" w:pos="-1276"/>
          <w:tab w:val="left" w:pos="1134"/>
        </w:tabs>
        <w:ind w:firstLine="851"/>
        <w:jc w:val="both"/>
        <w:rPr>
          <w:sz w:val="28"/>
        </w:rPr>
      </w:pPr>
      <w:proofErr w:type="gramStart"/>
      <w:r>
        <w:rPr>
          <w:sz w:val="28"/>
        </w:rPr>
        <w:t xml:space="preserve">5) дорожная деятельность в отношении </w:t>
      </w:r>
      <w:r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eastAsiaTheme="minorHAnsi"/>
          <w:b/>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Pr>
          <w:sz w:val="28"/>
        </w:rPr>
        <w:lastRenderedPageBreak/>
        <w:t>осуществления дорожной деятельности в соответствии с</w:t>
      </w:r>
      <w:proofErr w:type="gramEnd"/>
      <w:r>
        <w:rPr>
          <w:sz w:val="28"/>
        </w:rPr>
        <w:t xml:space="preserve"> законодательством Российской Федерации;</w:t>
      </w:r>
    </w:p>
    <w:p w:rsidR="00DC5532" w:rsidRPr="00C15101" w:rsidRDefault="00DC5532" w:rsidP="00DC5532">
      <w:pPr>
        <w:suppressAutoHyphens w:val="0"/>
        <w:autoSpaceDE w:val="0"/>
        <w:autoSpaceDN w:val="0"/>
        <w:adjustRightInd w:val="0"/>
        <w:ind w:firstLine="851"/>
        <w:jc w:val="both"/>
        <w:rPr>
          <w:rFonts w:eastAsia="Times New Roman"/>
          <w:kern w:val="0"/>
          <w:sz w:val="28"/>
          <w:szCs w:val="28"/>
          <w:lang w:eastAsia="ru-RU"/>
        </w:rPr>
      </w:pPr>
      <w:r w:rsidRPr="00C15101">
        <w:rPr>
          <w:sz w:val="28"/>
          <w:szCs w:val="28"/>
        </w:rPr>
        <w:t>6) обеспечение проживающих в поселении и нуждающихся в жилых п</w:t>
      </w:r>
      <w:r w:rsidRPr="00C15101">
        <w:rPr>
          <w:sz w:val="28"/>
          <w:szCs w:val="28"/>
        </w:rPr>
        <w:t>о</w:t>
      </w:r>
      <w:r w:rsidRPr="00C15101">
        <w:rPr>
          <w:sz w:val="28"/>
          <w:szCs w:val="28"/>
        </w:rPr>
        <w:t>мещениях малоимущих граждан жилыми помещениями, организация стро</w:t>
      </w:r>
      <w:r w:rsidRPr="00C15101">
        <w:rPr>
          <w:sz w:val="28"/>
          <w:szCs w:val="28"/>
        </w:rPr>
        <w:t>и</w:t>
      </w:r>
      <w:r w:rsidRPr="00C15101">
        <w:rPr>
          <w:sz w:val="28"/>
          <w:szCs w:val="28"/>
        </w:rPr>
        <w:t>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w:t>
      </w:r>
      <w:r w:rsidRPr="00C15101">
        <w:rPr>
          <w:sz w:val="28"/>
          <w:szCs w:val="28"/>
        </w:rPr>
        <w:t>т</w:t>
      </w:r>
      <w:r w:rsidRPr="00C15101">
        <w:rPr>
          <w:sz w:val="28"/>
          <w:szCs w:val="28"/>
        </w:rPr>
        <w:t xml:space="preserve">ветствии с жилищным </w:t>
      </w:r>
      <w:hyperlink r:id="rId8" w:history="1">
        <w:r w:rsidRPr="00C15101">
          <w:rPr>
            <w:rFonts w:eastAsia="Times New Roman"/>
            <w:kern w:val="0"/>
            <w:sz w:val="28"/>
            <w:szCs w:val="28"/>
            <w:lang w:eastAsia="ru-RU"/>
          </w:rPr>
          <w:t>законодательством</w:t>
        </w:r>
      </w:hyperlink>
      <w:r w:rsidRPr="00C15101">
        <w:rPr>
          <w:sz w:val="28"/>
          <w:szCs w:val="28"/>
        </w:rPr>
        <w:t>;</w:t>
      </w:r>
    </w:p>
    <w:p w:rsidR="00DC5532" w:rsidRDefault="00DC5532" w:rsidP="00DC5532">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5532" w:rsidRPr="00DC5532" w:rsidRDefault="00DC5532" w:rsidP="00DC5532">
      <w:pPr>
        <w:widowControl/>
        <w:suppressAutoHyphens w:val="0"/>
        <w:autoSpaceDE w:val="0"/>
        <w:autoSpaceDN w:val="0"/>
        <w:adjustRightInd w:val="0"/>
        <w:ind w:firstLine="851"/>
        <w:jc w:val="both"/>
        <w:rPr>
          <w:rFonts w:eastAsiaTheme="minorHAnsi"/>
          <w:kern w:val="0"/>
          <w:sz w:val="28"/>
          <w:szCs w:val="28"/>
        </w:rPr>
      </w:pPr>
      <w:r w:rsidRPr="00DC5532">
        <w:rPr>
          <w:rFonts w:eastAsiaTheme="minorHAnsi"/>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w:t>
      </w:r>
      <w:r w:rsidRPr="00DC5532">
        <w:rPr>
          <w:rFonts w:eastAsiaTheme="minorHAnsi"/>
          <w:kern w:val="0"/>
          <w:sz w:val="28"/>
          <w:szCs w:val="28"/>
        </w:rPr>
        <w:t>о</w:t>
      </w:r>
      <w:r w:rsidRPr="00DC5532">
        <w:rPr>
          <w:rFonts w:eastAsiaTheme="minorHAnsi"/>
          <w:kern w:val="0"/>
          <w:sz w:val="28"/>
          <w:szCs w:val="28"/>
        </w:rPr>
        <w:t>рии поселения, социальную и культурную адаптацию мигрантов, профилактику межнациональных (межэтнических) конфликтов;</w:t>
      </w:r>
    </w:p>
    <w:p w:rsidR="00DC5532" w:rsidRDefault="00DC5532" w:rsidP="00DC5532">
      <w:pPr>
        <w:shd w:val="clear" w:color="auto" w:fill="FFFFFF"/>
        <w:tabs>
          <w:tab w:val="left" w:pos="-1276"/>
        </w:tabs>
        <w:ind w:firstLine="851"/>
        <w:jc w:val="both"/>
        <w:rPr>
          <w:sz w:val="28"/>
        </w:rPr>
      </w:pPr>
      <w:r>
        <w:rPr>
          <w:sz w:val="28"/>
        </w:rPr>
        <w:t>10) участие в предупреждении и ликвидации последствий чрезвычайных ситуаций в границах поселения;</w:t>
      </w:r>
    </w:p>
    <w:p w:rsidR="00DC5532" w:rsidRDefault="00DC5532" w:rsidP="00DC5532">
      <w:pPr>
        <w:tabs>
          <w:tab w:val="left" w:pos="-1276"/>
          <w:tab w:val="left" w:pos="1134"/>
        </w:tabs>
        <w:ind w:firstLine="851"/>
        <w:jc w:val="both"/>
        <w:rPr>
          <w:sz w:val="28"/>
        </w:rPr>
      </w:pPr>
      <w:r>
        <w:rPr>
          <w:sz w:val="28"/>
        </w:rPr>
        <w:t>11) обеспечение первичных мер пожарной безопасности</w:t>
      </w:r>
      <w:r>
        <w:rPr>
          <w:b/>
          <w:sz w:val="28"/>
        </w:rPr>
        <w:t xml:space="preserve"> </w:t>
      </w:r>
      <w:r>
        <w:rPr>
          <w:sz w:val="28"/>
        </w:rPr>
        <w:t>в границах населенных пунктов поселения;</w:t>
      </w:r>
    </w:p>
    <w:p w:rsidR="00DC5532" w:rsidRDefault="00DC5532" w:rsidP="00DC5532">
      <w:pPr>
        <w:tabs>
          <w:tab w:val="left" w:pos="-1276"/>
          <w:tab w:val="left" w:pos="1134"/>
        </w:tabs>
        <w:ind w:firstLine="851"/>
        <w:jc w:val="both"/>
        <w:rPr>
          <w:sz w:val="28"/>
        </w:rPr>
      </w:pPr>
      <w:r>
        <w:rPr>
          <w:sz w:val="28"/>
        </w:rPr>
        <w:t>12) создание условий для обеспечения жителей поселения услугами связи, общественного питания, торговли и бытового обслуживания;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13) 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DC5532" w:rsidRDefault="00DC5532" w:rsidP="00DC5532">
      <w:pPr>
        <w:tabs>
          <w:tab w:val="left" w:pos="-1276"/>
        </w:tabs>
        <w:ind w:firstLine="851"/>
        <w:jc w:val="both"/>
        <w:rPr>
          <w:sz w:val="28"/>
        </w:rPr>
      </w:pPr>
      <w:r>
        <w:rPr>
          <w:sz w:val="28"/>
        </w:rPr>
        <w:t>14) 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15)</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5532" w:rsidRPr="002D5A50" w:rsidRDefault="00DC5532" w:rsidP="00DC5532">
      <w:pPr>
        <w:autoSpaceDE w:val="0"/>
        <w:autoSpaceDN w:val="0"/>
        <w:adjustRightInd w:val="0"/>
        <w:ind w:firstLine="851"/>
        <w:jc w:val="both"/>
        <w:outlineLvl w:val="1"/>
        <w:rPr>
          <w:rFonts w:eastAsiaTheme="minorHAnsi"/>
          <w:bCs/>
          <w:kern w:val="0"/>
          <w:sz w:val="28"/>
          <w:szCs w:val="28"/>
        </w:rPr>
      </w:pPr>
      <w:r>
        <w:rPr>
          <w:sz w:val="28"/>
        </w:rPr>
        <w:t>18) создание условий для массового отдыха жителей поселения и организация обустройства мест массового отдыха населения</w:t>
      </w:r>
      <w:r w:rsidRPr="002D5A50">
        <w:rPr>
          <w:rFonts w:eastAsiaTheme="minorHAnsi"/>
          <w:bCs/>
          <w:kern w:val="0"/>
          <w:sz w:val="28"/>
          <w:szCs w:val="28"/>
        </w:rPr>
        <w:t xml:space="preserve">, включая обеспечение свободного доступа граждан к водным объектам общего </w:t>
      </w:r>
      <w:r w:rsidRPr="002D5A50">
        <w:rPr>
          <w:rFonts w:eastAsiaTheme="minorHAnsi"/>
          <w:bCs/>
          <w:kern w:val="0"/>
          <w:sz w:val="28"/>
          <w:szCs w:val="28"/>
        </w:rPr>
        <w:lastRenderedPageBreak/>
        <w:t>пользования и их береговым полосам</w:t>
      </w:r>
      <w:r w:rsidRPr="002D5A50">
        <w:rPr>
          <w:sz w:val="28"/>
        </w:rPr>
        <w:t>;</w:t>
      </w:r>
    </w:p>
    <w:p w:rsidR="00DC5532" w:rsidRDefault="00DC5532" w:rsidP="00DC5532">
      <w:pPr>
        <w:tabs>
          <w:tab w:val="left" w:pos="-1276"/>
          <w:tab w:val="left" w:pos="1134"/>
        </w:tabs>
        <w:ind w:firstLine="851"/>
        <w:jc w:val="both"/>
        <w:rPr>
          <w:sz w:val="28"/>
        </w:rPr>
      </w:pPr>
      <w:r>
        <w:rPr>
          <w:sz w:val="28"/>
        </w:rPr>
        <w:t>19) формирование архивных фондов поселения;</w:t>
      </w:r>
    </w:p>
    <w:p w:rsidR="00DC5532" w:rsidRDefault="00DC5532" w:rsidP="00DC5532">
      <w:pPr>
        <w:tabs>
          <w:tab w:val="left" w:pos="-1276"/>
          <w:tab w:val="left" w:pos="1134"/>
        </w:tabs>
        <w:ind w:firstLine="851"/>
        <w:jc w:val="both"/>
        <w:rPr>
          <w:sz w:val="28"/>
        </w:rPr>
      </w:pPr>
      <w:r>
        <w:rPr>
          <w:sz w:val="28"/>
        </w:rPr>
        <w:t>20) организация сбора и вывоза бытовых отходов и мусора;</w:t>
      </w:r>
    </w:p>
    <w:p w:rsidR="00DC5532" w:rsidRPr="00645581" w:rsidRDefault="00DC5532" w:rsidP="00DC5532">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21</w:t>
      </w:r>
      <w:r w:rsidRPr="009019BA">
        <w:rPr>
          <w:rFonts w:ascii="Times New Roman" w:hAnsi="Times New Roman" w:cs="Times New Roman"/>
          <w:sz w:val="28"/>
        </w:rPr>
        <w:t>)</w:t>
      </w:r>
      <w:r>
        <w:rPr>
          <w:sz w:val="28"/>
        </w:rPr>
        <w:t xml:space="preserve"> </w:t>
      </w:r>
      <w:r w:rsidRPr="00645581">
        <w:rPr>
          <w:rFonts w:ascii="Times New Roman" w:eastAsiaTheme="minorHAnsi" w:hAnsi="Times New Roman" w:cs="Times New Roman"/>
          <w:kern w:val="0"/>
          <w:sz w:val="28"/>
          <w:szCs w:val="28"/>
          <w:lang w:eastAsia="en-US" w:bidi="ar-SA"/>
        </w:rPr>
        <w:t xml:space="preserve">утверждение правил </w:t>
      </w:r>
      <w:r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Pr="00645581">
        <w:rPr>
          <w:rFonts w:ascii="Times New Roman" w:eastAsiaTheme="minorHAnsi" w:hAnsi="Times New Roman" w:cs="Times New Roman"/>
          <w:kern w:val="0"/>
          <w:sz w:val="28"/>
          <w:szCs w:val="28"/>
        </w:rPr>
        <w:t>устанавливающих</w:t>
      </w:r>
      <w:proofErr w:type="gramEnd"/>
      <w:r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5532" w:rsidRPr="006E58A5" w:rsidRDefault="00DC5532" w:rsidP="00DC5532">
      <w:pPr>
        <w:autoSpaceDE w:val="0"/>
        <w:autoSpaceDN w:val="0"/>
        <w:adjustRightInd w:val="0"/>
        <w:ind w:firstLine="851"/>
        <w:jc w:val="both"/>
        <w:outlineLvl w:val="1"/>
        <w:rPr>
          <w:sz w:val="28"/>
        </w:rPr>
      </w:pPr>
      <w:proofErr w:type="gramStart"/>
      <w:r>
        <w:rPr>
          <w:sz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
          <w:sz w:val="28"/>
        </w:rPr>
        <w:t xml:space="preserve"> </w:t>
      </w:r>
      <w:r>
        <w:rPr>
          <w:sz w:val="28"/>
        </w:rPr>
        <w:t>и из</w:t>
      </w:r>
      <w:r w:rsidR="00066623">
        <w:rPr>
          <w:sz w:val="28"/>
        </w:rPr>
        <w:t>ъятие</w:t>
      </w:r>
      <w:r>
        <w:rPr>
          <w:sz w:val="28"/>
        </w:rPr>
        <w:t xml:space="preserve"> земельных участков в границах поселения для муниципальных нужд, осуществление </w:t>
      </w:r>
      <w:r w:rsidRPr="006E58A5">
        <w:rPr>
          <w:sz w:val="28"/>
          <w:szCs w:val="28"/>
        </w:rPr>
        <w:t xml:space="preserve">муниципального </w:t>
      </w:r>
      <w:r w:rsidRPr="006E58A5">
        <w:rPr>
          <w:sz w:val="28"/>
        </w:rPr>
        <w:t>земельного к</w:t>
      </w:r>
      <w:r w:rsidR="00066623">
        <w:rPr>
          <w:sz w:val="28"/>
        </w:rPr>
        <w:t>онтроля в границах</w:t>
      </w:r>
      <w:r w:rsidRPr="006E58A5">
        <w:rPr>
          <w:sz w:val="28"/>
        </w:rPr>
        <w:t xml:space="preserve"> поселения</w:t>
      </w:r>
      <w:r w:rsidRPr="006E58A5">
        <w:rPr>
          <w:sz w:val="28"/>
          <w:szCs w:val="28"/>
        </w:rPr>
        <w:t>,</w:t>
      </w:r>
      <w:r w:rsidRPr="006E58A5">
        <w:rPr>
          <w:rFonts w:eastAsia="Times New Roman"/>
          <w:kern w:val="0"/>
          <w:sz w:val="28"/>
          <w:szCs w:val="28"/>
          <w:lang w:eastAsia="ru-RU"/>
        </w:rPr>
        <w:t xml:space="preserve"> осуществление в случаях, предусмотренных Градостроительным </w:t>
      </w:r>
      <w:hyperlink r:id="rId9" w:history="1">
        <w:r w:rsidRPr="006E58A5">
          <w:rPr>
            <w:rFonts w:eastAsia="Times New Roman"/>
            <w:kern w:val="0"/>
            <w:sz w:val="28"/>
            <w:szCs w:val="28"/>
            <w:lang w:eastAsia="ru-RU"/>
          </w:rPr>
          <w:t>кодексом</w:t>
        </w:r>
      </w:hyperlink>
      <w:r w:rsidRPr="006E58A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E58A5">
        <w:rPr>
          <w:sz w:val="28"/>
        </w:rPr>
        <w:t>;</w:t>
      </w:r>
    </w:p>
    <w:p w:rsidR="00DC5532" w:rsidRDefault="0091749D" w:rsidP="00DC5532">
      <w:pPr>
        <w:tabs>
          <w:tab w:val="left" w:pos="-1276"/>
          <w:tab w:val="left" w:pos="1134"/>
        </w:tabs>
        <w:ind w:firstLine="851"/>
        <w:jc w:val="both"/>
        <w:rPr>
          <w:sz w:val="28"/>
        </w:rPr>
      </w:pPr>
      <w:r>
        <w:rPr>
          <w:sz w:val="28"/>
        </w:rPr>
        <w:t>23</w:t>
      </w:r>
      <w:r w:rsidR="00DC5532">
        <w:rPr>
          <w:sz w:val="28"/>
        </w:rPr>
        <w:t>) организация ритуальных услуг и содержание мест захоронения;</w:t>
      </w:r>
    </w:p>
    <w:p w:rsidR="00DC5532" w:rsidRDefault="0091749D" w:rsidP="00DC5532">
      <w:pPr>
        <w:pStyle w:val="ConsNormal"/>
        <w:tabs>
          <w:tab w:val="left" w:pos="-1276"/>
        </w:tabs>
        <w:ind w:firstLine="851"/>
        <w:jc w:val="both"/>
        <w:rPr>
          <w:rFonts w:ascii="Times New Roman" w:hAnsi="Times New Roman"/>
          <w:sz w:val="28"/>
        </w:rPr>
      </w:pPr>
      <w:r>
        <w:rPr>
          <w:rFonts w:ascii="Times New Roman" w:hAnsi="Times New Roman"/>
          <w:sz w:val="28"/>
        </w:rPr>
        <w:t>24</w:t>
      </w:r>
      <w:r w:rsidR="00DC5532">
        <w:rPr>
          <w:rFonts w:ascii="Times New Roman" w:hAnsi="Times New Roman"/>
          <w:sz w:val="28"/>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5532" w:rsidRDefault="0091749D" w:rsidP="00DC5532">
      <w:pPr>
        <w:pStyle w:val="ConsNormal"/>
        <w:tabs>
          <w:tab w:val="left" w:pos="-1276"/>
        </w:tabs>
        <w:ind w:firstLine="851"/>
        <w:jc w:val="both"/>
        <w:rPr>
          <w:rFonts w:ascii="Times New Roman" w:hAnsi="Times New Roman"/>
          <w:sz w:val="28"/>
        </w:rPr>
      </w:pPr>
      <w:r>
        <w:rPr>
          <w:rFonts w:ascii="Times New Roman" w:hAnsi="Times New Roman"/>
          <w:sz w:val="28"/>
        </w:rPr>
        <w:t>25</w:t>
      </w:r>
      <w:r w:rsidR="00DC5532">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5532" w:rsidRDefault="0091749D" w:rsidP="00DC5532">
      <w:pPr>
        <w:pStyle w:val="ConsNormal"/>
        <w:tabs>
          <w:tab w:val="left" w:pos="-1276"/>
        </w:tabs>
        <w:ind w:firstLine="851"/>
        <w:jc w:val="both"/>
        <w:rPr>
          <w:rFonts w:ascii="Times New Roman" w:hAnsi="Times New Roman"/>
          <w:sz w:val="28"/>
        </w:rPr>
      </w:pPr>
      <w:r>
        <w:rPr>
          <w:rFonts w:ascii="Times New Roman" w:hAnsi="Times New Roman"/>
          <w:sz w:val="28"/>
        </w:rPr>
        <w:t>26</w:t>
      </w:r>
      <w:r w:rsidR="00DC5532">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DC5532" w:rsidRDefault="0091749D" w:rsidP="00DC5532">
      <w:pPr>
        <w:autoSpaceDE w:val="0"/>
        <w:autoSpaceDN w:val="0"/>
        <w:adjustRightInd w:val="0"/>
        <w:ind w:firstLine="851"/>
        <w:jc w:val="both"/>
        <w:outlineLvl w:val="1"/>
        <w:rPr>
          <w:sz w:val="28"/>
        </w:rPr>
      </w:pPr>
      <w:r>
        <w:rPr>
          <w:sz w:val="28"/>
        </w:rPr>
        <w:t>27</w:t>
      </w:r>
      <w:r w:rsidR="00DC5532">
        <w:rPr>
          <w:sz w:val="28"/>
        </w:rPr>
        <w:t>) создание, развитие и обеспечение охраны лечебно-оздоровительных местностей и курортов местного значения на территории поселения</w:t>
      </w:r>
      <w:r w:rsidR="00DC553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DC5532">
        <w:rPr>
          <w:sz w:val="28"/>
        </w:rPr>
        <w:t>;</w:t>
      </w:r>
    </w:p>
    <w:p w:rsidR="00DC5532" w:rsidRDefault="0091749D" w:rsidP="00DC5532">
      <w:pPr>
        <w:pStyle w:val="ConsNormal"/>
        <w:ind w:firstLine="851"/>
        <w:jc w:val="both"/>
        <w:rPr>
          <w:rFonts w:ascii="Times New Roman" w:hAnsi="Times New Roman"/>
          <w:sz w:val="28"/>
        </w:rPr>
      </w:pPr>
      <w:r>
        <w:rPr>
          <w:rFonts w:ascii="Times New Roman" w:hAnsi="Times New Roman"/>
          <w:sz w:val="28"/>
        </w:rPr>
        <w:lastRenderedPageBreak/>
        <w:t>28</w:t>
      </w:r>
      <w:r w:rsidR="00DC5532">
        <w:rPr>
          <w:rFonts w:ascii="Times New Roman" w:hAnsi="Times New Roman"/>
          <w:sz w:val="28"/>
        </w:rPr>
        <w:t>) содействие в развитии сельскохозяйственного производства, создание условий для развития малого и среднего</w:t>
      </w:r>
      <w:r w:rsidR="00DC5532">
        <w:rPr>
          <w:rFonts w:ascii="Times New Roman" w:hAnsi="Times New Roman"/>
          <w:b/>
          <w:sz w:val="28"/>
        </w:rPr>
        <w:t xml:space="preserve"> </w:t>
      </w:r>
      <w:r w:rsidR="00DC5532">
        <w:rPr>
          <w:rFonts w:ascii="Times New Roman" w:hAnsi="Times New Roman"/>
          <w:sz w:val="28"/>
        </w:rPr>
        <w:t>предпринимательства;</w:t>
      </w:r>
    </w:p>
    <w:p w:rsidR="00DC5532" w:rsidRDefault="0091749D" w:rsidP="00DC5532">
      <w:pPr>
        <w:pStyle w:val="ConsNormal"/>
        <w:ind w:firstLine="851"/>
        <w:jc w:val="both"/>
        <w:rPr>
          <w:rFonts w:ascii="Times New Roman" w:hAnsi="Times New Roman"/>
          <w:sz w:val="28"/>
        </w:rPr>
      </w:pPr>
      <w:r>
        <w:rPr>
          <w:rFonts w:ascii="Times New Roman" w:hAnsi="Times New Roman"/>
          <w:sz w:val="28"/>
        </w:rPr>
        <w:t>29</w:t>
      </w:r>
      <w:r w:rsidR="00DC5532">
        <w:rPr>
          <w:rFonts w:ascii="Times New Roman" w:hAnsi="Times New Roman"/>
          <w:sz w:val="28"/>
        </w:rPr>
        <w:t>) организация и осуществление мероприятий по работе с детьми и молодежью в поселении;</w:t>
      </w:r>
    </w:p>
    <w:p w:rsidR="00DC5532" w:rsidRDefault="0091749D" w:rsidP="00DC5532">
      <w:pPr>
        <w:pStyle w:val="ConsNormal"/>
        <w:ind w:firstLine="851"/>
        <w:jc w:val="both"/>
        <w:rPr>
          <w:rFonts w:ascii="Times New Roman" w:hAnsi="Times New Roman"/>
          <w:sz w:val="28"/>
        </w:rPr>
      </w:pPr>
      <w:r>
        <w:rPr>
          <w:rFonts w:ascii="Times New Roman" w:hAnsi="Times New Roman"/>
          <w:sz w:val="28"/>
        </w:rPr>
        <w:t>30</w:t>
      </w:r>
      <w:r w:rsidR="00DC5532">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C5532" w:rsidRDefault="0091749D" w:rsidP="00DC5532">
      <w:pPr>
        <w:pStyle w:val="ConsNormal"/>
        <w:ind w:firstLine="851"/>
        <w:jc w:val="both"/>
        <w:rPr>
          <w:rFonts w:ascii="Times New Roman" w:hAnsi="Times New Roman"/>
          <w:sz w:val="28"/>
        </w:rPr>
      </w:pPr>
      <w:r>
        <w:rPr>
          <w:rFonts w:ascii="Times New Roman" w:hAnsi="Times New Roman"/>
          <w:sz w:val="28"/>
        </w:rPr>
        <w:t>31</w:t>
      </w:r>
      <w:r w:rsidR="00DC5532">
        <w:rPr>
          <w:rFonts w:ascii="Times New Roman" w:hAnsi="Times New Roman"/>
          <w:sz w:val="28"/>
        </w:rPr>
        <w:t>) осуществление муниципального лесного контроля;</w:t>
      </w:r>
    </w:p>
    <w:p w:rsidR="0091749D" w:rsidRPr="0091749D" w:rsidRDefault="0091749D" w:rsidP="0091749D">
      <w:pPr>
        <w:tabs>
          <w:tab w:val="left" w:pos="0"/>
        </w:tabs>
        <w:ind w:firstLine="870"/>
        <w:jc w:val="both"/>
        <w:rPr>
          <w:rFonts w:eastAsia="Arial" w:cs="Arial"/>
          <w:bCs/>
          <w:sz w:val="28"/>
          <w:szCs w:val="28"/>
        </w:rPr>
      </w:pPr>
      <w:r w:rsidRPr="0091749D">
        <w:rPr>
          <w:sz w:val="28"/>
        </w:rPr>
        <w:t>32) оказание поддержки</w:t>
      </w:r>
      <w:r w:rsidRPr="0091749D">
        <w:rPr>
          <w:rFonts w:eastAsia="Times New Roman"/>
          <w:kern w:val="0"/>
          <w:sz w:val="28"/>
          <w:szCs w:val="28"/>
          <w:lang w:eastAsia="ru-RU"/>
        </w:rPr>
        <w:t xml:space="preserve"> гражданам и их объединениям, участвующим в охране общественного порядка, создание условий для деятельности народных дружин;</w:t>
      </w:r>
    </w:p>
    <w:p w:rsidR="00DC5532" w:rsidRPr="00B13749" w:rsidRDefault="00DC5532" w:rsidP="00DC5532">
      <w:pPr>
        <w:tabs>
          <w:tab w:val="left" w:pos="0"/>
        </w:tabs>
        <w:ind w:firstLine="851"/>
        <w:jc w:val="both"/>
        <w:rPr>
          <w:rStyle w:val="80"/>
        </w:rPr>
      </w:pPr>
      <w:r>
        <w:rPr>
          <w:rFonts w:eastAsia="Arial" w:cs="Arial"/>
          <w:bCs/>
          <w:sz w:val="28"/>
          <w:szCs w:val="28"/>
        </w:rPr>
        <w:t>3</w:t>
      </w:r>
      <w:r w:rsidR="0091749D">
        <w:rPr>
          <w:rFonts w:eastAsia="Arial" w:cs="Arial"/>
          <w:bCs/>
          <w:sz w:val="28"/>
          <w:szCs w:val="28"/>
        </w:rPr>
        <w:t>3</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5532" w:rsidRPr="002D5A50" w:rsidRDefault="0091749D" w:rsidP="00DC5532">
      <w:pPr>
        <w:autoSpaceDE w:val="0"/>
        <w:autoSpaceDN w:val="0"/>
        <w:adjustRightInd w:val="0"/>
        <w:ind w:firstLine="851"/>
        <w:jc w:val="both"/>
        <w:outlineLvl w:val="1"/>
        <w:rPr>
          <w:rFonts w:eastAsiaTheme="minorHAnsi"/>
          <w:kern w:val="0"/>
          <w:sz w:val="28"/>
          <w:szCs w:val="28"/>
        </w:rPr>
      </w:pPr>
      <w:r>
        <w:rPr>
          <w:rFonts w:eastAsiaTheme="minorHAnsi"/>
          <w:kern w:val="0"/>
          <w:sz w:val="28"/>
          <w:szCs w:val="28"/>
        </w:rPr>
        <w:t>34</w:t>
      </w:r>
      <w:r w:rsidR="00DC5532"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5532" w:rsidRPr="002D5A50" w:rsidRDefault="0091749D" w:rsidP="00DC5532">
      <w:pPr>
        <w:autoSpaceDE w:val="0"/>
        <w:autoSpaceDN w:val="0"/>
        <w:adjustRightInd w:val="0"/>
        <w:ind w:firstLine="851"/>
        <w:jc w:val="both"/>
        <w:outlineLvl w:val="0"/>
        <w:rPr>
          <w:sz w:val="28"/>
          <w:szCs w:val="28"/>
        </w:rPr>
      </w:pPr>
      <w:r>
        <w:rPr>
          <w:sz w:val="28"/>
          <w:szCs w:val="28"/>
        </w:rPr>
        <w:t>35</w:t>
      </w:r>
      <w:r w:rsidR="00DC5532"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5532" w:rsidRDefault="0091749D" w:rsidP="00DC5532">
      <w:pPr>
        <w:autoSpaceDE w:val="0"/>
        <w:autoSpaceDN w:val="0"/>
        <w:adjustRightInd w:val="0"/>
        <w:ind w:firstLine="851"/>
        <w:jc w:val="both"/>
        <w:outlineLvl w:val="0"/>
        <w:rPr>
          <w:sz w:val="28"/>
          <w:szCs w:val="28"/>
        </w:rPr>
      </w:pPr>
      <w:r>
        <w:rPr>
          <w:sz w:val="28"/>
          <w:szCs w:val="28"/>
        </w:rPr>
        <w:t>36</w:t>
      </w:r>
      <w:r w:rsidR="00DC5532"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5532" w:rsidRDefault="0091749D"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37</w:t>
      </w:r>
      <w:r w:rsidR="00DC5532" w:rsidRPr="00645581">
        <w:rPr>
          <w:rFonts w:ascii="Times New Roman" w:hAnsi="Times New Roman" w:cs="Times New Roman"/>
          <w:sz w:val="28"/>
          <w:szCs w:val="28"/>
        </w:rPr>
        <w:t xml:space="preserve">) </w:t>
      </w:r>
      <w:r w:rsidR="00DC5532"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DC5532" w:rsidRPr="00DC5532" w:rsidRDefault="0091749D" w:rsidP="00DC5532">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DC5532" w:rsidRPr="00DC5532">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749D" w:rsidRPr="0091749D" w:rsidRDefault="0091749D" w:rsidP="0091749D">
      <w:pPr>
        <w:pStyle w:val="ConsNormal"/>
        <w:jc w:val="both"/>
        <w:rPr>
          <w:rFonts w:ascii="Times New Roman" w:hAnsi="Times New Roman"/>
          <w:sz w:val="28"/>
        </w:rPr>
      </w:pPr>
      <w:r w:rsidRPr="0091749D">
        <w:rPr>
          <w:rFonts w:ascii="Times New Roman" w:hAnsi="Times New Roman"/>
          <w:sz w:val="28"/>
        </w:rPr>
        <w:t>39</w:t>
      </w:r>
      <w:r w:rsidR="00DC5532" w:rsidRPr="0091749D">
        <w:rPr>
          <w:rFonts w:ascii="Times New Roman" w:hAnsi="Times New Roman"/>
          <w:sz w:val="28"/>
        </w:rPr>
        <w:t xml:space="preserve">) </w:t>
      </w:r>
      <w:r w:rsidRPr="0091749D">
        <w:rPr>
          <w:rFonts w:ascii="Times New Roman" w:hAnsi="Times New Roman"/>
          <w:sz w:val="28"/>
        </w:rPr>
        <w:t>участие в организации деятельности по сбору (в том числе раздельному сбору) и транспортированию твердых коммунальных отходов.</w:t>
      </w:r>
    </w:p>
    <w:p w:rsidR="0091749D" w:rsidRDefault="0091749D" w:rsidP="00DC5532">
      <w:pPr>
        <w:ind w:firstLine="851"/>
        <w:jc w:val="both"/>
        <w:rPr>
          <w:b/>
          <w:sz w:val="28"/>
        </w:rPr>
      </w:pPr>
    </w:p>
    <w:p w:rsidR="00DC5532" w:rsidRDefault="00DC5532" w:rsidP="00DC5532">
      <w:pPr>
        <w:ind w:firstLine="851"/>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C5532" w:rsidRDefault="00DC5532" w:rsidP="00DC5532">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DC5532" w:rsidRPr="00F9051B" w:rsidRDefault="00DC5532" w:rsidP="00DC5532">
      <w:pPr>
        <w:ind w:firstLine="851"/>
        <w:jc w:val="both"/>
        <w:rPr>
          <w:sz w:val="28"/>
        </w:rPr>
      </w:pPr>
      <w:r>
        <w:rPr>
          <w:sz w:val="28"/>
        </w:rPr>
        <w:t>1) создание музеев поселения;</w:t>
      </w:r>
    </w:p>
    <w:p w:rsidR="00DC5532" w:rsidRDefault="00DC5532" w:rsidP="00DC5532">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DC5532" w:rsidRDefault="00DC5532" w:rsidP="00DC5532">
      <w:pPr>
        <w:ind w:firstLine="851"/>
        <w:jc w:val="both"/>
        <w:rPr>
          <w:sz w:val="28"/>
        </w:rPr>
      </w:pPr>
      <w:r>
        <w:rPr>
          <w:sz w:val="28"/>
        </w:rPr>
        <w:t>3) участие в осуществлении деятельности по опеке и попечительству;</w:t>
      </w:r>
    </w:p>
    <w:p w:rsidR="00DC5532" w:rsidRPr="006C61C3" w:rsidRDefault="00DC5532" w:rsidP="00DC5532">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C5532" w:rsidRPr="006C61C3" w:rsidRDefault="00DC5532" w:rsidP="00DC5532">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C5532" w:rsidRPr="006C61C3" w:rsidRDefault="00DC5532" w:rsidP="00DC5532">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C5532" w:rsidRPr="006C61C3" w:rsidRDefault="00DC5532" w:rsidP="00DC5532">
      <w:pPr>
        <w:ind w:firstLine="851"/>
        <w:jc w:val="both"/>
        <w:rPr>
          <w:sz w:val="28"/>
          <w:szCs w:val="28"/>
        </w:rPr>
      </w:pPr>
      <w:r w:rsidRPr="006C61C3">
        <w:rPr>
          <w:sz w:val="28"/>
          <w:szCs w:val="28"/>
        </w:rPr>
        <w:t>7) создание муниципальной пожарной охраны;</w:t>
      </w:r>
    </w:p>
    <w:p w:rsidR="00DC5532" w:rsidRPr="006C61C3" w:rsidRDefault="00DC5532" w:rsidP="00DC5532">
      <w:pPr>
        <w:ind w:firstLine="851"/>
        <w:jc w:val="both"/>
        <w:rPr>
          <w:sz w:val="28"/>
        </w:rPr>
      </w:pPr>
      <w:r w:rsidRPr="006C61C3">
        <w:rPr>
          <w:sz w:val="28"/>
        </w:rPr>
        <w:t>8) создание условий для развития туризма;</w:t>
      </w:r>
    </w:p>
    <w:p w:rsidR="00DC5532"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 xml:space="preserve">м общественный </w:t>
      </w:r>
      <w:proofErr w:type="gramStart"/>
      <w:r w:rsidRPr="00645581">
        <w:rPr>
          <w:rFonts w:ascii="Times New Roman" w:eastAsiaTheme="minorHAnsi" w:hAnsi="Times New Roman" w:cs="Times New Roman"/>
          <w:kern w:val="0"/>
          <w:sz w:val="28"/>
          <w:szCs w:val="28"/>
          <w:lang w:eastAsia="en-US" w:bidi="ar-SA"/>
        </w:rPr>
        <w:t>контроль за</w:t>
      </w:r>
      <w:proofErr w:type="gramEnd"/>
      <w:r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DC5532" w:rsidRDefault="00DC5532" w:rsidP="00DC5532">
      <w:pPr>
        <w:suppressAutoHyphens w:val="0"/>
        <w:autoSpaceDE w:val="0"/>
        <w:autoSpaceDN w:val="0"/>
        <w:adjustRightInd w:val="0"/>
        <w:ind w:firstLine="851"/>
        <w:jc w:val="both"/>
        <w:rPr>
          <w:rFonts w:eastAsia="Times New Roman"/>
          <w:kern w:val="0"/>
          <w:sz w:val="28"/>
          <w:szCs w:val="28"/>
          <w:lang w:eastAsia="ru-RU"/>
        </w:rPr>
      </w:pPr>
      <w:r w:rsidRPr="006E58A5">
        <w:rPr>
          <w:rFonts w:eastAsia="Times New Roman"/>
          <w:kern w:val="0"/>
          <w:sz w:val="28"/>
          <w:szCs w:val="28"/>
          <w:lang w:eastAsia="ru-RU"/>
        </w:rPr>
        <w:t>10) оказание поддержки общественным объединениям инвалидов, а та</w:t>
      </w:r>
      <w:r w:rsidRPr="006E58A5">
        <w:rPr>
          <w:rFonts w:eastAsia="Times New Roman"/>
          <w:kern w:val="0"/>
          <w:sz w:val="28"/>
          <w:szCs w:val="28"/>
          <w:lang w:eastAsia="ru-RU"/>
        </w:rPr>
        <w:t>к</w:t>
      </w:r>
      <w:r w:rsidRPr="006E58A5">
        <w:rPr>
          <w:rFonts w:eastAsia="Times New Roman"/>
          <w:kern w:val="0"/>
          <w:sz w:val="28"/>
          <w:szCs w:val="28"/>
          <w:lang w:eastAsia="ru-RU"/>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882D0C">
        <w:rPr>
          <w:rFonts w:eastAsia="Times New Roman"/>
          <w:kern w:val="0"/>
          <w:sz w:val="28"/>
          <w:szCs w:val="28"/>
          <w:lang w:eastAsia="ru-RU"/>
        </w:rPr>
        <w:t>валидов в Российской Федерации»;</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rFonts w:eastAsia="Times New Roman"/>
          <w:kern w:val="0"/>
          <w:sz w:val="28"/>
          <w:szCs w:val="28"/>
          <w:lang w:eastAsia="ru-RU"/>
        </w:rPr>
        <w:t xml:space="preserve">11) создание условий для организации </w:t>
      </w:r>
      <w:proofErr w:type="gramStart"/>
      <w:r w:rsidRPr="00882D0C">
        <w:rPr>
          <w:rFonts w:eastAsia="Times New Roman"/>
          <w:kern w:val="0"/>
          <w:sz w:val="28"/>
          <w:szCs w:val="28"/>
          <w:lang w:eastAsia="ru-RU"/>
        </w:rPr>
        <w:t>проведения независимой оценки качества оказания услуг</w:t>
      </w:r>
      <w:proofErr w:type="gramEnd"/>
      <w:r w:rsidRPr="00882D0C">
        <w:rPr>
          <w:rFonts w:eastAsia="Times New Roman"/>
          <w:kern w:val="0"/>
          <w:sz w:val="28"/>
          <w:szCs w:val="28"/>
          <w:lang w:eastAsia="ru-RU"/>
        </w:rPr>
        <w:t xml:space="preserve"> организациями в порядке и на условиях, которые уст</w:t>
      </w:r>
      <w:r w:rsidRPr="00882D0C">
        <w:rPr>
          <w:rFonts w:eastAsia="Times New Roman"/>
          <w:kern w:val="0"/>
          <w:sz w:val="28"/>
          <w:szCs w:val="28"/>
          <w:lang w:eastAsia="ru-RU"/>
        </w:rPr>
        <w:t>а</w:t>
      </w:r>
      <w:r w:rsidRPr="00882D0C">
        <w:rPr>
          <w:rFonts w:eastAsia="Times New Roman"/>
          <w:kern w:val="0"/>
          <w:sz w:val="28"/>
          <w:szCs w:val="28"/>
          <w:lang w:eastAsia="ru-RU"/>
        </w:rPr>
        <w:t>новлены федеральными законами;</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rFonts w:eastAsia="Times New Roman"/>
          <w:kern w:val="0"/>
          <w:sz w:val="28"/>
          <w:szCs w:val="28"/>
          <w:lang w:eastAsia="ru-RU"/>
        </w:rPr>
        <w:t>12) предоставление гражданам жилых помещений муниципального ж</w:t>
      </w:r>
      <w:r w:rsidRPr="00882D0C">
        <w:rPr>
          <w:rFonts w:eastAsia="Times New Roman"/>
          <w:kern w:val="0"/>
          <w:sz w:val="28"/>
          <w:szCs w:val="28"/>
          <w:lang w:eastAsia="ru-RU"/>
        </w:rPr>
        <w:t>и</w:t>
      </w:r>
      <w:r w:rsidRPr="00882D0C">
        <w:rPr>
          <w:rFonts w:eastAsia="Times New Roman"/>
          <w:kern w:val="0"/>
          <w:sz w:val="28"/>
          <w:szCs w:val="28"/>
          <w:lang w:eastAsia="ru-RU"/>
        </w:rPr>
        <w:t>лищного фонда по договорам найма жилых помещений жилищного фонда с</w:t>
      </w:r>
      <w:r w:rsidRPr="00882D0C">
        <w:rPr>
          <w:rFonts w:eastAsia="Times New Roman"/>
          <w:kern w:val="0"/>
          <w:sz w:val="28"/>
          <w:szCs w:val="28"/>
          <w:lang w:eastAsia="ru-RU"/>
        </w:rPr>
        <w:t>о</w:t>
      </w:r>
      <w:r w:rsidRPr="00882D0C">
        <w:rPr>
          <w:rFonts w:eastAsia="Times New Roman"/>
          <w:kern w:val="0"/>
          <w:sz w:val="28"/>
          <w:szCs w:val="28"/>
          <w:lang w:eastAsia="ru-RU"/>
        </w:rPr>
        <w:t>циального использования в соответствии с жилищным законодательством;</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bCs/>
          <w:sz w:val="28"/>
          <w:szCs w:val="28"/>
        </w:rPr>
        <w:t>13) осуществление мероприятий по отлову и содержанию безнадзорных животных, обитающих на территории поселения.</w:t>
      </w:r>
    </w:p>
    <w:p w:rsidR="00DC5532" w:rsidRDefault="00DC5532" w:rsidP="00DC5532">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C5532" w:rsidRDefault="00DC5532" w:rsidP="00DC5532">
      <w:pPr>
        <w:pStyle w:val="22"/>
        <w:tabs>
          <w:tab w:val="left" w:pos="-142"/>
          <w:tab w:val="left" w:pos="142"/>
        </w:tabs>
        <w:spacing w:before="0" w:after="0"/>
        <w:ind w:firstLine="851"/>
        <w:rPr>
          <w:rFonts w:eastAsia="Times New Roman"/>
        </w:rPr>
      </w:pPr>
    </w:p>
    <w:p w:rsidR="00DC5532" w:rsidRDefault="00DC5532" w:rsidP="00DC5532">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DC5532" w:rsidRDefault="00DC5532" w:rsidP="00DC5532">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DC5532" w:rsidRDefault="00DC5532" w:rsidP="00DC5532">
      <w:pPr>
        <w:tabs>
          <w:tab w:val="left" w:pos="1211"/>
        </w:tabs>
        <w:ind w:firstLine="851"/>
        <w:jc w:val="both"/>
        <w:rPr>
          <w:rFonts w:eastAsia="Times New Roman"/>
          <w:sz w:val="28"/>
        </w:rPr>
      </w:pPr>
      <w:r>
        <w:rPr>
          <w:rFonts w:eastAsia="Times New Roman"/>
          <w:sz w:val="28"/>
        </w:rPr>
        <w:t>1) принятие устава поселения</w:t>
      </w:r>
      <w:r>
        <w:rPr>
          <w:rFonts w:eastAsia="Times New Roman"/>
          <w:b/>
          <w:sz w:val="28"/>
        </w:rPr>
        <w:t xml:space="preserve"> </w:t>
      </w:r>
      <w:r>
        <w:rPr>
          <w:rFonts w:eastAsia="Times New Roman"/>
          <w:sz w:val="28"/>
        </w:rPr>
        <w:t>и внесение в него</w:t>
      </w:r>
      <w:r>
        <w:rPr>
          <w:rFonts w:eastAsia="Times New Roman"/>
          <w:b/>
          <w:sz w:val="28"/>
        </w:rPr>
        <w:t xml:space="preserve"> </w:t>
      </w:r>
      <w:r>
        <w:rPr>
          <w:rFonts w:eastAsia="Times New Roman"/>
          <w:sz w:val="28"/>
        </w:rPr>
        <w:t>изменений и дополнений, издание муниципальных правовых актов;</w:t>
      </w:r>
    </w:p>
    <w:p w:rsidR="00DC5532" w:rsidRDefault="00DC5532" w:rsidP="00DC5532">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DC5532" w:rsidRPr="00DC5532" w:rsidRDefault="00DC5532" w:rsidP="00DC553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C5532">
        <w:rPr>
          <w:rFonts w:eastAsiaTheme="minorHAnsi"/>
          <w:kern w:val="0"/>
          <w:sz w:val="28"/>
          <w:szCs w:val="28"/>
        </w:rPr>
        <w:t>осуществление зак</w:t>
      </w:r>
      <w:r w:rsidRPr="00DC5532">
        <w:rPr>
          <w:rFonts w:eastAsiaTheme="minorHAnsi"/>
          <w:kern w:val="0"/>
          <w:sz w:val="28"/>
          <w:szCs w:val="28"/>
        </w:rPr>
        <w:t>у</w:t>
      </w:r>
      <w:r w:rsidRPr="00DC5532">
        <w:rPr>
          <w:rFonts w:eastAsiaTheme="minorHAnsi"/>
          <w:kern w:val="0"/>
          <w:sz w:val="28"/>
          <w:szCs w:val="28"/>
        </w:rPr>
        <w:t>пок товаров, работ, услуг для обеспечения муниципальных нужд;</w:t>
      </w:r>
    </w:p>
    <w:p w:rsidR="00DC5532" w:rsidRPr="003909F6" w:rsidRDefault="00DC5532" w:rsidP="00DC5532">
      <w:pPr>
        <w:tabs>
          <w:tab w:val="left" w:pos="1211"/>
        </w:tabs>
        <w:ind w:firstLine="851"/>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Pr="00127C60">
        <w:rPr>
          <w:rFonts w:eastAsia="Times New Roman"/>
          <w:b/>
          <w:sz w:val="28"/>
        </w:rPr>
        <w:t xml:space="preserve"> </w:t>
      </w:r>
      <w:r w:rsidRPr="003909F6">
        <w:rPr>
          <w:rFonts w:eastAsia="Times New Roman"/>
          <w:sz w:val="28"/>
        </w:rPr>
        <w:t>если иное не предусмотрено федеральными законами;</w:t>
      </w:r>
    </w:p>
    <w:p w:rsidR="00DC5532" w:rsidRPr="00DA1D05" w:rsidRDefault="00DC5532" w:rsidP="00DC5532">
      <w:pPr>
        <w:pStyle w:val="8"/>
        <w:keepNext w:val="0"/>
        <w:ind w:firstLine="851"/>
        <w:jc w:val="both"/>
      </w:pPr>
      <w:r w:rsidRPr="00DA1D05">
        <w:t>5) полномочиями по организации теплоснабжения, предусмотренными Федеральным законом</w:t>
      </w:r>
      <w:r w:rsidR="00882D0C">
        <w:t xml:space="preserve"> от 27.07.2010 № 190-ФЗ </w:t>
      </w:r>
      <w:r>
        <w:t>«</w:t>
      </w:r>
      <w:r w:rsidRPr="00DA1D05">
        <w:t>О теплоснабжении</w:t>
      </w:r>
      <w:r>
        <w:t>»</w:t>
      </w:r>
      <w:r w:rsidRPr="00DA1D05">
        <w:t>;</w:t>
      </w:r>
    </w:p>
    <w:p w:rsidR="00DC5532" w:rsidRDefault="00DC5532" w:rsidP="00DC5532">
      <w:pPr>
        <w:tabs>
          <w:tab w:val="left" w:pos="1211"/>
        </w:tabs>
        <w:ind w:firstLine="851"/>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5532" w:rsidRPr="006E58A5" w:rsidRDefault="00DC5532" w:rsidP="00DC5532">
      <w:pPr>
        <w:pStyle w:val="ConsNormal"/>
        <w:ind w:firstLine="851"/>
        <w:jc w:val="both"/>
        <w:rPr>
          <w:rFonts w:ascii="Times New Roman" w:hAnsi="Times New Roman"/>
          <w:sz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6E58A5">
        <w:rPr>
          <w:rFonts w:ascii="Times New Roman" w:hAnsi="Times New Roman"/>
          <w:sz w:val="28"/>
        </w:rPr>
        <w:t>местного самоуправления Апшеронского района;</w:t>
      </w:r>
      <w:proofErr w:type="gramEnd"/>
    </w:p>
    <w:p w:rsidR="00DC5532" w:rsidRDefault="00DC5532" w:rsidP="00DC5532">
      <w:pPr>
        <w:tabs>
          <w:tab w:val="left" w:pos="1211"/>
        </w:tabs>
        <w:ind w:firstLine="851"/>
        <w:jc w:val="both"/>
        <w:rPr>
          <w:rFonts w:eastAsia="Times New Roman"/>
          <w:sz w:val="28"/>
        </w:rPr>
      </w:pPr>
      <w:r w:rsidRPr="006E58A5">
        <w:rPr>
          <w:rFonts w:eastAsia="Times New Roman"/>
          <w:sz w:val="28"/>
        </w:rPr>
        <w:t xml:space="preserve">7) полномочиями в сфере водоснабжения и водоотведения, предусмотренными Федеральным законом </w:t>
      </w:r>
      <w:r w:rsidR="00882D0C">
        <w:rPr>
          <w:rFonts w:eastAsia="Times New Roman"/>
          <w:sz w:val="28"/>
        </w:rPr>
        <w:t xml:space="preserve">от 07.12.2011 № 416-ФЗ </w:t>
      </w:r>
      <w:r w:rsidRPr="006E58A5">
        <w:rPr>
          <w:rFonts w:eastAsia="Times New Roman"/>
          <w:sz w:val="28"/>
        </w:rPr>
        <w:t>«О водоснабжении и водоотведении»;</w:t>
      </w:r>
    </w:p>
    <w:p w:rsidR="00DC5532" w:rsidRDefault="00DC5532" w:rsidP="00DC5532">
      <w:pPr>
        <w:tabs>
          <w:tab w:val="left" w:pos="1211"/>
        </w:tabs>
        <w:ind w:firstLine="851"/>
        <w:jc w:val="both"/>
        <w:rPr>
          <w:rFonts w:eastAsia="Times New Roman"/>
          <w:sz w:val="28"/>
        </w:rPr>
      </w:pPr>
      <w:r>
        <w:rPr>
          <w:rFonts w:eastAsia="Times New Roman"/>
          <w:sz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DC5532" w:rsidRDefault="00DC5532" w:rsidP="00DC5532">
      <w:pPr>
        <w:pStyle w:val="WW-2"/>
        <w:tabs>
          <w:tab w:val="left" w:pos="1211"/>
        </w:tabs>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C5532" w:rsidRDefault="00DC5532" w:rsidP="00DC5532">
      <w:pPr>
        <w:pStyle w:val="ConsNormal"/>
        <w:ind w:firstLine="851"/>
        <w:jc w:val="both"/>
        <w:rPr>
          <w:rFonts w:ascii="Times New Roman" w:hAnsi="Times New Roman"/>
          <w:sz w:val="28"/>
        </w:rPr>
      </w:pPr>
      <w:r w:rsidRPr="006E58A5">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00882D0C" w:rsidRPr="00882D0C">
        <w:rPr>
          <w:rFonts w:ascii="Times New Roman" w:eastAsia="Calibri" w:hAnsi="Times New Roman"/>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82D0C">
        <w:rPr>
          <w:rFonts w:ascii="Times New Roman" w:eastAsia="Calibri" w:hAnsi="Times New Roman"/>
          <w:kern w:val="0"/>
          <w:sz w:val="28"/>
          <w:szCs w:val="28"/>
        </w:rPr>
        <w:t xml:space="preserve"> </w:t>
      </w:r>
      <w:r w:rsidRPr="006E58A5">
        <w:rPr>
          <w:rFonts w:ascii="Times New Roman" w:hAnsi="Times New Roman"/>
          <w:sz w:val="28"/>
        </w:rPr>
        <w:t xml:space="preserve">требования к которым </w:t>
      </w:r>
      <w:r w:rsidRPr="006E58A5">
        <w:rPr>
          <w:rFonts w:ascii="Times New Roman" w:hAnsi="Times New Roman"/>
          <w:sz w:val="28"/>
        </w:rPr>
        <w:lastRenderedPageBreak/>
        <w:t>устанавливаются Правительством Российской Федерации;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5532" w:rsidRDefault="00DC5532" w:rsidP="00DC5532">
      <w:pPr>
        <w:pStyle w:val="WW-2"/>
        <w:tabs>
          <w:tab w:val="left" w:pos="1211"/>
        </w:tabs>
      </w:pPr>
      <w:r>
        <w:t>12) осуществление международных и внешнеэкономических связей в соответствии с федеральными законами;</w:t>
      </w:r>
    </w:p>
    <w:p w:rsidR="00DC5532" w:rsidRPr="00882D0C" w:rsidRDefault="00DC5532" w:rsidP="00DC5532">
      <w:pPr>
        <w:widowControl/>
        <w:suppressAutoHyphens w:val="0"/>
        <w:autoSpaceDE w:val="0"/>
        <w:autoSpaceDN w:val="0"/>
        <w:adjustRightInd w:val="0"/>
        <w:ind w:firstLine="851"/>
        <w:jc w:val="both"/>
        <w:rPr>
          <w:rFonts w:eastAsiaTheme="minorHAnsi"/>
          <w:kern w:val="0"/>
          <w:sz w:val="28"/>
          <w:szCs w:val="28"/>
        </w:rPr>
      </w:pPr>
      <w:r w:rsidRPr="00DC5532">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DC5532">
        <w:rPr>
          <w:sz w:val="28"/>
        </w:rPr>
        <w:t xml:space="preserve">главы поселения, депутатов Совета поселения, </w:t>
      </w:r>
      <w:r w:rsidRPr="00DC5532">
        <w:rPr>
          <w:rFonts w:eastAsiaTheme="minorHAnsi"/>
          <w:kern w:val="0"/>
          <w:sz w:val="28"/>
          <w:szCs w:val="28"/>
        </w:rPr>
        <w:t>муниципальных служащих и работников муниципальных учреждений</w:t>
      </w:r>
      <w:r w:rsidR="00882D0C">
        <w:rPr>
          <w:rFonts w:eastAsiaTheme="minorHAnsi"/>
          <w:kern w:val="0"/>
          <w:sz w:val="28"/>
          <w:szCs w:val="28"/>
        </w:rPr>
        <w:t xml:space="preserve">, </w:t>
      </w:r>
      <w:r w:rsidR="00882D0C" w:rsidRPr="00882D0C">
        <w:rPr>
          <w:sz w:val="26"/>
          <w:szCs w:val="26"/>
        </w:rPr>
        <w:t>орган</w:t>
      </w:r>
      <w:r w:rsidR="00882D0C" w:rsidRPr="00882D0C">
        <w:rPr>
          <w:sz w:val="26"/>
          <w:szCs w:val="26"/>
        </w:rPr>
        <w:t>и</w:t>
      </w:r>
      <w:r w:rsidR="00882D0C" w:rsidRPr="00882D0C">
        <w:rPr>
          <w:sz w:val="26"/>
          <w:szCs w:val="26"/>
        </w:rPr>
        <w:t>зация подготовки кадров для муниципальной службы в порядке, предусмотренном з</w:t>
      </w:r>
      <w:r w:rsidR="00882D0C" w:rsidRPr="00882D0C">
        <w:rPr>
          <w:sz w:val="26"/>
          <w:szCs w:val="26"/>
        </w:rPr>
        <w:t>а</w:t>
      </w:r>
      <w:r w:rsidR="00882D0C" w:rsidRPr="00882D0C">
        <w:rPr>
          <w:sz w:val="26"/>
          <w:szCs w:val="26"/>
        </w:rPr>
        <w:t>конодательством Российской Федерации об образовании и законодательством Росси</w:t>
      </w:r>
      <w:r w:rsidR="00882D0C" w:rsidRPr="00882D0C">
        <w:rPr>
          <w:sz w:val="26"/>
          <w:szCs w:val="26"/>
        </w:rPr>
        <w:t>й</w:t>
      </w:r>
      <w:r w:rsidR="00882D0C" w:rsidRPr="00882D0C">
        <w:rPr>
          <w:sz w:val="26"/>
          <w:szCs w:val="26"/>
        </w:rPr>
        <w:t>ской Федерации о муниципальной службе</w:t>
      </w:r>
      <w:r w:rsidRPr="00882D0C">
        <w:rPr>
          <w:rFonts w:eastAsiaTheme="minorHAnsi"/>
          <w:kern w:val="0"/>
          <w:sz w:val="28"/>
          <w:szCs w:val="28"/>
        </w:rPr>
        <w:t>;</w:t>
      </w:r>
    </w:p>
    <w:p w:rsidR="00DC5532" w:rsidRDefault="00DC5532" w:rsidP="00DC5532">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5532" w:rsidRDefault="00DC5532" w:rsidP="00DC5532">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DC5532" w:rsidRDefault="00DC5532" w:rsidP="00DC5532">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w:t>
      </w:r>
      <w:r w:rsidR="00882D0C">
        <w:rPr>
          <w:rFonts w:eastAsia="Times New Roman"/>
          <w:sz w:val="28"/>
        </w:rPr>
        <w:t xml:space="preserve"> решение о привлечении граждан</w:t>
      </w:r>
      <w:r>
        <w:rPr>
          <w:rFonts w:eastAsia="Times New Roman"/>
          <w:sz w:val="28"/>
        </w:rPr>
        <w:t xml:space="preserve"> к</w:t>
      </w:r>
      <w:r>
        <w:rPr>
          <w:rFonts w:eastAsia="Times New Roman"/>
          <w:b/>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w:t>
      </w:r>
      <w:r w:rsidR="006757AC">
        <w:rPr>
          <w:rFonts w:eastAsia="Times New Roman"/>
          <w:sz w:val="28"/>
        </w:rPr>
        <w:t>я, предусмотренных пунктами 8-11</w:t>
      </w:r>
      <w:r>
        <w:rPr>
          <w:rFonts w:eastAsia="Times New Roman"/>
          <w:b/>
          <w:sz w:val="28"/>
        </w:rPr>
        <w:t>,</w:t>
      </w:r>
      <w:r w:rsidR="006757AC">
        <w:rPr>
          <w:rFonts w:eastAsia="Times New Roman"/>
          <w:sz w:val="28"/>
        </w:rPr>
        <w:t xml:space="preserve"> 18 и 21</w:t>
      </w:r>
      <w:r>
        <w:rPr>
          <w:rFonts w:eastAsia="Times New Roman"/>
          <w:sz w:val="28"/>
        </w:rPr>
        <w:t xml:space="preserve"> статьи 8 настоящего устава. </w:t>
      </w:r>
    </w:p>
    <w:p w:rsidR="00DC5532" w:rsidRDefault="00DC5532" w:rsidP="00DC5532">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DC5532" w:rsidRDefault="00DC5532" w:rsidP="00DC5532">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w:t>
      </w:r>
      <w:r>
        <w:rPr>
          <w:rFonts w:eastAsia="Times New Roman"/>
          <w:b/>
        </w:rPr>
        <w:t xml:space="preserve"> </w:t>
      </w:r>
      <w:r w:rsidR="00D33112">
        <w:rPr>
          <w:rFonts w:eastAsia="Times New Roman"/>
        </w:rPr>
        <w:t>или</w:t>
      </w:r>
      <w:r>
        <w:rPr>
          <w:rFonts w:eastAsia="Times New Roman"/>
        </w:rPr>
        <w:t xml:space="preserve"> учебы</w:t>
      </w:r>
      <w:r w:rsidRPr="00D33112">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C5532" w:rsidRDefault="00DC5532" w:rsidP="00DC5532">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DC5532" w:rsidRDefault="00DC5532" w:rsidP="00DC5532">
      <w:pPr>
        <w:pStyle w:val="ConsNormal"/>
        <w:ind w:firstLine="851"/>
        <w:jc w:val="both"/>
        <w:rPr>
          <w:rFonts w:ascii="Times New Roman" w:hAnsi="Times New Roman"/>
          <w:b/>
          <w:sz w:val="28"/>
        </w:rPr>
      </w:pPr>
    </w:p>
    <w:p w:rsidR="00DC5532" w:rsidRDefault="00DC5532" w:rsidP="00DC5532">
      <w:pPr>
        <w:pStyle w:val="ConsNormal"/>
        <w:ind w:firstLine="851"/>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D33112" w:rsidRPr="00D33112">
        <w:rPr>
          <w:rFonts w:ascii="Times New Roman" w:hAnsi="Times New Roman"/>
          <w:sz w:val="28"/>
        </w:rPr>
        <w:t>в соответствии с</w:t>
      </w:r>
      <w:r w:rsidR="00D33112">
        <w:rPr>
          <w:rFonts w:ascii="Times New Roman" w:hAnsi="Times New Roman"/>
          <w:b/>
          <w:sz w:val="28"/>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C5532" w:rsidRPr="00D3311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D33112">
        <w:rPr>
          <w:rFonts w:ascii="Times New Roman" w:hAnsi="Times New Roman"/>
          <w:sz w:val="28"/>
        </w:rPr>
        <w:t>и финансовых сре</w:t>
      </w:r>
      <w:proofErr w:type="gramStart"/>
      <w:r w:rsidR="00D33112">
        <w:rPr>
          <w:rFonts w:ascii="Times New Roman" w:hAnsi="Times New Roman"/>
          <w:sz w:val="28"/>
        </w:rPr>
        <w:t xml:space="preserve">дств </w:t>
      </w:r>
      <w:r>
        <w:rPr>
          <w:rFonts w:ascii="Times New Roman" w:hAnsi="Times New Roman"/>
          <w:sz w:val="28"/>
        </w:rPr>
        <w:t>дл</w:t>
      </w:r>
      <w:proofErr w:type="gramEnd"/>
      <w:r>
        <w:rPr>
          <w:rFonts w:ascii="Times New Roman" w:hAnsi="Times New Roman"/>
          <w:sz w:val="28"/>
        </w:rPr>
        <w:t>я исполнения переданных государственных полномочий осуществляется с согласия Совета, выраженног</w:t>
      </w:r>
      <w:r w:rsidR="00D33112">
        <w:rPr>
          <w:rFonts w:ascii="Times New Roman" w:hAnsi="Times New Roman"/>
          <w:sz w:val="28"/>
        </w:rPr>
        <w:t xml:space="preserve">о в </w:t>
      </w:r>
      <w:r w:rsidR="00D33112" w:rsidRPr="00D33112">
        <w:rPr>
          <w:rFonts w:ascii="Times New Roman" w:hAnsi="Times New Roman"/>
          <w:sz w:val="28"/>
        </w:rPr>
        <w:t xml:space="preserve">решении. </w:t>
      </w:r>
      <w:r w:rsidR="00D33112" w:rsidRPr="00D33112">
        <w:rPr>
          <w:rFonts w:ascii="Times New Roman" w:hAnsi="Times New Roman"/>
          <w:sz w:val="28"/>
          <w:szCs w:val="28"/>
        </w:rPr>
        <w:t>Предложение об использовании собственных материальных ресурсов</w:t>
      </w:r>
      <w:r w:rsidR="00D33112" w:rsidRPr="00D33112">
        <w:rPr>
          <w:rFonts w:ascii="Times New Roman" w:hAnsi="Times New Roman"/>
          <w:bCs/>
          <w:iCs/>
          <w:kern w:val="0"/>
          <w:sz w:val="28"/>
          <w:szCs w:val="28"/>
          <w:lang w:eastAsia="ru-RU"/>
        </w:rPr>
        <w:t xml:space="preserve"> и финансовых сре</w:t>
      </w:r>
      <w:proofErr w:type="gramStart"/>
      <w:r w:rsidR="00D33112" w:rsidRPr="00D33112">
        <w:rPr>
          <w:rFonts w:ascii="Times New Roman" w:hAnsi="Times New Roman"/>
          <w:bCs/>
          <w:iCs/>
          <w:kern w:val="0"/>
          <w:sz w:val="28"/>
          <w:szCs w:val="28"/>
          <w:lang w:eastAsia="ru-RU"/>
        </w:rPr>
        <w:t>дств</w:t>
      </w:r>
      <w:r w:rsidR="00D33112" w:rsidRPr="00D33112">
        <w:rPr>
          <w:rFonts w:ascii="Times New Roman" w:hAnsi="Times New Roman"/>
          <w:sz w:val="28"/>
          <w:szCs w:val="28"/>
        </w:rPr>
        <w:t xml:space="preserve"> впр</w:t>
      </w:r>
      <w:proofErr w:type="gramEnd"/>
      <w:r w:rsidR="00D33112" w:rsidRPr="00D33112">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C5532" w:rsidRDefault="00DC5532" w:rsidP="00DC5532">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C5532" w:rsidRDefault="00DC5532" w:rsidP="00DC5532">
      <w:pPr>
        <w:pStyle w:val="9"/>
        <w:keepNext w:val="0"/>
        <w:tabs>
          <w:tab w:val="left" w:pos="851"/>
        </w:tabs>
        <w:spacing w:before="0" w:after="0" w:line="100" w:lineRule="atLeast"/>
        <w:ind w:firstLine="851"/>
        <w:rPr>
          <w:rFonts w:eastAsia="Times New Roman"/>
          <w:caps/>
        </w:rPr>
      </w:pPr>
    </w:p>
    <w:p w:rsidR="00DC5532" w:rsidRDefault="00D33112" w:rsidP="00DC5532">
      <w:pPr>
        <w:pStyle w:val="9"/>
        <w:keepNext w:val="0"/>
        <w:tabs>
          <w:tab w:val="left" w:pos="851"/>
        </w:tabs>
        <w:spacing w:before="0" w:after="0" w:line="100" w:lineRule="atLeast"/>
        <w:rPr>
          <w:rFonts w:eastAsia="Times New Roman"/>
          <w:caps/>
        </w:rPr>
      </w:pPr>
      <w:r>
        <w:rPr>
          <w:rFonts w:eastAsia="Times New Roman"/>
          <w:caps/>
        </w:rPr>
        <w:t>ГЛАВА 3</w:t>
      </w:r>
      <w:r w:rsidR="00DC5532">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C5532" w:rsidRDefault="00DC5532" w:rsidP="00DC5532">
      <w:pPr>
        <w:tabs>
          <w:tab w:val="left" w:pos="142"/>
        </w:tabs>
        <w:ind w:firstLine="851"/>
        <w:rPr>
          <w:rFonts w:eastAsia="Times New Roman"/>
          <w:b/>
          <w:sz w:val="28"/>
        </w:rPr>
      </w:pPr>
    </w:p>
    <w:p w:rsidR="00DC5532" w:rsidRDefault="00DC5532" w:rsidP="00DC5532">
      <w:pPr>
        <w:tabs>
          <w:tab w:val="left" w:pos="142"/>
        </w:tabs>
        <w:ind w:firstLine="851"/>
        <w:rPr>
          <w:rFonts w:eastAsia="Times New Roman"/>
          <w:b/>
          <w:sz w:val="28"/>
        </w:rPr>
      </w:pPr>
      <w:r>
        <w:rPr>
          <w:rFonts w:eastAsia="Times New Roman"/>
          <w:b/>
          <w:sz w:val="28"/>
        </w:rPr>
        <w:t>Статья 12. Местный референдум</w:t>
      </w:r>
    </w:p>
    <w:p w:rsidR="00DC5532" w:rsidRDefault="00DC5532" w:rsidP="00DC5532">
      <w:pPr>
        <w:tabs>
          <w:tab w:val="left" w:pos="142"/>
        </w:tabs>
        <w:ind w:firstLine="851"/>
        <w:jc w:val="both"/>
        <w:rPr>
          <w:rFonts w:eastAsia="Times New Roman"/>
          <w:sz w:val="28"/>
        </w:rPr>
      </w:pPr>
      <w:r>
        <w:rPr>
          <w:rFonts w:eastAsia="Times New Roman"/>
          <w:sz w:val="28"/>
        </w:rPr>
        <w:t>1. В целях решения непосредственно населе</w:t>
      </w:r>
      <w:r w:rsidR="00D33112">
        <w:rPr>
          <w:rFonts w:eastAsia="Times New Roman"/>
          <w:sz w:val="28"/>
        </w:rPr>
        <w:t>нием вопросов местного значения</w:t>
      </w:r>
      <w:r>
        <w:rPr>
          <w:rFonts w:eastAsia="Times New Roman"/>
          <w:sz w:val="28"/>
        </w:rPr>
        <w:t xml:space="preserve"> проводится местный референдум. </w:t>
      </w:r>
    </w:p>
    <w:p w:rsidR="00DC5532" w:rsidRDefault="00DC5532" w:rsidP="00DC5532">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DC5532" w:rsidRDefault="00DC5532" w:rsidP="00DC5532">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C5532" w:rsidRDefault="00DC5532" w:rsidP="00DC5532">
      <w:pPr>
        <w:tabs>
          <w:tab w:val="left" w:pos="142"/>
        </w:tabs>
        <w:ind w:firstLine="851"/>
        <w:jc w:val="both"/>
        <w:rPr>
          <w:rFonts w:eastAsia="Times New Roman"/>
          <w:sz w:val="28"/>
        </w:rPr>
      </w:pPr>
      <w:r>
        <w:rPr>
          <w:rFonts w:eastAsia="Times New Roman"/>
          <w:sz w:val="28"/>
        </w:rPr>
        <w:t xml:space="preserve">3. Решение о назначении </w:t>
      </w:r>
      <w:r w:rsidR="006757AC">
        <w:rPr>
          <w:rFonts w:eastAsia="Times New Roman"/>
          <w:sz w:val="28"/>
        </w:rPr>
        <w:t xml:space="preserve">и проведении </w:t>
      </w:r>
      <w:r>
        <w:rPr>
          <w:rFonts w:eastAsia="Times New Roman"/>
          <w:sz w:val="28"/>
        </w:rPr>
        <w:t>местного референдума принимается Советом:</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C5532" w:rsidRDefault="00DC5532" w:rsidP="00DC5532">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DC5532" w:rsidRDefault="00DC5532" w:rsidP="00DC5532">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12.06.2002 № 67-ФЗ «Об основных гарантиях избирательных прав</w:t>
      </w:r>
      <w:r w:rsidR="00D33112">
        <w:rPr>
          <w:color w:val="000000"/>
          <w:sz w:val="28"/>
        </w:rPr>
        <w:t xml:space="preserve"> </w:t>
      </w:r>
      <w:r>
        <w:rPr>
          <w:color w:val="000000"/>
          <w:sz w:val="28"/>
        </w:rPr>
        <w:t xml:space="preserve">и права на участие в референдуме граждан Российской Федерации», Законом Краснодарского края от 23.07.2003 № 606-КЗ «О референдумах в Краснодарском крае». </w:t>
      </w:r>
    </w:p>
    <w:p w:rsidR="00DC5532" w:rsidRDefault="00DC5532" w:rsidP="00DC5532">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DC5532" w:rsidRDefault="00DC5532" w:rsidP="00DC5532">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DC5532" w:rsidRDefault="00DC5532" w:rsidP="00DC5532">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C5532" w:rsidRDefault="00DC5532" w:rsidP="00DC5532">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C5532" w:rsidRDefault="00DC5532" w:rsidP="00DC5532">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C5532" w:rsidRDefault="00DC5532" w:rsidP="00DC5532">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DC5532" w:rsidRDefault="00DC5532" w:rsidP="00DC5532">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DC5532" w:rsidRDefault="00DC5532" w:rsidP="00DC5532">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5532" w:rsidRDefault="00DC5532" w:rsidP="00DC5532">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w:t>
      </w:r>
      <w:r w:rsidR="00D33112">
        <w:rPr>
          <w:color w:val="000000"/>
          <w:sz w:val="28"/>
        </w:rPr>
        <w:t xml:space="preserve"> </w:t>
      </w:r>
      <w:r>
        <w:rPr>
          <w:color w:val="000000"/>
          <w:sz w:val="28"/>
        </w:rPr>
        <w:t>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13. Муниципальные выборы</w:t>
      </w:r>
    </w:p>
    <w:p w:rsidR="00DC5532" w:rsidRDefault="00DC5532" w:rsidP="00DC5532">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5532" w:rsidRDefault="00DC5532" w:rsidP="00DC5532">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DC5532" w:rsidRDefault="00DC5532" w:rsidP="00DC5532">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231C15" w:rsidRPr="00231C15" w:rsidRDefault="00DC5532" w:rsidP="00231C15">
      <w:pPr>
        <w:pStyle w:val="210"/>
        <w:jc w:val="both"/>
        <w:rPr>
          <w:szCs w:val="28"/>
        </w:rPr>
      </w:pPr>
      <w:r w:rsidRPr="006E58A5">
        <w:rPr>
          <w:szCs w:val="28"/>
        </w:rPr>
        <w:t xml:space="preserve">3. Муниципальные выборы назначаются Советом не ранее чем за 90 дней и не </w:t>
      </w:r>
      <w:proofErr w:type="gramStart"/>
      <w:r w:rsidRPr="006E58A5">
        <w:rPr>
          <w:szCs w:val="28"/>
        </w:rPr>
        <w:t>позднее</w:t>
      </w:r>
      <w:proofErr w:type="gramEnd"/>
      <w:r w:rsidRPr="006E58A5">
        <w:rPr>
          <w:szCs w:val="28"/>
        </w:rPr>
        <w:t xml:space="preserve"> чем за 80 дней до дня голосования</w:t>
      </w:r>
      <w:r w:rsidRPr="00231C15">
        <w:rPr>
          <w:szCs w:val="28"/>
        </w:rPr>
        <w:t>.</w:t>
      </w:r>
      <w:r w:rsidR="00231C15" w:rsidRPr="00231C15">
        <w:rPr>
          <w:rFonts w:eastAsia="Calibri"/>
          <w:kern w:val="0"/>
          <w:szCs w:val="28"/>
          <w:lang w:eastAsia="ru-RU"/>
        </w:rPr>
        <w:t xml:space="preserve"> В случаях, установленных федеральным законом, муниципальные выборы назначаются соответствующей </w:t>
      </w:r>
      <w:r w:rsidR="00231C15" w:rsidRPr="00231C15">
        <w:rPr>
          <w:rFonts w:eastAsia="Calibri"/>
          <w:kern w:val="0"/>
          <w:szCs w:val="28"/>
          <w:lang w:eastAsia="ru-RU"/>
        </w:rPr>
        <w:lastRenderedPageBreak/>
        <w:t>избирательной комиссией или судом.</w:t>
      </w:r>
    </w:p>
    <w:p w:rsidR="00DC5532" w:rsidRPr="006E58A5" w:rsidRDefault="00DC5532" w:rsidP="00DC5532">
      <w:pPr>
        <w:pStyle w:val="210"/>
        <w:jc w:val="both"/>
        <w:rPr>
          <w:szCs w:val="28"/>
        </w:rPr>
      </w:pPr>
      <w:r w:rsidRPr="006E58A5">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E58A5">
        <w:rPr>
          <w:szCs w:val="28"/>
        </w:rPr>
        <w:t>проведения выборов депутатов Государственной Думы Федерального Собрания Российской Федерации очередного</w:t>
      </w:r>
      <w:proofErr w:type="gramEnd"/>
      <w:r w:rsidRPr="006E58A5">
        <w:rPr>
          <w:szCs w:val="28"/>
        </w:rPr>
        <w:t xml:space="preserve"> созыва, - день голосования на указанных выборах.</w:t>
      </w:r>
    </w:p>
    <w:p w:rsidR="00DC5532" w:rsidRPr="006E58A5" w:rsidRDefault="00DC5532" w:rsidP="00DC5532">
      <w:pPr>
        <w:pStyle w:val="210"/>
        <w:jc w:val="both"/>
        <w:rPr>
          <w:szCs w:val="28"/>
        </w:rPr>
      </w:pPr>
      <w:r w:rsidRPr="006E58A5">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w:t>
      </w:r>
      <w:r w:rsidR="00D33112">
        <w:rPr>
          <w:szCs w:val="28"/>
        </w:rPr>
        <w:t xml:space="preserve"> </w:t>
      </w:r>
      <w:r w:rsidRPr="006E58A5">
        <w:rPr>
          <w:szCs w:val="28"/>
        </w:rPr>
        <w:t>сентября объявлено в установленном порядке рабочим днем, выборы назначаются на третье воскресенье сентября.</w:t>
      </w:r>
    </w:p>
    <w:p w:rsidR="00DC5532" w:rsidRDefault="00DC5532" w:rsidP="00DC5532">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DC5532" w:rsidRDefault="00DC5532" w:rsidP="00DC5532">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DC5532" w:rsidRDefault="00DC5532" w:rsidP="00DC5532">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FF2A0C" w:rsidRPr="00FF2A0C" w:rsidRDefault="00FF2A0C" w:rsidP="00FF2A0C">
      <w:pPr>
        <w:widowControl/>
        <w:suppressAutoHyphens w:val="0"/>
        <w:autoSpaceDE w:val="0"/>
        <w:autoSpaceDN w:val="0"/>
        <w:adjustRightInd w:val="0"/>
        <w:ind w:firstLine="851"/>
        <w:jc w:val="both"/>
        <w:rPr>
          <w:sz w:val="28"/>
          <w:szCs w:val="28"/>
        </w:rPr>
      </w:pPr>
      <w:r w:rsidRPr="00FF2A0C">
        <w:rPr>
          <w:rFonts w:eastAsia="Times New Roman"/>
          <w:bCs/>
          <w:kern w:val="0"/>
          <w:sz w:val="28"/>
          <w:szCs w:val="28"/>
          <w:lang w:eastAsia="ru-RU"/>
        </w:rPr>
        <w:t>В случае</w:t>
      </w:r>
      <w:proofErr w:type="gramStart"/>
      <w:r w:rsidRPr="00FF2A0C">
        <w:rPr>
          <w:rFonts w:eastAsia="Times New Roman"/>
          <w:bCs/>
          <w:kern w:val="0"/>
          <w:sz w:val="28"/>
          <w:szCs w:val="28"/>
          <w:lang w:eastAsia="ru-RU"/>
        </w:rPr>
        <w:t>,</w:t>
      </w:r>
      <w:proofErr w:type="gramEnd"/>
      <w:r w:rsidRPr="00FF2A0C">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C5532" w:rsidRDefault="00DC5532" w:rsidP="00DC5532">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E58A5">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DC5532" w:rsidRDefault="00DC5532" w:rsidP="00DC5532">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DC5532" w:rsidRDefault="00DC5532" w:rsidP="00DC5532">
      <w:pPr>
        <w:pStyle w:val="22"/>
        <w:tabs>
          <w:tab w:val="left" w:pos="142"/>
        </w:tabs>
        <w:spacing w:before="0" w:after="0"/>
        <w:ind w:firstLine="851"/>
        <w:rPr>
          <w:rFonts w:eastAsia="Times New Roman"/>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DC5532" w:rsidRDefault="00DC5532" w:rsidP="00DC5532">
      <w:pPr>
        <w:tabs>
          <w:tab w:val="left" w:pos="-900"/>
          <w:tab w:val="left" w:pos="142"/>
        </w:tabs>
        <w:ind w:firstLine="851"/>
        <w:jc w:val="both"/>
        <w:rPr>
          <w:rFonts w:eastAsia="Times New Roman"/>
          <w:sz w:val="28"/>
        </w:rPr>
      </w:pPr>
      <w:r>
        <w:rPr>
          <w:rFonts w:eastAsia="Times New Roman"/>
          <w:sz w:val="28"/>
        </w:rPr>
        <w:t xml:space="preserve">1. Инициатива проведения голосования по отзыву депутатов Совета, главы поселения принадлежит гражданам Российской Федерации, имеющим </w:t>
      </w:r>
      <w:r>
        <w:rPr>
          <w:rFonts w:eastAsia="Times New Roman"/>
          <w:sz w:val="28"/>
        </w:rPr>
        <w:lastRenderedPageBreak/>
        <w:t>право на участие в местном референдуме.</w:t>
      </w:r>
    </w:p>
    <w:p w:rsidR="00DC5532" w:rsidRDefault="00DC5532" w:rsidP="00DC5532">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C5532" w:rsidRDefault="00DC5532" w:rsidP="00DC5532">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DC5532" w:rsidRDefault="00DC5532" w:rsidP="00DC5532">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DC5532" w:rsidRDefault="00DC5532" w:rsidP="00DC5532">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DC5532" w:rsidRDefault="00DC5532" w:rsidP="00DC5532">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C5532" w:rsidRDefault="00DC5532" w:rsidP="00DC5532">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DC5532" w:rsidRDefault="00DC5532" w:rsidP="00DC5532">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DC5532" w:rsidRDefault="00DC5532" w:rsidP="00DC5532">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C5532" w:rsidRDefault="00FF2A0C" w:rsidP="00DC5532">
      <w:pPr>
        <w:pStyle w:val="31"/>
        <w:tabs>
          <w:tab w:val="left" w:pos="142"/>
        </w:tabs>
        <w:ind w:firstLine="851"/>
        <w:jc w:val="both"/>
        <w:rPr>
          <w:rFonts w:eastAsia="Times New Roman"/>
          <w:sz w:val="28"/>
        </w:rPr>
      </w:pPr>
      <w:r>
        <w:rPr>
          <w:rFonts w:eastAsia="Times New Roman"/>
          <w:color w:val="000000"/>
          <w:sz w:val="28"/>
        </w:rPr>
        <w:t>7</w:t>
      </w:r>
      <w:r w:rsidR="00DC5532">
        <w:rPr>
          <w:rFonts w:eastAsia="Times New Roman"/>
          <w:color w:val="000000"/>
          <w:sz w:val="28"/>
        </w:rPr>
        <w:t xml:space="preserve">. </w:t>
      </w:r>
      <w:r w:rsidR="00DC553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C5532" w:rsidRDefault="00DC5532" w:rsidP="00DC5532">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sidR="00D33112">
        <w:rPr>
          <w:rFonts w:eastAsia="Times New Roman"/>
          <w:b/>
          <w:sz w:val="28"/>
        </w:rPr>
        <w:t xml:space="preserve"> </w:t>
      </w:r>
      <w:r>
        <w:rPr>
          <w:rFonts w:eastAsia="Times New Roman"/>
          <w:sz w:val="28"/>
        </w:rPr>
        <w:t xml:space="preserve">по месту своего жительства на собрании. </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8</w:t>
      </w:r>
      <w:r w:rsidR="00DC5532">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w:t>
      </w:r>
      <w:r w:rsidR="00DC5532">
        <w:rPr>
          <w:rFonts w:eastAsia="Times New Roman"/>
          <w:sz w:val="28"/>
        </w:rPr>
        <w:lastRenderedPageBreak/>
        <w:t>оснований для его отзыва. Несоблюдение указанных требований является основанием для отказа инициативной группе в регистрации.</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9</w:t>
      </w:r>
      <w:r w:rsidR="00DC553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C5532" w:rsidRDefault="00DC5532" w:rsidP="00DC5532">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FF2A0C">
        <w:rPr>
          <w:rFonts w:eastAsia="Times New Roman"/>
          <w:color w:val="000000"/>
          <w:sz w:val="28"/>
        </w:rPr>
        <w:t>на</w:t>
      </w:r>
      <w:r>
        <w:rPr>
          <w:rFonts w:eastAsia="Times New Roman"/>
          <w:color w:val="000000"/>
          <w:sz w:val="28"/>
        </w:rPr>
        <w:t xml:space="preserve"> котором было принято решение о его отзыве. Указанный протокол должен содержать следующие решения:</w:t>
      </w:r>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DC5532" w:rsidRDefault="00DC5532" w:rsidP="00DC5532">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DC5532" w:rsidRDefault="00DC5532" w:rsidP="00DC5532">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10</w:t>
      </w:r>
      <w:r w:rsidR="00DC5532">
        <w:rPr>
          <w:rFonts w:eastAsia="Times New Roman"/>
          <w:color w:val="000000"/>
          <w:sz w:val="28"/>
        </w:rPr>
        <w:t>. Регистрация инициативной группы</w:t>
      </w:r>
      <w:r w:rsidR="00DC5532">
        <w:rPr>
          <w:rFonts w:eastAsia="Times New Roman"/>
          <w:b/>
          <w:color w:val="000000"/>
          <w:sz w:val="28"/>
        </w:rPr>
        <w:t xml:space="preserve"> </w:t>
      </w:r>
      <w:r w:rsidR="00DC5532">
        <w:rPr>
          <w:rFonts w:eastAsia="Times New Roman"/>
          <w:color w:val="000000"/>
          <w:sz w:val="28"/>
        </w:rPr>
        <w:t>является основанием для сбора подписей, необходимых для назначения голосования по отзыву депутата</w:t>
      </w:r>
      <w:r w:rsidR="00DC5532">
        <w:rPr>
          <w:rFonts w:eastAsia="Times New Roman"/>
          <w:sz w:val="28"/>
        </w:rPr>
        <w:t xml:space="preserve"> Совета</w:t>
      </w:r>
      <w:r w:rsidR="00DC5532">
        <w:rPr>
          <w:rFonts w:eastAsia="Times New Roman"/>
          <w:color w:val="000000"/>
          <w:sz w:val="28"/>
        </w:rPr>
        <w:t xml:space="preserve">, главы </w:t>
      </w:r>
      <w:r w:rsidR="00DC5532">
        <w:rPr>
          <w:rFonts w:eastAsia="Times New Roman"/>
          <w:sz w:val="28"/>
        </w:rPr>
        <w:t>поселения</w:t>
      </w:r>
      <w:r w:rsidR="00DC5532">
        <w:rPr>
          <w:rFonts w:eastAsia="Times New Roman"/>
          <w:color w:val="000000"/>
          <w:sz w:val="28"/>
        </w:rPr>
        <w:t>.</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DC5532" w:rsidRPr="00B51ECE" w:rsidRDefault="00DC5532" w:rsidP="00DC5532">
      <w:pPr>
        <w:tabs>
          <w:tab w:val="left" w:pos="142"/>
        </w:tabs>
        <w:autoSpaceDE w:val="0"/>
        <w:ind w:firstLine="851"/>
        <w:jc w:val="both"/>
        <w:rPr>
          <w:rFonts w:eastAsia="Times New Roman"/>
          <w:color w:val="000000"/>
          <w:sz w:val="28"/>
          <w:szCs w:val="28"/>
        </w:rPr>
      </w:pPr>
      <w:r w:rsidRPr="00B51ECE">
        <w:rPr>
          <w:sz w:val="28"/>
          <w:szCs w:val="28"/>
        </w:rPr>
        <w:t xml:space="preserve">Подписные листы изготавливаются по форме, установленной </w:t>
      </w:r>
      <w:r>
        <w:rPr>
          <w:color w:val="000000"/>
          <w:sz w:val="28"/>
          <w:szCs w:val="28"/>
        </w:rPr>
        <w:t xml:space="preserve">приложением </w:t>
      </w:r>
      <w:r w:rsidRPr="00B51ECE">
        <w:rPr>
          <w:color w:val="000000"/>
          <w:sz w:val="28"/>
          <w:szCs w:val="28"/>
        </w:rPr>
        <w:t>9 к Федеральному закону от 12.06.2002 № 67-ФЗ «</w:t>
      </w:r>
      <w:r w:rsidRPr="00B51ECE">
        <w:rPr>
          <w:sz w:val="28"/>
          <w:szCs w:val="28"/>
        </w:rPr>
        <w:t xml:space="preserve">Об основных гарантиях избирательных прав и права на участие в референдуме граждан </w:t>
      </w:r>
      <w:r w:rsidRPr="00B51ECE">
        <w:rPr>
          <w:sz w:val="28"/>
          <w:szCs w:val="28"/>
        </w:rPr>
        <w:lastRenderedPageBreak/>
        <w:t xml:space="preserve">Российской Федерации», с учетом особенностей их оформления, определенных </w:t>
      </w:r>
      <w:r w:rsidRPr="00B51ECE">
        <w:rPr>
          <w:color w:val="000000"/>
          <w:sz w:val="28"/>
          <w:szCs w:val="28"/>
        </w:rPr>
        <w:t>Законом Краснодарского края от 23.07.2003 № 606-КЗ «О референдумах в Краснодарском крае».</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11. Количество</w:t>
      </w:r>
      <w:r w:rsidR="00DC5532">
        <w:rPr>
          <w:rFonts w:eastAsia="Times New Roman"/>
          <w:color w:val="000000"/>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C5532" w:rsidRDefault="00FF2A0C" w:rsidP="00DC5532">
      <w:pPr>
        <w:tabs>
          <w:tab w:val="left" w:pos="-142"/>
          <w:tab w:val="left" w:pos="0"/>
          <w:tab w:val="left" w:pos="142"/>
        </w:tabs>
        <w:autoSpaceDE w:val="0"/>
        <w:ind w:firstLine="821"/>
        <w:jc w:val="both"/>
        <w:rPr>
          <w:color w:val="000000"/>
          <w:sz w:val="28"/>
        </w:rPr>
      </w:pPr>
      <w:r>
        <w:rPr>
          <w:color w:val="000000"/>
          <w:sz w:val="28"/>
        </w:rPr>
        <w:t>Количество</w:t>
      </w:r>
      <w:r w:rsidR="00DC5532">
        <w:rPr>
          <w:color w:val="000000"/>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12. Количество</w:t>
      </w:r>
      <w:r w:rsidR="00DC5532">
        <w:rPr>
          <w:rFonts w:eastAsia="Times New Roman"/>
          <w:color w:val="000000"/>
          <w:sz w:val="28"/>
        </w:rPr>
        <w:t xml:space="preserve"> представляемых в комиссию подписей, собранных в поддержку инициативы проведения голосования </w:t>
      </w:r>
      <w:r>
        <w:rPr>
          <w:rFonts w:eastAsia="Times New Roman"/>
          <w:color w:val="000000"/>
          <w:sz w:val="28"/>
        </w:rPr>
        <w:t>по отзыву, может превышать количество</w:t>
      </w:r>
      <w:r w:rsidR="00DC5532">
        <w:rPr>
          <w:rFonts w:eastAsia="Times New Roman"/>
          <w:color w:val="000000"/>
          <w:sz w:val="28"/>
        </w:rPr>
        <w:t xml:space="preserve"> подписей, необходимое для назначения голосования по отзыву, но не более чем на 10 процентов.</w:t>
      </w:r>
    </w:p>
    <w:p w:rsidR="00DC5532" w:rsidRDefault="00FF2A0C" w:rsidP="00FF2A0C">
      <w:pPr>
        <w:tabs>
          <w:tab w:val="left" w:pos="142"/>
        </w:tabs>
        <w:autoSpaceDE w:val="0"/>
        <w:ind w:firstLine="851"/>
        <w:jc w:val="both"/>
        <w:rPr>
          <w:rFonts w:eastAsia="Times New Roman"/>
          <w:color w:val="000000"/>
          <w:sz w:val="28"/>
        </w:rPr>
      </w:pPr>
      <w:r>
        <w:rPr>
          <w:rFonts w:eastAsia="Times New Roman"/>
          <w:color w:val="000000"/>
          <w:sz w:val="28"/>
        </w:rPr>
        <w:t>13</w:t>
      </w:r>
      <w:r w:rsidR="00DC5532">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00DC5532">
        <w:rPr>
          <w:color w:val="000000"/>
          <w:sz w:val="28"/>
        </w:rPr>
        <w:t>Изготовление подписных листов оплачивается из соответствующего фонда по отзыву.</w:t>
      </w:r>
      <w:r w:rsidR="00DC5532">
        <w:rPr>
          <w:b/>
          <w:color w:val="000000"/>
          <w:sz w:val="28"/>
        </w:rPr>
        <w:t xml:space="preserve"> </w:t>
      </w:r>
      <w:r w:rsidR="00DC5532">
        <w:rPr>
          <w:rFonts w:eastAsia="Times New Roman"/>
          <w:color w:val="000000"/>
          <w:sz w:val="28"/>
        </w:rPr>
        <w:t xml:space="preserve">Период сбора подписей составляет 20 дней. </w:t>
      </w:r>
    </w:p>
    <w:p w:rsidR="00DC5532" w:rsidRDefault="00FF2A0C" w:rsidP="00FF2A0C">
      <w:pPr>
        <w:tabs>
          <w:tab w:val="left" w:pos="142"/>
        </w:tabs>
        <w:autoSpaceDE w:val="0"/>
        <w:ind w:firstLine="851"/>
        <w:jc w:val="both"/>
        <w:rPr>
          <w:b/>
          <w:sz w:val="28"/>
        </w:rPr>
      </w:pPr>
      <w:r>
        <w:rPr>
          <w:rFonts w:eastAsia="Times New Roman"/>
          <w:color w:val="000000"/>
          <w:sz w:val="28"/>
        </w:rPr>
        <w:t>14</w:t>
      </w:r>
      <w:r w:rsidR="00DC5532">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00DC5532">
        <w:rPr>
          <w:b/>
          <w:sz w:val="28"/>
        </w:rPr>
        <w:t xml:space="preserve"> </w:t>
      </w:r>
    </w:p>
    <w:p w:rsidR="00DC5532" w:rsidRPr="002D5A50" w:rsidRDefault="00DC5532" w:rsidP="00FF2A0C">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15</w:t>
      </w:r>
      <w:r w:rsidR="00DC5532">
        <w:rPr>
          <w:rFonts w:eastAsia="Times New Roman"/>
          <w:color w:val="000000"/>
          <w:sz w:val="28"/>
        </w:rPr>
        <w:t>. Итоги проведенной проверки оформляются решением комиссии о соответствии либо несоответствии</w:t>
      </w:r>
      <w:r w:rsidR="00DC5532">
        <w:rPr>
          <w:rFonts w:eastAsia="Times New Roman"/>
          <w:b/>
          <w:color w:val="000000"/>
          <w:sz w:val="28"/>
        </w:rPr>
        <w:t xml:space="preserve"> </w:t>
      </w:r>
      <w:r w:rsidR="00DC5532">
        <w:rPr>
          <w:rFonts w:eastAsia="Times New Roman"/>
          <w:color w:val="000000"/>
          <w:sz w:val="28"/>
        </w:rPr>
        <w:t>порядка выдвижения инициативы по отзыву депутата</w:t>
      </w:r>
      <w:r w:rsidR="00DC5532">
        <w:rPr>
          <w:rFonts w:eastAsia="Times New Roman"/>
          <w:sz w:val="28"/>
        </w:rPr>
        <w:t xml:space="preserve"> Совета</w:t>
      </w:r>
      <w:r w:rsidR="00DC5532">
        <w:rPr>
          <w:rFonts w:eastAsia="Times New Roman"/>
          <w:color w:val="000000"/>
          <w:sz w:val="28"/>
        </w:rPr>
        <w:t xml:space="preserve">, главы </w:t>
      </w:r>
      <w:r w:rsidR="00DC5532">
        <w:rPr>
          <w:rFonts w:eastAsia="Times New Roman"/>
          <w:sz w:val="28"/>
        </w:rPr>
        <w:t xml:space="preserve">поселения </w:t>
      </w:r>
      <w:r w:rsidR="00DC5532">
        <w:rPr>
          <w:rFonts w:eastAsia="Times New Roman"/>
          <w:color w:val="000000"/>
          <w:sz w:val="28"/>
        </w:rPr>
        <w:t xml:space="preserve">требованиям действующего законодательства, настоящего устава. </w:t>
      </w:r>
    </w:p>
    <w:p w:rsidR="00DC5532" w:rsidRDefault="00DC5532" w:rsidP="00DC5532">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16</w:t>
      </w:r>
      <w:r w:rsidR="00DC5532">
        <w:rPr>
          <w:rFonts w:eastAsia="Times New Roman"/>
          <w:sz w:val="28"/>
        </w:rPr>
        <w:t>. Совет</w:t>
      </w:r>
      <w:r w:rsidR="00DC5532">
        <w:rPr>
          <w:rFonts w:eastAsia="Times New Roman"/>
          <w:b/>
          <w:sz w:val="28"/>
        </w:rPr>
        <w:t xml:space="preserve"> </w:t>
      </w:r>
      <w:r w:rsidR="00DC5532">
        <w:rPr>
          <w:rFonts w:eastAsia="Times New Roman"/>
          <w:sz w:val="28"/>
        </w:rPr>
        <w:t>принимает решение о назначении голосования по отзыву не позднее</w:t>
      </w:r>
      <w:r w:rsidR="00DC5532">
        <w:rPr>
          <w:rFonts w:eastAsia="Times New Roman"/>
          <w:b/>
          <w:sz w:val="28"/>
        </w:rPr>
        <w:t xml:space="preserve"> </w:t>
      </w:r>
      <w:r w:rsidR="00DC5532">
        <w:rPr>
          <w:rFonts w:eastAsia="Times New Roman"/>
          <w:sz w:val="28"/>
        </w:rPr>
        <w:t>чем через 15 календарных</w:t>
      </w:r>
      <w:r w:rsidR="00DC5532">
        <w:rPr>
          <w:rFonts w:eastAsia="Times New Roman"/>
          <w:b/>
          <w:sz w:val="28"/>
        </w:rPr>
        <w:t xml:space="preserve"> </w:t>
      </w:r>
      <w:r w:rsidR="00DC5532">
        <w:rPr>
          <w:rFonts w:eastAsia="Times New Roman"/>
          <w:sz w:val="28"/>
        </w:rPr>
        <w:t>дней со дня представления документов, указанных в части 1</w:t>
      </w:r>
      <w:r>
        <w:rPr>
          <w:rFonts w:eastAsia="Times New Roman"/>
          <w:sz w:val="28"/>
        </w:rPr>
        <w:t>5</w:t>
      </w:r>
      <w:r w:rsidR="00D33112">
        <w:rPr>
          <w:rFonts w:eastAsia="Times New Roman"/>
          <w:b/>
          <w:i/>
          <w:sz w:val="28"/>
        </w:rPr>
        <w:t xml:space="preserve"> </w:t>
      </w:r>
      <w:r w:rsidR="00DC5532">
        <w:rPr>
          <w:rFonts w:eastAsia="Times New Roman"/>
          <w:sz w:val="28"/>
        </w:rPr>
        <w:t xml:space="preserve">настоящей статьи. </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должно быть </w:t>
      </w:r>
      <w:r w:rsidRPr="002D5A50">
        <w:rPr>
          <w:rFonts w:eastAsia="Times New Roman"/>
          <w:color w:val="000000"/>
          <w:sz w:val="28"/>
        </w:rPr>
        <w:t xml:space="preserve">принято </w:t>
      </w:r>
      <w:r>
        <w:rPr>
          <w:rFonts w:eastAsia="Times New Roman"/>
          <w:color w:val="000000"/>
          <w:sz w:val="28"/>
        </w:rPr>
        <w:t xml:space="preserve">не </w:t>
      </w:r>
      <w:proofErr w:type="gramStart"/>
      <w:r>
        <w:rPr>
          <w:rFonts w:eastAsia="Times New Roman"/>
          <w:color w:val="000000"/>
          <w:sz w:val="28"/>
        </w:rPr>
        <w:t>позднее</w:t>
      </w:r>
      <w:proofErr w:type="gramEnd"/>
      <w:r w:rsidR="00D33112">
        <w:rPr>
          <w:rFonts w:eastAsia="Times New Roman"/>
          <w:color w:val="000000"/>
          <w:sz w:val="28"/>
        </w:rPr>
        <w:t xml:space="preserve"> </w:t>
      </w:r>
      <w:r>
        <w:rPr>
          <w:rFonts w:eastAsia="Times New Roman"/>
          <w:color w:val="000000"/>
          <w:sz w:val="28"/>
        </w:rPr>
        <w:t>чем за 55 дней до дня голосования.</w:t>
      </w:r>
    </w:p>
    <w:p w:rsidR="00DC5532" w:rsidRDefault="00DC5532" w:rsidP="00DC5532">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w:t>
      </w:r>
      <w:r>
        <w:rPr>
          <w:rFonts w:eastAsia="Times New Roman"/>
          <w:color w:val="000000"/>
          <w:sz w:val="28"/>
        </w:rPr>
        <w:lastRenderedPageBreak/>
        <w:t xml:space="preserve">опубликованию в средствах массовой информации не позднее чем через 5 дней со дня его принятия. </w:t>
      </w:r>
    </w:p>
    <w:p w:rsidR="00DC5532" w:rsidRPr="006E58A5" w:rsidRDefault="00FF2A0C" w:rsidP="00DC5532">
      <w:pPr>
        <w:pStyle w:val="ad"/>
        <w:tabs>
          <w:tab w:val="left" w:pos="142"/>
        </w:tabs>
        <w:spacing w:after="0" w:line="240" w:lineRule="auto"/>
        <w:ind w:firstLine="851"/>
        <w:jc w:val="both"/>
        <w:rPr>
          <w:sz w:val="28"/>
          <w:szCs w:val="28"/>
        </w:rPr>
      </w:pPr>
      <w:r>
        <w:rPr>
          <w:sz w:val="28"/>
          <w:szCs w:val="28"/>
        </w:rPr>
        <w:t>17</w:t>
      </w:r>
      <w:r w:rsidR="00DC5532" w:rsidRPr="006E58A5">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C5532" w:rsidRPr="006E58A5" w:rsidRDefault="00DC5532" w:rsidP="00DC5532">
      <w:pPr>
        <w:pStyle w:val="ad"/>
        <w:tabs>
          <w:tab w:val="left" w:pos="142"/>
        </w:tabs>
        <w:spacing w:after="0" w:line="240" w:lineRule="auto"/>
        <w:ind w:firstLine="851"/>
        <w:jc w:val="both"/>
        <w:rPr>
          <w:sz w:val="28"/>
          <w:szCs w:val="28"/>
        </w:rPr>
      </w:pPr>
      <w:r w:rsidRPr="006E58A5">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18</w:t>
      </w:r>
      <w:r w:rsidR="00DC5532">
        <w:rPr>
          <w:rFonts w:eastAsia="Times New Roman"/>
          <w:sz w:val="28"/>
        </w:rPr>
        <w:t>. Для участия в голосовании по отзыву избиратель получает бюллетень для голосования по отзыву.</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w:t>
      </w:r>
      <w:r w:rsidRPr="006E58A5">
        <w:rPr>
          <w:rFonts w:eastAsia="Times New Roman"/>
          <w:color w:val="000000"/>
          <w:sz w:val="28"/>
        </w:rPr>
        <w:t>20</w:t>
      </w:r>
      <w:r w:rsidRPr="00EB0B4E">
        <w:rPr>
          <w:rFonts w:eastAsia="Times New Roman"/>
          <w:b/>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19</w:t>
      </w:r>
      <w:r w:rsidR="00DC5532">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C5532">
        <w:rPr>
          <w:rFonts w:eastAsia="Times New Roman"/>
          <w:color w:val="000000"/>
          <w:sz w:val="28"/>
        </w:rPr>
        <w:t>которыми</w:t>
      </w:r>
      <w:proofErr w:type="gramEnd"/>
      <w:r w:rsidR="00DC5532">
        <w:rPr>
          <w:rFonts w:eastAsia="Times New Roman"/>
          <w:color w:val="000000"/>
          <w:sz w:val="28"/>
        </w:rPr>
        <w:t xml:space="preserve"> помещаются пустые квадраты.</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20</w:t>
      </w:r>
      <w:r w:rsidR="00DC5532">
        <w:rPr>
          <w:rFonts w:eastAsia="Times New Roman"/>
          <w:sz w:val="28"/>
        </w:rPr>
        <w:t xml:space="preserve">. </w:t>
      </w:r>
      <w:proofErr w:type="gramStart"/>
      <w:r w:rsidR="00DC5532">
        <w:rPr>
          <w:rFonts w:eastAsia="Times New Roman"/>
          <w:sz w:val="28"/>
        </w:rPr>
        <w:t>Голосование по отзыву депутата Совета, главы поселения</w:t>
      </w:r>
      <w:r w:rsidR="00DC5532">
        <w:rPr>
          <w:rFonts w:eastAsia="Times New Roman"/>
          <w:b/>
          <w:sz w:val="28"/>
        </w:rPr>
        <w:t xml:space="preserve"> </w:t>
      </w:r>
      <w:r w:rsidR="00DC5532">
        <w:rPr>
          <w:rFonts w:eastAsia="Times New Roman"/>
          <w:sz w:val="28"/>
        </w:rPr>
        <w:t xml:space="preserve">проводится в порядке, установленном Федеральным законом </w:t>
      </w:r>
      <w:r>
        <w:rPr>
          <w:rFonts w:eastAsia="Times New Roman"/>
          <w:sz w:val="28"/>
        </w:rPr>
        <w:t>от 12.06.2002 № 67</w:t>
      </w:r>
      <w:r w:rsidR="008372C1">
        <w:rPr>
          <w:rFonts w:eastAsia="Times New Roman"/>
          <w:sz w:val="28"/>
        </w:rPr>
        <w:t xml:space="preserve">-ФЗ </w:t>
      </w:r>
      <w:r w:rsidR="00DC553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8372C1">
        <w:rPr>
          <w:rFonts w:eastAsia="Times New Roman"/>
          <w:sz w:val="28"/>
        </w:rPr>
        <w:t xml:space="preserve">от 23.07.2003 № 606-КЗ </w:t>
      </w:r>
      <w:r w:rsidR="00DC5532">
        <w:rPr>
          <w:rFonts w:eastAsia="Times New Roman"/>
          <w:sz w:val="28"/>
        </w:rPr>
        <w:t xml:space="preserve">«О референдумах в Краснодарском крае» </w:t>
      </w:r>
      <w:r w:rsidR="00DC5532">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00D33112">
        <w:rPr>
          <w:sz w:val="26"/>
        </w:rPr>
        <w:t xml:space="preserve"> </w:t>
      </w:r>
      <w:proofErr w:type="gramEnd"/>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21</w:t>
      </w:r>
      <w:r w:rsidR="00DC5532">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C5532" w:rsidRDefault="00DC5532" w:rsidP="00DC5532">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C5532" w:rsidRDefault="008372C1" w:rsidP="00DC5532">
      <w:pPr>
        <w:tabs>
          <w:tab w:val="left" w:pos="142"/>
        </w:tabs>
        <w:autoSpaceDE w:val="0"/>
        <w:ind w:firstLine="851"/>
        <w:jc w:val="both"/>
        <w:rPr>
          <w:rFonts w:eastAsia="Times New Roman"/>
          <w:color w:val="000000"/>
          <w:sz w:val="28"/>
        </w:rPr>
      </w:pPr>
      <w:r>
        <w:rPr>
          <w:rFonts w:eastAsia="Times New Roman"/>
          <w:sz w:val="28"/>
        </w:rPr>
        <w:t>22</w:t>
      </w:r>
      <w:r w:rsidR="00DC5532">
        <w:rPr>
          <w:rFonts w:eastAsia="Times New Roman"/>
          <w:sz w:val="28"/>
        </w:rPr>
        <w:t xml:space="preserve">. </w:t>
      </w:r>
      <w:r w:rsidR="00DC5532">
        <w:rPr>
          <w:rFonts w:eastAsia="Times New Roman"/>
          <w:color w:val="000000"/>
          <w:sz w:val="28"/>
        </w:rPr>
        <w:t>В случае невыполнения усл</w:t>
      </w:r>
      <w:r>
        <w:rPr>
          <w:rFonts w:eastAsia="Times New Roman"/>
          <w:color w:val="000000"/>
          <w:sz w:val="28"/>
        </w:rPr>
        <w:t>овия, предусмотренного частью 21</w:t>
      </w:r>
      <w:r w:rsidR="00DC5532">
        <w:rPr>
          <w:rFonts w:eastAsia="Times New Roman"/>
          <w:color w:val="000000"/>
          <w:sz w:val="28"/>
        </w:rPr>
        <w:t xml:space="preserve"> настоящей статьи, комиссия признает решение об отзыве не принятым.</w:t>
      </w:r>
    </w:p>
    <w:p w:rsidR="00DC5532" w:rsidRDefault="008372C1" w:rsidP="00DC5532">
      <w:pPr>
        <w:tabs>
          <w:tab w:val="left" w:pos="142"/>
        </w:tabs>
        <w:autoSpaceDE w:val="0"/>
        <w:ind w:firstLine="851"/>
        <w:jc w:val="both"/>
        <w:rPr>
          <w:rFonts w:eastAsia="Times New Roman"/>
          <w:b/>
          <w:i/>
          <w:strike/>
          <w:color w:val="000000"/>
          <w:sz w:val="28"/>
        </w:rPr>
      </w:pPr>
      <w:r>
        <w:rPr>
          <w:rFonts w:eastAsia="Times New Roman"/>
          <w:color w:val="000000"/>
          <w:sz w:val="28"/>
        </w:rPr>
        <w:t>23</w:t>
      </w:r>
      <w:r w:rsidR="00DC5532">
        <w:rPr>
          <w:rFonts w:eastAsia="Times New Roman"/>
          <w:color w:val="000000"/>
          <w:sz w:val="28"/>
        </w:rPr>
        <w:t xml:space="preserve">. Комиссия после подписания протокола о результатах голосования по </w:t>
      </w:r>
      <w:r w:rsidR="00DC5532">
        <w:rPr>
          <w:rFonts w:eastAsia="Times New Roman"/>
          <w:color w:val="000000"/>
          <w:sz w:val="28"/>
        </w:rPr>
        <w:lastRenderedPageBreak/>
        <w:t>отзыву извещает лицо, в отношении которого проводилось голосование по отзыву, уполномоченного представителя инициативной группы отзыва.</w:t>
      </w:r>
      <w:r w:rsidR="00DC5532">
        <w:rPr>
          <w:rFonts w:eastAsia="Times New Roman"/>
          <w:b/>
          <w:i/>
          <w:strike/>
          <w:color w:val="000000"/>
          <w:sz w:val="28"/>
        </w:rPr>
        <w:t xml:space="preserve"> </w:t>
      </w:r>
    </w:p>
    <w:p w:rsidR="00DC5532" w:rsidRDefault="008372C1" w:rsidP="00DC5532">
      <w:pPr>
        <w:pStyle w:val="ad"/>
        <w:tabs>
          <w:tab w:val="left" w:pos="142"/>
        </w:tabs>
        <w:spacing w:after="0" w:line="100" w:lineRule="atLeast"/>
        <w:ind w:firstLine="851"/>
        <w:jc w:val="both"/>
        <w:rPr>
          <w:rFonts w:eastAsia="Times New Roman"/>
          <w:sz w:val="28"/>
        </w:rPr>
      </w:pPr>
      <w:r>
        <w:rPr>
          <w:rFonts w:eastAsia="Times New Roman"/>
          <w:sz w:val="28"/>
        </w:rPr>
        <w:t>24</w:t>
      </w:r>
      <w:r w:rsidR="00DC5532">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C5532" w:rsidRDefault="008372C1" w:rsidP="00DC5532">
      <w:pPr>
        <w:pStyle w:val="ad"/>
        <w:tabs>
          <w:tab w:val="left" w:pos="142"/>
        </w:tabs>
        <w:spacing w:after="0" w:line="100" w:lineRule="atLeast"/>
        <w:ind w:firstLine="851"/>
        <w:jc w:val="both"/>
        <w:rPr>
          <w:rFonts w:eastAsia="Times New Roman"/>
          <w:sz w:val="28"/>
        </w:rPr>
      </w:pPr>
      <w:r>
        <w:rPr>
          <w:rFonts w:eastAsia="Times New Roman"/>
          <w:sz w:val="28"/>
        </w:rPr>
        <w:t>25</w:t>
      </w:r>
      <w:r w:rsidR="00DC5532">
        <w:rPr>
          <w:rFonts w:eastAsia="Times New Roman"/>
          <w:sz w:val="28"/>
        </w:rPr>
        <w:t>. Полномочия депутата Совета, главы поселения, в отношении которых проводилось голосование п</w:t>
      </w:r>
      <w:r>
        <w:rPr>
          <w:rFonts w:eastAsia="Times New Roman"/>
          <w:sz w:val="28"/>
        </w:rPr>
        <w:t>о отзыву, прекращаются со дня</w:t>
      </w:r>
      <w:r w:rsidR="00DC5532">
        <w:rPr>
          <w:rFonts w:eastAsia="Times New Roman"/>
          <w:sz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C5532" w:rsidRDefault="008372C1" w:rsidP="00DC5532">
      <w:pPr>
        <w:autoSpaceDE w:val="0"/>
        <w:autoSpaceDN w:val="0"/>
        <w:adjustRightInd w:val="0"/>
        <w:ind w:firstLine="851"/>
        <w:jc w:val="both"/>
        <w:outlineLvl w:val="1"/>
        <w:rPr>
          <w:sz w:val="28"/>
        </w:rPr>
      </w:pPr>
      <w:r>
        <w:rPr>
          <w:sz w:val="28"/>
        </w:rPr>
        <w:t>26</w:t>
      </w:r>
      <w:r w:rsidR="00DC5532">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rPr>
        <w:t xml:space="preserve">на всей территории поселения или на части его территории </w:t>
      </w:r>
      <w:r w:rsidR="00DC5532">
        <w:rPr>
          <w:sz w:val="28"/>
        </w:rPr>
        <w:t xml:space="preserve">проводится голосование по вопросам изменения границ (преобразования) поселения. </w:t>
      </w:r>
    </w:p>
    <w:p w:rsidR="00DC5532" w:rsidRDefault="00DC5532" w:rsidP="00DC5532">
      <w:pPr>
        <w:pStyle w:val="ad"/>
        <w:spacing w:after="0" w:line="100" w:lineRule="atLeast"/>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DC5532" w:rsidRPr="002D5A50" w:rsidRDefault="008372C1" w:rsidP="00DC5532">
      <w:pPr>
        <w:tabs>
          <w:tab w:val="left" w:pos="-900"/>
        </w:tabs>
        <w:ind w:firstLine="851"/>
        <w:jc w:val="both"/>
        <w:rPr>
          <w:rFonts w:eastAsiaTheme="minorHAnsi"/>
          <w:kern w:val="0"/>
          <w:sz w:val="28"/>
          <w:szCs w:val="28"/>
        </w:rPr>
      </w:pPr>
      <w:r>
        <w:rPr>
          <w:sz w:val="28"/>
        </w:rPr>
        <w:t>27</w:t>
      </w:r>
      <w:r w:rsidR="00DC5532">
        <w:rPr>
          <w:sz w:val="28"/>
        </w:rPr>
        <w:t xml:space="preserve">. </w:t>
      </w:r>
      <w:r w:rsidR="00DC5532" w:rsidRPr="002D5A50">
        <w:rPr>
          <w:rFonts w:eastAsiaTheme="minorHAnsi"/>
          <w:kern w:val="0"/>
          <w:sz w:val="28"/>
          <w:szCs w:val="28"/>
        </w:rPr>
        <w:t>Голосование по вопросам изменения границ поселения, преобразования поселения, проводимое</w:t>
      </w:r>
      <w:r w:rsidR="00D33112">
        <w:rPr>
          <w:rFonts w:eastAsiaTheme="minorHAnsi"/>
          <w:kern w:val="0"/>
          <w:sz w:val="28"/>
          <w:szCs w:val="28"/>
        </w:rPr>
        <w:t xml:space="preserve"> </w:t>
      </w:r>
      <w:r w:rsidR="00DC5532" w:rsidRPr="002D5A50">
        <w:rPr>
          <w:sz w:val="28"/>
          <w:szCs w:val="28"/>
        </w:rPr>
        <w:t xml:space="preserve">в соответствии с </w:t>
      </w:r>
      <w:r>
        <w:rPr>
          <w:sz w:val="28"/>
          <w:szCs w:val="28"/>
        </w:rPr>
        <w:t>Федеральным законом</w:t>
      </w:r>
      <w:r w:rsidR="00DC5532" w:rsidRPr="002D5A50">
        <w:rPr>
          <w:sz w:val="28"/>
          <w:szCs w:val="28"/>
        </w:rPr>
        <w:t xml:space="preserve"> от 06.10.2003 № 131-ФЗ «Об общих принципах организации местного самоуправления в Российской Федерации», </w:t>
      </w:r>
      <w:r w:rsidR="00DC5532"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DC5532" w:rsidRPr="002D5A50">
        <w:rPr>
          <w:sz w:val="28"/>
          <w:szCs w:val="28"/>
        </w:rPr>
        <w:t xml:space="preserve">части его территории, </w:t>
      </w:r>
      <w:r w:rsidR="00DC5532"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C5532" w:rsidRDefault="008372C1" w:rsidP="00DC5532">
      <w:pPr>
        <w:pStyle w:val="7"/>
        <w:keepNext w:val="0"/>
        <w:keepLines w:val="0"/>
        <w:tabs>
          <w:tab w:val="left" w:pos="851"/>
        </w:tabs>
        <w:spacing w:line="100" w:lineRule="atLeast"/>
        <w:ind w:firstLine="851"/>
        <w:jc w:val="both"/>
        <w:rPr>
          <w:b w:val="0"/>
        </w:rPr>
      </w:pPr>
      <w:r>
        <w:rPr>
          <w:b w:val="0"/>
        </w:rPr>
        <w:t xml:space="preserve">28. </w:t>
      </w:r>
      <w:r w:rsidR="00DC5532">
        <w:rPr>
          <w:b w:val="0"/>
        </w:rPr>
        <w:t xml:space="preserve">Итоги голосования по отзыву депутата Совета, </w:t>
      </w:r>
      <w:r>
        <w:rPr>
          <w:b w:val="0"/>
        </w:rPr>
        <w:t>главы поселения</w:t>
      </w:r>
      <w:r w:rsidR="00DC5532">
        <w:rPr>
          <w:b w:val="0"/>
        </w:rPr>
        <w:t>, итоги голосования по вопросам изменения г</w:t>
      </w:r>
      <w:r w:rsidR="00A0608C">
        <w:rPr>
          <w:b w:val="0"/>
        </w:rPr>
        <w:t>раниц поселения</w:t>
      </w:r>
      <w:r w:rsidR="00DC5532">
        <w:rPr>
          <w:b w:val="0"/>
        </w:rPr>
        <w:t>, преобразо</w:t>
      </w:r>
      <w:r w:rsidR="00A0608C">
        <w:rPr>
          <w:b w:val="0"/>
        </w:rPr>
        <w:t>вания поселения</w:t>
      </w:r>
      <w:r w:rsidR="00DC5532">
        <w:rPr>
          <w:b w:val="0"/>
        </w:rPr>
        <w:t xml:space="preserve"> и принятые решения подлежат официальному</w:t>
      </w:r>
      <w:r w:rsidR="00DC5532">
        <w:t xml:space="preserve"> </w:t>
      </w:r>
      <w:r w:rsidR="00DC5532">
        <w:rPr>
          <w:b w:val="0"/>
        </w:rPr>
        <w:t xml:space="preserve">опубликованию </w:t>
      </w:r>
      <w:r w:rsidR="00DC5532">
        <w:rPr>
          <w:b w:val="0"/>
        </w:rPr>
        <w:lastRenderedPageBreak/>
        <w:t>(обнародованию).</w:t>
      </w:r>
    </w:p>
    <w:p w:rsidR="00DC5532" w:rsidRDefault="00DC5532" w:rsidP="00DC5532">
      <w:pPr>
        <w:pStyle w:val="7"/>
        <w:keepNext w:val="0"/>
        <w:keepLines w:val="0"/>
        <w:tabs>
          <w:tab w:val="left" w:pos="851"/>
        </w:tabs>
        <w:spacing w:line="100" w:lineRule="atLeast"/>
        <w:ind w:firstLine="851"/>
        <w:rPr>
          <w:rFonts w:eastAsia="Times New Roman"/>
        </w:rPr>
      </w:pPr>
    </w:p>
    <w:p w:rsidR="00DC5532" w:rsidRDefault="00DC5532" w:rsidP="00DC5532">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DC5532" w:rsidRDefault="00DC5532" w:rsidP="00DC5532">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C5532" w:rsidRDefault="00DC5532" w:rsidP="00DC5532">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5532" w:rsidRDefault="00DC5532" w:rsidP="00DC5532">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5532" w:rsidRDefault="00DC5532" w:rsidP="00DC5532">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DC5532" w:rsidRDefault="00DC5532" w:rsidP="00DC5532">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5532" w:rsidRDefault="00DC5532" w:rsidP="00DC5532">
      <w:pPr>
        <w:pStyle w:val="7"/>
        <w:keepNext w:val="0"/>
        <w:keepLines w:val="0"/>
        <w:tabs>
          <w:tab w:val="left" w:pos="851"/>
        </w:tabs>
        <w:spacing w:line="100" w:lineRule="atLeast"/>
        <w:ind w:firstLine="851"/>
        <w:rPr>
          <w:rFonts w:eastAsia="Times New Roman"/>
        </w:rPr>
      </w:pPr>
    </w:p>
    <w:p w:rsidR="00DC5532" w:rsidRDefault="00DC5532" w:rsidP="00DC5532">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DC5532" w:rsidRDefault="00DC5532" w:rsidP="00DC5532">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C5532" w:rsidRDefault="00DC5532" w:rsidP="00DC5532">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C5532" w:rsidRDefault="00DC5532" w:rsidP="00DC5532">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C5532" w:rsidRDefault="00DC5532" w:rsidP="00DC5532">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5. Органы территориального общественного самоуправления </w:t>
      </w:r>
      <w:r>
        <w:rPr>
          <w:rFonts w:ascii="Times New Roman" w:hAnsi="Times New Roman"/>
          <w:sz w:val="28"/>
        </w:rPr>
        <w:lastRenderedPageBreak/>
        <w:t>избираются на собраниях или конференциях граждан, проживающих на соответствующей территории.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w:t>
      </w:r>
      <w:r>
        <w:rPr>
          <w:rFonts w:ascii="Times New Roman" w:hAnsi="Times New Roman"/>
          <w:sz w:val="28"/>
        </w:rPr>
        <w:lastRenderedPageBreak/>
        <w:t>средств местного бюджета;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DC5532" w:rsidRDefault="00DC5532" w:rsidP="00DC5532">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C5532" w:rsidRDefault="00DC5532" w:rsidP="00DC5532">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DC5532" w:rsidRDefault="00DC5532" w:rsidP="00DC5532">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DC5532" w:rsidRDefault="00DC5532" w:rsidP="00DC5532">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DC5532" w:rsidRDefault="00DC5532" w:rsidP="00DC5532">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C5532" w:rsidRDefault="00DC5532" w:rsidP="00DC5532">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DC5532" w:rsidRDefault="00DC5532" w:rsidP="00DC5532">
      <w:pPr>
        <w:pStyle w:val="ConsNormal"/>
        <w:ind w:firstLine="851"/>
        <w:jc w:val="both"/>
        <w:rPr>
          <w:rFonts w:ascii="Times New Roman" w:hAnsi="Times New Roman"/>
          <w:sz w:val="28"/>
        </w:rPr>
      </w:pPr>
      <w:proofErr w:type="gramStart"/>
      <w:r>
        <w:rPr>
          <w:rFonts w:ascii="Times New Roman" w:hAnsi="Times New Roman"/>
          <w:sz w:val="28"/>
        </w:rPr>
        <w:t xml:space="preserve">3) проекты планов и программ развития поселения, проекты правил землепользования и застройки, проекты планировки территорий и проекты </w:t>
      </w:r>
      <w:r>
        <w:rPr>
          <w:rFonts w:ascii="Times New Roman" w:hAnsi="Times New Roman"/>
          <w:sz w:val="28"/>
        </w:rPr>
        <w:lastRenderedPageBreak/>
        <w:t>межевания территорий</w:t>
      </w:r>
      <w:r w:rsidRPr="00D23DC0">
        <w:rPr>
          <w:rFonts w:ascii="Times New Roman" w:hAnsi="Times New Roman"/>
          <w:sz w:val="28"/>
        </w:rPr>
        <w:t xml:space="preserve">, </w:t>
      </w:r>
      <w:r w:rsidR="00A0608C" w:rsidRPr="00A0608C">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A0608C" w:rsidRPr="00A0608C">
        <w:rPr>
          <w:rFonts w:eastAsia="Calibri"/>
          <w:b/>
          <w:kern w:val="0"/>
        </w:rPr>
        <w:t xml:space="preserve"> </w:t>
      </w:r>
      <w:r w:rsidRPr="00D23DC0">
        <w:rPr>
          <w:rFonts w:ascii="Times New Roman" w:hAnsi="Times New Roman"/>
          <w:sz w:val="28"/>
        </w:rPr>
        <w:t>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w:t>
      </w:r>
      <w:proofErr w:type="gramEnd"/>
      <w:r>
        <w:rPr>
          <w:rFonts w:ascii="Times New Roman" w:hAnsi="Times New Roman"/>
          <w:sz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C5532" w:rsidRDefault="00DC5532" w:rsidP="00DC5532">
      <w:pPr>
        <w:pStyle w:val="22"/>
        <w:tabs>
          <w:tab w:val="left" w:pos="-35"/>
        </w:tabs>
        <w:spacing w:before="0" w:after="0"/>
        <w:ind w:firstLine="851"/>
        <w:rPr>
          <w:rFonts w:eastAsia="Times New Roman"/>
        </w:rPr>
      </w:pPr>
      <w:r>
        <w:rPr>
          <w:rFonts w:eastAsia="Times New Roman"/>
        </w:rPr>
        <w:t>4) вопросы о преобразовании поселения</w:t>
      </w:r>
      <w:r>
        <w:rPr>
          <w:rFonts w:eastAsia="Times New Roman"/>
          <w:b/>
        </w:rPr>
        <w:t>.</w:t>
      </w:r>
    </w:p>
    <w:p w:rsidR="00DC5532" w:rsidRPr="00D23DC0" w:rsidRDefault="00DC5532" w:rsidP="00DC5532">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rPr>
          <w:rFonts w:eastAsia="Times New Roman"/>
        </w:rPr>
        <w:t>, включая мотивированное обоснование принятых решений.</w:t>
      </w:r>
      <w:proofErr w:type="gramEnd"/>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18. Собрание граждан</w:t>
      </w:r>
    </w:p>
    <w:p w:rsidR="00DC5532" w:rsidRDefault="00DC5532" w:rsidP="00DC5532">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DC5532" w:rsidRDefault="00DC5532" w:rsidP="00DC5532">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C5532" w:rsidRDefault="00DC5532" w:rsidP="00DC5532">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DC5532" w:rsidRDefault="00DC5532" w:rsidP="00DC5532">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5532" w:rsidRDefault="00DC5532" w:rsidP="00DC5532">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w:t>
      </w:r>
      <w:r w:rsidR="00A0608C">
        <w:rPr>
          <w:rFonts w:eastAsia="Times New Roman"/>
          <w:sz w:val="28"/>
        </w:rPr>
        <w:t>вующей территории, достигших шестнадцатилетнего</w:t>
      </w:r>
      <w:r>
        <w:rPr>
          <w:rFonts w:eastAsia="Times New Roman"/>
          <w:sz w:val="28"/>
        </w:rPr>
        <w:t xml:space="preserve"> возраста.</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5. Собрание граждан может принимать обращения к органам местного самоуправления и должностным лицам местного самоуправления, а также </w:t>
      </w:r>
      <w:r>
        <w:rPr>
          <w:rFonts w:eastAsia="Times New Roman"/>
          <w:sz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5532" w:rsidRDefault="00DC5532" w:rsidP="00DC5532">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5532" w:rsidRDefault="00DC5532" w:rsidP="00DC5532">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DC5532" w:rsidRDefault="00DC5532"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DC5532" w:rsidRDefault="00DC5532" w:rsidP="00DC553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C5532" w:rsidRDefault="00DC5532" w:rsidP="00DC5532">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Совета;</w:t>
      </w:r>
    </w:p>
    <w:p w:rsidR="00DC5532" w:rsidRPr="00C93BEE" w:rsidRDefault="00DC5532" w:rsidP="00DC5532">
      <w:pPr>
        <w:pStyle w:val="8"/>
        <w:keepNext w:val="0"/>
        <w:ind w:firstLine="851"/>
      </w:pPr>
      <w:r w:rsidRPr="00C93BEE">
        <w:t>- администрации поселения.</w:t>
      </w:r>
    </w:p>
    <w:p w:rsidR="00DC5532" w:rsidRDefault="00DC5532" w:rsidP="00DC5532">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C5532" w:rsidRDefault="00DC5532" w:rsidP="00DC5532">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DC5532" w:rsidRDefault="00DC5532" w:rsidP="00DC553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20. Опрос граждан</w:t>
      </w:r>
    </w:p>
    <w:p w:rsidR="00DC5532" w:rsidRDefault="00DC5532" w:rsidP="00DC5532">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5532" w:rsidRDefault="00DC5532" w:rsidP="00DC5532">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DC5532" w:rsidRDefault="00DC5532" w:rsidP="00DC5532">
      <w:pPr>
        <w:pStyle w:val="22"/>
        <w:tabs>
          <w:tab w:val="left" w:pos="0"/>
          <w:tab w:val="left" w:pos="142"/>
        </w:tabs>
        <w:spacing w:before="0" w:after="0"/>
        <w:ind w:firstLine="851"/>
        <w:rPr>
          <w:rFonts w:eastAsia="Times New Roman"/>
        </w:rPr>
      </w:pPr>
      <w:r>
        <w:rPr>
          <w:rFonts w:eastAsia="Times New Roman"/>
        </w:rPr>
        <w:t xml:space="preserve">2. В опросе граждан имеют право участвовать жители поселения, </w:t>
      </w:r>
      <w:r>
        <w:rPr>
          <w:rFonts w:eastAsia="Times New Roman"/>
        </w:rPr>
        <w:lastRenderedPageBreak/>
        <w:t>обладающие избирательным правом.</w:t>
      </w:r>
    </w:p>
    <w:p w:rsidR="00DC5532" w:rsidRDefault="00DC5532" w:rsidP="00DC5532">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DC5532" w:rsidRDefault="00DC5532" w:rsidP="00DC5532">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DC5532" w:rsidRDefault="00DC5532" w:rsidP="00DC5532">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C5532" w:rsidRDefault="00DC5532" w:rsidP="00DC5532">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A0608C">
        <w:rPr>
          <w:rFonts w:eastAsia="Times New Roman"/>
        </w:rPr>
        <w:t xml:space="preserve"> в соответствии с законом Краснодарского края</w:t>
      </w:r>
      <w:r>
        <w:rPr>
          <w:rFonts w:eastAsia="Times New Roman"/>
        </w:rPr>
        <w:t xml:space="preserve">.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DC5532" w:rsidRDefault="00DC5532" w:rsidP="00DC5532">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DC5532" w:rsidRDefault="00DC5532" w:rsidP="00DC5532">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DC5532" w:rsidRDefault="00DC5532" w:rsidP="00DC5532">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DC5532" w:rsidRDefault="00DC5532" w:rsidP="00DC5532">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DC5532" w:rsidRDefault="00DC5532" w:rsidP="00DC5532">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A0608C">
        <w:rPr>
          <w:rFonts w:eastAsia="Times New Roman"/>
          <w:sz w:val="28"/>
        </w:rPr>
        <w:t>кр</w:t>
      </w:r>
      <w:proofErr w:type="gramEnd"/>
      <w:r w:rsidR="00A0608C">
        <w:rPr>
          <w:rFonts w:eastAsia="Times New Roman"/>
          <w:sz w:val="28"/>
        </w:rPr>
        <w:t>аевого бюджета</w:t>
      </w:r>
      <w:r>
        <w:rPr>
          <w:rFonts w:eastAsia="Times New Roman"/>
          <w:sz w:val="28"/>
        </w:rPr>
        <w:t xml:space="preserve"> - при проведении его по инициативе органов государственной власти Краснодарского края.</w:t>
      </w:r>
    </w:p>
    <w:p w:rsidR="00DC5532" w:rsidRDefault="00DC5532" w:rsidP="00DC5532">
      <w:pPr>
        <w:tabs>
          <w:tab w:val="left" w:pos="-1276"/>
        </w:tabs>
        <w:ind w:firstLine="851"/>
        <w:jc w:val="both"/>
        <w:rPr>
          <w:b/>
          <w:sz w:val="28"/>
        </w:rPr>
      </w:pPr>
    </w:p>
    <w:p w:rsidR="00DC5532" w:rsidRDefault="00DC5532" w:rsidP="00DC5532">
      <w:pPr>
        <w:tabs>
          <w:tab w:val="left" w:pos="-1276"/>
        </w:tabs>
        <w:ind w:firstLine="851"/>
        <w:jc w:val="both"/>
        <w:rPr>
          <w:b/>
          <w:sz w:val="28"/>
        </w:rPr>
      </w:pPr>
      <w:r>
        <w:rPr>
          <w:b/>
          <w:sz w:val="28"/>
        </w:rPr>
        <w:t>Статья 21. Обращения граждан в органы местного самоуправления</w:t>
      </w:r>
    </w:p>
    <w:p w:rsidR="00DC5532" w:rsidRDefault="00DC5532" w:rsidP="00DC5532">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DC5532" w:rsidRDefault="00DC5532" w:rsidP="00DC5532">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C5532" w:rsidRDefault="00DC5532" w:rsidP="00DC5532">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5532" w:rsidRDefault="00DC5532" w:rsidP="00DC5532">
      <w:pPr>
        <w:pStyle w:val="ConsNormal"/>
        <w:tabs>
          <w:tab w:val="left" w:pos="142"/>
        </w:tabs>
        <w:ind w:firstLine="851"/>
        <w:jc w:val="both"/>
        <w:rPr>
          <w:rFonts w:ascii="Times New Roman" w:hAnsi="Times New Roman"/>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DC5532" w:rsidRDefault="00DC5532" w:rsidP="00DC5532">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w:t>
      </w:r>
      <w:r w:rsidR="00D33112">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w:t>
      </w:r>
      <w:r>
        <w:rPr>
          <w:rFonts w:ascii="Times New Roman" w:hAnsi="Times New Roman"/>
          <w:sz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5532" w:rsidRDefault="00DC5532" w:rsidP="00DC5532">
      <w:pPr>
        <w:tabs>
          <w:tab w:val="left" w:pos="142"/>
        </w:tabs>
        <w:ind w:firstLine="851"/>
        <w:jc w:val="center"/>
        <w:rPr>
          <w:rFonts w:eastAsia="Times New Roman"/>
          <w:b/>
          <w:caps/>
          <w:sz w:val="28"/>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D15775">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DC5532" w:rsidRDefault="00DC5532" w:rsidP="00DC5532">
      <w:pPr>
        <w:tabs>
          <w:tab w:val="left" w:pos="142"/>
        </w:tabs>
        <w:ind w:firstLine="851"/>
        <w:jc w:val="center"/>
        <w:rPr>
          <w:rFonts w:eastAsia="Times New Roman"/>
          <w:b/>
          <w:caps/>
          <w:sz w:val="28"/>
        </w:rPr>
      </w:pPr>
    </w:p>
    <w:p w:rsidR="00DC5532" w:rsidRPr="006E58A5" w:rsidRDefault="00DC5532" w:rsidP="00DC5532">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23. Структура органов местного самоуправления поселения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1. Структуру органов местного самоуправления составляют:</w:t>
      </w:r>
    </w:p>
    <w:p w:rsidR="00DC5532" w:rsidRPr="006E58A5" w:rsidRDefault="00DC5532" w:rsidP="00DC5532">
      <w:pPr>
        <w:ind w:firstLine="840"/>
        <w:jc w:val="both"/>
        <w:rPr>
          <w:rFonts w:eastAsia="Lucida Sans Unicode"/>
          <w:b/>
          <w:i/>
          <w:kern w:val="0"/>
          <w:sz w:val="28"/>
          <w:szCs w:val="28"/>
          <w:lang w:eastAsia="ru-RU"/>
        </w:rPr>
      </w:pPr>
      <w:r w:rsidRPr="006E58A5">
        <w:rPr>
          <w:rFonts w:eastAsia="Lucida Sans Unicode"/>
          <w:kern w:val="0"/>
          <w:sz w:val="28"/>
          <w:szCs w:val="28"/>
          <w:lang w:eastAsia="ru-RU"/>
        </w:rPr>
        <w:t>- представительный орган муниципального образования – Совет</w:t>
      </w:r>
      <w:r w:rsidRPr="006E58A5">
        <w:rPr>
          <w:rFonts w:eastAsia="Lucida Sans Unicode"/>
          <w:b/>
          <w:i/>
          <w:kern w:val="0"/>
          <w:sz w:val="28"/>
          <w:szCs w:val="28"/>
          <w:lang w:eastAsia="ru-RU"/>
        </w:rPr>
        <w:t xml:space="preserve"> </w:t>
      </w:r>
      <w:r w:rsidRPr="006E58A5">
        <w:rPr>
          <w:rFonts w:eastAsia="Times New Roman"/>
          <w:kern w:val="0"/>
          <w:sz w:val="28"/>
          <w:szCs w:val="28"/>
          <w:lang w:eastAsia="ru-RU"/>
        </w:rPr>
        <w:t>Тверского</w:t>
      </w:r>
      <w:r w:rsidRPr="006E58A5">
        <w:rPr>
          <w:rFonts w:eastAsia="Lucida Sans Unicode"/>
          <w:b/>
          <w:i/>
          <w:kern w:val="0"/>
          <w:sz w:val="28"/>
          <w:szCs w:val="28"/>
          <w:lang w:eastAsia="ru-RU"/>
        </w:rPr>
        <w:t xml:space="preserve"> </w:t>
      </w:r>
      <w:r w:rsidRPr="006E58A5">
        <w:rPr>
          <w:rFonts w:eastAsia="Lucida Sans Unicode"/>
          <w:kern w:val="0"/>
          <w:sz w:val="28"/>
          <w:szCs w:val="28"/>
          <w:lang w:eastAsia="ru-RU"/>
        </w:rPr>
        <w:t>сельского поселения Апшеронского района;</w:t>
      </w:r>
    </w:p>
    <w:p w:rsidR="00DC5532" w:rsidRPr="006E58A5" w:rsidRDefault="00DC5532" w:rsidP="00DC5532">
      <w:pPr>
        <w:ind w:firstLine="840"/>
        <w:jc w:val="both"/>
        <w:rPr>
          <w:rFonts w:eastAsia="Lucida Sans Unicode"/>
          <w:kern w:val="0"/>
          <w:sz w:val="28"/>
          <w:szCs w:val="28"/>
          <w:lang w:eastAsia="ru-RU"/>
        </w:rPr>
      </w:pPr>
      <w:r w:rsidRPr="006E58A5">
        <w:rPr>
          <w:rFonts w:eastAsia="Lucida Sans Unicode"/>
          <w:kern w:val="0"/>
          <w:sz w:val="28"/>
          <w:szCs w:val="28"/>
          <w:lang w:eastAsia="ru-RU"/>
        </w:rPr>
        <w:t xml:space="preserve">-глава муниципального образования – глава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DC5532">
      <w:pPr>
        <w:ind w:firstLine="840"/>
        <w:jc w:val="both"/>
        <w:rPr>
          <w:rFonts w:eastAsia="Lucida Sans Unicode"/>
          <w:b/>
          <w:i/>
          <w:kern w:val="0"/>
          <w:sz w:val="28"/>
          <w:szCs w:val="28"/>
          <w:lang w:eastAsia="ru-RU"/>
        </w:rPr>
      </w:pPr>
      <w:r w:rsidRPr="006E58A5">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Органы местного самоуправления обладают собственными полномочиями по решению вопросов местного значения.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6E58A5">
        <w:rPr>
          <w:rFonts w:eastAsia="Calibri"/>
          <w:kern w:val="0"/>
          <w:sz w:val="28"/>
          <w:szCs w:val="28"/>
        </w:rPr>
        <w:t xml:space="preserve">за исключением случаев, предусмотренных Федеральным законом </w:t>
      </w:r>
      <w:r w:rsidRPr="006E58A5">
        <w:rPr>
          <w:rFonts w:eastAsia="Lucida Sans Unicode"/>
          <w:kern w:val="0"/>
          <w:sz w:val="28"/>
          <w:szCs w:val="28"/>
          <w:lang w:eastAsia="ru-RU"/>
        </w:rPr>
        <w:t>от 06.10.2003№ 131-ФЗ «Об общих принципах организации местного самоуправления в Российской Федерации»</w:t>
      </w:r>
      <w:r w:rsidRPr="006E58A5">
        <w:rPr>
          <w:rFonts w:eastAsia="Times New Roman"/>
          <w:kern w:val="0"/>
          <w:sz w:val="28"/>
          <w:szCs w:val="28"/>
          <w:lang w:eastAsia="ru-RU"/>
        </w:rPr>
        <w:t>.</w:t>
      </w:r>
    </w:p>
    <w:p w:rsidR="00DC5532" w:rsidRPr="006E58A5" w:rsidRDefault="00DC5532" w:rsidP="00DC5532">
      <w:pPr>
        <w:autoSpaceDE w:val="0"/>
        <w:autoSpaceDN w:val="0"/>
        <w:adjustRightInd w:val="0"/>
        <w:ind w:firstLine="900"/>
        <w:jc w:val="both"/>
        <w:rPr>
          <w:rFonts w:eastAsia="Lucida Sans Unicode"/>
          <w:kern w:val="0"/>
          <w:sz w:val="28"/>
          <w:szCs w:val="28"/>
          <w:lang w:eastAsia="ru-RU"/>
        </w:rPr>
      </w:pPr>
      <w:r w:rsidRPr="006E58A5">
        <w:rPr>
          <w:rFonts w:eastAsia="Lucida Sans Unicode"/>
          <w:kern w:val="0"/>
          <w:sz w:val="28"/>
          <w:szCs w:val="28"/>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4. </w:t>
      </w:r>
      <w:r w:rsidRPr="006E58A5">
        <w:rPr>
          <w:rFonts w:eastAsia="Arial"/>
          <w:bCs/>
          <w:kern w:val="0"/>
          <w:sz w:val="28"/>
          <w:szCs w:val="28"/>
          <w:lang w:eastAsia="ru-RU"/>
        </w:rPr>
        <w:t>Финансовое обеспечение деятельности</w:t>
      </w:r>
      <w:r w:rsidRPr="006E58A5">
        <w:rPr>
          <w:rFonts w:eastAsia="Arial"/>
          <w:kern w:val="0"/>
          <w:sz w:val="28"/>
          <w:szCs w:val="28"/>
          <w:lang w:eastAsia="ru-RU"/>
        </w:rPr>
        <w:t xml:space="preserve"> </w:t>
      </w:r>
      <w:r w:rsidRPr="006E58A5">
        <w:rPr>
          <w:rFonts w:eastAsia="Times New Roman"/>
          <w:kern w:val="0"/>
          <w:sz w:val="28"/>
          <w:szCs w:val="28"/>
          <w:lang w:eastAsia="ru-RU"/>
        </w:rPr>
        <w:t>органов местного самоуправления поселения осуществляется исключительно за счет собственных доходов бюджета поселения.</w:t>
      </w:r>
    </w:p>
    <w:p w:rsidR="00DC5532" w:rsidRPr="006E58A5" w:rsidRDefault="00DC5532" w:rsidP="00DC5532">
      <w:pPr>
        <w:tabs>
          <w:tab w:val="left" w:pos="142"/>
        </w:tabs>
        <w:ind w:firstLine="851"/>
        <w:jc w:val="both"/>
        <w:rPr>
          <w:rFonts w:eastAsia="Times New Roman"/>
          <w:kern w:val="0"/>
          <w:sz w:val="28"/>
          <w:szCs w:val="28"/>
          <w:lang w:eastAsia="ru-RU"/>
        </w:rPr>
      </w:pPr>
    </w:p>
    <w:p w:rsidR="00DC5532" w:rsidRPr="006E58A5" w:rsidRDefault="00DC5532" w:rsidP="00DC5532">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24.</w:t>
      </w:r>
      <w:r w:rsidRPr="006E58A5">
        <w:rPr>
          <w:rFonts w:eastAsia="Times New Roman"/>
          <w:sz w:val="28"/>
          <w:szCs w:val="28"/>
          <w:lang w:eastAsia="ru-RU"/>
        </w:rPr>
        <w:t xml:space="preserve"> </w:t>
      </w:r>
      <w:r w:rsidRPr="006E58A5">
        <w:rPr>
          <w:rFonts w:eastAsia="Times New Roman"/>
          <w:b/>
          <w:sz w:val="28"/>
          <w:szCs w:val="28"/>
          <w:lang w:eastAsia="ru-RU"/>
        </w:rPr>
        <w:t>Совет</w:t>
      </w:r>
      <w:r w:rsidRPr="006E58A5">
        <w:rPr>
          <w:rFonts w:eastAsia="Times New Roman"/>
          <w:b/>
          <w:kern w:val="0"/>
          <w:sz w:val="28"/>
          <w:szCs w:val="28"/>
          <w:lang w:eastAsia="ru-RU"/>
        </w:rPr>
        <w:t xml:space="preserve"> </w:t>
      </w:r>
      <w:r w:rsidRPr="006E58A5">
        <w:rPr>
          <w:rFonts w:eastAsia="Times New Roman"/>
          <w:b/>
          <w:sz w:val="28"/>
          <w:szCs w:val="28"/>
          <w:lang w:eastAsia="ru-RU"/>
        </w:rPr>
        <w:t>поселения</w:t>
      </w:r>
    </w:p>
    <w:p w:rsidR="00DC5532" w:rsidRPr="006E58A5" w:rsidRDefault="00DC5532" w:rsidP="00DC5532">
      <w:pPr>
        <w:widowControl/>
        <w:numPr>
          <w:ilvl w:val="0"/>
          <w:numId w:val="5"/>
        </w:numPr>
        <w:tabs>
          <w:tab w:val="left" w:pos="-15"/>
        </w:tabs>
        <w:ind w:left="0" w:firstLine="851"/>
        <w:jc w:val="both"/>
        <w:rPr>
          <w:rFonts w:eastAsia="Times New Roman"/>
          <w:kern w:val="0"/>
          <w:sz w:val="28"/>
          <w:szCs w:val="28"/>
          <w:lang w:eastAsia="ru-RU"/>
        </w:rPr>
      </w:pPr>
      <w:r w:rsidRPr="006E58A5">
        <w:rPr>
          <w:rFonts w:eastAsia="Times New Roman"/>
          <w:kern w:val="0"/>
          <w:sz w:val="28"/>
          <w:szCs w:val="28"/>
          <w:lang w:eastAsia="ru-RU"/>
        </w:rPr>
        <w:t>Совет состоит из 14 депутатов, избираемых на основе всеобщего, равного и прямого избирательного права при тайном голосовании.</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Совет может осуществлять свои полномочия в случае избрания не менее двух третей от установленной численности депутатов.</w:t>
      </w:r>
    </w:p>
    <w:p w:rsidR="00DC5532" w:rsidRPr="006E58A5" w:rsidRDefault="00DC5532" w:rsidP="00DC5532">
      <w:pPr>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Совет подотчетен непосредственно населению </w:t>
      </w:r>
      <w:r w:rsidRPr="006E58A5">
        <w:rPr>
          <w:rFonts w:eastAsia="Times New Roman"/>
          <w:kern w:val="0"/>
          <w:sz w:val="28"/>
          <w:szCs w:val="28"/>
          <w:lang w:eastAsia="ru-RU"/>
        </w:rPr>
        <w:t xml:space="preserve">поселения и </w:t>
      </w:r>
      <w:proofErr w:type="gramStart"/>
      <w:r w:rsidRPr="006E58A5">
        <w:rPr>
          <w:rFonts w:eastAsia="Times New Roman"/>
          <w:kern w:val="0"/>
          <w:sz w:val="28"/>
          <w:szCs w:val="28"/>
          <w:lang w:eastAsia="ru-RU"/>
        </w:rPr>
        <w:t>отчитывается о</w:t>
      </w:r>
      <w:proofErr w:type="gramEnd"/>
      <w:r w:rsidRPr="006E58A5">
        <w:rPr>
          <w:rFonts w:eastAsia="Times New Roman"/>
          <w:kern w:val="0"/>
          <w:sz w:val="28"/>
          <w:szCs w:val="28"/>
          <w:lang w:eastAsia="ru-RU"/>
        </w:rPr>
        <w:t xml:space="preserve"> своей деятельности не реже одного раза в год</w:t>
      </w:r>
      <w:r w:rsidRPr="006E58A5">
        <w:rPr>
          <w:rFonts w:eastAsia="Times New Roman"/>
          <w:sz w:val="28"/>
          <w:szCs w:val="28"/>
          <w:lang w:eastAsia="ru-RU"/>
        </w:rPr>
        <w:t>.</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Срок полномочий Совета составляет 5 лет.</w:t>
      </w:r>
    </w:p>
    <w:p w:rsidR="00DC5532" w:rsidRPr="006E58A5" w:rsidRDefault="00DC5532" w:rsidP="00DC5532">
      <w:pPr>
        <w:widowControl/>
        <w:jc w:val="both"/>
        <w:rPr>
          <w:rFonts w:eastAsia="Times New Roman"/>
          <w:sz w:val="28"/>
          <w:szCs w:val="28"/>
          <w:lang w:eastAsia="ru-RU"/>
        </w:rPr>
      </w:pPr>
      <w:r w:rsidRPr="006E58A5">
        <w:rPr>
          <w:rFonts w:eastAsia="Times New Roman"/>
          <w:sz w:val="28"/>
          <w:szCs w:val="28"/>
          <w:lang w:eastAsia="ru-RU"/>
        </w:rPr>
        <w:t>В случае избрания депутатов Совета на досрочных выборах срок их полномочий определяется с учетом положений статьи 13 настоящего устава.</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lastRenderedPageBreak/>
        <w:t>Совет обладает правами юридического лица.</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Глава поселения возглавляет Совет.</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Из числа депутатов </w:t>
      </w:r>
      <w:r w:rsidRPr="006E58A5">
        <w:rPr>
          <w:rFonts w:eastAsia="Times New Roman"/>
          <w:kern w:val="0"/>
          <w:sz w:val="28"/>
          <w:szCs w:val="28"/>
          <w:lang w:eastAsia="ru-RU"/>
        </w:rPr>
        <w:t xml:space="preserve">Совета </w:t>
      </w:r>
      <w:r w:rsidRPr="006E58A5">
        <w:rPr>
          <w:rFonts w:eastAsia="Times New Roman"/>
          <w:sz w:val="28"/>
          <w:szCs w:val="28"/>
          <w:lang w:eastAsia="ru-RU"/>
        </w:rPr>
        <w:t>на срок его полномочий могут создаваться комиссии (комитеты) для предварительного рассмотрения и подготовки вопросов, отнесенных</w:t>
      </w:r>
      <w:r w:rsidRPr="006E58A5">
        <w:rPr>
          <w:rFonts w:eastAsia="Times New Roman"/>
          <w:b/>
          <w:sz w:val="28"/>
          <w:szCs w:val="28"/>
          <w:lang w:eastAsia="ru-RU"/>
        </w:rPr>
        <w:t xml:space="preserve"> </w:t>
      </w:r>
      <w:r w:rsidRPr="006E58A5">
        <w:rPr>
          <w:rFonts w:eastAsia="Times New Roman"/>
          <w:sz w:val="28"/>
          <w:szCs w:val="28"/>
          <w:lang w:eastAsia="ru-RU"/>
        </w:rPr>
        <w:t xml:space="preserve">к компетенции </w:t>
      </w:r>
      <w:r w:rsidRPr="006E58A5">
        <w:rPr>
          <w:rFonts w:eastAsia="Times New Roman"/>
          <w:kern w:val="0"/>
          <w:sz w:val="28"/>
          <w:szCs w:val="28"/>
          <w:lang w:eastAsia="ru-RU"/>
        </w:rPr>
        <w:t>Совета</w:t>
      </w:r>
      <w:r w:rsidRPr="006E58A5">
        <w:rPr>
          <w:rFonts w:eastAsia="Times New Roman"/>
          <w:sz w:val="28"/>
          <w:szCs w:val="28"/>
          <w:lang w:eastAsia="ru-RU"/>
        </w:rPr>
        <w:t xml:space="preserve">. </w:t>
      </w:r>
    </w:p>
    <w:p w:rsidR="00DC5532" w:rsidRDefault="00DC5532" w:rsidP="00DC5532">
      <w:pPr>
        <w:pStyle w:val="ConsNormal"/>
        <w:tabs>
          <w:tab w:val="left" w:pos="142"/>
        </w:tabs>
        <w:ind w:firstLine="851"/>
        <w:jc w:val="both"/>
        <w:rPr>
          <w:rFonts w:ascii="Times New Roman" w:hAnsi="Times New Roman"/>
          <w:sz w:val="28"/>
        </w:rPr>
      </w:pPr>
    </w:p>
    <w:p w:rsidR="00DC5532" w:rsidRDefault="00DC5532" w:rsidP="00DC5532">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6757AC">
        <w:rPr>
          <w:rFonts w:eastAsia="Times New Roman"/>
          <w:sz w:val="28"/>
        </w:rPr>
        <w:t xml:space="preserve">возраста </w:t>
      </w:r>
      <w:r>
        <w:rPr>
          <w:rFonts w:eastAsia="Times New Roman"/>
          <w:sz w:val="28"/>
        </w:rPr>
        <w:t xml:space="preserve">18 лет. </w:t>
      </w:r>
    </w:p>
    <w:p w:rsidR="00DC5532" w:rsidRDefault="00DC5532" w:rsidP="00DC5532">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DC5532" w:rsidRDefault="00DC5532" w:rsidP="00DC5532">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6) выезда за пределы Российской Федерации на постоянное место </w:t>
      </w:r>
      <w:r>
        <w:rPr>
          <w:rFonts w:ascii="Times New Roman" w:hAnsi="Times New Roman"/>
          <w:sz w:val="28"/>
        </w:rPr>
        <w:lastRenderedPageBreak/>
        <w:t>жительства;</w:t>
      </w:r>
    </w:p>
    <w:p w:rsidR="00DC5532" w:rsidRDefault="00DC5532" w:rsidP="00DC5532">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DC5532" w:rsidRDefault="00DC5532" w:rsidP="00DC5532">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415EBE" w:rsidRPr="00415EBE" w:rsidRDefault="00415EBE" w:rsidP="00415EBE">
      <w:pPr>
        <w:ind w:firstLine="851"/>
        <w:jc w:val="both"/>
        <w:rPr>
          <w:sz w:val="28"/>
          <w:szCs w:val="28"/>
        </w:rPr>
      </w:pPr>
      <w:r w:rsidRPr="00415EBE">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415EBE" w:rsidRPr="00415EBE" w:rsidRDefault="00415EBE" w:rsidP="00415EBE">
      <w:pPr>
        <w:tabs>
          <w:tab w:val="left" w:pos="142"/>
        </w:tabs>
        <w:ind w:firstLine="851"/>
        <w:jc w:val="both"/>
        <w:rPr>
          <w:sz w:val="28"/>
          <w:szCs w:val="28"/>
        </w:rPr>
      </w:pPr>
      <w:r w:rsidRPr="00415EBE">
        <w:rPr>
          <w:sz w:val="28"/>
          <w:szCs w:val="28"/>
        </w:rPr>
        <w:t>В случаях, предусмотренных пунктами 1, 3-7, 10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15EBE" w:rsidRPr="00415EBE" w:rsidRDefault="00415EBE" w:rsidP="00415EBE">
      <w:pPr>
        <w:ind w:firstLine="851"/>
        <w:jc w:val="both"/>
        <w:rPr>
          <w:sz w:val="28"/>
          <w:szCs w:val="28"/>
        </w:rPr>
      </w:pPr>
      <w:r w:rsidRPr="00415EBE">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15EBE" w:rsidRPr="00415EBE" w:rsidRDefault="00415EBE" w:rsidP="00415EBE">
      <w:pPr>
        <w:ind w:firstLine="851"/>
        <w:jc w:val="both"/>
        <w:rPr>
          <w:sz w:val="28"/>
          <w:szCs w:val="28"/>
        </w:rPr>
      </w:pPr>
      <w:r w:rsidRPr="00415EBE">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15EBE" w:rsidRPr="00415EBE" w:rsidRDefault="00415EBE" w:rsidP="00415EBE">
      <w:pPr>
        <w:suppressAutoHyphens w:val="0"/>
        <w:autoSpaceDE w:val="0"/>
        <w:autoSpaceDN w:val="0"/>
        <w:adjustRightInd w:val="0"/>
        <w:ind w:firstLine="851"/>
        <w:jc w:val="both"/>
        <w:rPr>
          <w:strike/>
        </w:rPr>
      </w:pPr>
      <w:r w:rsidRPr="00415EBE">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w:t>
      </w:r>
      <w:r w:rsidRPr="00415EBE">
        <w:rPr>
          <w:rFonts w:eastAsia="Calibri"/>
          <w:kern w:val="0"/>
          <w:sz w:val="28"/>
          <w:szCs w:val="28"/>
        </w:rPr>
        <w:t>а</w:t>
      </w:r>
      <w:r w:rsidRPr="00415EBE">
        <w:rPr>
          <w:rFonts w:eastAsia="Calibri"/>
          <w:kern w:val="0"/>
          <w:sz w:val="28"/>
          <w:szCs w:val="28"/>
        </w:rPr>
        <w:t>кого основания.</w:t>
      </w:r>
      <w:r w:rsidRPr="00415EBE">
        <w:rPr>
          <w:strike/>
        </w:rPr>
        <w:t xml:space="preserve"> </w:t>
      </w:r>
    </w:p>
    <w:p w:rsidR="00DC5532" w:rsidRDefault="00DC5532" w:rsidP="00DC5532">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w:t>
      </w:r>
      <w:r>
        <w:lastRenderedPageBreak/>
        <w:t>организации местного самоуправления в Российской Федерации».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C5532" w:rsidRDefault="00DC5532"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DC5532" w:rsidRDefault="00DC5532" w:rsidP="00DC5532">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C5532" w:rsidRDefault="00DC5532" w:rsidP="00DC5532">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w:t>
      </w:r>
      <w:r>
        <w:rPr>
          <w:rFonts w:ascii="Times New Roman" w:hAnsi="Times New Roman"/>
          <w:sz w:val="28"/>
        </w:rPr>
        <w:lastRenderedPageBreak/>
        <w:t xml:space="preserve">конференций (собраний делегатов) граждан, собраний граждан; </w:t>
      </w:r>
    </w:p>
    <w:p w:rsidR="00DC5532" w:rsidRDefault="00DC5532" w:rsidP="00DC553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DC5532" w:rsidRDefault="00DC5532" w:rsidP="00DC553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8279EF">
        <w:rPr>
          <w:rFonts w:ascii="Times New Roman" w:hAnsi="Times New Roman"/>
          <w:sz w:val="28"/>
        </w:rPr>
        <w:t>25 настоящего устава, оформление</w:t>
      </w:r>
      <w:r>
        <w:rPr>
          <w:rFonts w:ascii="Times New Roman" w:hAnsi="Times New Roman"/>
          <w:sz w:val="28"/>
        </w:rPr>
        <w:t xml:space="preserve"> прекращения полномочий выборных должностных лиц;</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DC5532" w:rsidRDefault="00DC5532" w:rsidP="00DC5532">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DC5532" w:rsidRDefault="00DC5532" w:rsidP="00DC5532">
      <w:pPr>
        <w:pStyle w:val="22"/>
        <w:tabs>
          <w:tab w:val="left" w:pos="142"/>
          <w:tab w:val="left" w:pos="560"/>
          <w:tab w:val="left" w:pos="700"/>
          <w:tab w:val="left" w:pos="840"/>
        </w:tabs>
        <w:spacing w:before="0" w:after="0"/>
        <w:ind w:firstLine="851"/>
        <w:rPr>
          <w:rFonts w:eastAsia="Times New Roman"/>
        </w:rPr>
      </w:pPr>
      <w:r>
        <w:rPr>
          <w:rFonts w:eastAsia="Times New Roman"/>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8279EF" w:rsidRPr="008279EF" w:rsidRDefault="00DC5532" w:rsidP="008279EF">
      <w:pPr>
        <w:tabs>
          <w:tab w:val="left" w:pos="142"/>
          <w:tab w:val="left" w:pos="560"/>
          <w:tab w:val="left" w:pos="840"/>
        </w:tabs>
        <w:ind w:firstLine="851"/>
        <w:jc w:val="both"/>
        <w:rPr>
          <w:rFonts w:eastAsia="Times New Roman"/>
          <w:sz w:val="28"/>
        </w:rPr>
      </w:pPr>
      <w:r>
        <w:rPr>
          <w:sz w:val="28"/>
        </w:rPr>
        <w:t>11</w:t>
      </w:r>
      <w:r w:rsidRPr="008279EF">
        <w:rPr>
          <w:sz w:val="28"/>
        </w:rPr>
        <w:t xml:space="preserve">) </w:t>
      </w:r>
      <w:r w:rsidR="008279EF" w:rsidRPr="008279EF">
        <w:rPr>
          <w:sz w:val="28"/>
        </w:rPr>
        <w:t xml:space="preserve">определение порядка установления льгот для детей дошкольного возраста, </w:t>
      </w:r>
      <w:r w:rsidR="008279EF" w:rsidRPr="008279EF">
        <w:rPr>
          <w:kern w:val="0"/>
          <w:sz w:val="28"/>
          <w:szCs w:val="28"/>
          <w:lang w:eastAsia="ru-RU"/>
        </w:rPr>
        <w:t>обучающихся,</w:t>
      </w:r>
      <w:r w:rsidR="008279EF" w:rsidRPr="008279EF">
        <w:rPr>
          <w:sz w:val="28"/>
          <w:szCs w:val="28"/>
        </w:rPr>
        <w:t xml:space="preserve"> </w:t>
      </w:r>
      <w:r w:rsidR="008279EF" w:rsidRPr="008279EF">
        <w:rPr>
          <w:sz w:val="28"/>
        </w:rPr>
        <w:t>инвалидов, военнослужащих, проходящих военную службу по призыву, при организации платных мероприятий организациями культуры;</w:t>
      </w:r>
    </w:p>
    <w:p w:rsidR="00DC5532" w:rsidRDefault="00DC5532" w:rsidP="00DC5532">
      <w:pPr>
        <w:tabs>
          <w:tab w:val="left" w:pos="142"/>
          <w:tab w:val="left" w:pos="560"/>
          <w:tab w:val="left" w:pos="840"/>
        </w:tabs>
        <w:ind w:firstLine="851"/>
        <w:jc w:val="both"/>
        <w:rPr>
          <w:rFonts w:eastAsia="Times New Roman"/>
          <w:sz w:val="28"/>
        </w:rPr>
      </w:pPr>
      <w:r>
        <w:rPr>
          <w:rFonts w:eastAsia="Times New Roman"/>
          <w:sz w:val="28"/>
        </w:rPr>
        <w:t>12) рассмотрение депутатских запросов и принятие по ним решений;</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13) утверждение схемы избирательных округов по выборам депутатов Совета; </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14) принятие решения о назначении выборов депутатов Совета </w:t>
      </w:r>
      <w:r>
        <w:rPr>
          <w:rFonts w:eastAsia="Times New Roman"/>
          <w:sz w:val="28"/>
          <w:szCs w:val="28"/>
        </w:rPr>
        <w:t xml:space="preserve">и главы поселения; </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15)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w:t>
      </w:r>
      <w:r w:rsidR="008279EF">
        <w:rPr>
          <w:rFonts w:eastAsia="Times New Roman"/>
          <w:sz w:val="28"/>
        </w:rPr>
        <w:t>цах населенных пунктов поселения</w:t>
      </w:r>
      <w:r>
        <w:rPr>
          <w:rFonts w:eastAsia="Times New Roman"/>
          <w:sz w:val="28"/>
        </w:rPr>
        <w:t xml:space="preserve">; </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20)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21) принятие решения о привлечении граждан к выполнению на добровольной основе социально значимых для поселения работ (в том числе </w:t>
      </w:r>
      <w:r>
        <w:rPr>
          <w:rFonts w:eastAsia="Times New Roman"/>
          <w:sz w:val="28"/>
        </w:rPr>
        <w:lastRenderedPageBreak/>
        <w:t xml:space="preserve">дежурств) в соответствии с частью 2 статьи </w:t>
      </w:r>
      <w:r w:rsidRPr="002D5A50">
        <w:rPr>
          <w:rFonts w:eastAsia="Times New Roman"/>
          <w:sz w:val="28"/>
        </w:rPr>
        <w:t>10</w:t>
      </w:r>
      <w:r>
        <w:rPr>
          <w:rFonts w:eastAsia="Times New Roman"/>
          <w:sz w:val="28"/>
        </w:rPr>
        <w:t xml:space="preserve"> настоящего устава;</w:t>
      </w:r>
    </w:p>
    <w:p w:rsidR="00DC5532" w:rsidRDefault="00DC5532"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22) утверждение положения о бюджетном процессе в поселении;</w:t>
      </w:r>
    </w:p>
    <w:p w:rsidR="00DC5532" w:rsidRPr="00665456" w:rsidRDefault="00DC5532" w:rsidP="00DC5532">
      <w:pPr>
        <w:autoSpaceDE w:val="0"/>
        <w:ind w:firstLine="851"/>
        <w:jc w:val="both"/>
        <w:rPr>
          <w:sz w:val="28"/>
        </w:rPr>
      </w:pPr>
      <w:r>
        <w:rPr>
          <w:sz w:val="28"/>
        </w:rPr>
        <w:t xml:space="preserve">23) </w:t>
      </w:r>
      <w:r>
        <w:rPr>
          <w:sz w:val="28"/>
          <w:szCs w:val="28"/>
        </w:rPr>
        <w:t>утверждение программ комплексного развития систем коммунальной</w:t>
      </w:r>
      <w:r w:rsidR="008279EF">
        <w:rPr>
          <w:sz w:val="28"/>
          <w:szCs w:val="28"/>
        </w:rPr>
        <w:t>, транспортной, социальной инфраструктур</w:t>
      </w:r>
      <w:r w:rsidRPr="00665456">
        <w:rPr>
          <w:sz w:val="28"/>
        </w:rPr>
        <w:t>;</w:t>
      </w:r>
    </w:p>
    <w:p w:rsidR="00DC5532" w:rsidRDefault="00DC5532" w:rsidP="00DC5532">
      <w:pPr>
        <w:pStyle w:val="21"/>
        <w:tabs>
          <w:tab w:val="left" w:pos="-2240"/>
        </w:tabs>
        <w:ind w:firstLine="840"/>
      </w:pPr>
      <w:r>
        <w:t>24) установление надбавок к ценам (тарифам) для потребителей;</w:t>
      </w:r>
    </w:p>
    <w:p w:rsidR="00DC5532" w:rsidRDefault="00DC5532" w:rsidP="00DC5532">
      <w:pPr>
        <w:pStyle w:val="16"/>
        <w:widowControl w:val="0"/>
        <w:suppressAutoHyphens/>
        <w:ind w:firstLine="851"/>
        <w:jc w:val="both"/>
      </w:pPr>
      <w:r>
        <w:t>25)</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C5532" w:rsidRDefault="00DC5532" w:rsidP="00DC5532">
      <w:pPr>
        <w:pStyle w:val="16"/>
        <w:widowControl w:val="0"/>
        <w:suppressAutoHyphens/>
        <w:ind w:firstLine="851"/>
        <w:jc w:val="both"/>
      </w:pPr>
      <w:r>
        <w:t>26) установление ставок платы за единицу объема древесины;</w:t>
      </w:r>
    </w:p>
    <w:p w:rsidR="00DC5532" w:rsidRDefault="00DC5532" w:rsidP="00DC5532">
      <w:pPr>
        <w:pStyle w:val="ad"/>
        <w:tabs>
          <w:tab w:val="left" w:pos="142"/>
        </w:tabs>
        <w:spacing w:after="0" w:line="100" w:lineRule="atLeast"/>
        <w:ind w:firstLine="851"/>
        <w:jc w:val="both"/>
        <w:rPr>
          <w:sz w:val="28"/>
        </w:rPr>
      </w:pPr>
      <w:r>
        <w:rPr>
          <w:sz w:val="28"/>
        </w:rPr>
        <w:t>27) утверждение лесохозяйственных регламентов;</w:t>
      </w:r>
    </w:p>
    <w:p w:rsidR="00DC5532" w:rsidRDefault="00DC5532" w:rsidP="00DC5532">
      <w:pPr>
        <w:pStyle w:val="ad"/>
        <w:tabs>
          <w:tab w:val="left" w:pos="142"/>
        </w:tabs>
        <w:spacing w:after="0" w:line="100" w:lineRule="atLeast"/>
        <w:ind w:firstLine="851"/>
        <w:jc w:val="both"/>
        <w:rPr>
          <w:sz w:val="28"/>
        </w:rPr>
      </w:pPr>
      <w:r>
        <w:rPr>
          <w:sz w:val="28"/>
        </w:rPr>
        <w:t>28) иные полномочия, отнесенные к ведению Совета законодательством и настоящим уставом.</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C5532" w:rsidRDefault="00DC5532" w:rsidP="00DC5532">
      <w:pPr>
        <w:pStyle w:val="ConsNormal"/>
        <w:tabs>
          <w:tab w:val="left" w:pos="142"/>
        </w:tabs>
        <w:ind w:firstLine="851"/>
        <w:jc w:val="both"/>
        <w:rPr>
          <w:rFonts w:ascii="Times New Roman" w:hAnsi="Times New Roman"/>
          <w:b/>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w:t>
      </w:r>
      <w:r w:rsidR="00D33112">
        <w:rPr>
          <w:rFonts w:eastAsia="Times New Roman"/>
          <w:sz w:val="28"/>
        </w:rPr>
        <w:t xml:space="preserve"> </w:t>
      </w:r>
      <w:r>
        <w:rPr>
          <w:rFonts w:eastAsia="Times New Roman"/>
          <w:sz w:val="28"/>
        </w:rPr>
        <w:t>режима чрезвычайного положения;</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DC5532" w:rsidRDefault="00DC5532" w:rsidP="00DC5532">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DC5532" w:rsidRDefault="00DC5532" w:rsidP="00DC5532">
      <w:pPr>
        <w:pStyle w:val="a6"/>
        <w:spacing w:after="0"/>
        <w:ind w:firstLine="851"/>
        <w:jc w:val="both"/>
        <w:rPr>
          <w:rFonts w:eastAsia="Times New Roman"/>
          <w:sz w:val="28"/>
        </w:rPr>
      </w:pPr>
      <w:r>
        <w:rPr>
          <w:rFonts w:eastAsia="Times New Roman"/>
          <w:sz w:val="28"/>
        </w:rPr>
        <w:t xml:space="preserve">Депутаты Совета прибывают на чрезвычайную сессию без предварительного приглашения, при этом используются все средства </w:t>
      </w:r>
      <w:r>
        <w:rPr>
          <w:rFonts w:eastAsia="Times New Roman"/>
          <w:sz w:val="28"/>
        </w:rPr>
        <w:lastRenderedPageBreak/>
        <w:t>оповещения депутатов Совета поселения.</w:t>
      </w:r>
    </w:p>
    <w:p w:rsidR="00DC5532" w:rsidRDefault="00DC5532" w:rsidP="00DC5532">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 </w:t>
      </w:r>
    </w:p>
    <w:p w:rsidR="00DC5532" w:rsidRPr="00812702" w:rsidRDefault="00DC5532" w:rsidP="00DC5532">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DC5532" w:rsidRDefault="00DC5532" w:rsidP="00DC5532">
      <w:pPr>
        <w:pStyle w:val="2"/>
        <w:keepNext w:val="0"/>
        <w:tabs>
          <w:tab w:val="left" w:pos="851"/>
        </w:tabs>
        <w:spacing w:before="0" w:after="0"/>
        <w:ind w:firstLine="851"/>
        <w:rPr>
          <w:rFonts w:ascii="Times New Roman" w:eastAsia="Times New Roman" w:hAnsi="Times New Roman"/>
          <w:i w:val="0"/>
        </w:rPr>
      </w:pPr>
    </w:p>
    <w:p w:rsidR="00DC5532" w:rsidRDefault="00DC5532"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DC5532" w:rsidRDefault="00DC5532" w:rsidP="00DC5532">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DC5532" w:rsidRDefault="00DC5532" w:rsidP="00DC5532">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DC5532" w:rsidRDefault="00DC5532" w:rsidP="00DC5532">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DC5532" w:rsidRDefault="00DC5532" w:rsidP="00DC5532">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DC5532" w:rsidRDefault="00DC5532" w:rsidP="00DC5532">
      <w:pPr>
        <w:pStyle w:val="a6"/>
        <w:tabs>
          <w:tab w:val="left" w:pos="142"/>
        </w:tabs>
        <w:spacing w:after="0"/>
        <w:ind w:firstLine="851"/>
        <w:jc w:val="both"/>
        <w:rPr>
          <w:rFonts w:eastAsia="Times New Roman"/>
          <w:sz w:val="28"/>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DC5532" w:rsidRDefault="00DC5532" w:rsidP="00DC5532">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8279EF">
        <w:rPr>
          <w:rFonts w:eastAsia="Times New Roman"/>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rsidR="00DC5532" w:rsidRDefault="00DC5532" w:rsidP="00DC5532">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DC5532" w:rsidRDefault="00DC5532" w:rsidP="00DC5532">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DC5532" w:rsidRDefault="00DC5532" w:rsidP="00DC5532">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C5532" w:rsidRDefault="00DC5532" w:rsidP="00DC5532">
      <w:pPr>
        <w:ind w:firstLine="851"/>
        <w:jc w:val="both"/>
        <w:rPr>
          <w:sz w:val="28"/>
        </w:rPr>
      </w:pPr>
      <w:r>
        <w:rPr>
          <w:rFonts w:eastAsia="Times New Roman"/>
          <w:sz w:val="28"/>
        </w:rPr>
        <w:t>3) преобразования поселения</w:t>
      </w:r>
      <w:r>
        <w:rPr>
          <w:sz w:val="28"/>
        </w:rPr>
        <w:t>, осуществляемого в соотве</w:t>
      </w:r>
      <w:r w:rsidR="008279EF">
        <w:rPr>
          <w:sz w:val="28"/>
        </w:rPr>
        <w:t>тствии с Федеральным законом</w:t>
      </w:r>
      <w:r>
        <w:rPr>
          <w:sz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DC5532">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DC5532" w:rsidRDefault="00DC5532" w:rsidP="00DC5532">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5532" w:rsidRDefault="00DC5532" w:rsidP="00DC5532">
      <w:pPr>
        <w:autoSpaceDE w:val="0"/>
        <w:ind w:firstLine="851"/>
        <w:jc w:val="both"/>
        <w:rPr>
          <w:i/>
          <w:sz w:val="28"/>
        </w:rPr>
      </w:pPr>
      <w:r>
        <w:rPr>
          <w:sz w:val="28"/>
          <w:szCs w:val="28"/>
        </w:rPr>
        <w:t xml:space="preserve">6) нарушения срока издания муниципального правового акта, требуемого </w:t>
      </w:r>
      <w:r>
        <w:rPr>
          <w:sz w:val="28"/>
          <w:szCs w:val="28"/>
        </w:rPr>
        <w:lastRenderedPageBreak/>
        <w:t>для реализации решения, принятого путем волеизъявления граждан.</w:t>
      </w:r>
      <w:r>
        <w:rPr>
          <w:i/>
          <w:sz w:val="28"/>
        </w:rPr>
        <w:t xml:space="preserve">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C5532" w:rsidRDefault="00DC5532" w:rsidP="00DC5532">
      <w:pPr>
        <w:pStyle w:val="WW-2"/>
        <w:tabs>
          <w:tab w:val="left" w:pos="1351"/>
        </w:tabs>
      </w:pPr>
      <w:r>
        <w:t>5. Досрочное прекращение полномочий Совета влечет досрочное прекращение полномочий депутатов Совета.</w:t>
      </w:r>
    </w:p>
    <w:p w:rsidR="00DC5532" w:rsidRDefault="00DC5532" w:rsidP="00DC5532">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818F0">
        <w:rPr>
          <w:rFonts w:eastAsia="Times New Roman"/>
          <w:sz w:val="28"/>
        </w:rPr>
        <w:t xml:space="preserve">полномочий Совета </w:t>
      </w:r>
      <w:r>
        <w:rPr>
          <w:rFonts w:eastAsia="Times New Roman"/>
          <w:sz w:val="28"/>
        </w:rPr>
        <w:t xml:space="preserve">или </w:t>
      </w:r>
      <w:r w:rsidR="006818F0">
        <w:rPr>
          <w:rFonts w:eastAsia="Times New Roman"/>
          <w:sz w:val="28"/>
        </w:rPr>
        <w:t>его самороспуска</w:t>
      </w:r>
      <w:r>
        <w:rPr>
          <w:rFonts w:eastAsia="Times New Roman"/>
          <w:sz w:val="28"/>
        </w:rPr>
        <w:t>,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DC5532" w:rsidRDefault="00DC5532" w:rsidP="00DC5532">
      <w:pPr>
        <w:tabs>
          <w:tab w:val="left" w:pos="142"/>
          <w:tab w:val="left" w:pos="148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30. Глава поселения</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C5532" w:rsidRDefault="00DC5532" w:rsidP="00DC5532">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DC5532" w:rsidRDefault="00DC5532" w:rsidP="00DC5532">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DC5532" w:rsidRDefault="00DC5532" w:rsidP="00DC5532">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DC5532" w:rsidRDefault="00DC5532" w:rsidP="00DC5532">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Полномочия главы поселения начинаются со дня его вступления в </w:t>
      </w:r>
      <w:r>
        <w:rPr>
          <w:rFonts w:ascii="Times New Roman" w:hAnsi="Times New Roman"/>
          <w:sz w:val="28"/>
        </w:rPr>
        <w:lastRenderedPageBreak/>
        <w:t>должность и прекращаются в день вступления в должность вновь избранного главы поселения.</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DC5532" w:rsidRDefault="00DC5532" w:rsidP="00DC5532">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DC5532" w:rsidRDefault="00DC5532" w:rsidP="00DC5532">
      <w:pPr>
        <w:ind w:firstLine="851"/>
        <w:jc w:val="both"/>
        <w:rPr>
          <w:sz w:val="28"/>
        </w:rPr>
      </w:pPr>
      <w:r>
        <w:rPr>
          <w:sz w:val="28"/>
        </w:rPr>
        <w:t>9. Глава поселения не вправе:</w:t>
      </w:r>
    </w:p>
    <w:p w:rsidR="002E5266" w:rsidRPr="002E5266" w:rsidRDefault="00DC5532" w:rsidP="002E5266">
      <w:pPr>
        <w:widowControl/>
        <w:suppressAutoHyphens w:val="0"/>
        <w:autoSpaceDE w:val="0"/>
        <w:autoSpaceDN w:val="0"/>
        <w:adjustRightInd w:val="0"/>
        <w:ind w:firstLine="851"/>
        <w:jc w:val="both"/>
        <w:rPr>
          <w:strike/>
        </w:rPr>
      </w:pPr>
      <w:proofErr w:type="gramStart"/>
      <w:r>
        <w:rPr>
          <w:sz w:val="28"/>
        </w:rPr>
        <w:t xml:space="preserve">1) </w:t>
      </w:r>
      <w:r w:rsidR="002E5266" w:rsidRPr="002E5266">
        <w:rPr>
          <w:rFonts w:eastAsiaTheme="minorHAnsi"/>
          <w:kern w:val="0"/>
          <w:sz w:val="28"/>
          <w:szCs w:val="28"/>
        </w:rPr>
        <w:t>заниматься предпринимательской деятельностью лично или через д</w:t>
      </w:r>
      <w:r w:rsidR="002E5266" w:rsidRPr="002E5266">
        <w:rPr>
          <w:rFonts w:eastAsiaTheme="minorHAnsi"/>
          <w:kern w:val="0"/>
          <w:sz w:val="28"/>
          <w:szCs w:val="28"/>
        </w:rPr>
        <w:t>о</w:t>
      </w:r>
      <w:r w:rsidR="002E5266" w:rsidRPr="002E5266">
        <w:rPr>
          <w:rFonts w:eastAsiaTheme="minorHAnsi"/>
          <w:kern w:val="0"/>
          <w:sz w:val="28"/>
          <w:szCs w:val="28"/>
        </w:rPr>
        <w:t>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w:t>
      </w:r>
      <w:r w:rsidR="002E5266" w:rsidRPr="002E5266">
        <w:rPr>
          <w:rFonts w:eastAsiaTheme="minorHAnsi"/>
          <w:kern w:val="0"/>
          <w:sz w:val="28"/>
          <w:szCs w:val="28"/>
        </w:rPr>
        <w:t>о</w:t>
      </w:r>
      <w:r w:rsidR="002E5266" w:rsidRPr="002E5266">
        <w:rPr>
          <w:rFonts w:eastAsiaTheme="minorHAnsi"/>
          <w:kern w:val="0"/>
          <w:sz w:val="28"/>
          <w:szCs w:val="28"/>
        </w:rPr>
        <w:t>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w:t>
      </w:r>
      <w:r w:rsidR="002E5266" w:rsidRPr="002E5266">
        <w:rPr>
          <w:rFonts w:eastAsiaTheme="minorHAnsi"/>
          <w:kern w:val="0"/>
          <w:sz w:val="28"/>
          <w:szCs w:val="28"/>
        </w:rPr>
        <w:t>т</w:t>
      </w:r>
      <w:r w:rsidR="002E5266" w:rsidRPr="002E5266">
        <w:rPr>
          <w:rFonts w:eastAsiaTheme="minorHAnsi"/>
          <w:kern w:val="0"/>
          <w:sz w:val="28"/>
          <w:szCs w:val="28"/>
        </w:rPr>
        <w:t>ствии с федеральными законами и законами Краснодарского края, ему</w:t>
      </w:r>
      <w:proofErr w:type="gramEnd"/>
      <w:r w:rsidR="002E5266" w:rsidRPr="002E5266">
        <w:rPr>
          <w:rFonts w:eastAsiaTheme="minorHAnsi"/>
          <w:kern w:val="0"/>
          <w:sz w:val="28"/>
          <w:szCs w:val="28"/>
        </w:rPr>
        <w:t xml:space="preserve"> не пор</w:t>
      </w:r>
      <w:r w:rsidR="002E5266" w:rsidRPr="002E5266">
        <w:rPr>
          <w:rFonts w:eastAsiaTheme="minorHAnsi"/>
          <w:kern w:val="0"/>
          <w:sz w:val="28"/>
          <w:szCs w:val="28"/>
        </w:rPr>
        <w:t>у</w:t>
      </w:r>
      <w:r w:rsidR="002E5266" w:rsidRPr="002E5266">
        <w:rPr>
          <w:rFonts w:eastAsiaTheme="minorHAnsi"/>
          <w:kern w:val="0"/>
          <w:sz w:val="28"/>
          <w:szCs w:val="28"/>
        </w:rPr>
        <w:t>чено участвовать в управлении этой организацией;</w:t>
      </w:r>
    </w:p>
    <w:p w:rsidR="00DC5532" w:rsidRDefault="002E5266" w:rsidP="00DC5532">
      <w:pPr>
        <w:ind w:firstLine="851"/>
        <w:jc w:val="both"/>
        <w:rPr>
          <w:sz w:val="28"/>
        </w:rPr>
      </w:pPr>
      <w:r>
        <w:rPr>
          <w:sz w:val="28"/>
        </w:rPr>
        <w:t>2</w:t>
      </w:r>
      <w:r w:rsidR="00DC5532">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532" w:rsidRDefault="002E5266" w:rsidP="00DC5532">
      <w:pPr>
        <w:pStyle w:val="ConsNormal"/>
        <w:tabs>
          <w:tab w:val="left" w:pos="0"/>
        </w:tabs>
        <w:ind w:firstLine="851"/>
        <w:jc w:val="both"/>
        <w:rPr>
          <w:rFonts w:ascii="Times New Roman" w:hAnsi="Times New Roman"/>
          <w:sz w:val="28"/>
        </w:rPr>
      </w:pPr>
      <w:r>
        <w:rPr>
          <w:rFonts w:ascii="Times New Roman" w:hAnsi="Times New Roman"/>
          <w:sz w:val="28"/>
        </w:rPr>
        <w:t>3</w:t>
      </w:r>
      <w:r w:rsidR="00DC5532">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5532" w:rsidRDefault="00DC5532" w:rsidP="00DC5532">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Гарантии прав главы поселения при привлечении его к уголовной или административной ответственности, задержании, аресте, обыске, допросе, </w:t>
      </w:r>
      <w:r>
        <w:rPr>
          <w:rFonts w:ascii="Times New Roman" w:hAnsi="Times New Roman"/>
          <w:sz w:val="28"/>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DC5532" w:rsidRDefault="00DC5532" w:rsidP="00DC5532">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DC5532">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DC5532" w:rsidRDefault="00DC5532" w:rsidP="00DC5532">
      <w:pPr>
        <w:tabs>
          <w:tab w:val="left" w:pos="142"/>
        </w:tabs>
        <w:ind w:firstLine="851"/>
        <w:rPr>
          <w:rFonts w:eastAsia="Times New Roman"/>
          <w:b/>
          <w:sz w:val="28"/>
        </w:rPr>
      </w:pPr>
    </w:p>
    <w:p w:rsidR="00DC5532" w:rsidRDefault="00DC5532" w:rsidP="00DC5532">
      <w:pPr>
        <w:tabs>
          <w:tab w:val="left" w:pos="142"/>
        </w:tabs>
        <w:ind w:firstLine="851"/>
        <w:rPr>
          <w:rFonts w:eastAsia="Times New Roman"/>
          <w:b/>
          <w:sz w:val="28"/>
        </w:rPr>
      </w:pPr>
      <w:r>
        <w:rPr>
          <w:rFonts w:eastAsia="Times New Roman"/>
          <w:b/>
          <w:sz w:val="28"/>
        </w:rPr>
        <w:t>Статья 31. Полномочия главы поселения</w:t>
      </w:r>
    </w:p>
    <w:p w:rsidR="00DC5532" w:rsidRDefault="00DC5532" w:rsidP="00DC5532">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DC5532" w:rsidRDefault="00DC5532" w:rsidP="00DC5532">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lastRenderedPageBreak/>
        <w:t>4) осуществляет руководство подготовкой сессий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DC5532" w:rsidRDefault="00DC5532" w:rsidP="00DC553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DC5532" w:rsidRDefault="00DC5532" w:rsidP="00DC553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rPr>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lastRenderedPageBreak/>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DC5532" w:rsidRDefault="002E5266" w:rsidP="00DC5532">
      <w:pPr>
        <w:tabs>
          <w:tab w:val="left" w:pos="15"/>
        </w:tabs>
        <w:ind w:firstLine="851"/>
        <w:jc w:val="both"/>
        <w:rPr>
          <w:rFonts w:eastAsia="Times New Roman"/>
          <w:sz w:val="28"/>
        </w:rPr>
      </w:pPr>
      <w:r>
        <w:rPr>
          <w:rFonts w:eastAsia="Times New Roman"/>
          <w:sz w:val="28"/>
        </w:rPr>
        <w:t>8</w:t>
      </w:r>
      <w:r w:rsidR="00DC5532">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C5532" w:rsidRDefault="00233FFD" w:rsidP="00DC5532">
      <w:pPr>
        <w:pStyle w:val="ConsNormal"/>
        <w:tabs>
          <w:tab w:val="left" w:pos="15"/>
        </w:tabs>
        <w:ind w:firstLine="851"/>
        <w:jc w:val="both"/>
        <w:rPr>
          <w:rFonts w:ascii="Times New Roman" w:hAnsi="Times New Roman"/>
          <w:sz w:val="28"/>
        </w:rPr>
      </w:pPr>
      <w:r>
        <w:rPr>
          <w:rFonts w:ascii="Times New Roman" w:hAnsi="Times New Roman"/>
          <w:sz w:val="28"/>
        </w:rPr>
        <w:t>9</w:t>
      </w:r>
      <w:r w:rsidR="00DC5532">
        <w:rPr>
          <w:rFonts w:ascii="Times New Roman" w:hAnsi="Times New Roman"/>
          <w:sz w:val="28"/>
        </w:rPr>
        <w:t>)</w:t>
      </w:r>
      <w:r w:rsidR="00DC5532">
        <w:rPr>
          <w:sz w:val="28"/>
        </w:rPr>
        <w:t xml:space="preserve"> </w:t>
      </w:r>
      <w:r w:rsidR="00DC5532">
        <w:rPr>
          <w:rFonts w:ascii="Times New Roman" w:hAnsi="Times New Roman"/>
          <w:sz w:val="28"/>
        </w:rPr>
        <w:t>принимает меры к отмене противоречащих требованиям законодательства распоряжений и</w:t>
      </w:r>
      <w:r w:rsidR="00DC5532">
        <w:rPr>
          <w:rFonts w:ascii="Times New Roman" w:hAnsi="Times New Roman"/>
          <w:b/>
          <w:sz w:val="28"/>
        </w:rPr>
        <w:t xml:space="preserve"> </w:t>
      </w:r>
      <w:r w:rsidR="00DC5532">
        <w:rPr>
          <w:rFonts w:ascii="Times New Roman" w:hAnsi="Times New Roman"/>
          <w:sz w:val="28"/>
        </w:rPr>
        <w:t>приказов руководителей отраслевых (функциональных) и территориальных органов администрации;</w:t>
      </w:r>
    </w:p>
    <w:p w:rsidR="00DC5532" w:rsidRDefault="00233FFD" w:rsidP="00DC5532">
      <w:pPr>
        <w:pStyle w:val="ConsNormal"/>
        <w:tabs>
          <w:tab w:val="left" w:pos="15"/>
        </w:tabs>
        <w:ind w:firstLine="851"/>
        <w:jc w:val="both"/>
        <w:rPr>
          <w:rFonts w:ascii="Times New Roman" w:hAnsi="Times New Roman"/>
          <w:sz w:val="28"/>
        </w:rPr>
      </w:pPr>
      <w:r>
        <w:rPr>
          <w:rFonts w:ascii="Times New Roman" w:hAnsi="Times New Roman"/>
          <w:sz w:val="28"/>
        </w:rPr>
        <w:t>10</w:t>
      </w:r>
      <w:r w:rsidR="00DC5532">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DC5532" w:rsidRDefault="00233FFD" w:rsidP="00DC5532">
      <w:pPr>
        <w:pStyle w:val="ConsNormal"/>
        <w:tabs>
          <w:tab w:val="left" w:pos="15"/>
        </w:tabs>
        <w:ind w:firstLine="851"/>
        <w:jc w:val="both"/>
        <w:rPr>
          <w:rFonts w:ascii="Times New Roman" w:hAnsi="Times New Roman"/>
          <w:sz w:val="28"/>
        </w:rPr>
      </w:pPr>
      <w:r>
        <w:rPr>
          <w:rFonts w:ascii="Times New Roman" w:hAnsi="Times New Roman"/>
          <w:sz w:val="28"/>
        </w:rPr>
        <w:t>11</w:t>
      </w:r>
      <w:r w:rsidR="00DC5532">
        <w:rPr>
          <w:rFonts w:ascii="Times New Roman" w:hAnsi="Times New Roman"/>
          <w:sz w:val="28"/>
        </w:rPr>
        <w:t xml:space="preserve">) принимает решения о проведении эвакуационных мероприятий в чрезвычайных ситуациях; </w:t>
      </w:r>
    </w:p>
    <w:p w:rsidR="00DC5532" w:rsidRDefault="00233FFD" w:rsidP="00DC5532">
      <w:pPr>
        <w:pStyle w:val="ad"/>
        <w:tabs>
          <w:tab w:val="left" w:pos="15"/>
        </w:tabs>
        <w:spacing w:after="0" w:line="100" w:lineRule="atLeast"/>
        <w:ind w:firstLine="851"/>
        <w:jc w:val="both"/>
        <w:rPr>
          <w:rFonts w:eastAsia="Times New Roman"/>
          <w:sz w:val="28"/>
        </w:rPr>
      </w:pPr>
      <w:r>
        <w:rPr>
          <w:rFonts w:eastAsia="Times New Roman"/>
          <w:sz w:val="28"/>
        </w:rPr>
        <w:t>12</w:t>
      </w:r>
      <w:r w:rsidR="00DC5532">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DC5532" w:rsidRDefault="00233FFD" w:rsidP="00DC5532">
      <w:pPr>
        <w:pStyle w:val="ConsNormal"/>
        <w:tabs>
          <w:tab w:val="left" w:pos="1110"/>
        </w:tabs>
        <w:ind w:firstLine="851"/>
        <w:jc w:val="both"/>
        <w:rPr>
          <w:rFonts w:ascii="Times New Roman" w:hAnsi="Times New Roman"/>
          <w:sz w:val="28"/>
        </w:rPr>
      </w:pPr>
      <w:r>
        <w:rPr>
          <w:rFonts w:ascii="Times New Roman" w:hAnsi="Times New Roman"/>
          <w:sz w:val="28"/>
        </w:rPr>
        <w:t>13</w:t>
      </w:r>
      <w:r w:rsidR="00DC5532">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DC5532" w:rsidRDefault="00233FFD" w:rsidP="00DC5532">
      <w:pPr>
        <w:pStyle w:val="ConsNormal"/>
        <w:tabs>
          <w:tab w:val="left" w:pos="86"/>
        </w:tabs>
        <w:ind w:firstLine="851"/>
        <w:jc w:val="both"/>
        <w:rPr>
          <w:rFonts w:ascii="Times New Roman" w:hAnsi="Times New Roman"/>
          <w:sz w:val="28"/>
        </w:rPr>
      </w:pPr>
      <w:r>
        <w:rPr>
          <w:rFonts w:ascii="Times New Roman" w:hAnsi="Times New Roman"/>
          <w:sz w:val="28"/>
        </w:rPr>
        <w:t>14</w:t>
      </w:r>
      <w:r w:rsidR="00DC5532">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DC5532" w:rsidRDefault="00233FFD" w:rsidP="00DC5532">
      <w:pPr>
        <w:pStyle w:val="ConsNormal"/>
        <w:tabs>
          <w:tab w:val="left" w:pos="86"/>
        </w:tabs>
        <w:ind w:firstLine="851"/>
        <w:jc w:val="both"/>
        <w:rPr>
          <w:rFonts w:ascii="Times New Roman" w:hAnsi="Times New Roman"/>
          <w:sz w:val="28"/>
        </w:rPr>
      </w:pPr>
      <w:r>
        <w:rPr>
          <w:rFonts w:ascii="Times New Roman" w:hAnsi="Times New Roman"/>
          <w:sz w:val="28"/>
        </w:rPr>
        <w:t>15</w:t>
      </w:r>
      <w:r w:rsidR="00DC5532">
        <w:rPr>
          <w:rFonts w:ascii="Times New Roman" w:hAnsi="Times New Roman"/>
          <w:sz w:val="28"/>
        </w:rPr>
        <w:t>) принимает меры по обеспечению установленного порядка провед</w:t>
      </w:r>
      <w:r w:rsidR="006757AC">
        <w:rPr>
          <w:rFonts w:ascii="Times New Roman" w:hAnsi="Times New Roman"/>
          <w:sz w:val="28"/>
        </w:rPr>
        <w:t>ения митингов, собраний,</w:t>
      </w:r>
      <w:r w:rsidR="00DC5532">
        <w:rPr>
          <w:rFonts w:ascii="Times New Roman" w:hAnsi="Times New Roman"/>
          <w:sz w:val="28"/>
        </w:rPr>
        <w:t xml:space="preserve"> шествий и демонстраций, других массовых общественных мероприятий;</w:t>
      </w:r>
    </w:p>
    <w:p w:rsidR="00DC5532" w:rsidRDefault="00233FFD" w:rsidP="00DC5532">
      <w:pPr>
        <w:pStyle w:val="ConsNormal"/>
        <w:tabs>
          <w:tab w:val="left" w:pos="86"/>
        </w:tabs>
        <w:ind w:firstLine="851"/>
        <w:jc w:val="both"/>
        <w:rPr>
          <w:rFonts w:ascii="Times New Roman" w:hAnsi="Times New Roman"/>
          <w:sz w:val="28"/>
        </w:rPr>
      </w:pPr>
      <w:r>
        <w:rPr>
          <w:rFonts w:ascii="Times New Roman" w:hAnsi="Times New Roman"/>
          <w:sz w:val="28"/>
        </w:rPr>
        <w:t>16</w:t>
      </w:r>
      <w:r w:rsidR="00DC5532">
        <w:rPr>
          <w:rFonts w:ascii="Times New Roman" w:hAnsi="Times New Roman"/>
          <w:sz w:val="28"/>
        </w:rPr>
        <w:t>) регистрирует уставы территориального общественного самоуправления;</w:t>
      </w:r>
    </w:p>
    <w:p w:rsidR="00DC5532" w:rsidRDefault="00233FFD" w:rsidP="00DC5532">
      <w:pPr>
        <w:pStyle w:val="ConsNormal"/>
        <w:tabs>
          <w:tab w:val="left" w:pos="86"/>
        </w:tabs>
        <w:ind w:firstLine="851"/>
        <w:jc w:val="both"/>
        <w:rPr>
          <w:rFonts w:ascii="Times New Roman" w:hAnsi="Times New Roman"/>
          <w:sz w:val="28"/>
        </w:rPr>
      </w:pPr>
      <w:r>
        <w:rPr>
          <w:rFonts w:ascii="Times New Roman" w:hAnsi="Times New Roman"/>
          <w:sz w:val="28"/>
        </w:rPr>
        <w:t>17</w:t>
      </w:r>
      <w:r w:rsidR="00DC5532">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DC5532" w:rsidRDefault="00233FFD" w:rsidP="00DC5532">
      <w:pPr>
        <w:pStyle w:val="ConsNormal"/>
        <w:ind w:firstLine="851"/>
        <w:jc w:val="both"/>
        <w:rPr>
          <w:rFonts w:ascii="Times New Roman" w:hAnsi="Times New Roman"/>
          <w:sz w:val="28"/>
        </w:rPr>
      </w:pPr>
      <w:r>
        <w:rPr>
          <w:rFonts w:ascii="Times New Roman" w:hAnsi="Times New Roman"/>
          <w:sz w:val="28"/>
        </w:rPr>
        <w:t>18</w:t>
      </w:r>
      <w:r w:rsidR="00DC5532">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DC5532" w:rsidRPr="00233FFD" w:rsidRDefault="00233FFD" w:rsidP="00DC5532">
      <w:pPr>
        <w:pStyle w:val="22"/>
        <w:tabs>
          <w:tab w:val="left" w:pos="142"/>
        </w:tabs>
        <w:spacing w:before="0" w:after="0"/>
        <w:ind w:firstLine="851"/>
        <w:rPr>
          <w:rFonts w:eastAsia="Times New Roman"/>
        </w:rPr>
      </w:pPr>
      <w:r>
        <w:rPr>
          <w:rFonts w:eastAsia="Times New Roman"/>
        </w:rPr>
        <w:t>19</w:t>
      </w:r>
      <w:r w:rsidR="00DC5532" w:rsidRPr="00233FFD">
        <w:rPr>
          <w:rFonts w:eastAsia="Times New Roman"/>
        </w:rPr>
        <w:t>)</w:t>
      </w:r>
      <w:r w:rsidRPr="00233FFD">
        <w:rPr>
          <w:rFonts w:eastAsiaTheme="minorHAnsi"/>
          <w:kern w:val="0"/>
          <w:szCs w:val="28"/>
        </w:rPr>
        <w:t xml:space="preserve">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r w:rsidR="00DC5532" w:rsidRPr="00233FFD">
        <w:rPr>
          <w:rFonts w:eastAsia="Times New Roman"/>
        </w:rPr>
        <w:t>;</w:t>
      </w:r>
    </w:p>
    <w:p w:rsidR="00DC5532" w:rsidRDefault="00233FFD" w:rsidP="00DC5532">
      <w:pPr>
        <w:pStyle w:val="22"/>
        <w:tabs>
          <w:tab w:val="left" w:pos="142"/>
        </w:tabs>
        <w:spacing w:before="0" w:after="0"/>
        <w:ind w:firstLine="851"/>
        <w:rPr>
          <w:rFonts w:eastAsia="Times New Roman"/>
          <w:i/>
        </w:rPr>
      </w:pPr>
      <w:r>
        <w:rPr>
          <w:rFonts w:eastAsia="Times New Roman"/>
        </w:rPr>
        <w:t>20</w:t>
      </w:r>
      <w:r w:rsidR="00DC5532">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DC5532">
        <w:rPr>
          <w:rFonts w:eastAsia="Times New Roman"/>
          <w:i/>
        </w:rPr>
        <w:t xml:space="preserve"> </w:t>
      </w:r>
    </w:p>
    <w:p w:rsidR="00DC5532" w:rsidRDefault="00233FFD" w:rsidP="00DC5532">
      <w:pPr>
        <w:pStyle w:val="22"/>
        <w:spacing w:before="0" w:after="0"/>
        <w:ind w:firstLine="851"/>
        <w:rPr>
          <w:rFonts w:eastAsia="Times New Roman"/>
        </w:rPr>
      </w:pPr>
      <w:r>
        <w:rPr>
          <w:rFonts w:eastAsia="Times New Roman"/>
        </w:rPr>
        <w:t>21</w:t>
      </w:r>
      <w:r w:rsidR="00DC5532">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DC5532" w:rsidRDefault="00233FFD" w:rsidP="00DC5532">
      <w:pPr>
        <w:pStyle w:val="22"/>
        <w:tabs>
          <w:tab w:val="left" w:pos="-851"/>
        </w:tabs>
        <w:spacing w:before="0" w:after="0"/>
        <w:ind w:firstLine="851"/>
        <w:rPr>
          <w:rFonts w:eastAsia="Times New Roman"/>
        </w:rPr>
      </w:pPr>
      <w:r>
        <w:rPr>
          <w:rFonts w:eastAsia="Times New Roman"/>
        </w:rPr>
        <w:t>22</w:t>
      </w:r>
      <w:r w:rsidR="00DC5532">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w:t>
      </w:r>
      <w:r w:rsidR="00DC5532">
        <w:rPr>
          <w:rFonts w:eastAsia="Times New Roman"/>
        </w:rPr>
        <w:lastRenderedPageBreak/>
        <w:t xml:space="preserve">Градостроительным кодексом РФ; </w:t>
      </w:r>
    </w:p>
    <w:p w:rsidR="00DC5532" w:rsidRDefault="00233FFD" w:rsidP="00DC5532">
      <w:pPr>
        <w:pStyle w:val="ConsNormal"/>
        <w:tabs>
          <w:tab w:val="left" w:pos="142"/>
        </w:tabs>
        <w:ind w:firstLine="851"/>
        <w:jc w:val="both"/>
        <w:rPr>
          <w:rFonts w:ascii="Times New Roman" w:hAnsi="Times New Roman"/>
          <w:sz w:val="28"/>
        </w:rPr>
      </w:pPr>
      <w:r>
        <w:rPr>
          <w:rFonts w:ascii="Times New Roman" w:hAnsi="Times New Roman"/>
          <w:sz w:val="28"/>
        </w:rPr>
        <w:t>23</w:t>
      </w:r>
      <w:r w:rsidR="00DC5532">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w:t>
      </w:r>
      <w:r>
        <w:rPr>
          <w:rFonts w:ascii="Times New Roman" w:hAnsi="Times New Roman"/>
          <w:sz w:val="28"/>
        </w:rPr>
        <w:t>ой вид такого использования, за исключением случаев</w:t>
      </w:r>
      <w:r w:rsidR="00FD7FA7">
        <w:rPr>
          <w:rFonts w:ascii="Times New Roman" w:hAnsi="Times New Roman"/>
          <w:sz w:val="28"/>
        </w:rPr>
        <w:t>, установленных действующим законодательством</w:t>
      </w:r>
      <w:r w:rsidR="00DC5532">
        <w:rPr>
          <w:rFonts w:ascii="Times New Roman" w:hAnsi="Times New Roman"/>
          <w:sz w:val="28"/>
        </w:rPr>
        <w:t>;</w:t>
      </w:r>
    </w:p>
    <w:p w:rsidR="00DC5532" w:rsidRDefault="00FD7FA7" w:rsidP="00DC5532">
      <w:pPr>
        <w:pStyle w:val="ConsNormal"/>
        <w:tabs>
          <w:tab w:val="left" w:pos="142"/>
        </w:tabs>
        <w:ind w:firstLine="851"/>
        <w:jc w:val="both"/>
        <w:rPr>
          <w:rFonts w:ascii="Times New Roman" w:hAnsi="Times New Roman"/>
          <w:sz w:val="28"/>
        </w:rPr>
      </w:pPr>
      <w:r>
        <w:rPr>
          <w:rFonts w:ascii="Times New Roman" w:hAnsi="Times New Roman"/>
          <w:sz w:val="28"/>
        </w:rPr>
        <w:t>24</w:t>
      </w:r>
      <w:r w:rsidR="00DC5532">
        <w:rPr>
          <w:rFonts w:ascii="Times New Roman" w:hAnsi="Times New Roman"/>
          <w:sz w:val="28"/>
        </w:rPr>
        <w:t>) осуществляет руководство гражданской обороной на территории поселения.</w:t>
      </w:r>
    </w:p>
    <w:p w:rsidR="00DC5532" w:rsidRDefault="00DC5532" w:rsidP="00DC5532">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DC5532" w:rsidRDefault="00DC5532" w:rsidP="00DC5532">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DC5532" w:rsidRDefault="00DC5532" w:rsidP="00DC5532">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C5532" w:rsidRDefault="00DC5532" w:rsidP="00DC5532">
      <w:pPr>
        <w:tabs>
          <w:tab w:val="left" w:pos="142"/>
        </w:tabs>
        <w:ind w:firstLine="851"/>
        <w:jc w:val="both"/>
        <w:rPr>
          <w:rFonts w:eastAsia="Times New Roman"/>
          <w:sz w:val="28"/>
        </w:rPr>
      </w:pPr>
    </w:p>
    <w:p w:rsidR="00DC5532" w:rsidRDefault="00DC5532" w:rsidP="00DC5532">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DC5532" w:rsidRDefault="00DC5532" w:rsidP="00DC5532">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DC5532" w:rsidRDefault="00DC5532" w:rsidP="00DC5532">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DC5532" w:rsidRDefault="00DC5532" w:rsidP="00DC5532">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DC5532" w:rsidRDefault="00DC5532" w:rsidP="00DC5532">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DC5532">
      <w:pPr>
        <w:tabs>
          <w:tab w:val="left" w:pos="-45"/>
        </w:tabs>
        <w:ind w:firstLine="851"/>
        <w:jc w:val="both"/>
        <w:rPr>
          <w:rFonts w:eastAsia="Times New Roman"/>
          <w:color w:val="000000"/>
          <w:sz w:val="28"/>
        </w:rPr>
      </w:pPr>
      <w:r>
        <w:rPr>
          <w:rFonts w:eastAsia="Times New Roman"/>
          <w:color w:val="000000"/>
          <w:sz w:val="28"/>
        </w:rPr>
        <w:lastRenderedPageBreak/>
        <w:t>10) отзыва избирателями;</w:t>
      </w:r>
    </w:p>
    <w:p w:rsidR="00DC5532" w:rsidRDefault="00DC5532" w:rsidP="00DC5532">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DC5532" w:rsidRDefault="00DC5532" w:rsidP="00DC5532">
      <w:pPr>
        <w:ind w:firstLine="851"/>
        <w:jc w:val="both"/>
        <w:rPr>
          <w:sz w:val="28"/>
        </w:rPr>
      </w:pPr>
      <w:r>
        <w:rPr>
          <w:sz w:val="28"/>
        </w:rPr>
        <w:t>12) преобразования поселения, осуществляемого в соотв</w:t>
      </w:r>
      <w:r w:rsidR="00FD7FA7">
        <w:rPr>
          <w:sz w:val="28"/>
        </w:rPr>
        <w:t>етствии с Федеральным законом</w:t>
      </w:r>
      <w:r>
        <w:rPr>
          <w:sz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DC5532">
      <w:pPr>
        <w:pStyle w:val="WW-2"/>
      </w:pPr>
      <w:r>
        <w:t xml:space="preserve">13) утраты поселением статуса муниципального образования в связи с его объединением с городским округом; </w:t>
      </w:r>
    </w:p>
    <w:p w:rsidR="00DC5532" w:rsidRPr="001F5483" w:rsidRDefault="00DC5532" w:rsidP="00DC5532">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5532" w:rsidRDefault="00DC5532" w:rsidP="00DC5532">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DC5532" w:rsidRDefault="00DC5532" w:rsidP="00DC5532">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w:t>
      </w:r>
      <w:r w:rsidR="00FD7FA7">
        <w:rPr>
          <w:rFonts w:ascii="Times New Roman" w:hAnsi="Times New Roman"/>
          <w:sz w:val="28"/>
        </w:rPr>
        <w:t xml:space="preserve"> после принятия решения Советом.</w:t>
      </w:r>
    </w:p>
    <w:p w:rsidR="00FD7FA7" w:rsidRPr="00FD7FA7" w:rsidRDefault="00FD7FA7" w:rsidP="00FD7FA7">
      <w:pPr>
        <w:tabs>
          <w:tab w:val="left" w:pos="142"/>
        </w:tabs>
        <w:ind w:firstLine="851"/>
        <w:jc w:val="both"/>
        <w:rPr>
          <w:sz w:val="28"/>
          <w:szCs w:val="28"/>
        </w:rPr>
      </w:pPr>
      <w:r w:rsidRPr="00FD7FA7">
        <w:rPr>
          <w:sz w:val="28"/>
          <w:szCs w:val="28"/>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D7FA7" w:rsidRPr="00FD7FA7" w:rsidRDefault="00FD7FA7" w:rsidP="00FD7FA7">
      <w:pPr>
        <w:ind w:firstLine="851"/>
        <w:jc w:val="both"/>
        <w:rPr>
          <w:sz w:val="28"/>
          <w:szCs w:val="28"/>
        </w:rPr>
      </w:pPr>
      <w:r w:rsidRPr="00FD7FA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D7FA7" w:rsidRPr="00FD7FA7" w:rsidRDefault="00FD7FA7" w:rsidP="00FD7FA7">
      <w:pPr>
        <w:pStyle w:val="ConsNormal"/>
        <w:ind w:firstLine="851"/>
        <w:jc w:val="both"/>
        <w:rPr>
          <w:rFonts w:ascii="Times New Roman" w:hAnsi="Times New Roman"/>
          <w:sz w:val="28"/>
        </w:rPr>
      </w:pPr>
      <w:r w:rsidRPr="00FD7FA7">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DC5532" w:rsidRDefault="00DC5532" w:rsidP="00DC5532">
      <w:pPr>
        <w:pStyle w:val="af"/>
        <w:tabs>
          <w:tab w:val="left" w:pos="142"/>
        </w:tabs>
        <w:ind w:firstLine="851"/>
        <w:jc w:val="left"/>
        <w:rPr>
          <w:rFonts w:eastAsia="Times New Roman"/>
          <w:sz w:val="28"/>
        </w:rPr>
      </w:pPr>
    </w:p>
    <w:p w:rsidR="00DC5532" w:rsidRDefault="00DC5532" w:rsidP="00DA47B7">
      <w:pPr>
        <w:ind w:firstLine="851"/>
        <w:jc w:val="both"/>
        <w:rPr>
          <w:b/>
          <w:sz w:val="28"/>
        </w:rPr>
      </w:pPr>
      <w:r>
        <w:rPr>
          <w:b/>
          <w:sz w:val="28"/>
        </w:rPr>
        <w:t xml:space="preserve">Статья 33. Гарантии осуществления полномочий главы поселения, депутата Совета </w:t>
      </w:r>
    </w:p>
    <w:p w:rsidR="00DC5532" w:rsidRDefault="00DC5532" w:rsidP="00DC5532">
      <w:pPr>
        <w:ind w:firstLine="851"/>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DC5532" w:rsidRDefault="00DC5532" w:rsidP="00DC5532">
      <w:pPr>
        <w:ind w:firstLine="851"/>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w:t>
      </w:r>
      <w:r>
        <w:rPr>
          <w:sz w:val="28"/>
        </w:rPr>
        <w:lastRenderedPageBreak/>
        <w:t>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C5532" w:rsidRPr="003D4ED9" w:rsidRDefault="00DC5532" w:rsidP="00DC5532">
      <w:pPr>
        <w:pStyle w:val="8"/>
        <w:keepNext w:val="0"/>
        <w:ind w:firstLine="851"/>
        <w:jc w:val="both"/>
      </w:pPr>
      <w:r w:rsidRPr="003D4ED9">
        <w:t>2. Главе поселения гарантируются:</w:t>
      </w:r>
    </w:p>
    <w:p w:rsidR="00DC5532" w:rsidRPr="003D4ED9" w:rsidRDefault="00DC5532" w:rsidP="00DC5532">
      <w:pPr>
        <w:pStyle w:val="8"/>
        <w:keepNext w:val="0"/>
        <w:ind w:firstLine="851"/>
        <w:jc w:val="both"/>
      </w:pPr>
      <w:r w:rsidRPr="003D4ED9">
        <w:t>- условия работы, обеспечивающие исполнение им своих полномочий;</w:t>
      </w:r>
    </w:p>
    <w:p w:rsidR="00DC5532" w:rsidRPr="003D4ED9" w:rsidRDefault="00DC5532" w:rsidP="00DC5532">
      <w:pPr>
        <w:pStyle w:val="8"/>
        <w:keepNext w:val="0"/>
        <w:ind w:firstLine="851"/>
        <w:jc w:val="both"/>
      </w:pPr>
      <w:r w:rsidRPr="003D4ED9">
        <w:t>- право на своевременное и в полном объеме получение денежного содержания;</w:t>
      </w:r>
    </w:p>
    <w:p w:rsidR="00DC5532" w:rsidRPr="003D4ED9" w:rsidRDefault="00DC5532" w:rsidP="00DC5532">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C5532" w:rsidRPr="003D4ED9" w:rsidRDefault="00DC5532" w:rsidP="00DC5532">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DC5532" w:rsidRPr="003D4ED9" w:rsidRDefault="00DC5532" w:rsidP="00DC5532">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C5532" w:rsidRPr="003D4ED9" w:rsidRDefault="00DC5532" w:rsidP="00DC5532">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DC5532" w:rsidRPr="003D4ED9" w:rsidRDefault="00DC5532" w:rsidP="00DC5532">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C5532" w:rsidRPr="003D4ED9" w:rsidRDefault="00DC5532" w:rsidP="00DC5532">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C5532" w:rsidRPr="003D4ED9" w:rsidRDefault="00DC5532" w:rsidP="00DC5532">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w:t>
      </w:r>
      <w:r>
        <w:t>ю 30</w:t>
      </w:r>
      <w:r w:rsidRPr="003D4ED9">
        <w:t xml:space="preserve"> календарных дней.</w:t>
      </w:r>
    </w:p>
    <w:p w:rsidR="00DC5532" w:rsidRPr="003D4ED9" w:rsidRDefault="00DC5532" w:rsidP="00DC5532">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29</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C5532" w:rsidRPr="003D4ED9" w:rsidRDefault="00DC5532" w:rsidP="00DC5532">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DC5532" w:rsidRPr="003D4ED9" w:rsidRDefault="00DC5532" w:rsidP="00DC5532">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3D4ED9">
        <w:lastRenderedPageBreak/>
        <w:t>самоуправления поселения и организациями.</w:t>
      </w:r>
    </w:p>
    <w:p w:rsidR="00DC5532" w:rsidRPr="003D4ED9" w:rsidRDefault="00DC5532" w:rsidP="00DC5532">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DC5532" w:rsidRPr="003D4ED9" w:rsidRDefault="00DC5532" w:rsidP="00DC5532">
      <w:pPr>
        <w:pStyle w:val="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DC5532" w:rsidRDefault="00DC5532" w:rsidP="00DC5532">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C5532" w:rsidRPr="003D4ED9" w:rsidRDefault="00DC5532" w:rsidP="00DC5532">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C5532" w:rsidRDefault="00DC5532" w:rsidP="00DC5532">
      <w:pPr>
        <w:pStyle w:val="af"/>
        <w:tabs>
          <w:tab w:val="left" w:pos="142"/>
        </w:tabs>
        <w:ind w:firstLine="851"/>
        <w:jc w:val="left"/>
        <w:rPr>
          <w:rFonts w:eastAsia="Times New Roman"/>
          <w:b/>
          <w:sz w:val="28"/>
        </w:rPr>
      </w:pPr>
    </w:p>
    <w:p w:rsidR="00DC5532" w:rsidRDefault="00DC5532" w:rsidP="00DC5532">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FD7FA7" w:rsidRPr="00FD7FA7" w:rsidRDefault="00DC5532" w:rsidP="00FD7FA7">
      <w:pPr>
        <w:pStyle w:val="ConsNormal"/>
        <w:tabs>
          <w:tab w:val="left" w:pos="142"/>
        </w:tabs>
        <w:ind w:firstLine="851"/>
        <w:jc w:val="both"/>
        <w:rPr>
          <w:rFonts w:ascii="Times New Roman" w:hAnsi="Times New Roman"/>
          <w:strike/>
          <w:sz w:val="28"/>
        </w:rPr>
      </w:pPr>
      <w:r>
        <w:rPr>
          <w:rFonts w:ascii="Times New Roman" w:hAnsi="Times New Roman"/>
          <w:sz w:val="28"/>
        </w:rPr>
        <w:t xml:space="preserve">1. </w:t>
      </w:r>
      <w:r w:rsidR="00FD7FA7" w:rsidRPr="00FD7FA7">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FD7FA7" w:rsidRPr="00FD7FA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FD7FA7" w:rsidRPr="00FD7FA7">
        <w:rPr>
          <w:rFonts w:ascii="Times New Roman" w:hAnsi="Times New Roman"/>
          <w:sz w:val="28"/>
          <w:szCs w:val="28"/>
        </w:rPr>
        <w:t xml:space="preserve">федеральными законами и </w:t>
      </w:r>
      <w:r w:rsidR="00FD7FA7" w:rsidRPr="00FD7FA7">
        <w:rPr>
          <w:rFonts w:ascii="Times New Roman" w:hAnsi="Times New Roman"/>
          <w:kern w:val="0"/>
          <w:sz w:val="28"/>
          <w:szCs w:val="28"/>
          <w:lang w:eastAsia="ru-RU"/>
        </w:rPr>
        <w:t>законами Краснодарского края.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C5532" w:rsidRPr="002A4EB8" w:rsidRDefault="00DC5532" w:rsidP="00DC5532">
      <w:pPr>
        <w:pStyle w:val="ConsNormal"/>
        <w:tabs>
          <w:tab w:val="left" w:pos="142"/>
        </w:tabs>
        <w:ind w:firstLine="851"/>
        <w:jc w:val="both"/>
        <w:rPr>
          <w:rFonts w:ascii="Times New Roman" w:hAnsi="Times New Roman"/>
          <w:strike/>
          <w:sz w:val="28"/>
        </w:rPr>
      </w:pPr>
      <w:r>
        <w:rPr>
          <w:rFonts w:ascii="Times New Roman" w:hAnsi="Times New Roman"/>
          <w:sz w:val="28"/>
        </w:rPr>
        <w:t>4. Администр</w:t>
      </w:r>
      <w:r w:rsidR="005A4CD0">
        <w:rPr>
          <w:rFonts w:ascii="Times New Roman" w:hAnsi="Times New Roman"/>
          <w:sz w:val="28"/>
        </w:rPr>
        <w:t xml:space="preserve">ацией </w:t>
      </w:r>
      <w:r w:rsidR="002A4EB8" w:rsidRPr="002A4EB8">
        <w:rPr>
          <w:rFonts w:ascii="Times New Roman" w:hAnsi="Times New Roman"/>
          <w:sz w:val="28"/>
          <w:szCs w:val="28"/>
        </w:rPr>
        <w:t>руководит глава поселения на принципах единоначалия.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DC5532" w:rsidRPr="00BE3F2E" w:rsidRDefault="00DC5532" w:rsidP="00DC5532">
      <w:pPr>
        <w:pStyle w:val="2"/>
        <w:keepNext w:val="0"/>
        <w:tabs>
          <w:tab w:val="clear" w:pos="576"/>
          <w:tab w:val="left" w:pos="840"/>
        </w:tabs>
        <w:spacing w:before="0" w:after="0"/>
        <w:ind w:left="851"/>
        <w:jc w:val="both"/>
        <w:rPr>
          <w:rFonts w:ascii="Times New Roman" w:eastAsia="Times New Roman" w:hAnsi="Times New Roman"/>
          <w:b w:val="0"/>
          <w:i w:val="0"/>
        </w:rPr>
      </w:pPr>
    </w:p>
    <w:p w:rsidR="00DC5532" w:rsidRPr="00032D39" w:rsidRDefault="00DC5532" w:rsidP="00DC5532">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DC5532" w:rsidRPr="00BE3F2E" w:rsidRDefault="00DC5532" w:rsidP="00DC5532">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DC5532" w:rsidRPr="00BE3F2E" w:rsidRDefault="00DC5532" w:rsidP="00DC5532">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2A4EB8">
        <w:rPr>
          <w:bCs/>
          <w:sz w:val="28"/>
          <w:szCs w:val="28"/>
        </w:rPr>
        <w:t xml:space="preserve">комплексного </w:t>
      </w:r>
      <w:r w:rsidRPr="00BE3F2E">
        <w:rPr>
          <w:bCs/>
          <w:sz w:val="28"/>
          <w:szCs w:val="28"/>
        </w:rPr>
        <w:t>социально-экономического развития поселения;</w:t>
      </w:r>
    </w:p>
    <w:p w:rsidR="00DC5532" w:rsidRPr="00BE3F2E" w:rsidRDefault="00DC5532" w:rsidP="00DC5532">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2A4EB8">
        <w:rPr>
          <w:bCs/>
          <w:sz w:val="28"/>
          <w:szCs w:val="28"/>
        </w:rPr>
        <w:t xml:space="preserve">комплексного </w:t>
      </w:r>
      <w:r w:rsidRPr="00BE3F2E">
        <w:rPr>
          <w:bCs/>
          <w:sz w:val="28"/>
          <w:szCs w:val="28"/>
        </w:rPr>
        <w:t>социально-экономического развития для представления их в Совет;</w:t>
      </w:r>
    </w:p>
    <w:p w:rsidR="00DC5532" w:rsidRPr="00665456" w:rsidRDefault="00DC5532" w:rsidP="00DC5532">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665456">
        <w:rPr>
          <w:bCs/>
          <w:sz w:val="28"/>
          <w:szCs w:val="28"/>
        </w:rPr>
        <w:t>долгом</w:t>
      </w:r>
      <w:r w:rsidRPr="00665456">
        <w:rPr>
          <w:rFonts w:eastAsia="Times New Roman"/>
          <w:kern w:val="0"/>
          <w:sz w:val="28"/>
          <w:szCs w:val="28"/>
          <w:lang w:eastAsia="ru-RU"/>
        </w:rPr>
        <w:t xml:space="preserve"> и управление муниципальными активами,</w:t>
      </w:r>
      <w:r w:rsidRPr="00665456">
        <w:rPr>
          <w:sz w:val="28"/>
          <w:szCs w:val="28"/>
        </w:rPr>
        <w:t xml:space="preserve"> </w:t>
      </w:r>
      <w:r w:rsidRPr="00665456">
        <w:rPr>
          <w:rFonts w:eastAsia="Times New Roman"/>
          <w:kern w:val="0"/>
          <w:sz w:val="28"/>
          <w:szCs w:val="28"/>
          <w:lang w:eastAsia="ru-RU"/>
        </w:rPr>
        <w:t>предоставляет муниципальные гарантии, бюджетные кредиты</w:t>
      </w:r>
      <w:r w:rsidRPr="00665456">
        <w:rPr>
          <w:bCs/>
          <w:sz w:val="28"/>
          <w:szCs w:val="28"/>
        </w:rPr>
        <w:t>;</w:t>
      </w:r>
    </w:p>
    <w:p w:rsidR="00DC5532" w:rsidRPr="00BE3F2E" w:rsidRDefault="00DC5532" w:rsidP="00DC5532">
      <w:pPr>
        <w:ind w:firstLine="851"/>
        <w:jc w:val="both"/>
        <w:rPr>
          <w:bCs/>
          <w:sz w:val="28"/>
          <w:szCs w:val="28"/>
        </w:rPr>
      </w:pPr>
      <w:r w:rsidRPr="00BE3F2E">
        <w:rPr>
          <w:bCs/>
          <w:sz w:val="28"/>
          <w:szCs w:val="28"/>
        </w:rPr>
        <w:t xml:space="preserve">4) организует сбор статистических показателей, характеризующих </w:t>
      </w:r>
      <w:r w:rsidRPr="00BE3F2E">
        <w:rPr>
          <w:bCs/>
          <w:sz w:val="28"/>
          <w:szCs w:val="28"/>
        </w:rPr>
        <w:lastRenderedPageBreak/>
        <w:t>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757AC" w:rsidRPr="006757AC" w:rsidRDefault="00DC5532" w:rsidP="006757AC">
      <w:pPr>
        <w:ind w:firstLine="851"/>
        <w:jc w:val="both"/>
        <w:rPr>
          <w:bCs/>
          <w:sz w:val="28"/>
          <w:szCs w:val="28"/>
        </w:rPr>
      </w:pPr>
      <w:r w:rsidRPr="00BE3F2E">
        <w:rPr>
          <w:bCs/>
          <w:sz w:val="28"/>
          <w:szCs w:val="28"/>
        </w:rPr>
        <w:t xml:space="preserve">5) устанавливает порядок принятия решений о разработке </w:t>
      </w:r>
      <w:r w:rsidR="006757AC" w:rsidRPr="006757AC">
        <w:rPr>
          <w:rFonts w:eastAsia="Times New Roman"/>
          <w:kern w:val="0"/>
          <w:sz w:val="28"/>
          <w:szCs w:val="28"/>
          <w:lang w:eastAsia="ru-RU"/>
        </w:rPr>
        <w:t>муниципальных программ, их формирования и реализации;</w:t>
      </w:r>
    </w:p>
    <w:p w:rsidR="00DC5532" w:rsidRPr="00BE3F2E" w:rsidRDefault="00DC5532" w:rsidP="00DC5532">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C5532" w:rsidRDefault="00DC5532" w:rsidP="00DC5532">
      <w:pPr>
        <w:tabs>
          <w:tab w:val="left" w:pos="0"/>
        </w:tabs>
        <w:ind w:right="30" w:firstLine="851"/>
        <w:jc w:val="both"/>
        <w:rPr>
          <w:rFonts w:eastAsia="Times New Roman"/>
          <w:sz w:val="28"/>
        </w:rPr>
      </w:pPr>
    </w:p>
    <w:p w:rsidR="00DC5532" w:rsidRDefault="00DC5532" w:rsidP="00DC5532">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DC5532" w:rsidRDefault="00DC5532" w:rsidP="00DC5532">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C5532" w:rsidRPr="00665456" w:rsidRDefault="00DC5532" w:rsidP="00DC5532">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газо-, и водоснабжение, а также водоотведение и снабжение населения топливом</w:t>
      </w:r>
      <w:r w:rsidRPr="00665456">
        <w:rPr>
          <w:sz w:val="28"/>
          <w:szCs w:val="28"/>
        </w:rPr>
        <w:t>, в пределах полномочий, установленных законодательством Российской Федерации</w:t>
      </w:r>
      <w:r w:rsidRPr="00665456">
        <w:rPr>
          <w:rFonts w:eastAsia="Times New Roman"/>
          <w:sz w:val="28"/>
        </w:rPr>
        <w:t>;</w:t>
      </w:r>
    </w:p>
    <w:p w:rsidR="00DC5532" w:rsidRPr="0013554E" w:rsidRDefault="00DC5532" w:rsidP="00DC5532">
      <w:pPr>
        <w:tabs>
          <w:tab w:val="left" w:pos="105"/>
        </w:tabs>
        <w:ind w:firstLine="851"/>
        <w:jc w:val="both"/>
        <w:rPr>
          <w:rFonts w:eastAsia="Times New Roman"/>
          <w:sz w:val="28"/>
        </w:rPr>
      </w:pPr>
      <w:r w:rsidRPr="0013554E">
        <w:rPr>
          <w:rFonts w:eastAsia="Times New Roman"/>
          <w:sz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C5532" w:rsidRDefault="00DC5532" w:rsidP="00DC5532">
      <w:pPr>
        <w:tabs>
          <w:tab w:val="left" w:pos="105"/>
        </w:tabs>
        <w:ind w:firstLine="851"/>
        <w:jc w:val="both"/>
        <w:rPr>
          <w:rFonts w:eastAsia="Times New Roman"/>
          <w:sz w:val="28"/>
        </w:rPr>
      </w:pPr>
      <w:r w:rsidRPr="0013554E">
        <w:rPr>
          <w:rFonts w:eastAsia="Times New Roman"/>
          <w:sz w:val="28"/>
        </w:rPr>
        <w:t>3) утверждает схемы водоснабжения и водоотведения поселений;</w:t>
      </w:r>
    </w:p>
    <w:p w:rsidR="00DC5532" w:rsidRPr="00D23DC0" w:rsidRDefault="00DC5532" w:rsidP="00DC5532">
      <w:pPr>
        <w:tabs>
          <w:tab w:val="left" w:pos="105"/>
        </w:tabs>
        <w:ind w:firstLine="851"/>
        <w:jc w:val="both"/>
        <w:rPr>
          <w:sz w:val="28"/>
        </w:rPr>
      </w:pPr>
      <w:r w:rsidRPr="00665456">
        <w:rPr>
          <w:rFonts w:eastAsia="Times New Roman"/>
          <w:sz w:val="28"/>
        </w:rPr>
        <w:t xml:space="preserve">4) </w:t>
      </w:r>
      <w:r w:rsidRPr="00665456">
        <w:rPr>
          <w:rFonts w:eastAsiaTheme="minorHAnsi"/>
          <w:kern w:val="0"/>
          <w:sz w:val="28"/>
          <w:szCs w:val="28"/>
        </w:rPr>
        <w:t>организует благоустройство территории поселения (включая</w:t>
      </w:r>
      <w:r w:rsidRPr="00D23DC0">
        <w:rPr>
          <w:rFonts w:eastAsiaTheme="minorHAnsi"/>
          <w:kern w:val="0"/>
          <w:sz w:val="28"/>
          <w:szCs w:val="28"/>
        </w:rPr>
        <w:t xml:space="preserve">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rPr>
        <w:t xml:space="preserve"> </w:t>
      </w:r>
    </w:p>
    <w:p w:rsidR="00DC5532" w:rsidRDefault="00DC5532" w:rsidP="00DC5532">
      <w:pPr>
        <w:tabs>
          <w:tab w:val="left" w:pos="240"/>
        </w:tabs>
        <w:ind w:right="105" w:firstLine="851"/>
        <w:jc w:val="both"/>
        <w:rPr>
          <w:rFonts w:eastAsia="Times New Roman"/>
          <w:sz w:val="28"/>
        </w:rPr>
      </w:pPr>
      <w:r>
        <w:rPr>
          <w:rFonts w:eastAsia="Times New Roman"/>
          <w:sz w:val="28"/>
        </w:rPr>
        <w:t xml:space="preserve">5) создает условия </w:t>
      </w:r>
      <w:r w:rsidRPr="00D23DC0">
        <w:rPr>
          <w:rFonts w:eastAsia="Times New Roman"/>
          <w:sz w:val="28"/>
        </w:rPr>
        <w:t>для</w:t>
      </w:r>
      <w:r>
        <w:rPr>
          <w:rFonts w:eastAsia="Times New Roman"/>
          <w:sz w:val="28"/>
        </w:rPr>
        <w:t xml:space="preserve"> массового отдыха жителей поселения и организует обустройство мест массового отдыха населения;</w:t>
      </w:r>
    </w:p>
    <w:p w:rsidR="00DC5532" w:rsidRDefault="00DC5532" w:rsidP="00DC5532">
      <w:pPr>
        <w:tabs>
          <w:tab w:val="left" w:pos="240"/>
        </w:tabs>
        <w:ind w:right="105" w:firstLine="851"/>
        <w:jc w:val="both"/>
        <w:rPr>
          <w:rFonts w:eastAsia="Times New Roman"/>
          <w:sz w:val="28"/>
        </w:rPr>
      </w:pPr>
      <w:r>
        <w:rPr>
          <w:rFonts w:eastAsia="Times New Roman"/>
          <w:sz w:val="28"/>
        </w:rPr>
        <w:t>6) создает условия для обеспечения жителей поселения услугами торговли, общественного питания, бытового обслуживания;</w:t>
      </w:r>
    </w:p>
    <w:p w:rsidR="00DC5532" w:rsidRPr="003909F6" w:rsidRDefault="00DC5532" w:rsidP="00DC5532">
      <w:pPr>
        <w:tabs>
          <w:tab w:val="left" w:pos="240"/>
        </w:tabs>
        <w:ind w:right="105" w:firstLine="851"/>
        <w:jc w:val="both"/>
        <w:rPr>
          <w:rFonts w:eastAsia="Times New Roman"/>
          <w:sz w:val="28"/>
        </w:rPr>
      </w:pPr>
      <w:r>
        <w:rPr>
          <w:rFonts w:eastAsia="Times New Roman"/>
          <w:sz w:val="28"/>
        </w:rPr>
        <w:t>7</w:t>
      </w:r>
      <w:r w:rsidRPr="00D23DC0">
        <w:rPr>
          <w:rFonts w:eastAsia="Times New Roman"/>
          <w:sz w:val="28"/>
        </w:rPr>
        <w:t>)</w:t>
      </w:r>
      <w:r w:rsidRPr="003909F6">
        <w:rPr>
          <w:rFonts w:eastAsia="Times New Roman"/>
          <w:sz w:val="28"/>
        </w:rPr>
        <w:t xml:space="preserve"> организует ритуальные услуги и содержание мест захоронения;</w:t>
      </w:r>
    </w:p>
    <w:p w:rsidR="00DC5532" w:rsidRDefault="00DC5532" w:rsidP="00DC5532">
      <w:pPr>
        <w:tabs>
          <w:tab w:val="left" w:pos="240"/>
        </w:tabs>
        <w:ind w:right="105" w:firstLine="851"/>
        <w:jc w:val="both"/>
        <w:rPr>
          <w:rFonts w:eastAsia="Times New Roman"/>
          <w:sz w:val="28"/>
        </w:rPr>
      </w:pPr>
      <w:r>
        <w:rPr>
          <w:rFonts w:eastAsia="Times New Roman"/>
          <w:sz w:val="28"/>
        </w:rPr>
        <w:t>8</w:t>
      </w:r>
      <w:r w:rsidRPr="00D23DC0">
        <w:rPr>
          <w:rFonts w:eastAsia="Times New Roman"/>
          <w:sz w:val="28"/>
        </w:rPr>
        <w:t>)</w:t>
      </w:r>
      <w:r>
        <w:rPr>
          <w:rFonts w:eastAsia="Times New Roman"/>
          <w:sz w:val="28"/>
        </w:rPr>
        <w:t xml:space="preserve"> организует сбор и вывоз бытовых отходов и мусора;</w:t>
      </w:r>
    </w:p>
    <w:p w:rsidR="00DC5532" w:rsidRDefault="00DC5532" w:rsidP="00DC5532">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DC5532" w:rsidRDefault="00DC5532" w:rsidP="00DC5532">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DC5532" w:rsidRDefault="00DC5532" w:rsidP="00DC553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DC5532" w:rsidRPr="0013554E" w:rsidRDefault="00DC5532" w:rsidP="00DC5532">
      <w:pPr>
        <w:pStyle w:val="8"/>
        <w:keepNext w:val="0"/>
        <w:ind w:firstLine="851"/>
        <w:jc w:val="both"/>
      </w:pPr>
      <w:r w:rsidRPr="00D23DC0">
        <w:lastRenderedPageBreak/>
        <w:t>1</w:t>
      </w:r>
      <w:r>
        <w:t>2</w:t>
      </w:r>
      <w:r w:rsidRPr="00D23DC0">
        <w:t>)</w:t>
      </w:r>
      <w:r w:rsidRPr="00032D39">
        <w:t xml:space="preserve"> </w:t>
      </w:r>
      <w:r w:rsidRPr="007F2C6C">
        <w:rPr>
          <w:szCs w:val="28"/>
        </w:rPr>
        <w:t xml:space="preserve">предъявляет иски в суды </w:t>
      </w:r>
      <w:r w:rsidRPr="0013554E">
        <w:rPr>
          <w:kern w:val="28"/>
          <w:szCs w:val="28"/>
        </w:rPr>
        <w:t xml:space="preserve">о </w:t>
      </w:r>
      <w:r w:rsidRPr="0013554E">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3554E">
        <w:t>;</w:t>
      </w:r>
    </w:p>
    <w:p w:rsidR="00DC5532" w:rsidRDefault="00DC5532" w:rsidP="00DC5532">
      <w:pPr>
        <w:tabs>
          <w:tab w:val="left" w:pos="-567"/>
        </w:tabs>
        <w:ind w:right="105" w:firstLine="851"/>
        <w:jc w:val="both"/>
        <w:rPr>
          <w:rFonts w:eastAsia="Times New Roman"/>
          <w:sz w:val="28"/>
        </w:rPr>
      </w:pPr>
      <w:r w:rsidRPr="00D23DC0">
        <w:rPr>
          <w:rFonts w:eastAsia="Times New Roman"/>
          <w:sz w:val="28"/>
        </w:rPr>
        <w:t>1</w:t>
      </w:r>
      <w:r>
        <w:rPr>
          <w:rFonts w:eastAsia="Times New Roman"/>
          <w:sz w:val="28"/>
        </w:rPr>
        <w:t>3</w:t>
      </w:r>
      <w:r w:rsidRPr="00D23DC0">
        <w:rPr>
          <w:rFonts w:eastAsia="Times New Roman"/>
          <w:sz w:val="28"/>
        </w:rPr>
        <w:t>)</w:t>
      </w:r>
      <w:r>
        <w:rPr>
          <w:rFonts w:eastAsia="Times New Roman"/>
          <w:sz w:val="28"/>
        </w:rPr>
        <w:t xml:space="preserve"> содействует в развитии сельскохозяйственного производства, создает условия для развития малого и среднего</w:t>
      </w:r>
      <w:r>
        <w:rPr>
          <w:rFonts w:eastAsia="Times New Roman"/>
          <w:b/>
          <w:sz w:val="28"/>
        </w:rPr>
        <w:t xml:space="preserve"> </w:t>
      </w:r>
      <w:r>
        <w:rPr>
          <w:rFonts w:eastAsia="Times New Roman"/>
          <w:sz w:val="28"/>
        </w:rPr>
        <w:t>предпринимательства;</w:t>
      </w:r>
    </w:p>
    <w:p w:rsidR="00DC5532" w:rsidRDefault="00DC5532" w:rsidP="00DC5532">
      <w:pPr>
        <w:tabs>
          <w:tab w:val="left" w:pos="240"/>
        </w:tabs>
        <w:ind w:right="105" w:firstLine="851"/>
        <w:jc w:val="both"/>
        <w:rPr>
          <w:rFonts w:eastAsia="Times New Roman"/>
          <w:sz w:val="28"/>
        </w:rPr>
      </w:pPr>
      <w:r w:rsidRPr="00D23DC0">
        <w:rPr>
          <w:rFonts w:eastAsia="Times New Roman"/>
          <w:sz w:val="28"/>
        </w:rPr>
        <w:t>1</w:t>
      </w:r>
      <w:r>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DC5532" w:rsidRDefault="00DC5532" w:rsidP="00DC5532">
      <w:pPr>
        <w:tabs>
          <w:tab w:val="left" w:pos="0"/>
        </w:tabs>
        <w:ind w:firstLine="851"/>
        <w:jc w:val="both"/>
        <w:rPr>
          <w:rFonts w:eastAsia="Times New Roman"/>
          <w:sz w:val="28"/>
        </w:rPr>
      </w:pPr>
    </w:p>
    <w:p w:rsidR="00DC5532" w:rsidRDefault="00DC5532" w:rsidP="00DC5532">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DC5532" w:rsidRDefault="00DC5532" w:rsidP="00DC5532">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DC5532" w:rsidRDefault="00DC5532" w:rsidP="00DC5532">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DC5532" w:rsidRDefault="00DC5532" w:rsidP="00DC5532">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DC5532" w:rsidRPr="007625C4" w:rsidRDefault="00DC5532" w:rsidP="00DC5532">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eastAsia="Times New Roman" w:hAnsi="Times New Roman" w:cs="Times New Roman"/>
          <w:sz w:val="28"/>
          <w:szCs w:val="28"/>
        </w:rPr>
        <w:t>,</w:t>
      </w:r>
      <w:r w:rsidRPr="007625C4">
        <w:rPr>
          <w:rFonts w:ascii="Times New Roman" w:eastAsia="Times New Roman" w:hAnsi="Times New Roman" w:cs="Times New Roman"/>
          <w:sz w:val="28"/>
          <w:szCs w:val="28"/>
        </w:rPr>
        <w:t xml:space="preserve"> разрешения на ввод объектов в эксплуатацию</w:t>
      </w:r>
      <w:r w:rsidRPr="007625C4">
        <w:rPr>
          <w:rFonts w:ascii="Times New Roman" w:eastAsia="Times New Roman" w:hAnsi="Times New Roman" w:cs="Times New Roman"/>
          <w:strike/>
          <w:kern w:val="28"/>
          <w:sz w:val="28"/>
          <w:szCs w:val="28"/>
        </w:rPr>
        <w:t xml:space="preserve"> </w:t>
      </w:r>
      <w:r w:rsidRPr="007625C4">
        <w:rPr>
          <w:rFonts w:ascii="Times New Roman" w:eastAsia="Times New Roman" w:hAnsi="Times New Roman" w:cs="Times New Roman"/>
          <w:sz w:val="28"/>
          <w:szCs w:val="28"/>
        </w:rPr>
        <w:t>при осуществлении строительства, реконструкции</w:t>
      </w:r>
      <w:r>
        <w:rPr>
          <w:rFonts w:ascii="Times New Roman" w:eastAsia="Times New Roman" w:hAnsi="Times New Roman" w:cs="Times New Roman"/>
          <w:sz w:val="28"/>
          <w:szCs w:val="28"/>
        </w:rPr>
        <w:t xml:space="preserve"> </w:t>
      </w:r>
      <w:r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DC5532" w:rsidRDefault="00DC5532" w:rsidP="00DC5532">
      <w:pPr>
        <w:tabs>
          <w:tab w:val="left" w:pos="-1560"/>
        </w:tabs>
        <w:ind w:firstLine="851"/>
        <w:jc w:val="both"/>
        <w:rPr>
          <w:rFonts w:eastAsia="Times New Roman"/>
          <w:sz w:val="28"/>
        </w:rPr>
      </w:pPr>
      <w:r>
        <w:rPr>
          <w:rFonts w:eastAsia="Times New Roman"/>
          <w:sz w:val="28"/>
        </w:rPr>
        <w:t>4) разрабатывает местные нормативы градостроительного проектирования поселения;</w:t>
      </w:r>
    </w:p>
    <w:p w:rsidR="00DC5532" w:rsidRPr="0013554E" w:rsidRDefault="00DC5532" w:rsidP="00DC5532">
      <w:pPr>
        <w:suppressAutoHyphens w:val="0"/>
        <w:autoSpaceDE w:val="0"/>
        <w:autoSpaceDN w:val="0"/>
        <w:adjustRightInd w:val="0"/>
        <w:ind w:firstLine="851"/>
        <w:jc w:val="both"/>
        <w:rPr>
          <w:rFonts w:eastAsia="Times New Roman"/>
          <w:kern w:val="0"/>
          <w:sz w:val="28"/>
          <w:szCs w:val="28"/>
          <w:lang w:eastAsia="ru-RU"/>
        </w:rPr>
      </w:pPr>
      <w:r w:rsidRPr="0013554E">
        <w:rPr>
          <w:rFonts w:eastAsia="Times New Roman"/>
          <w:kern w:val="0"/>
          <w:sz w:val="28"/>
          <w:szCs w:val="28"/>
          <w:lang w:eastAsia="ru-RU"/>
        </w:rPr>
        <w:t>5) согласовывает проект схемы территориального планирования м</w:t>
      </w:r>
      <w:r>
        <w:rPr>
          <w:rFonts w:eastAsia="Times New Roman"/>
          <w:kern w:val="0"/>
          <w:sz w:val="28"/>
          <w:szCs w:val="28"/>
          <w:lang w:eastAsia="ru-RU"/>
        </w:rPr>
        <w:t>ун</w:t>
      </w:r>
      <w:r>
        <w:rPr>
          <w:rFonts w:eastAsia="Times New Roman"/>
          <w:kern w:val="0"/>
          <w:sz w:val="28"/>
          <w:szCs w:val="28"/>
          <w:lang w:eastAsia="ru-RU"/>
        </w:rPr>
        <w:t>и</w:t>
      </w:r>
      <w:r>
        <w:rPr>
          <w:rFonts w:eastAsia="Times New Roman"/>
          <w:kern w:val="0"/>
          <w:sz w:val="28"/>
          <w:szCs w:val="28"/>
          <w:lang w:eastAsia="ru-RU"/>
        </w:rPr>
        <w:t>ципального образования Апшеронский</w:t>
      </w:r>
      <w:r w:rsidRPr="0013554E">
        <w:rPr>
          <w:rFonts w:eastAsia="Times New Roman"/>
          <w:kern w:val="0"/>
          <w:sz w:val="28"/>
          <w:szCs w:val="28"/>
          <w:lang w:eastAsia="ru-RU"/>
        </w:rPr>
        <w:t xml:space="preserve"> район в части возможного влияния пл</w:t>
      </w:r>
      <w:r w:rsidRPr="0013554E">
        <w:rPr>
          <w:rFonts w:eastAsia="Times New Roman"/>
          <w:kern w:val="0"/>
          <w:sz w:val="28"/>
          <w:szCs w:val="28"/>
          <w:lang w:eastAsia="ru-RU"/>
        </w:rPr>
        <w:t>а</w:t>
      </w:r>
      <w:r w:rsidRPr="0013554E">
        <w:rPr>
          <w:rFonts w:eastAsia="Times New Roman"/>
          <w:kern w:val="0"/>
          <w:sz w:val="28"/>
          <w:szCs w:val="28"/>
          <w:lang w:eastAsia="ru-RU"/>
        </w:rPr>
        <w:t xml:space="preserve">нируемых для размещения объектов местного значения муниципального </w:t>
      </w:r>
      <w:r>
        <w:rPr>
          <w:rFonts w:eastAsia="Times New Roman"/>
          <w:kern w:val="0"/>
          <w:sz w:val="28"/>
          <w:szCs w:val="28"/>
          <w:lang w:eastAsia="ru-RU"/>
        </w:rPr>
        <w:t>обр</w:t>
      </w:r>
      <w:r>
        <w:rPr>
          <w:rFonts w:eastAsia="Times New Roman"/>
          <w:kern w:val="0"/>
          <w:sz w:val="28"/>
          <w:szCs w:val="28"/>
          <w:lang w:eastAsia="ru-RU"/>
        </w:rPr>
        <w:t>а</w:t>
      </w:r>
      <w:r>
        <w:rPr>
          <w:rFonts w:eastAsia="Times New Roman"/>
          <w:kern w:val="0"/>
          <w:sz w:val="28"/>
          <w:szCs w:val="28"/>
          <w:lang w:eastAsia="ru-RU"/>
        </w:rPr>
        <w:t>зования Апшеронский</w:t>
      </w:r>
      <w:r w:rsidRPr="0013554E">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2A4EB8" w:rsidRPr="002A4EB8" w:rsidRDefault="002A4EB8" w:rsidP="002A4EB8">
      <w:pPr>
        <w:suppressAutoHyphens w:val="0"/>
        <w:autoSpaceDE w:val="0"/>
        <w:autoSpaceDN w:val="0"/>
        <w:adjustRightInd w:val="0"/>
        <w:ind w:firstLine="851"/>
        <w:jc w:val="both"/>
        <w:rPr>
          <w:rFonts w:eastAsia="Times New Roman"/>
          <w:kern w:val="0"/>
          <w:sz w:val="28"/>
          <w:szCs w:val="28"/>
          <w:lang w:eastAsia="ru-RU"/>
        </w:rPr>
      </w:pPr>
      <w:r w:rsidRPr="002A4EB8">
        <w:rPr>
          <w:sz w:val="28"/>
          <w:szCs w:val="28"/>
        </w:rPr>
        <w:t>6) разрабатывает программы комплексного развития систем коммунал</w:t>
      </w:r>
      <w:r w:rsidRPr="002A4EB8">
        <w:rPr>
          <w:sz w:val="28"/>
          <w:szCs w:val="28"/>
        </w:rPr>
        <w:t>ь</w:t>
      </w:r>
      <w:r w:rsidRPr="002A4EB8">
        <w:rPr>
          <w:sz w:val="28"/>
          <w:szCs w:val="28"/>
        </w:rPr>
        <w:t xml:space="preserve">ной, </w:t>
      </w:r>
      <w:r w:rsidRPr="002A4EB8">
        <w:rPr>
          <w:rFonts w:eastAsia="Calibri"/>
          <w:bCs/>
          <w:kern w:val="0"/>
          <w:sz w:val="28"/>
          <w:szCs w:val="28"/>
        </w:rPr>
        <w:t>транспортной, социальной</w:t>
      </w:r>
      <w:r w:rsidRPr="002A4EB8">
        <w:rPr>
          <w:rFonts w:eastAsia="Calibri"/>
          <w:bCs/>
          <w:kern w:val="0"/>
        </w:rPr>
        <w:t xml:space="preserve"> </w:t>
      </w:r>
      <w:r w:rsidRPr="002A4EB8">
        <w:rPr>
          <w:sz w:val="28"/>
          <w:szCs w:val="28"/>
        </w:rPr>
        <w:t>инфраструктур поселения;</w:t>
      </w:r>
    </w:p>
    <w:p w:rsidR="00DC5532" w:rsidRDefault="002A4EB8" w:rsidP="00DC5532">
      <w:pPr>
        <w:ind w:firstLine="851"/>
        <w:jc w:val="both"/>
        <w:rPr>
          <w:rFonts w:eastAsia="Times New Roman"/>
          <w:sz w:val="28"/>
        </w:rPr>
      </w:pPr>
      <w:r>
        <w:rPr>
          <w:rFonts w:eastAsia="Times New Roman"/>
          <w:sz w:val="28"/>
        </w:rPr>
        <w:t>7</w:t>
      </w:r>
      <w:r w:rsidR="00DC5532">
        <w:rPr>
          <w:rFonts w:eastAsia="Times New Roman"/>
          <w:sz w:val="28"/>
        </w:rPr>
        <w:t>) создает условия для предоставления транспортных услуг населению и организации транспортного обслуживания населения в границах поселения;</w:t>
      </w:r>
    </w:p>
    <w:p w:rsidR="00DC5532" w:rsidRDefault="002A4EB8" w:rsidP="00DC5532">
      <w:pPr>
        <w:tabs>
          <w:tab w:val="left" w:pos="450"/>
        </w:tabs>
        <w:ind w:firstLine="851"/>
        <w:jc w:val="both"/>
        <w:rPr>
          <w:rFonts w:eastAsia="Times New Roman"/>
          <w:sz w:val="28"/>
        </w:rPr>
      </w:pPr>
      <w:r>
        <w:rPr>
          <w:rFonts w:eastAsia="Times New Roman"/>
          <w:sz w:val="28"/>
        </w:rPr>
        <w:t>8</w:t>
      </w:r>
      <w:r w:rsidR="00DC5532">
        <w:rPr>
          <w:rFonts w:eastAsia="Times New Roman"/>
          <w:sz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C5532" w:rsidRDefault="002A4EB8" w:rsidP="00DC5532">
      <w:pPr>
        <w:tabs>
          <w:tab w:val="left" w:pos="450"/>
        </w:tabs>
        <w:ind w:firstLine="851"/>
        <w:jc w:val="both"/>
        <w:rPr>
          <w:rFonts w:eastAsia="Times New Roman"/>
          <w:sz w:val="28"/>
        </w:rPr>
      </w:pPr>
      <w:r>
        <w:rPr>
          <w:rFonts w:eastAsia="Times New Roman"/>
          <w:sz w:val="28"/>
        </w:rPr>
        <w:t>9</w:t>
      </w:r>
      <w:r w:rsidR="00DC5532">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C5532" w:rsidRDefault="002A4EB8" w:rsidP="00DC5532">
      <w:pPr>
        <w:tabs>
          <w:tab w:val="left" w:pos="450"/>
        </w:tabs>
        <w:ind w:firstLine="851"/>
        <w:jc w:val="both"/>
        <w:rPr>
          <w:rFonts w:eastAsia="Times New Roman"/>
          <w:sz w:val="28"/>
        </w:rPr>
      </w:pPr>
      <w:r>
        <w:rPr>
          <w:rFonts w:eastAsia="Times New Roman"/>
          <w:sz w:val="28"/>
        </w:rPr>
        <w:t>10</w:t>
      </w:r>
      <w:r w:rsidR="00DC5532">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w:t>
      </w:r>
      <w:r w:rsidR="00DC5532">
        <w:rPr>
          <w:rFonts w:eastAsia="Times New Roman"/>
          <w:sz w:val="28"/>
        </w:rPr>
        <w:lastRenderedPageBreak/>
        <w:t>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C5532" w:rsidRDefault="002A4EB8" w:rsidP="00DC5532">
      <w:pPr>
        <w:tabs>
          <w:tab w:val="left" w:pos="450"/>
        </w:tabs>
        <w:ind w:firstLine="851"/>
        <w:jc w:val="both"/>
        <w:rPr>
          <w:rFonts w:eastAsia="Times New Roman"/>
          <w:sz w:val="28"/>
        </w:rPr>
      </w:pPr>
      <w:r>
        <w:rPr>
          <w:rFonts w:eastAsia="Times New Roman"/>
          <w:sz w:val="28"/>
        </w:rPr>
        <w:t>11</w:t>
      </w:r>
      <w:r w:rsidR="00DC5532">
        <w:rPr>
          <w:rFonts w:eastAsia="Times New Roman"/>
          <w:sz w:val="28"/>
        </w:rPr>
        <w:t>) иные полномочия, предусмотренные законодательством.</w:t>
      </w:r>
    </w:p>
    <w:p w:rsidR="00DC5532" w:rsidRDefault="00DC5532" w:rsidP="00DC5532">
      <w:pPr>
        <w:ind w:firstLine="851"/>
        <w:jc w:val="both"/>
        <w:rPr>
          <w:rFonts w:eastAsia="Times New Roman"/>
          <w:b/>
          <w:sz w:val="28"/>
        </w:rPr>
      </w:pPr>
    </w:p>
    <w:p w:rsidR="00DC5532" w:rsidRDefault="00DC5532" w:rsidP="00DC5532">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DC5532" w:rsidRDefault="00DC5532" w:rsidP="00DC5532">
      <w:pPr>
        <w:ind w:firstLine="851"/>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DC5532" w:rsidRPr="00022709" w:rsidRDefault="00DC5532" w:rsidP="00DC5532">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2D5A50">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2D5A50">
        <w:rPr>
          <w:rFonts w:ascii="Times New Roman" w:eastAsiaTheme="minorHAnsi" w:hAnsi="Times New Roman" w:cs="Times New Roman"/>
          <w:kern w:val="0"/>
          <w:sz w:val="28"/>
          <w:szCs w:val="28"/>
          <w:lang w:eastAsia="en-US" w:bidi="ar-SA"/>
        </w:rPr>
        <w:t>контроля за</w:t>
      </w:r>
      <w:proofErr w:type="gramEnd"/>
      <w:r w:rsidRPr="002D5A50">
        <w:rPr>
          <w:rFonts w:ascii="Times New Roman" w:eastAsiaTheme="minorHAnsi" w:hAnsi="Times New Roman" w:cs="Times New Roman"/>
          <w:kern w:val="0"/>
          <w:sz w:val="28"/>
          <w:szCs w:val="28"/>
          <w:lang w:eastAsia="en-US" w:bidi="ar-SA"/>
        </w:rPr>
        <w:t xml:space="preserve"> сохранностью</w:t>
      </w:r>
      <w:r>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w:t>
      </w:r>
      <w:r w:rsidR="002A4EB8">
        <w:rPr>
          <w:rFonts w:ascii="Times New Roman" w:hAnsi="Times New Roman"/>
          <w:sz w:val="28"/>
        </w:rPr>
        <w:t>унктов поселения</w:t>
      </w:r>
      <w:r w:rsidRPr="00022709">
        <w:rPr>
          <w:rFonts w:ascii="Times New Roman" w:hAnsi="Times New Roman"/>
          <w:sz w:val="28"/>
        </w:rPr>
        <w:t>;</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w:t>
      </w:r>
      <w:r w:rsidR="002A4EB8">
        <w:rPr>
          <w:rFonts w:ascii="Times New Roman" w:hAnsi="Times New Roman"/>
          <w:b w:val="0"/>
          <w:sz w:val="28"/>
        </w:rPr>
        <w:t>рожного движения о наличии</w:t>
      </w:r>
      <w:r>
        <w:rPr>
          <w:rFonts w:ascii="Times New Roman" w:hAnsi="Times New Roman"/>
          <w:b w:val="0"/>
          <w:sz w:val="28"/>
        </w:rPr>
        <w:t xml:space="preserve"> объектов </w:t>
      </w:r>
      <w:r w:rsidR="002A4EB8">
        <w:rPr>
          <w:rFonts w:ascii="Times New Roman" w:hAnsi="Times New Roman"/>
          <w:b w:val="0"/>
          <w:sz w:val="28"/>
        </w:rPr>
        <w:t xml:space="preserve">сервиса </w:t>
      </w:r>
      <w:r>
        <w:rPr>
          <w:rFonts w:ascii="Times New Roman" w:hAnsi="Times New Roman"/>
          <w:b w:val="0"/>
          <w:sz w:val="28"/>
        </w:rPr>
        <w:t xml:space="preserve">и расположении ближайших </w:t>
      </w:r>
      <w:r w:rsidR="006757AC" w:rsidRPr="006757AC">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DC5532" w:rsidRDefault="00DC5532" w:rsidP="00DC5532">
      <w:pPr>
        <w:pStyle w:val="WW-2"/>
        <w:tabs>
          <w:tab w:val="left" w:pos="435"/>
        </w:tabs>
      </w:pPr>
      <w:r>
        <w:t>5) иные полномочия, предусмотренные законодательством.</w:t>
      </w:r>
    </w:p>
    <w:p w:rsidR="00DC5532" w:rsidRDefault="00DC5532" w:rsidP="00DC5532">
      <w:pPr>
        <w:tabs>
          <w:tab w:val="left" w:pos="0"/>
        </w:tabs>
        <w:ind w:firstLine="851"/>
        <w:jc w:val="both"/>
        <w:rPr>
          <w:rFonts w:eastAsia="Times New Roman"/>
          <w:sz w:val="28"/>
        </w:rPr>
      </w:pPr>
    </w:p>
    <w:p w:rsidR="00DC5532" w:rsidRDefault="00DC5532" w:rsidP="00DC5532">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DC5532" w:rsidRDefault="00DC5532" w:rsidP="00DC5532">
      <w:pPr>
        <w:pStyle w:val="WW-2"/>
      </w:pPr>
      <w:r>
        <w:t>Администрация в области жилищных отношений осуществляет следующие полномочия:</w:t>
      </w:r>
    </w:p>
    <w:p w:rsidR="00DC5532" w:rsidRPr="0013554E" w:rsidRDefault="00DC5532" w:rsidP="00DC553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учет муниципального жилищного фонда и </w:t>
      </w:r>
      <w:r w:rsidRPr="0013554E">
        <w:rPr>
          <w:rFonts w:eastAsiaTheme="minorHAnsi"/>
          <w:kern w:val="0"/>
          <w:sz w:val="28"/>
          <w:szCs w:val="28"/>
        </w:rPr>
        <w:t>осуществление муниц</w:t>
      </w:r>
      <w:r w:rsidRPr="0013554E">
        <w:rPr>
          <w:rFonts w:eastAsiaTheme="minorHAnsi"/>
          <w:kern w:val="0"/>
          <w:sz w:val="28"/>
          <w:szCs w:val="28"/>
        </w:rPr>
        <w:t>и</w:t>
      </w:r>
      <w:r w:rsidRPr="0013554E">
        <w:rPr>
          <w:rFonts w:eastAsiaTheme="minorHAnsi"/>
          <w:kern w:val="0"/>
          <w:sz w:val="28"/>
          <w:szCs w:val="28"/>
        </w:rPr>
        <w:t>пального жилищного контроля</w:t>
      </w:r>
      <w:r w:rsidRPr="0013554E">
        <w:rPr>
          <w:rFonts w:eastAsia="Times New Roman"/>
          <w:sz w:val="28"/>
        </w:rPr>
        <w:t>;</w:t>
      </w:r>
    </w:p>
    <w:p w:rsidR="00DC5532" w:rsidRDefault="00DC5532" w:rsidP="00DC5532">
      <w:pPr>
        <w:tabs>
          <w:tab w:val="left" w:pos="390"/>
        </w:tabs>
        <w:ind w:firstLine="851"/>
        <w:jc w:val="both"/>
        <w:rPr>
          <w:rFonts w:eastAsia="Times New Roman"/>
          <w:sz w:val="28"/>
        </w:rPr>
      </w:pPr>
      <w:r>
        <w:rPr>
          <w:rFonts w:eastAsia="Times New Roman"/>
          <w:sz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DC5532" w:rsidRDefault="00DC5532" w:rsidP="00DC5532">
      <w:pPr>
        <w:tabs>
          <w:tab w:val="left" w:pos="390"/>
        </w:tabs>
        <w:ind w:firstLine="851"/>
        <w:jc w:val="both"/>
        <w:rPr>
          <w:rFonts w:eastAsia="Times New Roman"/>
          <w:sz w:val="28"/>
        </w:rPr>
      </w:pPr>
      <w:r>
        <w:rPr>
          <w:rFonts w:eastAsia="Times New Roman"/>
          <w:sz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DC5532" w:rsidRDefault="00DC5532" w:rsidP="00DC5532">
      <w:pPr>
        <w:tabs>
          <w:tab w:val="left" w:pos="390"/>
        </w:tabs>
        <w:ind w:firstLine="851"/>
        <w:jc w:val="both"/>
        <w:rPr>
          <w:rFonts w:eastAsia="Times New Roman"/>
          <w:sz w:val="28"/>
        </w:rPr>
      </w:pPr>
      <w:r>
        <w:rPr>
          <w:rFonts w:eastAsia="Times New Roman"/>
          <w:sz w:val="28"/>
        </w:rPr>
        <w:t>4) согласовывает переустройство и перепланировку жилых помещений;</w:t>
      </w:r>
    </w:p>
    <w:p w:rsidR="00DC5532" w:rsidRDefault="00DC5532" w:rsidP="00DC5532">
      <w:pPr>
        <w:tabs>
          <w:tab w:val="left" w:pos="390"/>
        </w:tabs>
        <w:ind w:firstLine="851"/>
        <w:jc w:val="both"/>
        <w:rPr>
          <w:rFonts w:eastAsia="Times New Roman"/>
          <w:sz w:val="28"/>
        </w:rPr>
      </w:pPr>
      <w:r>
        <w:rPr>
          <w:rFonts w:eastAsia="Times New Roman"/>
          <w:sz w:val="28"/>
        </w:rPr>
        <w:t>5) признает в установленном порядке жилые помещения муниципального жилищного фонда непригодными для проживания;</w:t>
      </w:r>
    </w:p>
    <w:p w:rsidR="00DC5532" w:rsidRDefault="00DC5532" w:rsidP="00DC5532">
      <w:pPr>
        <w:tabs>
          <w:tab w:val="left" w:pos="390"/>
        </w:tabs>
        <w:ind w:firstLine="851"/>
        <w:jc w:val="both"/>
        <w:rPr>
          <w:rFonts w:eastAsia="Times New Roman"/>
          <w:sz w:val="28"/>
        </w:rPr>
      </w:pPr>
      <w:r>
        <w:rPr>
          <w:rFonts w:eastAsia="Times New Roman"/>
          <w:sz w:val="28"/>
        </w:rPr>
        <w:t xml:space="preserve">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Pr>
          <w:rFonts w:eastAsia="Times New Roman"/>
          <w:sz w:val="28"/>
        </w:rPr>
        <w:lastRenderedPageBreak/>
        <w:t>предоставления им по договорам социального найма жилых помещений муниципального жилищного фонда;</w:t>
      </w:r>
    </w:p>
    <w:p w:rsidR="00DC5532" w:rsidRDefault="00DC5532" w:rsidP="00DC5532">
      <w:pPr>
        <w:tabs>
          <w:tab w:val="left" w:pos="390"/>
        </w:tabs>
        <w:ind w:firstLine="851"/>
        <w:jc w:val="both"/>
        <w:rPr>
          <w:rFonts w:eastAsia="Times New Roman"/>
          <w:sz w:val="28"/>
        </w:rPr>
      </w:pPr>
      <w:r>
        <w:rPr>
          <w:rStyle w:val="80"/>
        </w:rPr>
        <w:t xml:space="preserve">7) </w:t>
      </w:r>
      <w:r w:rsidRPr="0098680D">
        <w:rPr>
          <w:rStyle w:val="80"/>
        </w:rPr>
        <w:t xml:space="preserve">организует </w:t>
      </w:r>
      <w:r w:rsidRPr="003909F6">
        <w:rPr>
          <w:rFonts w:eastAsia="Times New Roman"/>
          <w:sz w:val="28"/>
        </w:rPr>
        <w:t>содержание, строительство муниципального</w:t>
      </w:r>
      <w:r>
        <w:rPr>
          <w:rFonts w:eastAsia="Times New Roman"/>
          <w:sz w:val="28"/>
        </w:rPr>
        <w:t xml:space="preserve"> жилищного фонда, создает условия для жилищного строительства;</w:t>
      </w:r>
    </w:p>
    <w:p w:rsidR="00DC5532" w:rsidRDefault="00DC5532" w:rsidP="00DC5532">
      <w:pPr>
        <w:tabs>
          <w:tab w:val="left" w:pos="390"/>
        </w:tabs>
        <w:ind w:firstLine="851"/>
        <w:jc w:val="both"/>
        <w:rPr>
          <w:rFonts w:eastAsia="Times New Roman"/>
          <w:sz w:val="28"/>
        </w:rPr>
      </w:pPr>
      <w:r>
        <w:rPr>
          <w:rFonts w:eastAsia="Times New Roman"/>
          <w:sz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C5532" w:rsidRDefault="00DC5532" w:rsidP="00DC5532">
      <w:pPr>
        <w:tabs>
          <w:tab w:val="left" w:pos="390"/>
        </w:tabs>
        <w:ind w:firstLine="851"/>
        <w:jc w:val="both"/>
        <w:rPr>
          <w:rFonts w:eastAsia="Times New Roman"/>
          <w:sz w:val="28"/>
        </w:rPr>
      </w:pPr>
      <w:r>
        <w:rPr>
          <w:rFonts w:eastAsia="Times New Roman"/>
          <w:sz w:val="28"/>
        </w:rPr>
        <w:t>9) иные полномочия, предусмотренные законодательством.</w:t>
      </w:r>
    </w:p>
    <w:p w:rsidR="00DC5532" w:rsidRDefault="00DC5532" w:rsidP="00DC5532">
      <w:pPr>
        <w:tabs>
          <w:tab w:val="left" w:pos="0"/>
        </w:tabs>
        <w:ind w:right="-159" w:firstLine="851"/>
        <w:jc w:val="both"/>
        <w:rPr>
          <w:rFonts w:eastAsia="Times New Roman"/>
          <w:sz w:val="28"/>
        </w:rPr>
      </w:pPr>
    </w:p>
    <w:p w:rsidR="00DC5532" w:rsidRDefault="00DC5532" w:rsidP="00DC5532">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DC5532" w:rsidRDefault="00DC5532" w:rsidP="00DC5532">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DC5532" w:rsidRDefault="00DC5532" w:rsidP="00DC5532">
      <w:pPr>
        <w:pStyle w:val="WW-2"/>
      </w:pPr>
      <w:r>
        <w:t>1) управляет и распоряжается земельными участками, находящимися в муниципальной собственности;</w:t>
      </w:r>
    </w:p>
    <w:p w:rsidR="00DC5532" w:rsidRDefault="00DC5532" w:rsidP="00DC5532">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w:t>
      </w:r>
      <w:r w:rsidR="00D33112">
        <w:t xml:space="preserve"> </w:t>
      </w:r>
      <w:r>
        <w:t>в установленном порядке;</w:t>
      </w:r>
    </w:p>
    <w:p w:rsidR="00DC5532" w:rsidRDefault="00DC5532" w:rsidP="00DC5532">
      <w:pPr>
        <w:tabs>
          <w:tab w:val="left" w:pos="500"/>
        </w:tabs>
        <w:ind w:firstLine="851"/>
        <w:jc w:val="both"/>
        <w:rPr>
          <w:sz w:val="28"/>
        </w:rPr>
      </w:pPr>
      <w:r>
        <w:rPr>
          <w:rFonts w:eastAsia="Times New Roman"/>
          <w:sz w:val="28"/>
        </w:rPr>
        <w:t xml:space="preserve">3) </w:t>
      </w:r>
      <w:r>
        <w:rPr>
          <w:sz w:val="28"/>
        </w:rPr>
        <w:t>резервирует земли</w:t>
      </w:r>
      <w:r>
        <w:rPr>
          <w:b/>
          <w:sz w:val="28"/>
        </w:rPr>
        <w:t xml:space="preserve"> </w:t>
      </w:r>
      <w:r>
        <w:rPr>
          <w:sz w:val="28"/>
        </w:rPr>
        <w:t>и и</w:t>
      </w:r>
      <w:r w:rsidR="00380BDF">
        <w:rPr>
          <w:sz w:val="28"/>
        </w:rPr>
        <w:t>зымает</w:t>
      </w:r>
      <w:r>
        <w:rPr>
          <w:sz w:val="28"/>
        </w:rPr>
        <w:t>, земельные участки в границах поселения для муниципальных нужд;</w:t>
      </w:r>
    </w:p>
    <w:p w:rsidR="00DC5532" w:rsidRDefault="00DC5532" w:rsidP="00DC5532">
      <w:pPr>
        <w:pStyle w:val="WW-2"/>
        <w:tabs>
          <w:tab w:val="left" w:pos="500"/>
        </w:tabs>
      </w:pPr>
      <w:r>
        <w:t>4) осуществляет муниципальный</w:t>
      </w:r>
      <w:r>
        <w:rPr>
          <w:b/>
        </w:rPr>
        <w:t xml:space="preserve"> </w:t>
      </w:r>
      <w:r>
        <w:t>земельный контроль;</w:t>
      </w:r>
    </w:p>
    <w:p w:rsidR="00DC5532" w:rsidRDefault="00DC5532" w:rsidP="00DC5532">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C5532" w:rsidRDefault="00DC5532" w:rsidP="00DC5532">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DC5532" w:rsidRDefault="00DC5532" w:rsidP="00DC5532">
      <w:pPr>
        <w:tabs>
          <w:tab w:val="left" w:pos="500"/>
        </w:tabs>
        <w:ind w:firstLine="851"/>
        <w:jc w:val="both"/>
        <w:rPr>
          <w:rFonts w:eastAsia="Times New Roman"/>
          <w:sz w:val="28"/>
        </w:rPr>
      </w:pPr>
      <w:r>
        <w:rPr>
          <w:rFonts w:eastAsia="Times New Roman"/>
          <w:sz w:val="28"/>
        </w:rPr>
        <w:t>7</w:t>
      </w:r>
      <w:r w:rsidRPr="002F3F83">
        <w:rPr>
          <w:rFonts w:eastAsia="Times New Roman"/>
          <w:sz w:val="28"/>
        </w:rPr>
        <w:t>)</w:t>
      </w:r>
      <w:r>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w:t>
      </w:r>
      <w:r w:rsidRPr="00380BDF">
        <w:rPr>
          <w:rFonts w:eastAsia="Times New Roman"/>
          <w:sz w:val="28"/>
        </w:rPr>
        <w:t xml:space="preserve">Федерации </w:t>
      </w:r>
      <w:r w:rsidR="00380BDF" w:rsidRPr="00380BDF">
        <w:rPr>
          <w:rFonts w:eastAsia="Times New Roman"/>
          <w:sz w:val="28"/>
        </w:rPr>
        <w:t xml:space="preserve">от 21.02.1992 № 2395-1 </w:t>
      </w:r>
      <w:r w:rsidRPr="00380BDF">
        <w:rPr>
          <w:rFonts w:eastAsia="Times New Roman"/>
          <w:sz w:val="28"/>
        </w:rPr>
        <w:t>«</w:t>
      </w:r>
      <w:r>
        <w:rPr>
          <w:rFonts w:eastAsia="Times New Roman"/>
          <w:sz w:val="28"/>
        </w:rPr>
        <w:t>О недрах»;</w:t>
      </w:r>
    </w:p>
    <w:p w:rsidR="00DC5532" w:rsidRDefault="00DC5532" w:rsidP="00DC5532">
      <w:pPr>
        <w:tabs>
          <w:tab w:val="left" w:pos="500"/>
        </w:tabs>
        <w:ind w:firstLine="851"/>
        <w:jc w:val="both"/>
        <w:rPr>
          <w:rFonts w:eastAsia="Times New Roman"/>
          <w:sz w:val="28"/>
        </w:rPr>
      </w:pPr>
      <w:r>
        <w:rPr>
          <w:rFonts w:eastAsia="Times New Roman"/>
          <w:sz w:val="28"/>
        </w:rPr>
        <w:t>8</w:t>
      </w:r>
      <w:r w:rsidRPr="002F3F83">
        <w:rPr>
          <w:rFonts w:eastAsia="Times New Roman"/>
          <w:sz w:val="28"/>
        </w:rPr>
        <w:t>)</w:t>
      </w:r>
      <w:r>
        <w:rPr>
          <w:rFonts w:eastAsia="Times New Roman"/>
          <w:sz w:val="28"/>
        </w:rPr>
        <w:t xml:space="preserve"> осуществляет </w:t>
      </w:r>
      <w:proofErr w:type="gramStart"/>
      <w:r>
        <w:rPr>
          <w:rFonts w:eastAsia="Times New Roman"/>
          <w:sz w:val="28"/>
        </w:rPr>
        <w:t>контроль за</w:t>
      </w:r>
      <w:proofErr w:type="gramEnd"/>
      <w:r>
        <w:rPr>
          <w:rFonts w:eastAsia="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5532" w:rsidRDefault="00DC5532" w:rsidP="00DC5532">
      <w:pPr>
        <w:ind w:firstLine="851"/>
        <w:jc w:val="both"/>
        <w:rPr>
          <w:rFonts w:eastAsia="Times New Roman"/>
          <w:sz w:val="28"/>
        </w:rPr>
      </w:pPr>
      <w:r>
        <w:rPr>
          <w:rFonts w:eastAsia="Times New Roman"/>
          <w:sz w:val="28"/>
        </w:rPr>
        <w:t>9</w:t>
      </w:r>
      <w:r w:rsidRPr="002F3F83">
        <w:rPr>
          <w:rFonts w:eastAsia="Times New Roman"/>
          <w:sz w:val="28"/>
        </w:rPr>
        <w:t>)</w:t>
      </w:r>
      <w:r>
        <w:rPr>
          <w:rFonts w:eastAsia="Times New Roman"/>
          <w:sz w:val="28"/>
        </w:rPr>
        <w:t xml:space="preserve"> иные полномочия, предусмотренные законодательством.</w:t>
      </w:r>
    </w:p>
    <w:p w:rsidR="00DC5532" w:rsidRDefault="00DC5532" w:rsidP="00DC5532">
      <w:pPr>
        <w:tabs>
          <w:tab w:val="left" w:pos="0"/>
        </w:tabs>
        <w:ind w:firstLine="851"/>
        <w:jc w:val="both"/>
        <w:rPr>
          <w:rFonts w:eastAsia="Times New Roman"/>
          <w:sz w:val="28"/>
        </w:rPr>
      </w:pPr>
    </w:p>
    <w:p w:rsidR="00DC5532" w:rsidRDefault="00DC5532" w:rsidP="00DC5532">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DC5532" w:rsidRDefault="00DC5532" w:rsidP="00DC5532">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DC5532" w:rsidRDefault="00DC5532" w:rsidP="00DC5532">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DC5532" w:rsidRDefault="00DC5532" w:rsidP="00DC5532">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DC5532" w:rsidRPr="0098680D" w:rsidRDefault="00DC5532" w:rsidP="00DC5532">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DC5532" w:rsidRDefault="00DC5532" w:rsidP="00DC5532">
      <w:pPr>
        <w:ind w:firstLine="851"/>
        <w:jc w:val="both"/>
        <w:rPr>
          <w:sz w:val="28"/>
        </w:rPr>
      </w:pPr>
      <w:r w:rsidRPr="003909F6">
        <w:rPr>
          <w:rFonts w:eastAsia="Times New Roman"/>
          <w:sz w:val="28"/>
        </w:rPr>
        <w:lastRenderedPageBreak/>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DC5532" w:rsidRDefault="00DC5532" w:rsidP="00DC5532">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DC5532" w:rsidRDefault="00DC5532" w:rsidP="00DC5532">
      <w:pPr>
        <w:ind w:firstLine="851"/>
        <w:jc w:val="both"/>
        <w:rPr>
          <w:rFonts w:eastAsia="Times New Roman"/>
          <w:b/>
          <w:sz w:val="28"/>
        </w:rPr>
      </w:pPr>
    </w:p>
    <w:p w:rsidR="00DC5532" w:rsidRDefault="00DC5532" w:rsidP="00DC5532">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DC5532" w:rsidRDefault="00DC5532" w:rsidP="00DC5532">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C5532" w:rsidRDefault="00DC5532" w:rsidP="00DC5532">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5) создает условия для развития местного традиционного народного художественного творчества, участвует в сохранении, </w:t>
      </w:r>
      <w:r w:rsidRPr="00A15804">
        <w:rPr>
          <w:rFonts w:ascii="Times New Roman" w:hAnsi="Times New Roman"/>
          <w:sz w:val="28"/>
        </w:rPr>
        <w:t>возрождении</w:t>
      </w:r>
      <w:r w:rsidR="00A15804" w:rsidRPr="00A15804">
        <w:rPr>
          <w:rFonts w:ascii="Times New Roman" w:hAnsi="Times New Roman"/>
          <w:sz w:val="28"/>
        </w:rPr>
        <w:t xml:space="preserve"> </w:t>
      </w:r>
      <w:r w:rsidRPr="00A15804">
        <w:rPr>
          <w:rFonts w:ascii="Times New Roman" w:hAnsi="Times New Roman"/>
          <w:sz w:val="28"/>
        </w:rPr>
        <w:t>и</w:t>
      </w:r>
      <w:r>
        <w:rPr>
          <w:rFonts w:ascii="Times New Roman" w:hAnsi="Times New Roman"/>
          <w:sz w:val="28"/>
        </w:rPr>
        <w:t xml:space="preserve"> развитии народных художественных промыслов в поселении;</w:t>
      </w:r>
    </w:p>
    <w:p w:rsidR="00DC5532" w:rsidRDefault="00DC5532" w:rsidP="00DC5532">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C5532" w:rsidRDefault="00DC5532" w:rsidP="00DC5532">
      <w:pPr>
        <w:ind w:firstLine="851"/>
        <w:jc w:val="both"/>
        <w:rPr>
          <w:sz w:val="28"/>
        </w:rPr>
      </w:pPr>
      <w:r>
        <w:rPr>
          <w:sz w:val="28"/>
        </w:rPr>
        <w:t>7) организует и осуществляет мероприятия по работе с детьми и молодежью в поселении;</w:t>
      </w:r>
    </w:p>
    <w:p w:rsidR="00DC5532" w:rsidRDefault="00DC5532" w:rsidP="00DC5532">
      <w:pPr>
        <w:ind w:firstLine="851"/>
        <w:jc w:val="both"/>
        <w:rPr>
          <w:sz w:val="28"/>
        </w:rPr>
      </w:pPr>
      <w:r>
        <w:rPr>
          <w:sz w:val="28"/>
        </w:rPr>
        <w:t>8) формирует архивные фонды поселения;</w:t>
      </w:r>
    </w:p>
    <w:p w:rsidR="00DC5532" w:rsidRDefault="00DC5532" w:rsidP="00DC5532">
      <w:pPr>
        <w:pStyle w:val="WW-2"/>
        <w:rPr>
          <w:rFonts w:eastAsia="Lucida Sans Unicode"/>
        </w:rPr>
      </w:pPr>
      <w:r>
        <w:rPr>
          <w:rFonts w:eastAsia="Lucida Sans Unicode"/>
        </w:rPr>
        <w:t>9) иные полномочия, предусмотренные законодательством.</w:t>
      </w:r>
    </w:p>
    <w:p w:rsidR="00DC5532" w:rsidRDefault="00DC5532" w:rsidP="00DC5532">
      <w:pPr>
        <w:ind w:firstLine="851"/>
        <w:jc w:val="both"/>
        <w:rPr>
          <w:rFonts w:eastAsia="Times New Roman"/>
          <w:sz w:val="28"/>
          <w:u w:val="single"/>
        </w:rPr>
      </w:pPr>
    </w:p>
    <w:p w:rsidR="00DC5532" w:rsidRDefault="00DC5532" w:rsidP="00DC5532">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7E03A0">
        <w:rPr>
          <w:rFonts w:ascii="Times New Roman" w:hAnsi="Times New Roman"/>
          <w:sz w:val="28"/>
        </w:rPr>
        <w:t>, лесных отношений</w:t>
      </w:r>
      <w:r>
        <w:rPr>
          <w:rFonts w:ascii="Times New Roman" w:hAnsi="Times New Roman"/>
          <w:sz w:val="28"/>
        </w:rPr>
        <w:t xml:space="preserve"> на территории поселения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7E03A0">
        <w:rPr>
          <w:rFonts w:ascii="Times New Roman" w:hAnsi="Times New Roman"/>
          <w:sz w:val="28"/>
        </w:rPr>
        <w:t>, лесных отношений</w:t>
      </w:r>
      <w:r>
        <w:rPr>
          <w:rFonts w:ascii="Times New Roman" w:hAnsi="Times New Roman"/>
          <w:sz w:val="28"/>
        </w:rPr>
        <w:t xml:space="preserve"> осуществляет следующие полномочия:</w:t>
      </w:r>
    </w:p>
    <w:p w:rsidR="00DC5532" w:rsidRDefault="00DC5532" w:rsidP="00DC5532">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DC5532" w:rsidRDefault="00DC5532" w:rsidP="00DC5532">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DC5532" w:rsidRDefault="00DC5532" w:rsidP="00DC5532">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DC5532" w:rsidRDefault="00DC5532" w:rsidP="00DC5532">
      <w:pPr>
        <w:pStyle w:val="21"/>
        <w:tabs>
          <w:tab w:val="left" w:pos="100"/>
        </w:tabs>
        <w:ind w:firstLine="851"/>
      </w:pPr>
      <w:r>
        <w:t xml:space="preserve">4) осуществляет использование, охрану, защиту и воспроизводство </w:t>
      </w:r>
      <w:r w:rsidR="007E03A0">
        <w:lastRenderedPageBreak/>
        <w:t xml:space="preserve">городских </w:t>
      </w:r>
      <w:r>
        <w:t>лесов</w:t>
      </w:r>
      <w:r w:rsidRPr="0013554E">
        <w:t xml:space="preserve">, </w:t>
      </w:r>
      <w:r>
        <w:t xml:space="preserve">лесов особо охраняемых </w:t>
      </w:r>
      <w:r w:rsidR="007E03A0">
        <w:t xml:space="preserve">природных </w:t>
      </w:r>
      <w:r>
        <w:t>территорий, расположенных в границах населенных пунктов поселения;</w:t>
      </w:r>
    </w:p>
    <w:p w:rsidR="00DC5532" w:rsidRDefault="00DC5532" w:rsidP="00DC5532">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DC5532" w:rsidRDefault="00DC5532" w:rsidP="00DC5532">
      <w:pPr>
        <w:pStyle w:val="21"/>
        <w:tabs>
          <w:tab w:val="left" w:pos="100"/>
        </w:tabs>
        <w:ind w:firstLine="851"/>
      </w:pPr>
      <w:r>
        <w:t>6) разрабатывает лесохозяйственный регламент;</w:t>
      </w:r>
    </w:p>
    <w:p w:rsidR="00DC5532" w:rsidRDefault="00DC5532" w:rsidP="00DC5532">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DC5532" w:rsidRDefault="00DC5532" w:rsidP="00DC5532">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 иные полномочия, предусмотренные законодательством.</w:t>
      </w:r>
    </w:p>
    <w:p w:rsidR="00DC5532" w:rsidRDefault="00DC5532" w:rsidP="00DC5532">
      <w:pPr>
        <w:ind w:firstLine="851"/>
        <w:jc w:val="both"/>
        <w:rPr>
          <w:rFonts w:eastAsia="Times New Roman"/>
          <w:sz w:val="28"/>
        </w:rPr>
      </w:pPr>
    </w:p>
    <w:p w:rsidR="00DC5532" w:rsidRDefault="00DC5532" w:rsidP="00DC5532">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w:t>
      </w:r>
      <w:r w:rsidR="006757AC">
        <w:rPr>
          <w:rFonts w:ascii="Times New Roman" w:hAnsi="Times New Roman"/>
          <w:sz w:val="28"/>
        </w:rPr>
        <w:t>бласти территориальной,</w:t>
      </w:r>
      <w:r>
        <w:rPr>
          <w:rFonts w:ascii="Times New Roman" w:hAnsi="Times New Roman"/>
          <w:sz w:val="28"/>
        </w:rPr>
        <w:t xml:space="preserve"> гражданской обороны, защиты населения и территории поселения от чрезвычайных ситуаций природного и техногенного характера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Администрация в о</w:t>
      </w:r>
      <w:r w:rsidR="006757AC">
        <w:rPr>
          <w:rFonts w:ascii="Times New Roman" w:hAnsi="Times New Roman"/>
          <w:sz w:val="28"/>
        </w:rPr>
        <w:t>бласти территориальной,</w:t>
      </w:r>
      <w:r>
        <w:rPr>
          <w:rFonts w:ascii="Times New Roman" w:hAnsi="Times New Roman"/>
          <w:sz w:val="28"/>
        </w:rPr>
        <w:t xml:space="preserve"> гражданской обороны, защиты населения и территории поселения от чрезвычайных ситуаций природного и техногенного характера осуществляет следующие полномочия:</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w:t>
      </w:r>
      <w:r w:rsidR="007E03A0">
        <w:rPr>
          <w:rFonts w:ascii="Times New Roman" w:hAnsi="Times New Roman"/>
          <w:sz w:val="28"/>
        </w:rPr>
        <w:t>ороне, разрабатывает и реализовывает</w:t>
      </w:r>
      <w:r>
        <w:rPr>
          <w:rFonts w:ascii="Times New Roman" w:hAnsi="Times New Roman"/>
          <w:sz w:val="28"/>
        </w:rPr>
        <w:t xml:space="preserve"> планы гражданской обороны, защиты населения;</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6757AC" w:rsidRPr="006757AC" w:rsidRDefault="006757AC" w:rsidP="00DC5532">
      <w:pPr>
        <w:pStyle w:val="ConsNormal"/>
        <w:numPr>
          <w:ilvl w:val="0"/>
          <w:numId w:val="15"/>
        </w:numPr>
        <w:tabs>
          <w:tab w:val="left" w:pos="385"/>
        </w:tabs>
        <w:ind w:left="0" w:right="75" w:firstLine="851"/>
        <w:jc w:val="both"/>
        <w:rPr>
          <w:rFonts w:ascii="Times New Roman" w:hAnsi="Times New Roman"/>
          <w:sz w:val="28"/>
        </w:rPr>
      </w:pPr>
      <w:r w:rsidRPr="006757AC">
        <w:rPr>
          <w:rFonts w:ascii="Times New Roman" w:hAnsi="Times New Roman"/>
          <w:kern w:val="0"/>
          <w:sz w:val="28"/>
          <w:szCs w:val="28"/>
          <w:lang w:eastAsia="ru-RU"/>
        </w:rPr>
        <w:t>создает и</w:t>
      </w:r>
      <w:r w:rsidRPr="006757AC">
        <w:rPr>
          <w:rFonts w:ascii="Times New Roman" w:hAnsi="Times New Roman"/>
          <w:sz w:val="28"/>
        </w:rPr>
        <w:t xml:space="preserve"> поддерживает в состоянии постоянной готовности к использованию </w:t>
      </w:r>
      <w:r w:rsidRPr="006757AC">
        <w:rPr>
          <w:rFonts w:ascii="Times New Roman" w:hAnsi="Times New Roman"/>
          <w:sz w:val="28"/>
          <w:szCs w:val="28"/>
        </w:rPr>
        <w:t xml:space="preserve">муниципальные </w:t>
      </w:r>
      <w:r w:rsidRPr="006757AC">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Pr="006757AC">
        <w:rPr>
          <w:rFonts w:ascii="Times New Roman" w:hAnsi="Times New Roman"/>
          <w:kern w:val="0"/>
          <w:sz w:val="28"/>
          <w:szCs w:val="28"/>
          <w:lang w:eastAsia="ru-RU"/>
        </w:rPr>
        <w:t>а также об угрозе возникновения или о</w:t>
      </w:r>
      <w:r w:rsidRPr="006757AC">
        <w:rPr>
          <w:rFonts w:ascii="Times New Roman" w:hAnsi="Times New Roman"/>
          <w:sz w:val="28"/>
          <w:szCs w:val="28"/>
        </w:rPr>
        <w:t xml:space="preserve"> </w:t>
      </w:r>
      <w:r w:rsidRPr="006757AC">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r w:rsidR="006731DD">
        <w:rPr>
          <w:rFonts w:ascii="Times New Roman" w:hAnsi="Times New Roman"/>
          <w:sz w:val="28"/>
        </w:rPr>
        <w:t>;</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6731DD" w:rsidRDefault="006731DD" w:rsidP="006731DD">
      <w:pPr>
        <w:pStyle w:val="ConsNormal"/>
        <w:numPr>
          <w:ilvl w:val="0"/>
          <w:numId w:val="15"/>
        </w:numPr>
        <w:tabs>
          <w:tab w:val="clear" w:pos="1060"/>
          <w:tab w:val="num" w:pos="0"/>
          <w:tab w:val="left" w:pos="385"/>
        </w:tabs>
        <w:ind w:left="0" w:right="75" w:firstLine="851"/>
        <w:jc w:val="both"/>
        <w:rPr>
          <w:rFonts w:ascii="Times New Roman" w:hAnsi="Times New Roman"/>
          <w:sz w:val="28"/>
        </w:rPr>
      </w:pPr>
      <w:r w:rsidRPr="006731DD">
        <w:rPr>
          <w:rFonts w:ascii="Times New Roman" w:hAnsi="Times New Roman"/>
          <w:sz w:val="28"/>
        </w:rPr>
        <w:t xml:space="preserve">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DC5532" w:rsidRDefault="00985773"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w:t>
      </w:r>
      <w:r w:rsidR="006731DD">
        <w:rPr>
          <w:rFonts w:ascii="Times New Roman" w:hAnsi="Times New Roman"/>
          <w:sz w:val="28"/>
        </w:rPr>
        <w:t xml:space="preserve">существляет </w:t>
      </w:r>
      <w:r w:rsidR="00DC5532">
        <w:rPr>
          <w:rFonts w:ascii="Times New Roman" w:hAnsi="Times New Roman"/>
          <w:sz w:val="28"/>
        </w:rPr>
        <w:t>подготовку и содержание в готовности необходимых сил и сре</w:t>
      </w:r>
      <w:proofErr w:type="gramStart"/>
      <w:r w:rsidR="00DC5532">
        <w:rPr>
          <w:rFonts w:ascii="Times New Roman" w:hAnsi="Times New Roman"/>
          <w:sz w:val="28"/>
        </w:rPr>
        <w:t>дств дл</w:t>
      </w:r>
      <w:proofErr w:type="gramEnd"/>
      <w:r w:rsidR="00DC5532">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6731DD" w:rsidRDefault="006731DD" w:rsidP="006731DD">
      <w:pPr>
        <w:pStyle w:val="ConsNormal"/>
        <w:numPr>
          <w:ilvl w:val="0"/>
          <w:numId w:val="15"/>
        </w:numPr>
        <w:tabs>
          <w:tab w:val="clear" w:pos="1060"/>
          <w:tab w:val="left" w:pos="385"/>
        </w:tabs>
        <w:ind w:left="0" w:right="75" w:firstLine="851"/>
        <w:jc w:val="both"/>
        <w:rPr>
          <w:rFonts w:ascii="Times New Roman" w:hAnsi="Times New Roman"/>
          <w:sz w:val="28"/>
        </w:rPr>
      </w:pPr>
      <w:r w:rsidRPr="006731DD">
        <w:rPr>
          <w:rFonts w:ascii="Times New Roman" w:hAnsi="Times New Roman"/>
          <w:sz w:val="28"/>
        </w:rPr>
        <w:t xml:space="preserve"> осуществляет информирование населения о чрезвычайных </w:t>
      </w:r>
      <w:r w:rsidRPr="006731DD">
        <w:rPr>
          <w:rFonts w:ascii="Times New Roman" w:hAnsi="Times New Roman"/>
          <w:sz w:val="28"/>
        </w:rPr>
        <w:lastRenderedPageBreak/>
        <w:t>ситуациях;</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DC5532" w:rsidRDefault="00DC5532" w:rsidP="00DC5532">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DC5532" w:rsidRDefault="00DC5532" w:rsidP="00DC5532">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DC5532" w:rsidRDefault="00DC5532" w:rsidP="00DC5532">
      <w:pPr>
        <w:pStyle w:val="ConsTitle"/>
        <w:spacing w:line="100" w:lineRule="atLeast"/>
        <w:ind w:right="0" w:firstLine="851"/>
        <w:rPr>
          <w:rFonts w:ascii="Times New Roman" w:hAnsi="Times New Roman"/>
          <w:b w:val="0"/>
          <w:sz w:val="28"/>
        </w:rPr>
      </w:pPr>
    </w:p>
    <w:p w:rsidR="00DC5532" w:rsidRDefault="00DC5532" w:rsidP="00DC5532">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DC5532" w:rsidRDefault="00DC5532" w:rsidP="00DC5532">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DC5532" w:rsidRDefault="00DC5532" w:rsidP="00DC5532">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C5532" w:rsidRDefault="00DC5532" w:rsidP="00DC5532">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DC5532" w:rsidRDefault="00DC5532" w:rsidP="00DC5532">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C5532" w:rsidRDefault="00DC5532" w:rsidP="00DC5532">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DC5532" w:rsidRDefault="00DC5532" w:rsidP="00DC5532">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DC5532" w:rsidRDefault="00DC5532" w:rsidP="00DC5532">
      <w:pPr>
        <w:autoSpaceDE w:val="0"/>
        <w:ind w:firstLine="540"/>
        <w:jc w:val="both"/>
        <w:rPr>
          <w:b/>
          <w:sz w:val="28"/>
        </w:rPr>
      </w:pPr>
    </w:p>
    <w:p w:rsidR="00DC5532" w:rsidRPr="005607B1" w:rsidRDefault="00DC5532" w:rsidP="00DC5532">
      <w:pPr>
        <w:suppressAutoHyphens w:val="0"/>
        <w:spacing w:line="322" w:lineRule="exact"/>
        <w:ind w:left="20" w:right="40" w:firstLine="840"/>
        <w:jc w:val="both"/>
        <w:rPr>
          <w:rFonts w:eastAsia="Times New Roman"/>
          <w:b/>
          <w:bCs/>
          <w:kern w:val="0"/>
          <w:sz w:val="28"/>
          <w:szCs w:val="28"/>
          <w:lang w:eastAsia="ru-RU"/>
        </w:rPr>
      </w:pPr>
      <w:r w:rsidRPr="005607B1">
        <w:rPr>
          <w:rFonts w:eastAsia="Times New Roman"/>
          <w:b/>
          <w:bCs/>
          <w:color w:val="000000"/>
          <w:kern w:val="0"/>
          <w:sz w:val="28"/>
          <w:szCs w:val="28"/>
          <w:shd w:val="clear" w:color="auto" w:fill="FFFFFF"/>
          <w:lang w:eastAsia="ru-RU"/>
        </w:rPr>
        <w:t>Статья 46. Полномочия администрации в области регулирования тарифов и надбавок организаций коммунального комплекса</w:t>
      </w:r>
    </w:p>
    <w:p w:rsidR="00DC5532" w:rsidRPr="005607B1" w:rsidRDefault="00DC5532" w:rsidP="00DC5532">
      <w:pPr>
        <w:suppressAutoHyphens w:val="0"/>
        <w:spacing w:line="322" w:lineRule="exact"/>
        <w:ind w:left="20" w:firstLine="840"/>
        <w:jc w:val="both"/>
        <w:rPr>
          <w:rFonts w:eastAsia="Times New Roman"/>
          <w:kern w:val="0"/>
          <w:sz w:val="28"/>
          <w:szCs w:val="28"/>
          <w:lang w:eastAsia="ru-RU"/>
        </w:rPr>
      </w:pPr>
      <w:r w:rsidRPr="005607B1">
        <w:rPr>
          <w:rFonts w:eastAsia="Times New Roman"/>
          <w:kern w:val="0"/>
          <w:sz w:val="28"/>
          <w:szCs w:val="28"/>
          <w:shd w:val="clear" w:color="auto" w:fill="FFFFFF"/>
          <w:lang w:eastAsia="ru-RU"/>
        </w:rPr>
        <w:t>Администрация в области регулирования тарифов и надбавок</w:t>
      </w:r>
      <w:r>
        <w:rPr>
          <w:rFonts w:eastAsia="Times New Roman"/>
          <w:kern w:val="0"/>
          <w:sz w:val="28"/>
          <w:szCs w:val="28"/>
          <w:lang w:eastAsia="ru-RU"/>
        </w:rPr>
        <w:t xml:space="preserve"> </w:t>
      </w:r>
      <w:r w:rsidRPr="005607B1">
        <w:rPr>
          <w:rFonts w:eastAsia="Times New Roman"/>
          <w:color w:val="000000"/>
          <w:kern w:val="0"/>
          <w:sz w:val="28"/>
          <w:szCs w:val="28"/>
          <w:lang w:eastAsia="ru-RU"/>
        </w:rPr>
        <w:t>организ</w:t>
      </w:r>
      <w:r w:rsidRPr="005607B1">
        <w:rPr>
          <w:rFonts w:eastAsia="Times New Roman"/>
          <w:color w:val="000000"/>
          <w:kern w:val="0"/>
          <w:sz w:val="28"/>
          <w:szCs w:val="28"/>
          <w:lang w:eastAsia="ru-RU"/>
        </w:rPr>
        <w:t>а</w:t>
      </w:r>
      <w:r w:rsidRPr="005607B1">
        <w:rPr>
          <w:rFonts w:eastAsia="Times New Roman"/>
          <w:color w:val="000000"/>
          <w:kern w:val="0"/>
          <w:sz w:val="28"/>
          <w:szCs w:val="28"/>
          <w:lang w:eastAsia="ru-RU"/>
        </w:rPr>
        <w:t>ций коммунального комплекса осуществляет следующие полномочия:</w:t>
      </w:r>
    </w:p>
    <w:p w:rsidR="00DC5532" w:rsidRPr="005607B1" w:rsidRDefault="00DC5532" w:rsidP="00DC5532">
      <w:pPr>
        <w:numPr>
          <w:ilvl w:val="0"/>
          <w:numId w:val="35"/>
        </w:numPr>
        <w:tabs>
          <w:tab w:val="left" w:pos="1254"/>
        </w:tabs>
        <w:suppressAutoHyphens w:val="0"/>
        <w:spacing w:line="317" w:lineRule="exact"/>
        <w:ind w:left="20" w:right="40" w:firstLine="840"/>
        <w:jc w:val="both"/>
        <w:rPr>
          <w:rFonts w:eastAsia="Times New Roman"/>
          <w:kern w:val="0"/>
          <w:sz w:val="28"/>
          <w:szCs w:val="28"/>
          <w:lang w:eastAsia="ru-RU"/>
        </w:rPr>
      </w:pPr>
      <w:r w:rsidRPr="005607B1">
        <w:rPr>
          <w:rFonts w:eastAsia="Times New Roman"/>
          <w:color w:val="000000"/>
          <w:kern w:val="0"/>
          <w:sz w:val="28"/>
          <w:szCs w:val="28"/>
          <w:lang w:eastAsia="ru-RU"/>
        </w:rPr>
        <w:t>устанавливает систему критериев, используемых для определения доступ</w:t>
      </w:r>
      <w:r w:rsidR="007E03A0">
        <w:rPr>
          <w:rFonts w:eastAsia="Times New Roman"/>
          <w:color w:val="000000"/>
          <w:kern w:val="0"/>
          <w:sz w:val="28"/>
          <w:szCs w:val="28"/>
          <w:lang w:eastAsia="ru-RU"/>
        </w:rPr>
        <w:t>ности для потребителей</w:t>
      </w:r>
      <w:r w:rsidRPr="005607B1">
        <w:rPr>
          <w:rFonts w:eastAsia="Times New Roman"/>
          <w:color w:val="000000"/>
          <w:kern w:val="0"/>
          <w:sz w:val="28"/>
          <w:szCs w:val="28"/>
          <w:lang w:eastAsia="ru-RU"/>
        </w:rPr>
        <w:t xml:space="preserve"> услуг организаций коммунального комплекса;</w:t>
      </w:r>
    </w:p>
    <w:p w:rsidR="00DC5532" w:rsidRPr="005607B1" w:rsidRDefault="00DC5532" w:rsidP="00DC5532">
      <w:pPr>
        <w:numPr>
          <w:ilvl w:val="0"/>
          <w:numId w:val="35"/>
        </w:numPr>
        <w:tabs>
          <w:tab w:val="left" w:pos="1162"/>
        </w:tabs>
        <w:suppressAutoHyphens w:val="0"/>
        <w:spacing w:line="322" w:lineRule="exact"/>
        <w:ind w:left="20" w:firstLine="840"/>
        <w:jc w:val="both"/>
        <w:rPr>
          <w:rFonts w:eastAsia="Times New Roman"/>
          <w:kern w:val="0"/>
          <w:sz w:val="28"/>
          <w:szCs w:val="28"/>
          <w:lang w:eastAsia="ru-RU"/>
        </w:rPr>
      </w:pPr>
      <w:r w:rsidRPr="005607B1">
        <w:rPr>
          <w:rFonts w:eastAsia="Times New Roman"/>
          <w:color w:val="000000"/>
          <w:kern w:val="0"/>
          <w:sz w:val="28"/>
          <w:szCs w:val="28"/>
          <w:lang w:eastAsia="ru-RU"/>
        </w:rPr>
        <w:t>опубликовывает информацию о тарифах и надбавках;</w:t>
      </w:r>
    </w:p>
    <w:p w:rsidR="00DC5532" w:rsidRPr="005607B1" w:rsidRDefault="00DC5532" w:rsidP="00DC5532">
      <w:pPr>
        <w:numPr>
          <w:ilvl w:val="0"/>
          <w:numId w:val="35"/>
        </w:numPr>
        <w:tabs>
          <w:tab w:val="left" w:pos="1191"/>
        </w:tabs>
        <w:suppressAutoHyphens w:val="0"/>
        <w:spacing w:line="322" w:lineRule="exact"/>
        <w:ind w:left="20" w:right="40" w:firstLine="840"/>
        <w:jc w:val="both"/>
        <w:rPr>
          <w:rFonts w:eastAsia="Times New Roman"/>
          <w:kern w:val="0"/>
          <w:sz w:val="28"/>
          <w:szCs w:val="28"/>
          <w:lang w:eastAsia="ru-RU"/>
        </w:rPr>
      </w:pPr>
      <w:r w:rsidRPr="005607B1">
        <w:rPr>
          <w:rFonts w:eastAsia="Times New Roman"/>
          <w:color w:val="000000"/>
          <w:kern w:val="0"/>
          <w:sz w:val="28"/>
          <w:szCs w:val="28"/>
          <w:lang w:eastAsia="ru-RU"/>
        </w:rPr>
        <w:t>принимает решения и выдает предписания</w:t>
      </w:r>
      <w:r w:rsidRPr="007E03A0">
        <w:rPr>
          <w:rFonts w:eastAsia="Times New Roman"/>
          <w:color w:val="000000"/>
          <w:kern w:val="0"/>
          <w:sz w:val="28"/>
          <w:szCs w:val="28"/>
          <w:lang w:eastAsia="ru-RU"/>
        </w:rPr>
        <w:t xml:space="preserve">, </w:t>
      </w:r>
      <w:r w:rsidR="007E03A0" w:rsidRPr="007E03A0">
        <w:rPr>
          <w:sz w:val="28"/>
          <w:szCs w:val="28"/>
        </w:rPr>
        <w:t xml:space="preserve">в пределах полномочий, установленных </w:t>
      </w:r>
      <w:r w:rsidR="007E03A0" w:rsidRPr="007E03A0">
        <w:rPr>
          <w:rFonts w:eastAsia="Times New Roman"/>
          <w:kern w:val="0"/>
          <w:sz w:val="28"/>
          <w:szCs w:val="28"/>
          <w:lang w:eastAsia="ru-RU"/>
        </w:rPr>
        <w:t>Федеральным законом от 30.12.2004 № 210-ФЗ «Об основах р</w:t>
      </w:r>
      <w:r w:rsidR="007E03A0" w:rsidRPr="007E03A0">
        <w:rPr>
          <w:rFonts w:eastAsia="Times New Roman"/>
          <w:kern w:val="0"/>
          <w:sz w:val="28"/>
          <w:szCs w:val="28"/>
          <w:lang w:eastAsia="ru-RU"/>
        </w:rPr>
        <w:t>е</w:t>
      </w:r>
      <w:r w:rsidR="007E03A0" w:rsidRPr="007E03A0">
        <w:rPr>
          <w:rFonts w:eastAsia="Times New Roman"/>
          <w:kern w:val="0"/>
          <w:sz w:val="28"/>
          <w:szCs w:val="28"/>
          <w:lang w:eastAsia="ru-RU"/>
        </w:rPr>
        <w:t>гулирования тарифов организаций коммунального комплекса»</w:t>
      </w:r>
      <w:r w:rsidR="007E03A0" w:rsidRPr="007E03A0">
        <w:rPr>
          <w:sz w:val="28"/>
          <w:szCs w:val="28"/>
        </w:rPr>
        <w:t xml:space="preserve">, </w:t>
      </w:r>
      <w:r w:rsidRPr="005607B1">
        <w:rPr>
          <w:rFonts w:eastAsia="Times New Roman"/>
          <w:color w:val="000000"/>
          <w:kern w:val="0"/>
          <w:sz w:val="28"/>
          <w:szCs w:val="28"/>
          <w:lang w:eastAsia="ru-RU"/>
        </w:rPr>
        <w:t>которые обяз</w:t>
      </w:r>
      <w:r w:rsidRPr="005607B1">
        <w:rPr>
          <w:rFonts w:eastAsia="Times New Roman"/>
          <w:color w:val="000000"/>
          <w:kern w:val="0"/>
          <w:sz w:val="28"/>
          <w:szCs w:val="28"/>
          <w:lang w:eastAsia="ru-RU"/>
        </w:rPr>
        <w:t>а</w:t>
      </w:r>
      <w:r w:rsidRPr="005607B1">
        <w:rPr>
          <w:rFonts w:eastAsia="Times New Roman"/>
          <w:color w:val="000000"/>
          <w:kern w:val="0"/>
          <w:sz w:val="28"/>
          <w:szCs w:val="28"/>
          <w:lang w:eastAsia="ru-RU"/>
        </w:rPr>
        <w:lastRenderedPageBreak/>
        <w:t>тельны для исполнения организациями коммунального комплекса;</w:t>
      </w:r>
    </w:p>
    <w:p w:rsidR="00DC5532" w:rsidRPr="005607B1" w:rsidRDefault="00DC5532" w:rsidP="00DC5532">
      <w:pPr>
        <w:numPr>
          <w:ilvl w:val="0"/>
          <w:numId w:val="35"/>
        </w:numPr>
        <w:tabs>
          <w:tab w:val="left" w:pos="1374"/>
        </w:tabs>
        <w:suppressAutoHyphens w:val="0"/>
        <w:spacing w:line="322" w:lineRule="exact"/>
        <w:ind w:left="20" w:right="40" w:firstLine="840"/>
        <w:jc w:val="both"/>
        <w:rPr>
          <w:rFonts w:eastAsia="Times New Roman"/>
          <w:kern w:val="0"/>
          <w:sz w:val="28"/>
          <w:szCs w:val="28"/>
          <w:lang w:eastAsia="ru-RU"/>
        </w:rPr>
      </w:pPr>
      <w:r w:rsidRPr="005607B1">
        <w:rPr>
          <w:rFonts w:eastAsia="Times New Roman"/>
          <w:color w:val="000000"/>
          <w:kern w:val="0"/>
          <w:sz w:val="28"/>
          <w:szCs w:val="28"/>
          <w:lang w:eastAsia="ru-RU"/>
        </w:rPr>
        <w:t>устанавливает надбавки к тарифам на услуги организаций комм</w:t>
      </w:r>
      <w:r w:rsidRPr="005607B1">
        <w:rPr>
          <w:rFonts w:eastAsia="Times New Roman"/>
          <w:color w:val="000000"/>
          <w:kern w:val="0"/>
          <w:sz w:val="28"/>
          <w:szCs w:val="28"/>
          <w:lang w:eastAsia="ru-RU"/>
        </w:rPr>
        <w:t>у</w:t>
      </w:r>
      <w:r w:rsidRPr="005607B1">
        <w:rPr>
          <w:rFonts w:eastAsia="Times New Roman"/>
          <w:color w:val="000000"/>
          <w:kern w:val="0"/>
          <w:sz w:val="28"/>
          <w:szCs w:val="28"/>
          <w:lang w:eastAsia="ru-RU"/>
        </w:rPr>
        <w:t>нального комплекса в соответствии с предельным индексом, установленным органом регулирования Краснодарского края для поселения;</w:t>
      </w:r>
    </w:p>
    <w:p w:rsidR="00DC5532" w:rsidRPr="005607B1" w:rsidRDefault="007E03A0" w:rsidP="00DC5532">
      <w:pPr>
        <w:autoSpaceDE w:val="0"/>
        <w:ind w:firstLine="851"/>
        <w:jc w:val="both"/>
        <w:rPr>
          <w:rFonts w:eastAsia="Times New Roman"/>
          <w:color w:val="000000"/>
          <w:kern w:val="0"/>
          <w:sz w:val="28"/>
          <w:szCs w:val="28"/>
          <w:lang w:eastAsia="ru-RU"/>
        </w:rPr>
      </w:pPr>
      <w:r>
        <w:rPr>
          <w:rFonts w:eastAsia="Times New Roman"/>
          <w:color w:val="000000"/>
          <w:kern w:val="0"/>
          <w:sz w:val="28"/>
          <w:szCs w:val="28"/>
          <w:lang w:eastAsia="ru-RU"/>
        </w:rPr>
        <w:t>5</w:t>
      </w:r>
      <w:r w:rsidR="00DC5532" w:rsidRPr="005607B1">
        <w:rPr>
          <w:rFonts w:eastAsia="Times New Roman"/>
          <w:color w:val="000000"/>
          <w:kern w:val="0"/>
          <w:sz w:val="28"/>
          <w:szCs w:val="28"/>
          <w:lang w:eastAsia="ru-RU"/>
        </w:rPr>
        <w:t>) иные полномочия в соответствии с законодательством.</w:t>
      </w:r>
    </w:p>
    <w:p w:rsidR="00DC5532" w:rsidRDefault="00DC5532" w:rsidP="00DC5532">
      <w:pPr>
        <w:autoSpaceDE w:val="0"/>
        <w:ind w:firstLine="900"/>
        <w:jc w:val="both"/>
        <w:rPr>
          <w:b/>
          <w:sz w:val="28"/>
          <w:szCs w:val="28"/>
        </w:rPr>
      </w:pPr>
    </w:p>
    <w:p w:rsidR="00DC5532" w:rsidRDefault="00DC5532" w:rsidP="00DC5532">
      <w:pPr>
        <w:autoSpaceDE w:val="0"/>
        <w:ind w:firstLine="900"/>
        <w:jc w:val="both"/>
        <w:rPr>
          <w:b/>
          <w:sz w:val="28"/>
          <w:szCs w:val="28"/>
        </w:rPr>
      </w:pPr>
      <w:r>
        <w:rPr>
          <w:b/>
          <w:sz w:val="28"/>
          <w:szCs w:val="28"/>
        </w:rPr>
        <w:t>Статья 47. Муниципальный контроль</w:t>
      </w:r>
    </w:p>
    <w:p w:rsidR="007E03A0" w:rsidRPr="007E03A0" w:rsidRDefault="00DC5532" w:rsidP="007E03A0">
      <w:pPr>
        <w:suppressAutoHyphens w:val="0"/>
        <w:autoSpaceDE w:val="0"/>
        <w:autoSpaceDN w:val="0"/>
        <w:adjustRightInd w:val="0"/>
        <w:ind w:firstLine="851"/>
        <w:jc w:val="both"/>
        <w:rPr>
          <w:rFonts w:eastAsia="Times New Roman"/>
          <w:kern w:val="0"/>
          <w:sz w:val="28"/>
          <w:szCs w:val="28"/>
          <w:lang w:eastAsia="ru-RU"/>
        </w:rPr>
      </w:pPr>
      <w:r w:rsidRPr="007E03A0">
        <w:rPr>
          <w:sz w:val="28"/>
          <w:szCs w:val="28"/>
        </w:rPr>
        <w:t xml:space="preserve">1. </w:t>
      </w:r>
      <w:proofErr w:type="gramStart"/>
      <w:r w:rsidR="007E03A0" w:rsidRPr="007E03A0">
        <w:rPr>
          <w:rFonts w:eastAsia="Times New Roman"/>
          <w:kern w:val="0"/>
          <w:sz w:val="28"/>
          <w:szCs w:val="28"/>
          <w:lang w:eastAsia="ru-RU"/>
        </w:rPr>
        <w:t>Органы местного самоуправления поселения организуют и осущест</w:t>
      </w:r>
      <w:r w:rsidR="007E03A0" w:rsidRPr="007E03A0">
        <w:rPr>
          <w:rFonts w:eastAsia="Times New Roman"/>
          <w:kern w:val="0"/>
          <w:sz w:val="28"/>
          <w:szCs w:val="28"/>
          <w:lang w:eastAsia="ru-RU"/>
        </w:rPr>
        <w:t>в</w:t>
      </w:r>
      <w:r w:rsidR="007E03A0" w:rsidRPr="007E03A0">
        <w:rPr>
          <w:rFonts w:eastAsia="Times New Roman"/>
          <w:kern w:val="0"/>
          <w:sz w:val="28"/>
          <w:szCs w:val="28"/>
          <w:lang w:eastAsia="ru-RU"/>
        </w:rPr>
        <w:t>ляют муниципальный контроль за соблюдением требований, установленных муниципальными правовыми актами, принятыми по вопросам местного знач</w:t>
      </w:r>
      <w:r w:rsidR="007E03A0" w:rsidRPr="007E03A0">
        <w:rPr>
          <w:rFonts w:eastAsia="Times New Roman"/>
          <w:kern w:val="0"/>
          <w:sz w:val="28"/>
          <w:szCs w:val="28"/>
          <w:lang w:eastAsia="ru-RU"/>
        </w:rPr>
        <w:t>е</w:t>
      </w:r>
      <w:r w:rsidR="007E03A0" w:rsidRPr="007E03A0">
        <w:rPr>
          <w:rFonts w:eastAsia="Times New Roman"/>
          <w:kern w:val="0"/>
          <w:sz w:val="28"/>
          <w:szCs w:val="28"/>
          <w:lang w:eastAsia="ru-RU"/>
        </w:rPr>
        <w:t>ния, а в случаях, если соответствующие виды контроля отнесены федеральн</w:t>
      </w:r>
      <w:r w:rsidR="007E03A0" w:rsidRPr="007E03A0">
        <w:rPr>
          <w:rFonts w:eastAsia="Times New Roman"/>
          <w:kern w:val="0"/>
          <w:sz w:val="28"/>
          <w:szCs w:val="28"/>
          <w:lang w:eastAsia="ru-RU"/>
        </w:rPr>
        <w:t>ы</w:t>
      </w:r>
      <w:r w:rsidR="007E03A0" w:rsidRPr="007E03A0">
        <w:rPr>
          <w:rFonts w:eastAsia="Times New Roman"/>
          <w:kern w:val="0"/>
          <w:sz w:val="28"/>
          <w:szCs w:val="28"/>
          <w:lang w:eastAsia="ru-RU"/>
        </w:rPr>
        <w:t>ми законами к полномочиям органов местного самоуправления, также муниц</w:t>
      </w:r>
      <w:r w:rsidR="007E03A0" w:rsidRPr="007E03A0">
        <w:rPr>
          <w:rFonts w:eastAsia="Times New Roman"/>
          <w:kern w:val="0"/>
          <w:sz w:val="28"/>
          <w:szCs w:val="28"/>
          <w:lang w:eastAsia="ru-RU"/>
        </w:rPr>
        <w:t>и</w:t>
      </w:r>
      <w:r w:rsidR="007E03A0" w:rsidRPr="007E03A0">
        <w:rPr>
          <w:rFonts w:eastAsia="Times New Roman"/>
          <w:kern w:val="0"/>
          <w:sz w:val="28"/>
          <w:szCs w:val="28"/>
          <w:lang w:eastAsia="ru-RU"/>
        </w:rPr>
        <w:t>пальный контроль за соблюдением требований, установленных федеральными законами, законами Краснодарского края.</w:t>
      </w:r>
      <w:proofErr w:type="gramEnd"/>
    </w:p>
    <w:p w:rsidR="00DC5532" w:rsidRDefault="00DC5532" w:rsidP="00DC5532">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C5532" w:rsidRDefault="00DC5532" w:rsidP="00DC5532">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главой поселения.</w:t>
      </w:r>
    </w:p>
    <w:p w:rsidR="00DC5532" w:rsidRDefault="00DC5532" w:rsidP="00DC5532">
      <w:pPr>
        <w:ind w:firstLine="900"/>
        <w:jc w:val="both"/>
        <w:rPr>
          <w:sz w:val="28"/>
          <w:szCs w:val="28"/>
        </w:rPr>
      </w:pPr>
      <w:r>
        <w:rPr>
          <w:sz w:val="28"/>
          <w:szCs w:val="28"/>
        </w:rPr>
        <w:t>2. К полномочиям администрации в области муниципального контроля относятся:</w:t>
      </w:r>
    </w:p>
    <w:p w:rsidR="00DC5532" w:rsidRDefault="00DC5532" w:rsidP="00DC5532">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DC5532" w:rsidRPr="004235DE" w:rsidRDefault="00DC5532" w:rsidP="00DC5532">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w:t>
      </w:r>
      <w:r w:rsidRPr="004235DE">
        <w:rPr>
          <w:rFonts w:eastAsiaTheme="minorHAnsi"/>
          <w:kern w:val="0"/>
          <w:sz w:val="28"/>
          <w:szCs w:val="28"/>
        </w:rPr>
        <w:t>н</w:t>
      </w:r>
      <w:r w:rsidRPr="004235DE">
        <w:rPr>
          <w:rFonts w:eastAsiaTheme="minorHAnsi"/>
          <w:kern w:val="0"/>
          <w:sz w:val="28"/>
          <w:szCs w:val="28"/>
        </w:rPr>
        <w:t xml:space="preserve">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 поселения;</w:t>
      </w:r>
    </w:p>
    <w:p w:rsidR="00DC5532" w:rsidRPr="004235DE" w:rsidRDefault="00DC5532" w:rsidP="00DC5532">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sidR="009F50CE">
        <w:rPr>
          <w:rFonts w:eastAsiaTheme="minorHAnsi"/>
          <w:kern w:val="0"/>
          <w:sz w:val="28"/>
          <w:szCs w:val="28"/>
        </w:rPr>
        <w:t xml:space="preserve"> </w:t>
      </w:r>
      <w:r>
        <w:rPr>
          <w:sz w:val="28"/>
          <w:szCs w:val="28"/>
        </w:rPr>
        <w:t>муниц</w:t>
      </w:r>
      <w:r>
        <w:rPr>
          <w:sz w:val="28"/>
          <w:szCs w:val="28"/>
        </w:rPr>
        <w:t>и</w:t>
      </w:r>
      <w:r>
        <w:rPr>
          <w:sz w:val="28"/>
          <w:szCs w:val="28"/>
        </w:rPr>
        <w:t>пального контроля</w:t>
      </w:r>
      <w:r w:rsidRPr="00C81FFD">
        <w:rPr>
          <w:rFonts w:eastAsiaTheme="minorHAnsi"/>
          <w:kern w:val="0"/>
          <w:sz w:val="28"/>
          <w:szCs w:val="28"/>
        </w:rPr>
        <w:t xml:space="preserve"> </w:t>
      </w:r>
      <w:r w:rsidRPr="004235DE">
        <w:rPr>
          <w:rFonts w:eastAsiaTheme="minorHAnsi"/>
          <w:kern w:val="0"/>
          <w:sz w:val="28"/>
          <w:szCs w:val="28"/>
        </w:rPr>
        <w:t>в соответствующих сферах деятельности. Разработка и пр</w:t>
      </w:r>
      <w:r w:rsidRPr="004235DE">
        <w:rPr>
          <w:rFonts w:eastAsiaTheme="minorHAnsi"/>
          <w:kern w:val="0"/>
          <w:sz w:val="28"/>
          <w:szCs w:val="28"/>
        </w:rPr>
        <w:t>и</w:t>
      </w:r>
      <w:r w:rsidRPr="004235DE">
        <w:rPr>
          <w:rFonts w:eastAsiaTheme="minorHAnsi"/>
          <w:kern w:val="0"/>
          <w:sz w:val="28"/>
          <w:szCs w:val="28"/>
        </w:rPr>
        <w:t>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DC5532" w:rsidRDefault="00DC5532" w:rsidP="00DC5532">
      <w:pPr>
        <w:autoSpaceDE w:val="0"/>
        <w:ind w:firstLine="900"/>
        <w:jc w:val="both"/>
        <w:rPr>
          <w:sz w:val="28"/>
          <w:szCs w:val="28"/>
        </w:rPr>
      </w:pPr>
      <w:r>
        <w:rPr>
          <w:sz w:val="28"/>
          <w:szCs w:val="28"/>
        </w:rPr>
        <w:t>4)</w:t>
      </w:r>
      <w:r w:rsidR="009F50CE">
        <w:rPr>
          <w:sz w:val="28"/>
          <w:szCs w:val="28"/>
        </w:rPr>
        <w:t xml:space="preserve"> </w:t>
      </w:r>
      <w:r>
        <w:rPr>
          <w:sz w:val="28"/>
          <w:szCs w:val="28"/>
        </w:rPr>
        <w:t>осуществление иных</w:t>
      </w:r>
      <w:r w:rsidR="009F50CE">
        <w:rPr>
          <w:sz w:val="28"/>
          <w:szCs w:val="28"/>
        </w:rPr>
        <w:t>,</w:t>
      </w:r>
      <w:r>
        <w:rPr>
          <w:sz w:val="28"/>
          <w:szCs w:val="28"/>
        </w:rPr>
        <w:t xml:space="preserve"> предусмотренных федеральными законами, законами </w:t>
      </w:r>
      <w:r w:rsidR="009F50CE">
        <w:rPr>
          <w:sz w:val="28"/>
          <w:szCs w:val="28"/>
        </w:rPr>
        <w:t xml:space="preserve">и иными нормативными правовыми актами </w:t>
      </w:r>
      <w:r>
        <w:rPr>
          <w:sz w:val="28"/>
          <w:szCs w:val="28"/>
        </w:rPr>
        <w:t>Краснодарского края</w:t>
      </w:r>
      <w:r w:rsidR="009F50CE">
        <w:rPr>
          <w:sz w:val="28"/>
          <w:szCs w:val="28"/>
        </w:rPr>
        <w:t>,</w:t>
      </w:r>
      <w:r>
        <w:rPr>
          <w:sz w:val="28"/>
          <w:szCs w:val="28"/>
        </w:rPr>
        <w:t xml:space="preserve"> полномочий.</w:t>
      </w:r>
    </w:p>
    <w:p w:rsidR="00DC5532" w:rsidRDefault="00DC5532" w:rsidP="00DC5532">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DC5532" w:rsidRDefault="00DC5532" w:rsidP="00DC5532">
      <w:pPr>
        <w:pStyle w:val="ConsNormal"/>
        <w:ind w:firstLine="851"/>
        <w:rPr>
          <w:rFonts w:ascii="Times New Roman" w:hAnsi="Times New Roman"/>
          <w:b/>
          <w:sz w:val="28"/>
        </w:rPr>
      </w:pPr>
    </w:p>
    <w:p w:rsidR="00DC5532" w:rsidRDefault="00DC5532" w:rsidP="00DC5532">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DC5532" w:rsidRPr="005B028D" w:rsidRDefault="00DC5532" w:rsidP="00DC5532">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w:t>
      </w:r>
      <w:r w:rsidRPr="005B028D">
        <w:rPr>
          <w:rFonts w:eastAsia="Times New Roman"/>
          <w:sz w:val="28"/>
        </w:rPr>
        <w:lastRenderedPageBreak/>
        <w:t>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C5532" w:rsidRDefault="00DC5532" w:rsidP="00DC5532">
      <w:pPr>
        <w:numPr>
          <w:ilvl w:val="0"/>
          <w:numId w:val="16"/>
        </w:numPr>
        <w:tabs>
          <w:tab w:val="left" w:pos="345"/>
        </w:tabs>
        <w:ind w:left="0" w:firstLine="851"/>
        <w:jc w:val="both"/>
        <w:rPr>
          <w:rFonts w:eastAsia="Times New Roman"/>
          <w:sz w:val="28"/>
        </w:rPr>
      </w:pPr>
      <w:r w:rsidRPr="005B028D">
        <w:rPr>
          <w:rFonts w:eastAsia="Times New Roman"/>
          <w:sz w:val="28"/>
        </w:rPr>
        <w:t>Совет и администрация как юридические лица действуют на основании общих для организаций данного вида положений в соответствии с</w:t>
      </w:r>
      <w:r w:rsidR="00D33112">
        <w:rPr>
          <w:rFonts w:eastAsia="Times New Roman"/>
          <w:sz w:val="28"/>
        </w:rPr>
        <w:t xml:space="preserve"> </w:t>
      </w:r>
      <w:r w:rsidRPr="005B028D">
        <w:rPr>
          <w:rFonts w:eastAsia="Times New Roman"/>
          <w:sz w:val="28"/>
        </w:rPr>
        <w:t xml:space="preserve">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DC5532" w:rsidRDefault="00DC5532" w:rsidP="00DC5532">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C5532" w:rsidRPr="002D13C6" w:rsidRDefault="00DC5532" w:rsidP="00DC5532">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rFonts w:eastAsia="Times New Roman"/>
          <w:b/>
          <w:sz w:val="28"/>
        </w:rPr>
        <w:t xml:space="preserve"> </w:t>
      </w:r>
      <w:r w:rsidRPr="002D13C6">
        <w:rPr>
          <w:rFonts w:eastAsia="Times New Roman"/>
          <w:sz w:val="28"/>
        </w:rPr>
        <w:t>по представлению главы поселения.</w:t>
      </w:r>
    </w:p>
    <w:p w:rsidR="00DC5532" w:rsidRDefault="00DC5532" w:rsidP="00DC5532">
      <w:pPr>
        <w:tabs>
          <w:tab w:val="left" w:pos="142"/>
          <w:tab w:val="left" w:pos="345"/>
        </w:tabs>
        <w:ind w:left="851"/>
        <w:jc w:val="center"/>
        <w:rPr>
          <w:b/>
          <w:caps/>
          <w:sz w:val="28"/>
        </w:rPr>
      </w:pPr>
    </w:p>
    <w:p w:rsidR="00DC5532" w:rsidRDefault="00DC5532" w:rsidP="00DC5532">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w:t>
      </w:r>
      <w:r w:rsidR="009F50C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DC5532" w:rsidRDefault="00DC5532" w:rsidP="00DC5532">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DC5532" w:rsidRDefault="00DC5532" w:rsidP="00DC5532">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5532" w:rsidRDefault="00DC5532" w:rsidP="00DC5532">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DC5532" w:rsidRDefault="00DC5532" w:rsidP="00DC5532">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DC5532" w:rsidRDefault="00DC5532" w:rsidP="00DC5532">
      <w:pPr>
        <w:ind w:firstLine="851"/>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w:t>
      </w:r>
      <w:r w:rsidR="009F50CE">
        <w:rPr>
          <w:sz w:val="28"/>
        </w:rPr>
        <w:t>оссийской Федерации»</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w:t>
      </w:r>
      <w:r w:rsidR="009F50CE">
        <w:rPr>
          <w:sz w:val="28"/>
        </w:rPr>
        <w:t>одарском крае»</w:t>
      </w:r>
      <w:r>
        <w:rPr>
          <w:sz w:val="28"/>
        </w:rPr>
        <w:t>,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DC5532" w:rsidRDefault="00DC5532" w:rsidP="00DC5532">
      <w:pPr>
        <w:ind w:firstLine="720"/>
        <w:jc w:val="both"/>
        <w:rPr>
          <w:b/>
          <w:sz w:val="28"/>
        </w:rPr>
      </w:pPr>
    </w:p>
    <w:p w:rsidR="00DC5532" w:rsidRDefault="00DC5532" w:rsidP="00DC5532">
      <w:pPr>
        <w:ind w:firstLine="851"/>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DC5532" w:rsidRDefault="00DC5532" w:rsidP="00DC5532">
      <w:pPr>
        <w:ind w:firstLine="851"/>
        <w:jc w:val="both"/>
        <w:rPr>
          <w:sz w:val="28"/>
        </w:rPr>
      </w:pPr>
      <w:r>
        <w:rPr>
          <w:sz w:val="28"/>
        </w:rPr>
        <w:t xml:space="preserve">1. Уставом в соответствии с Законом Краснодарского края </w:t>
      </w:r>
      <w:r w:rsidR="009F50CE">
        <w:rPr>
          <w:sz w:val="28"/>
        </w:rPr>
        <w:t>от 08.06.2007 № 1243</w:t>
      </w:r>
      <w:r w:rsidR="00F608FC" w:rsidRPr="00985773">
        <w:rPr>
          <w:sz w:val="28"/>
        </w:rPr>
        <w:t>-КЗ</w:t>
      </w:r>
      <w:r w:rsidR="009F50CE">
        <w:rPr>
          <w:sz w:val="28"/>
        </w:rPr>
        <w:t xml:space="preserve"> </w:t>
      </w:r>
      <w:r>
        <w:rPr>
          <w:sz w:val="28"/>
        </w:rPr>
        <w:t>«О Реестре муниципальных должностей и Реестре должностей муниципальной службы</w:t>
      </w:r>
      <w:r w:rsidR="009B657A">
        <w:rPr>
          <w:sz w:val="28"/>
        </w:rPr>
        <w:t xml:space="preserve"> в Краснодарском крае</w:t>
      </w:r>
      <w:r>
        <w:rPr>
          <w:sz w:val="28"/>
        </w:rPr>
        <w:t>» устанавливаются следующие муниципальные должности:</w:t>
      </w:r>
    </w:p>
    <w:p w:rsidR="00DC5532" w:rsidRDefault="00DC5532" w:rsidP="00DC5532">
      <w:pPr>
        <w:ind w:firstLine="851"/>
        <w:jc w:val="both"/>
        <w:rPr>
          <w:sz w:val="28"/>
        </w:rPr>
      </w:pPr>
      <w:r>
        <w:rPr>
          <w:sz w:val="28"/>
        </w:rPr>
        <w:t>- глава поселения;</w:t>
      </w:r>
    </w:p>
    <w:p w:rsidR="00DC5532" w:rsidRDefault="00DC5532" w:rsidP="00DC5532">
      <w:pPr>
        <w:ind w:firstLine="851"/>
        <w:jc w:val="both"/>
        <w:rPr>
          <w:sz w:val="28"/>
        </w:rPr>
      </w:pPr>
      <w:r>
        <w:rPr>
          <w:sz w:val="28"/>
        </w:rPr>
        <w:t>- председатель комитета (комиссии)</w:t>
      </w:r>
      <w:r>
        <w:rPr>
          <w:b/>
          <w:sz w:val="28"/>
        </w:rPr>
        <w:t xml:space="preserve"> </w:t>
      </w:r>
      <w:r>
        <w:rPr>
          <w:sz w:val="28"/>
        </w:rPr>
        <w:t>Совета поселения;</w:t>
      </w:r>
    </w:p>
    <w:p w:rsidR="00DC5532" w:rsidRDefault="00DC5532" w:rsidP="00DC5532">
      <w:pPr>
        <w:ind w:firstLine="851"/>
        <w:jc w:val="both"/>
        <w:rPr>
          <w:sz w:val="28"/>
        </w:rPr>
      </w:pPr>
      <w:r>
        <w:rPr>
          <w:sz w:val="28"/>
        </w:rPr>
        <w:lastRenderedPageBreak/>
        <w:t>- депутат Совета поселения.</w:t>
      </w:r>
    </w:p>
    <w:p w:rsidR="00DC5532" w:rsidRDefault="00DC5532" w:rsidP="00DC5532">
      <w:pPr>
        <w:ind w:firstLine="851"/>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5532" w:rsidRDefault="00DC5532" w:rsidP="00DC5532">
      <w:pPr>
        <w:ind w:firstLine="851"/>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9B657A">
        <w:rPr>
          <w:sz w:val="28"/>
        </w:rPr>
        <w:t xml:space="preserve">от 08.06.2007 № 1243-КЗ </w:t>
      </w:r>
      <w:r>
        <w:rPr>
          <w:sz w:val="28"/>
        </w:rPr>
        <w:t>«О Реестре муниципальных должностей и Реестре должностей муниципальной службы в Краснодарском крае».</w:t>
      </w:r>
    </w:p>
    <w:p w:rsidR="00DC5532" w:rsidRDefault="00DC5532" w:rsidP="00DC5532">
      <w:pPr>
        <w:ind w:firstLine="851"/>
        <w:jc w:val="both"/>
        <w:rPr>
          <w:sz w:val="28"/>
        </w:rPr>
      </w:pPr>
      <w:r>
        <w:rPr>
          <w:sz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9B657A">
        <w:rPr>
          <w:sz w:val="28"/>
        </w:rPr>
        <w:t xml:space="preserve"> от 08.06.2007 № 1243-КЗ</w:t>
      </w:r>
      <w:r>
        <w:rPr>
          <w:sz w:val="28"/>
        </w:rPr>
        <w:t xml:space="preserve"> «О Реестре муниципальных должностей и Реестре должностей муниципальной службы в Краснодарском крае». </w:t>
      </w:r>
    </w:p>
    <w:p w:rsidR="00DC5532" w:rsidRDefault="00DC5532" w:rsidP="00DC5532">
      <w:pPr>
        <w:pStyle w:val="a6"/>
        <w:tabs>
          <w:tab w:val="left" w:pos="142"/>
          <w:tab w:val="left" w:pos="540"/>
        </w:tabs>
        <w:spacing w:line="200" w:lineRule="atLeast"/>
        <w:ind w:firstLine="851"/>
        <w:jc w:val="both"/>
      </w:pPr>
    </w:p>
    <w:p w:rsidR="00DC5532" w:rsidRDefault="00DC5532" w:rsidP="00DC5532">
      <w:pPr>
        <w:pStyle w:val="2"/>
        <w:keepNext w:val="0"/>
        <w:spacing w:before="0" w:after="0"/>
        <w:ind w:firstLine="851"/>
        <w:rPr>
          <w:rFonts w:ascii="Times New Roman" w:hAnsi="Times New Roman"/>
          <w:i w:val="0"/>
        </w:rPr>
      </w:pPr>
      <w:r>
        <w:rPr>
          <w:rFonts w:ascii="Times New Roman" w:hAnsi="Times New Roman"/>
          <w:i w:val="0"/>
        </w:rPr>
        <w:t>Статья 51. Муниципальный служащий</w:t>
      </w:r>
    </w:p>
    <w:p w:rsidR="00DC5532" w:rsidRDefault="00DC5532" w:rsidP="00DC5532">
      <w:pPr>
        <w:ind w:firstLine="851"/>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B657A">
        <w:rPr>
          <w:sz w:val="28"/>
        </w:rPr>
        <w:t xml:space="preserve"> от 02.03.2007 № 25-ФЗ </w:t>
      </w:r>
      <w:r>
        <w:rPr>
          <w:sz w:val="28"/>
        </w:rPr>
        <w:t xml:space="preserve">«О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r w:rsidR="009B657A">
        <w:rPr>
          <w:sz w:val="28"/>
        </w:rPr>
        <w:t xml:space="preserve">от 02.03.2007 № 25-ФЗ </w:t>
      </w:r>
      <w:r>
        <w:rPr>
          <w:sz w:val="28"/>
        </w:rPr>
        <w:t>«О муниципальной службе в Российской Федерации» в качестве</w:t>
      </w:r>
      <w:r>
        <w:rPr>
          <w:color w:val="FF0000"/>
          <w:sz w:val="28"/>
        </w:rPr>
        <w:t xml:space="preserve"> </w:t>
      </w:r>
      <w:r>
        <w:rPr>
          <w:sz w:val="28"/>
        </w:rPr>
        <w:t>ограничений</w:t>
      </w:r>
      <w:proofErr w:type="gramEnd"/>
      <w:r>
        <w:rPr>
          <w:sz w:val="28"/>
        </w:rPr>
        <w:t xml:space="preserve">, </w:t>
      </w:r>
      <w:proofErr w:type="gramStart"/>
      <w:r>
        <w:rPr>
          <w:sz w:val="28"/>
        </w:rPr>
        <w:t>связанных</w:t>
      </w:r>
      <w:proofErr w:type="gramEnd"/>
      <w:r>
        <w:rPr>
          <w:sz w:val="28"/>
        </w:rPr>
        <w:t xml:space="preserve"> с муниципальной службой.</w:t>
      </w:r>
    </w:p>
    <w:p w:rsidR="00DC5532" w:rsidRDefault="00DC5532" w:rsidP="00DC5532">
      <w:pPr>
        <w:ind w:firstLine="851"/>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sidR="009B657A">
        <w:rPr>
          <w:sz w:val="28"/>
        </w:rPr>
        <w:t xml:space="preserve">от 02.03.2007 № 25-ФЗ </w:t>
      </w:r>
      <w:r>
        <w:rPr>
          <w:sz w:val="28"/>
        </w:rPr>
        <w:t>«О муниципальной службе в Российской Федерации».</w:t>
      </w:r>
    </w:p>
    <w:p w:rsidR="00DC5532" w:rsidRDefault="00DC5532" w:rsidP="00DC5532">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C5532" w:rsidRDefault="00DC5532" w:rsidP="00DC5532">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C5532" w:rsidRPr="00057381" w:rsidRDefault="00DC5532" w:rsidP="00DC5532">
      <w:pPr>
        <w:pStyle w:val="a6"/>
        <w:tabs>
          <w:tab w:val="left" w:pos="142"/>
          <w:tab w:val="left" w:pos="540"/>
        </w:tabs>
        <w:spacing w:line="200" w:lineRule="atLeast"/>
        <w:ind w:firstLine="851"/>
        <w:jc w:val="both"/>
        <w:rPr>
          <w:sz w:val="28"/>
          <w:szCs w:val="28"/>
        </w:rPr>
      </w:pPr>
    </w:p>
    <w:p w:rsidR="00DC5532" w:rsidRDefault="00DC5532" w:rsidP="00DC5532">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DC5532" w:rsidRDefault="00DC5532" w:rsidP="00DC5532">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w:t>
      </w:r>
      <w:r>
        <w:rPr>
          <w:sz w:val="28"/>
        </w:rPr>
        <w:lastRenderedPageBreak/>
        <w:t xml:space="preserve">ограничения и запреты, связанные с муниципальной службой, устанавливаются Федеральным законом </w:t>
      </w:r>
      <w:r w:rsidR="009B657A">
        <w:rPr>
          <w:sz w:val="28"/>
        </w:rPr>
        <w:t xml:space="preserve">от 02.03.2007 № 25-ФЗ </w:t>
      </w:r>
      <w:r>
        <w:rPr>
          <w:sz w:val="28"/>
        </w:rPr>
        <w:t xml:space="preserve">«О муниципальной службе в Российской Федерации», Законом Краснодарского края </w:t>
      </w:r>
      <w:r w:rsidR="009B657A">
        <w:rPr>
          <w:sz w:val="28"/>
        </w:rPr>
        <w:t xml:space="preserve">от 08.06.2007 № 1243-КЗ </w:t>
      </w:r>
      <w:r>
        <w:rPr>
          <w:sz w:val="28"/>
        </w:rPr>
        <w:t>«О муниципальной службе в Краснодарском крае».</w:t>
      </w:r>
    </w:p>
    <w:p w:rsidR="00DC5532" w:rsidRPr="00057381" w:rsidRDefault="00DC5532" w:rsidP="00DC5532">
      <w:pPr>
        <w:pStyle w:val="a6"/>
        <w:tabs>
          <w:tab w:val="left" w:pos="142"/>
          <w:tab w:val="left" w:pos="360"/>
        </w:tabs>
        <w:spacing w:after="0"/>
        <w:ind w:firstLine="851"/>
        <w:jc w:val="both"/>
        <w:rPr>
          <w:sz w:val="28"/>
          <w:szCs w:val="28"/>
        </w:rPr>
      </w:pPr>
    </w:p>
    <w:p w:rsidR="00DC5532" w:rsidRPr="00D3122E" w:rsidRDefault="00DC5532" w:rsidP="00DC5532">
      <w:pPr>
        <w:autoSpaceDE w:val="0"/>
        <w:autoSpaceDN w:val="0"/>
        <w:adjustRightInd w:val="0"/>
        <w:ind w:firstLine="851"/>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731DD">
        <w:rPr>
          <w:b/>
          <w:bCs/>
          <w:sz w:val="28"/>
          <w:szCs w:val="28"/>
        </w:rPr>
        <w:t xml:space="preserve">расходах, </w:t>
      </w:r>
      <w:r w:rsidRPr="00D3122E">
        <w:rPr>
          <w:b/>
          <w:bCs/>
          <w:sz w:val="28"/>
          <w:szCs w:val="28"/>
        </w:rPr>
        <w:t>об имуществе и обязательствах имущественного характера муниципального служащего</w:t>
      </w:r>
    </w:p>
    <w:p w:rsidR="00DC5532" w:rsidRPr="002F3F83" w:rsidRDefault="00DC5532" w:rsidP="00DC5532">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w:t>
      </w:r>
      <w:r>
        <w:rPr>
          <w:bCs/>
          <w:sz w:val="28"/>
          <w:szCs w:val="28"/>
        </w:rPr>
        <w:t>ие указанные должности, обязаны</w:t>
      </w:r>
      <w:r w:rsidRPr="002F3F83">
        <w:rPr>
          <w:bCs/>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Pr="00097567">
        <w:rPr>
          <w:bCs/>
          <w:sz w:val="28"/>
          <w:szCs w:val="28"/>
        </w:rPr>
        <w:t>, сроки</w:t>
      </w:r>
      <w:r w:rsidRPr="007F2C6C">
        <w:rPr>
          <w:bCs/>
          <w:sz w:val="28"/>
          <w:szCs w:val="28"/>
        </w:rPr>
        <w:t xml:space="preserve"> </w:t>
      </w:r>
      <w:r w:rsidRPr="002F3F8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731DD" w:rsidRPr="006731DD" w:rsidRDefault="006731DD" w:rsidP="006731DD">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w:t>
      </w:r>
      <w:r w:rsidRPr="006731DD">
        <w:rPr>
          <w:rFonts w:eastAsia="Times New Roman"/>
          <w:bCs/>
          <w:kern w:val="0"/>
          <w:sz w:val="28"/>
          <w:szCs w:val="28"/>
          <w:lang w:eastAsia="ru-RU"/>
        </w:rPr>
        <w:t>е</w:t>
      </w:r>
      <w:r w:rsidRPr="006731DD">
        <w:rPr>
          <w:rFonts w:eastAsia="Times New Roman"/>
          <w:bCs/>
          <w:kern w:val="0"/>
          <w:sz w:val="28"/>
          <w:szCs w:val="28"/>
          <w:lang w:eastAsia="ru-RU"/>
        </w:rPr>
        <w:t>дения о своих расходах, а также о расходах своих супруги (супруга) и несове</w:t>
      </w:r>
      <w:r w:rsidRPr="006731DD">
        <w:rPr>
          <w:rFonts w:eastAsia="Times New Roman"/>
          <w:bCs/>
          <w:kern w:val="0"/>
          <w:sz w:val="28"/>
          <w:szCs w:val="28"/>
          <w:lang w:eastAsia="ru-RU"/>
        </w:rPr>
        <w:t>р</w:t>
      </w:r>
      <w:r w:rsidRPr="006731DD">
        <w:rPr>
          <w:rFonts w:eastAsia="Times New Roman"/>
          <w:bCs/>
          <w:kern w:val="0"/>
          <w:sz w:val="28"/>
          <w:szCs w:val="28"/>
          <w:lang w:eastAsia="ru-RU"/>
        </w:rPr>
        <w:t>шеннолетних детей в порядке и по форме, которые установлены для предста</w:t>
      </w:r>
      <w:r w:rsidRPr="006731DD">
        <w:rPr>
          <w:rFonts w:eastAsia="Times New Roman"/>
          <w:bCs/>
          <w:kern w:val="0"/>
          <w:sz w:val="28"/>
          <w:szCs w:val="28"/>
          <w:lang w:eastAsia="ru-RU"/>
        </w:rPr>
        <w:t>в</w:t>
      </w:r>
      <w:r w:rsidRPr="006731DD">
        <w:rPr>
          <w:rFonts w:eastAsia="Times New Roman"/>
          <w:bCs/>
          <w:kern w:val="0"/>
          <w:sz w:val="28"/>
          <w:szCs w:val="28"/>
          <w:lang w:eastAsia="ru-RU"/>
        </w:rPr>
        <w:t>ления сведений о доходах, расходах, об имуществе и обязательствах имущес</w:t>
      </w:r>
      <w:r w:rsidRPr="006731DD">
        <w:rPr>
          <w:rFonts w:eastAsia="Times New Roman"/>
          <w:bCs/>
          <w:kern w:val="0"/>
          <w:sz w:val="28"/>
          <w:szCs w:val="28"/>
          <w:lang w:eastAsia="ru-RU"/>
        </w:rPr>
        <w:t>т</w:t>
      </w:r>
      <w:r w:rsidRPr="006731DD">
        <w:rPr>
          <w:rFonts w:eastAsia="Times New Roman"/>
          <w:bCs/>
          <w:kern w:val="0"/>
          <w:sz w:val="28"/>
          <w:szCs w:val="28"/>
          <w:lang w:eastAsia="ru-RU"/>
        </w:rPr>
        <w:t>венного характера государственными гражданскими служащими Краснода</w:t>
      </w:r>
      <w:r w:rsidRPr="006731DD">
        <w:rPr>
          <w:rFonts w:eastAsia="Times New Roman"/>
          <w:bCs/>
          <w:kern w:val="0"/>
          <w:sz w:val="28"/>
          <w:szCs w:val="28"/>
          <w:lang w:eastAsia="ru-RU"/>
        </w:rPr>
        <w:t>р</w:t>
      </w:r>
      <w:r w:rsidRPr="006731DD">
        <w:rPr>
          <w:rFonts w:eastAsia="Times New Roman"/>
          <w:bCs/>
          <w:kern w:val="0"/>
          <w:sz w:val="28"/>
          <w:szCs w:val="28"/>
          <w:lang w:eastAsia="ru-RU"/>
        </w:rPr>
        <w:t>ского края.</w:t>
      </w:r>
    </w:p>
    <w:p w:rsidR="00DC5532" w:rsidRPr="004A2CFA" w:rsidRDefault="00DC5532" w:rsidP="00DC5532">
      <w:pPr>
        <w:ind w:firstLine="900"/>
        <w:jc w:val="both"/>
        <w:rPr>
          <w:sz w:val="28"/>
          <w:szCs w:val="28"/>
        </w:rPr>
      </w:pPr>
    </w:p>
    <w:p w:rsidR="00DC5532" w:rsidRDefault="00DC5532" w:rsidP="00DC5532">
      <w:pPr>
        <w:pStyle w:val="2"/>
        <w:keepNext w:val="0"/>
        <w:spacing w:before="0" w:after="0"/>
        <w:ind w:firstLine="851"/>
        <w:jc w:val="both"/>
        <w:rPr>
          <w:rFonts w:ascii="Times New Roman" w:hAnsi="Times New Roman"/>
          <w:b w:val="0"/>
          <w:i w:val="0"/>
        </w:rPr>
      </w:pPr>
      <w:r>
        <w:rPr>
          <w:rFonts w:ascii="Times New Roman" w:hAnsi="Times New Roman"/>
          <w:i w:val="0"/>
        </w:rPr>
        <w:t>Статья 54. Гарантии для муниципального служащего</w:t>
      </w:r>
      <w:r w:rsidR="00D33112">
        <w:rPr>
          <w:rFonts w:ascii="Times New Roman" w:hAnsi="Times New Roman"/>
          <w:b w:val="0"/>
          <w:i w:val="0"/>
        </w:rPr>
        <w:t xml:space="preserve"> </w:t>
      </w:r>
    </w:p>
    <w:p w:rsidR="00DC5532" w:rsidRDefault="00DC5532" w:rsidP="00DC5532">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B657A">
        <w:rPr>
          <w:sz w:val="28"/>
        </w:rPr>
        <w:t xml:space="preserve">от 02.03.2007 № 25-ФЗ </w:t>
      </w:r>
      <w:r>
        <w:rPr>
          <w:sz w:val="28"/>
        </w:rPr>
        <w:t xml:space="preserve">«О муниципальной службе в Российской Федерации», Законом Краснодарского края </w:t>
      </w:r>
      <w:r w:rsidR="009B657A">
        <w:rPr>
          <w:sz w:val="28"/>
        </w:rPr>
        <w:t xml:space="preserve">от 08.06.2007 № 1243-КЗ </w:t>
      </w:r>
      <w:r>
        <w:rPr>
          <w:sz w:val="28"/>
        </w:rPr>
        <w:t>«О муниципально</w:t>
      </w:r>
      <w:r w:rsidR="00A15804">
        <w:rPr>
          <w:sz w:val="28"/>
        </w:rPr>
        <w:t>й службе в Краснодарском крае».</w:t>
      </w:r>
    </w:p>
    <w:p w:rsidR="00DC5532" w:rsidRPr="00A15804" w:rsidRDefault="00DC5532" w:rsidP="00DC5532">
      <w:pPr>
        <w:pStyle w:val="8"/>
        <w:keepNext w:val="0"/>
        <w:ind w:firstLine="851"/>
      </w:pPr>
    </w:p>
    <w:p w:rsidR="00DC5532" w:rsidRDefault="00DC5532" w:rsidP="00DC5532">
      <w:pPr>
        <w:pStyle w:val="8"/>
        <w:keepNext w:val="0"/>
        <w:ind w:firstLine="851"/>
        <w:rPr>
          <w:b/>
        </w:rPr>
      </w:pPr>
      <w:r>
        <w:rPr>
          <w:b/>
        </w:rPr>
        <w:t>Статья 55. Аттестация муниципального служащего</w:t>
      </w:r>
    </w:p>
    <w:p w:rsidR="00DC5532" w:rsidRDefault="00DC5532" w:rsidP="00DC5532">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DC5532" w:rsidRDefault="00DC5532" w:rsidP="00DC5532">
      <w:pPr>
        <w:pStyle w:val="a6"/>
        <w:spacing w:after="0"/>
        <w:ind w:firstLine="851"/>
        <w:jc w:val="both"/>
        <w:rPr>
          <w:sz w:val="28"/>
        </w:rPr>
      </w:pPr>
      <w:r>
        <w:rPr>
          <w:sz w:val="28"/>
        </w:rPr>
        <w:t>2. Аттестация муниципального служащего проводится один раз в три года.</w:t>
      </w:r>
    </w:p>
    <w:p w:rsidR="00DC5532" w:rsidRDefault="00DC5532" w:rsidP="00DC5532">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1C1118">
        <w:rPr>
          <w:sz w:val="28"/>
        </w:rPr>
        <w:t xml:space="preserve">от 02.03.2007 № 25-ФЗ </w:t>
      </w:r>
      <w:r>
        <w:rPr>
          <w:sz w:val="28"/>
        </w:rPr>
        <w:t>«О муниципальной службе в Российской Федерации».</w:t>
      </w:r>
    </w:p>
    <w:p w:rsidR="00DC5532" w:rsidRPr="001C1118" w:rsidRDefault="00DC5532" w:rsidP="001C1118">
      <w:pPr>
        <w:widowControl/>
        <w:suppressAutoHyphens w:val="0"/>
        <w:autoSpaceDE w:val="0"/>
        <w:autoSpaceDN w:val="0"/>
        <w:adjustRightInd w:val="0"/>
        <w:ind w:firstLine="851"/>
        <w:jc w:val="both"/>
        <w:rPr>
          <w:rFonts w:eastAsiaTheme="minorHAnsi"/>
          <w:kern w:val="0"/>
          <w:sz w:val="28"/>
          <w:szCs w:val="28"/>
        </w:rPr>
      </w:pPr>
      <w:r>
        <w:rPr>
          <w:sz w:val="28"/>
        </w:rPr>
        <w:t>4.</w:t>
      </w:r>
      <w:r>
        <w:rPr>
          <w:color w:val="FF0000"/>
          <w:sz w:val="28"/>
        </w:rPr>
        <w:t xml:space="preserve"> </w:t>
      </w:r>
      <w:r>
        <w:rPr>
          <w:sz w:val="28"/>
        </w:rPr>
        <w:t>Положение о проведении аттестации утверждается муниципаль</w:t>
      </w:r>
      <w:r w:rsidR="001C1118">
        <w:rPr>
          <w:sz w:val="28"/>
        </w:rPr>
        <w:t xml:space="preserve">ным правовым актом в соответствии </w:t>
      </w:r>
      <w:r w:rsidR="001C1118" w:rsidRPr="001C1118">
        <w:rPr>
          <w:sz w:val="28"/>
        </w:rPr>
        <w:t xml:space="preserve">с </w:t>
      </w:r>
      <w:r w:rsidR="001C1118" w:rsidRPr="001C1118">
        <w:rPr>
          <w:rFonts w:eastAsiaTheme="minorHAnsi"/>
          <w:kern w:val="0"/>
          <w:sz w:val="28"/>
          <w:szCs w:val="28"/>
        </w:rPr>
        <w:t>типовым положением о проведении аттест</w:t>
      </w:r>
      <w:r w:rsidR="001C1118" w:rsidRPr="001C1118">
        <w:rPr>
          <w:rFonts w:eastAsiaTheme="minorHAnsi"/>
          <w:kern w:val="0"/>
          <w:sz w:val="28"/>
          <w:szCs w:val="28"/>
        </w:rPr>
        <w:t>а</w:t>
      </w:r>
      <w:r w:rsidR="001C1118" w:rsidRPr="001C1118">
        <w:rPr>
          <w:rFonts w:eastAsiaTheme="minorHAnsi"/>
          <w:kern w:val="0"/>
          <w:sz w:val="28"/>
          <w:szCs w:val="28"/>
        </w:rPr>
        <w:t xml:space="preserve">ции муниципальных служащих, </w:t>
      </w:r>
      <w:r w:rsidR="001C1118" w:rsidRPr="001C1118">
        <w:rPr>
          <w:rFonts w:eastAsia="Calibri"/>
          <w:kern w:val="0"/>
          <w:sz w:val="28"/>
          <w:szCs w:val="28"/>
        </w:rPr>
        <w:t xml:space="preserve">утвержденным Законом Краснодарского края </w:t>
      </w:r>
      <w:r w:rsidR="001C1118" w:rsidRPr="001C1118">
        <w:rPr>
          <w:rFonts w:eastAsia="Calibri"/>
          <w:kern w:val="0"/>
          <w:sz w:val="28"/>
          <w:szCs w:val="28"/>
        </w:rPr>
        <w:lastRenderedPageBreak/>
        <w:t>о</w:t>
      </w:r>
      <w:r w:rsidR="001C1118" w:rsidRPr="001C1118">
        <w:rPr>
          <w:rFonts w:eastAsiaTheme="minorHAnsi"/>
          <w:kern w:val="0"/>
          <w:sz w:val="28"/>
          <w:szCs w:val="28"/>
        </w:rPr>
        <w:t xml:space="preserve">т 27.09.2007 № 1323-КЗ «О Типовом </w:t>
      </w:r>
      <w:proofErr w:type="gramStart"/>
      <w:r w:rsidR="001C1118" w:rsidRPr="001C1118">
        <w:rPr>
          <w:rFonts w:eastAsiaTheme="minorHAnsi"/>
          <w:kern w:val="0"/>
          <w:sz w:val="28"/>
          <w:szCs w:val="28"/>
        </w:rPr>
        <w:t>положении</w:t>
      </w:r>
      <w:proofErr w:type="gramEnd"/>
      <w:r w:rsidR="001C1118" w:rsidRPr="001C1118">
        <w:rPr>
          <w:rFonts w:eastAsiaTheme="minorHAnsi"/>
          <w:kern w:val="0"/>
          <w:sz w:val="28"/>
          <w:szCs w:val="28"/>
        </w:rPr>
        <w:t xml:space="preserve"> о проведении аттестации м</w:t>
      </w:r>
      <w:r w:rsidR="001C1118" w:rsidRPr="001C1118">
        <w:rPr>
          <w:rFonts w:eastAsiaTheme="minorHAnsi"/>
          <w:kern w:val="0"/>
          <w:sz w:val="28"/>
          <w:szCs w:val="28"/>
        </w:rPr>
        <w:t>у</w:t>
      </w:r>
      <w:r w:rsidR="001C1118" w:rsidRPr="001C1118">
        <w:rPr>
          <w:rFonts w:eastAsiaTheme="minorHAnsi"/>
          <w:kern w:val="0"/>
          <w:sz w:val="28"/>
          <w:szCs w:val="28"/>
        </w:rPr>
        <w:t>ниципальных служащих»</w:t>
      </w:r>
      <w:r w:rsidR="001C1118" w:rsidRPr="001C1118">
        <w:rPr>
          <w:rFonts w:eastAsia="Calibri"/>
          <w:kern w:val="0"/>
          <w:sz w:val="28"/>
          <w:szCs w:val="28"/>
        </w:rPr>
        <w:t>.</w:t>
      </w:r>
    </w:p>
    <w:p w:rsidR="00DC5532" w:rsidRDefault="00DC5532" w:rsidP="00DC5532">
      <w:pPr>
        <w:ind w:firstLine="900"/>
        <w:jc w:val="both"/>
        <w:rPr>
          <w:sz w:val="28"/>
        </w:rPr>
      </w:pPr>
    </w:p>
    <w:p w:rsidR="00DC5532" w:rsidRDefault="00DC5532" w:rsidP="00DC5532">
      <w:pPr>
        <w:ind w:firstLine="851"/>
        <w:jc w:val="both"/>
        <w:rPr>
          <w:b/>
          <w:sz w:val="28"/>
        </w:rPr>
      </w:pPr>
      <w:r>
        <w:rPr>
          <w:b/>
          <w:sz w:val="28"/>
        </w:rPr>
        <w:t>Статья 56. Основания для расторжения трудового договора с муниципальным служащим</w:t>
      </w:r>
    </w:p>
    <w:p w:rsidR="00DC5532" w:rsidRDefault="00DC5532" w:rsidP="00DC5532">
      <w:pPr>
        <w:ind w:firstLine="851"/>
        <w:jc w:val="both"/>
        <w:rPr>
          <w:sz w:val="28"/>
        </w:rPr>
      </w:pPr>
      <w:proofErr w:type="gramStart"/>
      <w:r>
        <w:rPr>
          <w:sz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1C1118">
        <w:rPr>
          <w:sz w:val="28"/>
        </w:rPr>
        <w:t xml:space="preserve"> от 02.03.2007 № 25-ФЗ</w:t>
      </w:r>
      <w:r>
        <w:rPr>
          <w:sz w:val="28"/>
        </w:rPr>
        <w:t xml:space="preserve"> «О муниципальной службе в Российской Федерации», Законом Краснодарского края </w:t>
      </w:r>
      <w:r w:rsidR="001C1118">
        <w:rPr>
          <w:sz w:val="28"/>
        </w:rPr>
        <w:t xml:space="preserve">от 08.06.2007 № 1243-КЗ </w:t>
      </w:r>
      <w:r>
        <w:rPr>
          <w:sz w:val="28"/>
        </w:rPr>
        <w:t>«О муниципальной службе в Краснодарском крае».</w:t>
      </w:r>
      <w:proofErr w:type="gramEnd"/>
    </w:p>
    <w:p w:rsidR="00DC5532" w:rsidRDefault="00DC5532" w:rsidP="00DC5532">
      <w:pPr>
        <w:ind w:firstLine="900"/>
        <w:jc w:val="both"/>
        <w:rPr>
          <w:strike/>
          <w:sz w:val="28"/>
        </w:rPr>
      </w:pPr>
    </w:p>
    <w:p w:rsidR="00DC5532" w:rsidRDefault="00DC5532" w:rsidP="00DC5532">
      <w:pPr>
        <w:pStyle w:val="1"/>
        <w:keepNext w:val="0"/>
        <w:tabs>
          <w:tab w:val="left" w:pos="20160"/>
        </w:tabs>
        <w:spacing w:before="0" w:after="0"/>
        <w:jc w:val="center"/>
        <w:rPr>
          <w:rFonts w:ascii="Times New Roman" w:hAnsi="Times New Roman"/>
          <w:sz w:val="28"/>
        </w:rPr>
      </w:pPr>
      <w:r>
        <w:rPr>
          <w:rFonts w:ascii="Times New Roman" w:hAnsi="Times New Roman"/>
          <w:caps/>
          <w:sz w:val="28"/>
        </w:rPr>
        <w:t xml:space="preserve">ГЛАВА </w:t>
      </w:r>
      <w:r w:rsidR="001C1118">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DC5532" w:rsidRPr="00A15804" w:rsidRDefault="00DC5532" w:rsidP="00DC5532">
      <w:pPr>
        <w:rPr>
          <w:sz w:val="28"/>
          <w:szCs w:val="28"/>
        </w:rPr>
      </w:pPr>
    </w:p>
    <w:p w:rsidR="00DC5532" w:rsidRDefault="00DC5532" w:rsidP="00DC5532">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В систему муниципальных правовых актов входят:</w:t>
      </w:r>
    </w:p>
    <w:p w:rsidR="00DC5532" w:rsidRDefault="00DC5532" w:rsidP="00DC5532">
      <w:pPr>
        <w:pStyle w:val="ConsNormal"/>
        <w:numPr>
          <w:ilvl w:val="0"/>
          <w:numId w:val="17"/>
        </w:numPr>
        <w:tabs>
          <w:tab w:val="left" w:pos="360"/>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DC5532" w:rsidRDefault="00DC5532" w:rsidP="00DC5532">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DC5532" w:rsidRDefault="00DC5532" w:rsidP="00DC5532">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C5532" w:rsidRDefault="00DC5532" w:rsidP="00DC5532">
      <w:pPr>
        <w:pStyle w:val="2"/>
        <w:keepNext w:val="0"/>
        <w:tabs>
          <w:tab w:val="left" w:pos="851"/>
        </w:tabs>
        <w:spacing w:before="0" w:after="0"/>
        <w:ind w:firstLine="851"/>
        <w:rPr>
          <w:rFonts w:ascii="Times New Roman" w:eastAsia="Times New Roman" w:hAnsi="Times New Roman"/>
          <w:i w:val="0"/>
        </w:rPr>
      </w:pPr>
    </w:p>
    <w:p w:rsidR="00DC5532" w:rsidRDefault="00DC5532"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DC5532" w:rsidRPr="00097567" w:rsidRDefault="00DC5532" w:rsidP="00DC5532">
      <w:pPr>
        <w:ind w:firstLine="851"/>
        <w:jc w:val="both"/>
        <w:rPr>
          <w:b/>
          <w:i/>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прокурором Апшеронского района.</w:t>
      </w:r>
    </w:p>
    <w:p w:rsidR="00DC5532" w:rsidRDefault="00DC5532" w:rsidP="00DC5532">
      <w:pPr>
        <w:tabs>
          <w:tab w:val="left" w:pos="142"/>
        </w:tabs>
        <w:ind w:firstLine="851"/>
        <w:jc w:val="both"/>
        <w:rPr>
          <w:rFonts w:eastAsia="Times New Roman"/>
          <w:sz w:val="28"/>
        </w:rPr>
      </w:pPr>
      <w:r>
        <w:rPr>
          <w:rFonts w:eastAsia="Times New Roman"/>
          <w:sz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Pr>
          <w:rFonts w:eastAsia="Times New Roman"/>
          <w:sz w:val="28"/>
        </w:rPr>
        <w:lastRenderedPageBreak/>
        <w:t>указанные проекты.</w:t>
      </w:r>
    </w:p>
    <w:p w:rsidR="00DA47B7" w:rsidRDefault="00DA47B7" w:rsidP="00DC5532">
      <w:pPr>
        <w:pStyle w:val="2"/>
        <w:keepNext w:val="0"/>
        <w:tabs>
          <w:tab w:val="left" w:pos="851"/>
        </w:tabs>
        <w:spacing w:before="0" w:after="0"/>
        <w:ind w:firstLine="851"/>
        <w:jc w:val="both"/>
        <w:rPr>
          <w:rFonts w:ascii="Times New Roman" w:eastAsia="Times New Roman" w:hAnsi="Times New Roman"/>
          <w:i w:val="0"/>
        </w:rPr>
      </w:pPr>
    </w:p>
    <w:p w:rsidR="00DC5532" w:rsidRDefault="00DC5532" w:rsidP="00DC5532">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DC5532" w:rsidRDefault="00DC5532" w:rsidP="00DC5532">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731DD" w:rsidRPr="006731DD" w:rsidRDefault="006731DD" w:rsidP="006731DD">
      <w:pPr>
        <w:widowControl/>
        <w:suppressAutoHyphens w:val="0"/>
        <w:autoSpaceDE w:val="0"/>
        <w:autoSpaceDN w:val="0"/>
        <w:adjustRightInd w:val="0"/>
        <w:ind w:firstLine="851"/>
        <w:jc w:val="both"/>
        <w:rPr>
          <w:rFonts w:eastAsia="Calibri"/>
          <w:kern w:val="0"/>
          <w:sz w:val="28"/>
          <w:szCs w:val="28"/>
        </w:rPr>
      </w:pPr>
      <w:proofErr w:type="gramStart"/>
      <w:r w:rsidRPr="006731DD">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w:t>
      </w:r>
      <w:r w:rsidRPr="006731DD">
        <w:rPr>
          <w:rFonts w:eastAsia="Calibri"/>
          <w:kern w:val="0"/>
          <w:sz w:val="28"/>
          <w:szCs w:val="28"/>
        </w:rPr>
        <w:t>о</w:t>
      </w:r>
      <w:r w:rsidRPr="006731DD">
        <w:rPr>
          <w:rFonts w:eastAsia="Calibri"/>
          <w:kern w:val="0"/>
          <w:sz w:val="28"/>
          <w:szCs w:val="28"/>
        </w:rPr>
        <w:t>управления в случае получения соответствующего предписания Уполномоче</w:t>
      </w:r>
      <w:r w:rsidRPr="006731DD">
        <w:rPr>
          <w:rFonts w:eastAsia="Calibri"/>
          <w:kern w:val="0"/>
          <w:sz w:val="28"/>
          <w:szCs w:val="28"/>
        </w:rPr>
        <w:t>н</w:t>
      </w:r>
      <w:r w:rsidRPr="006731DD">
        <w:rPr>
          <w:rFonts w:eastAsia="Calibri"/>
          <w:kern w:val="0"/>
          <w:sz w:val="28"/>
          <w:szCs w:val="28"/>
        </w:rPr>
        <w:t>ного при Президенте Российской Федерации по защите прав предпринимат</w:t>
      </w:r>
      <w:r w:rsidRPr="006731DD">
        <w:rPr>
          <w:rFonts w:eastAsia="Calibri"/>
          <w:kern w:val="0"/>
          <w:sz w:val="28"/>
          <w:szCs w:val="28"/>
        </w:rPr>
        <w:t>е</w:t>
      </w:r>
      <w:r w:rsidRPr="006731DD">
        <w:rPr>
          <w:rFonts w:eastAsia="Calibri"/>
          <w:kern w:val="0"/>
          <w:sz w:val="28"/>
          <w:szCs w:val="28"/>
        </w:rPr>
        <w:t>лей, выданного в соответствии с законодательством Российской Федерации об уполномоченных по защите прав предпринимателей.</w:t>
      </w:r>
      <w:proofErr w:type="gramEnd"/>
      <w:r w:rsidRPr="006731DD">
        <w:rPr>
          <w:rFonts w:eastAsia="Calibri"/>
          <w:kern w:val="0"/>
          <w:sz w:val="28"/>
          <w:szCs w:val="28"/>
        </w:rPr>
        <w:t xml:space="preserve"> Об исполнении получе</w:t>
      </w:r>
      <w:r w:rsidRPr="006731DD">
        <w:rPr>
          <w:rFonts w:eastAsia="Calibri"/>
          <w:kern w:val="0"/>
          <w:sz w:val="28"/>
          <w:szCs w:val="28"/>
        </w:rPr>
        <w:t>н</w:t>
      </w:r>
      <w:r w:rsidRPr="006731DD">
        <w:rPr>
          <w:rFonts w:eastAsia="Calibri"/>
          <w:kern w:val="0"/>
          <w:sz w:val="28"/>
          <w:szCs w:val="28"/>
        </w:rPr>
        <w:t>ного предписания администрация поселения или должностные лица местного самоуправления обязаны сообщить Уполномоченному при Президенте Росси</w:t>
      </w:r>
      <w:r w:rsidRPr="006731DD">
        <w:rPr>
          <w:rFonts w:eastAsia="Calibri"/>
          <w:kern w:val="0"/>
          <w:sz w:val="28"/>
          <w:szCs w:val="28"/>
        </w:rPr>
        <w:t>й</w:t>
      </w:r>
      <w:r w:rsidRPr="006731DD">
        <w:rPr>
          <w:rFonts w:eastAsia="Calibri"/>
          <w:kern w:val="0"/>
          <w:sz w:val="28"/>
          <w:szCs w:val="28"/>
        </w:rPr>
        <w:t>ской Федерации по защите прав предпринимателей в трехдневный срок, а С</w:t>
      </w:r>
      <w:r w:rsidRPr="006731DD">
        <w:rPr>
          <w:rFonts w:eastAsia="Calibri"/>
          <w:kern w:val="0"/>
          <w:sz w:val="28"/>
          <w:szCs w:val="28"/>
        </w:rPr>
        <w:t>о</w:t>
      </w:r>
      <w:r w:rsidRPr="006731DD">
        <w:rPr>
          <w:rFonts w:eastAsia="Calibri"/>
          <w:kern w:val="0"/>
          <w:sz w:val="28"/>
          <w:szCs w:val="28"/>
        </w:rPr>
        <w:t>вет - не позднее трех дней со дня принятия ими решения.</w:t>
      </w:r>
    </w:p>
    <w:p w:rsidR="00DC5532" w:rsidRDefault="00DC5532" w:rsidP="00DC5532">
      <w:pPr>
        <w:ind w:firstLine="851"/>
        <w:jc w:val="both"/>
        <w:rPr>
          <w:sz w:val="28"/>
        </w:rPr>
      </w:pPr>
      <w:r>
        <w:rPr>
          <w:sz w:val="28"/>
        </w:rPr>
        <w:t xml:space="preserve">2. </w:t>
      </w:r>
      <w:proofErr w:type="gramStart"/>
      <w:r>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C5532" w:rsidRDefault="00DC5532" w:rsidP="00DC5532">
      <w:pPr>
        <w:pStyle w:val="ad"/>
        <w:tabs>
          <w:tab w:val="left" w:pos="142"/>
        </w:tabs>
        <w:spacing w:after="0" w:line="100" w:lineRule="atLeast"/>
        <w:ind w:firstLine="851"/>
        <w:jc w:val="both"/>
        <w:rPr>
          <w:rFonts w:eastAsia="Times New Roman"/>
          <w:sz w:val="28"/>
        </w:rPr>
      </w:pPr>
    </w:p>
    <w:p w:rsidR="00DC5532" w:rsidRDefault="00DC5532" w:rsidP="00DC5532">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DC5532" w:rsidRPr="00A62D48" w:rsidRDefault="00DC5532" w:rsidP="00DC5532">
      <w:pPr>
        <w:pStyle w:val="ConsNormal"/>
        <w:numPr>
          <w:ilvl w:val="2"/>
          <w:numId w:val="24"/>
        </w:numPr>
        <w:tabs>
          <w:tab w:val="left" w:pos="142"/>
        </w:tabs>
        <w:ind w:left="0" w:firstLine="851"/>
        <w:jc w:val="both"/>
        <w:rPr>
          <w:rFonts w:ascii="Times New Roman" w:hAnsi="Times New Roman"/>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w:t>
      </w:r>
      <w:r>
        <w:rPr>
          <w:rFonts w:ascii="Times New Roman" w:hAnsi="Times New Roman"/>
          <w:sz w:val="28"/>
        </w:rPr>
        <w:lastRenderedPageBreak/>
        <w:t>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C5532" w:rsidRPr="002A2DB7" w:rsidRDefault="00DC5532" w:rsidP="00DC5532">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C5532" w:rsidRDefault="00DC5532" w:rsidP="00DC5532">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DC5532" w:rsidRPr="002F3F83" w:rsidRDefault="00DC5532" w:rsidP="00DC5532">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C5532" w:rsidRPr="00073588"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w:t>
      </w:r>
      <w:r w:rsidRPr="00073588">
        <w:rPr>
          <w:rFonts w:ascii="Times New Roman" w:hAnsi="Times New Roman"/>
          <w:sz w:val="28"/>
        </w:rPr>
        <w:t>у</w:t>
      </w:r>
      <w:r w:rsidR="00073588" w:rsidRPr="00073588">
        <w:rPr>
          <w:rFonts w:ascii="Times New Roman" w:hAnsi="Times New Roman"/>
          <w:sz w:val="28"/>
        </w:rPr>
        <w:t xml:space="preserve">становленном </w:t>
      </w:r>
      <w:r w:rsidR="00073588" w:rsidRPr="00073588">
        <w:rPr>
          <w:rFonts w:ascii="Times New Roman" w:hAnsi="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DC5532" w:rsidRPr="002F3F83" w:rsidRDefault="00DC5532" w:rsidP="00DC5532">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C5532" w:rsidRPr="002F3F83" w:rsidRDefault="00DC5532" w:rsidP="00DC5532">
      <w:pPr>
        <w:pStyle w:val="2"/>
        <w:keepNext w:val="0"/>
        <w:tabs>
          <w:tab w:val="left" w:pos="851"/>
        </w:tabs>
        <w:spacing w:before="0" w:after="0"/>
        <w:ind w:firstLine="851"/>
        <w:rPr>
          <w:rFonts w:ascii="Times New Roman" w:eastAsia="Times New Roman" w:hAnsi="Times New Roman"/>
          <w:b w:val="0"/>
          <w:i w:val="0"/>
        </w:rPr>
      </w:pPr>
    </w:p>
    <w:p w:rsidR="00DC5532" w:rsidRDefault="00DC5532"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DC5532" w:rsidRDefault="00DC5532" w:rsidP="00DC5532">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C5532" w:rsidRDefault="00DC5532" w:rsidP="00DC5532">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 xml:space="preserve">3. Решение, принятое на местном референдуме, регистрируется в </w:t>
      </w:r>
      <w:r>
        <w:rPr>
          <w:rFonts w:ascii="Times New Roman" w:hAnsi="Times New Roman"/>
          <w:sz w:val="28"/>
        </w:rPr>
        <w:lastRenderedPageBreak/>
        <w:t>Совете.</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w:t>
      </w:r>
      <w:r w:rsidR="006731DD">
        <w:rPr>
          <w:rFonts w:ascii="Times New Roman" w:hAnsi="Times New Roman"/>
          <w:sz w:val="28"/>
        </w:rPr>
        <w:t>тном референдуме</w:t>
      </w:r>
      <w:r>
        <w:rPr>
          <w:rFonts w:ascii="Times New Roman" w:hAnsi="Times New Roman"/>
          <w:sz w:val="28"/>
        </w:rPr>
        <w:t>, определить срок подготовки такого акта. Указанный срок не может превышать трех месяцев.</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C5532" w:rsidRDefault="00DC5532" w:rsidP="00DC5532">
      <w:pPr>
        <w:pStyle w:val="2"/>
        <w:keepNext w:val="0"/>
        <w:tabs>
          <w:tab w:val="clear" w:pos="576"/>
        </w:tabs>
        <w:spacing w:before="0" w:after="0"/>
        <w:ind w:firstLine="851"/>
        <w:rPr>
          <w:rFonts w:ascii="Times New Roman" w:eastAsia="Times New Roman" w:hAnsi="Times New Roman"/>
          <w:i w:val="0"/>
        </w:rPr>
      </w:pPr>
    </w:p>
    <w:p w:rsidR="00DC5532" w:rsidRPr="005B028D" w:rsidRDefault="00DC5532" w:rsidP="00DC5532">
      <w:pPr>
        <w:pStyle w:val="2"/>
        <w:keepNext w:val="0"/>
        <w:tabs>
          <w:tab w:val="clear" w:pos="576"/>
        </w:tabs>
        <w:spacing w:before="0" w:after="0"/>
        <w:ind w:firstLine="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DC5532" w:rsidRDefault="00DC5532" w:rsidP="00DC5532">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w:t>
      </w:r>
      <w:r w:rsidR="00D33112">
        <w:rPr>
          <w:rFonts w:ascii="Times New Roman" w:hAnsi="Times New Roman"/>
          <w:sz w:val="28"/>
          <w:szCs w:val="28"/>
        </w:rPr>
        <w:t xml:space="preserve"> </w:t>
      </w:r>
      <w:r>
        <w:rPr>
          <w:rFonts w:ascii="Times New Roman" w:hAnsi="Times New Roman"/>
          <w:sz w:val="28"/>
          <w:szCs w:val="28"/>
        </w:rPr>
        <w:t>настоящим уставом.</w:t>
      </w:r>
      <w:proofErr w:type="gramEnd"/>
    </w:p>
    <w:p w:rsidR="00DC5532" w:rsidRDefault="00DC5532" w:rsidP="00DC5532">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DC5532" w:rsidRDefault="00DC5532" w:rsidP="00DC5532">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C5532" w:rsidRDefault="00DC5532" w:rsidP="00DC5532">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C5532" w:rsidRPr="001C6808" w:rsidRDefault="00DC5532" w:rsidP="00DC553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DC5532" w:rsidRDefault="00DC5532" w:rsidP="00DC5532">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w:t>
      </w:r>
      <w:r w:rsidR="00D33112">
        <w:rPr>
          <w:rFonts w:eastAsia="Times New Roman"/>
          <w:sz w:val="28"/>
        </w:rPr>
        <w:t xml:space="preserve"> </w:t>
      </w:r>
      <w:r>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DC5532" w:rsidRPr="00BD6E8F" w:rsidRDefault="00DC5532" w:rsidP="00DC5532">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Глава поселения имеет право отклонить</w:t>
      </w:r>
      <w:r w:rsidR="00D33112">
        <w:t xml:space="preserve"> </w:t>
      </w:r>
      <w:r>
        <w:t>правовой акт, принятый Советом. В этом случае указанный</w:t>
      </w:r>
      <w:r w:rsidR="00D33112">
        <w:t xml:space="preserve"> </w:t>
      </w:r>
      <w:r>
        <w:t xml:space="preserve">правовой акт в течение 10 дней возвращается в Совет с мотивированным обоснованием его отклонения либо с предложениями о </w:t>
      </w:r>
      <w:r>
        <w:lastRenderedPageBreak/>
        <w:t xml:space="preserve">внесении в него изменений и дополнений. </w:t>
      </w:r>
    </w:p>
    <w:p w:rsidR="00DC5532" w:rsidRPr="002F3F83" w:rsidRDefault="00DC5532" w:rsidP="00DC5532">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DC5532" w:rsidRDefault="00DC5532" w:rsidP="00DC5532">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DC5532" w:rsidRDefault="00DC5532" w:rsidP="00DC5532">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w:t>
      </w:r>
      <w:r w:rsidR="00D33112">
        <w:rPr>
          <w:rFonts w:ascii="Times New Roman" w:hAnsi="Times New Roman"/>
          <w:sz w:val="28"/>
        </w:rPr>
        <w:t xml:space="preserve"> </w:t>
      </w:r>
      <w:r>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DA47B7" w:rsidRDefault="00DA47B7" w:rsidP="00DC5532">
      <w:pPr>
        <w:pStyle w:val="a6"/>
        <w:tabs>
          <w:tab w:val="left" w:pos="142"/>
        </w:tabs>
        <w:spacing w:after="0"/>
        <w:ind w:firstLine="851"/>
        <w:rPr>
          <w:rFonts w:eastAsia="Times New Roman"/>
          <w:b/>
          <w:sz w:val="28"/>
        </w:rPr>
      </w:pPr>
    </w:p>
    <w:p w:rsidR="00DC5532" w:rsidRDefault="00DC5532" w:rsidP="00DC5532">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DC5532" w:rsidRPr="004938F2" w:rsidRDefault="00DC5532" w:rsidP="00DC5532">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C5532" w:rsidRDefault="00DC5532" w:rsidP="00DC5532">
      <w:pPr>
        <w:pStyle w:val="ConsNormal"/>
        <w:tabs>
          <w:tab w:val="left" w:pos="142"/>
        </w:tabs>
        <w:ind w:firstLine="851"/>
        <w:jc w:val="both"/>
        <w:rPr>
          <w:rFonts w:ascii="Times New Roman" w:hAnsi="Times New Roman"/>
          <w:b/>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DC5532" w:rsidRDefault="00DC5532" w:rsidP="00DC5532">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C5532" w:rsidRPr="009917B8" w:rsidRDefault="00DC5532" w:rsidP="00DC5532">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C5532" w:rsidRPr="009917B8" w:rsidRDefault="00DC5532" w:rsidP="00DC5532">
      <w:pPr>
        <w:pStyle w:val="ConsNormal"/>
        <w:tabs>
          <w:tab w:val="left" w:pos="142"/>
        </w:tabs>
        <w:ind w:firstLine="851"/>
        <w:jc w:val="both"/>
        <w:rPr>
          <w:rFonts w:ascii="Times New Roman" w:hAnsi="Times New Roman"/>
          <w:b/>
          <w:sz w:val="28"/>
        </w:rPr>
      </w:pPr>
    </w:p>
    <w:p w:rsidR="00DC5532" w:rsidRDefault="00DC5532" w:rsidP="00DC5532">
      <w:pPr>
        <w:pStyle w:val="ConsNormal"/>
        <w:ind w:firstLine="851"/>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C5532" w:rsidRDefault="00DC5532" w:rsidP="00DC5532">
      <w:pPr>
        <w:pStyle w:val="2"/>
        <w:keepNext w:val="0"/>
        <w:tabs>
          <w:tab w:val="left" w:pos="851"/>
          <w:tab w:val="left" w:pos="8580"/>
        </w:tabs>
        <w:spacing w:before="0" w:after="0"/>
        <w:ind w:firstLine="851"/>
        <w:rPr>
          <w:rFonts w:ascii="Times New Roman" w:eastAsia="Times New Roman" w:hAnsi="Times New Roman"/>
          <w:i w:val="0"/>
        </w:rPr>
      </w:pPr>
    </w:p>
    <w:p w:rsidR="00DC5532" w:rsidRDefault="00DC5532" w:rsidP="00DC5532">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w:t>
      </w:r>
      <w:r>
        <w:rPr>
          <w:rFonts w:ascii="Times New Roman" w:hAnsi="Times New Roman"/>
          <w:sz w:val="28"/>
        </w:rPr>
        <w:lastRenderedPageBreak/>
        <w:t>подписания, если иное не установлено в муниципальном правовом акте.</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DC5532" w:rsidRPr="005E20E9" w:rsidRDefault="00DC5532" w:rsidP="00DC5532">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073588">
        <w:rPr>
          <w:rFonts w:ascii="Times New Roman" w:hAnsi="Times New Roman"/>
          <w:sz w:val="28"/>
        </w:rPr>
        <w:t xml:space="preserve">нормативные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C5532" w:rsidRDefault="00DC5532" w:rsidP="00DC5532">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w:t>
      </w:r>
      <w:r w:rsidRPr="00612464">
        <w:rPr>
          <w:sz w:val="28"/>
        </w:rPr>
        <w:t>муниципальными</w:t>
      </w:r>
      <w:r w:rsidR="00612464">
        <w:rPr>
          <w:sz w:val="28"/>
        </w:rPr>
        <w:t xml:space="preserve"> </w:t>
      </w:r>
      <w:r>
        <w:rPr>
          <w:sz w:val="28"/>
        </w:rPr>
        <w:t>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12464" w:rsidRPr="00985773" w:rsidRDefault="00612464" w:rsidP="00DC5532">
      <w:pPr>
        <w:ind w:firstLine="851"/>
        <w:jc w:val="both"/>
        <w:rPr>
          <w:sz w:val="28"/>
        </w:rPr>
      </w:pPr>
      <w:r>
        <w:rPr>
          <w:sz w:val="28"/>
        </w:rPr>
        <w:t xml:space="preserve">5. Официальным опубликованием </w:t>
      </w:r>
      <w:r w:rsidR="00DC5532">
        <w:rPr>
          <w:sz w:val="28"/>
        </w:rPr>
        <w:t>нормативного правового акта является первая его публикация в печатном средстве массовой информации</w:t>
      </w:r>
      <w:r w:rsidR="00073588">
        <w:rPr>
          <w:sz w:val="28"/>
        </w:rPr>
        <w:t xml:space="preserve"> </w:t>
      </w:r>
      <w:r w:rsidR="00073588" w:rsidRPr="00985773">
        <w:rPr>
          <w:sz w:val="28"/>
        </w:rPr>
        <w:t>или первое размещение (опубликование) его полного текста на официальном сайте Тверского сельского поселения Апшеронского района в сети Интернет</w:t>
      </w:r>
      <w:r w:rsidR="00DC5532" w:rsidRPr="00985773">
        <w:rPr>
          <w:sz w:val="28"/>
        </w:rPr>
        <w:t xml:space="preserve">. </w:t>
      </w:r>
      <w:r w:rsidRPr="00985773">
        <w:rPr>
          <w:sz w:val="28"/>
          <w:szCs w:val="28"/>
        </w:rPr>
        <w:t>При официальном опубликовании муниципального нормативного</w:t>
      </w:r>
      <w:r w:rsidR="00353B0D" w:rsidRPr="00985773">
        <w:rPr>
          <w:sz w:val="28"/>
          <w:szCs w:val="28"/>
        </w:rPr>
        <w:t xml:space="preserve"> </w:t>
      </w:r>
      <w:r w:rsidRPr="00985773">
        <w:rPr>
          <w:sz w:val="28"/>
          <w:szCs w:val="28"/>
        </w:rPr>
        <w:t>правового акта указывается, что данное опубликование является официальным</w:t>
      </w:r>
      <w:r w:rsidRPr="00985773">
        <w:rPr>
          <w:sz w:val="28"/>
        </w:rPr>
        <w:t xml:space="preserve"> </w:t>
      </w:r>
    </w:p>
    <w:p w:rsidR="00DC5532" w:rsidRDefault="00DC5532" w:rsidP="00DC5532">
      <w:pPr>
        <w:ind w:firstLine="851"/>
        <w:jc w:val="both"/>
        <w:rPr>
          <w:sz w:val="28"/>
        </w:rPr>
      </w:pPr>
      <w:r>
        <w:rPr>
          <w:sz w:val="28"/>
        </w:rPr>
        <w:t>Официальное опубликование производится за счет местного бюджета.</w:t>
      </w:r>
    </w:p>
    <w:p w:rsidR="00DC5532" w:rsidRDefault="00DC5532" w:rsidP="00DC5532">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C5532" w:rsidRDefault="00DC5532" w:rsidP="00DC5532">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C5532" w:rsidRDefault="00DC5532" w:rsidP="00DC5532">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C5532" w:rsidRDefault="00DC5532" w:rsidP="00DC5532">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D33112">
        <w:rPr>
          <w:sz w:val="28"/>
        </w:rPr>
        <w:t xml:space="preserve"> </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7. Оригинал муниципального правового акта хранится в администрации </w:t>
      </w:r>
      <w:r>
        <w:rPr>
          <w:rFonts w:ascii="Times New Roman" w:hAnsi="Times New Roman"/>
          <w:sz w:val="28"/>
        </w:rPr>
        <w:lastRenderedPageBreak/>
        <w:t>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C5532" w:rsidRDefault="00DC5532" w:rsidP="00DC5532">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DC5532" w:rsidRPr="003D6F15" w:rsidRDefault="00DC5532" w:rsidP="00DC5532">
      <w:pPr>
        <w:tabs>
          <w:tab w:val="left" w:pos="142"/>
        </w:tabs>
        <w:ind w:firstLine="851"/>
        <w:jc w:val="center"/>
        <w:rPr>
          <w:rFonts w:eastAsia="Times New Roman"/>
          <w:caps/>
          <w:sz w:val="28"/>
        </w:rPr>
      </w:pPr>
    </w:p>
    <w:p w:rsidR="00DC5532" w:rsidRDefault="00DC5532" w:rsidP="00DC5532">
      <w:pPr>
        <w:tabs>
          <w:tab w:val="left" w:pos="142"/>
        </w:tabs>
        <w:jc w:val="center"/>
        <w:rPr>
          <w:rFonts w:eastAsia="Times New Roman"/>
          <w:b/>
          <w:sz w:val="28"/>
        </w:rPr>
      </w:pPr>
      <w:r>
        <w:rPr>
          <w:rFonts w:eastAsia="Times New Roman"/>
          <w:b/>
          <w:caps/>
          <w:sz w:val="28"/>
        </w:rPr>
        <w:t xml:space="preserve">ГЛАВА </w:t>
      </w:r>
      <w:r w:rsidR="006732C2">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DC5532" w:rsidRDefault="00DC5532" w:rsidP="00A15804">
      <w:pPr>
        <w:tabs>
          <w:tab w:val="left" w:pos="0"/>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67. Муниципальное имущество</w:t>
      </w:r>
    </w:p>
    <w:p w:rsidR="006732C2" w:rsidRPr="006732C2" w:rsidRDefault="006732C2" w:rsidP="006732C2">
      <w:pPr>
        <w:pStyle w:val="22"/>
        <w:suppressAutoHyphens w:val="0"/>
        <w:ind w:firstLine="851"/>
        <w:rPr>
          <w:szCs w:val="28"/>
        </w:rPr>
      </w:pPr>
      <w:r w:rsidRPr="006732C2">
        <w:rPr>
          <w:szCs w:val="28"/>
        </w:rPr>
        <w:t>1. Экономическую основу местного самоуправления составляют нах</w:t>
      </w:r>
      <w:r w:rsidRPr="006732C2">
        <w:rPr>
          <w:szCs w:val="28"/>
        </w:rPr>
        <w:t>о</w:t>
      </w:r>
      <w:r w:rsidRPr="006732C2">
        <w:rPr>
          <w:szCs w:val="28"/>
        </w:rPr>
        <w:t>дящееся в муниципальной собственности имущество, средства местного бю</w:t>
      </w:r>
      <w:r w:rsidRPr="006732C2">
        <w:rPr>
          <w:szCs w:val="28"/>
        </w:rPr>
        <w:t>д</w:t>
      </w:r>
      <w:r w:rsidRPr="006732C2">
        <w:rPr>
          <w:szCs w:val="28"/>
        </w:rPr>
        <w:t>жета, а также имущественные права поселения.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bookmarkStart w:id="0" w:name="Par0"/>
      <w:bookmarkEnd w:id="0"/>
      <w:r w:rsidRPr="006732C2">
        <w:rPr>
          <w:rFonts w:eastAsia="Times New Roman"/>
          <w:bCs/>
          <w:kern w:val="0"/>
          <w:sz w:val="28"/>
          <w:szCs w:val="28"/>
          <w:lang w:eastAsia="ru-RU"/>
        </w:rPr>
        <w:t>2. В собственности поселения может находиться: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 xml:space="preserve">1) </w:t>
      </w:r>
      <w:r w:rsidRPr="006732C2">
        <w:rPr>
          <w:snapToGrid w:val="0"/>
          <w:color w:val="000000"/>
          <w:sz w:val="28"/>
          <w:szCs w:val="28"/>
        </w:rPr>
        <w:t xml:space="preserve">имущество, предназначенное для решения установленных </w:t>
      </w:r>
      <w:r w:rsidRPr="006732C2">
        <w:rPr>
          <w:sz w:val="28"/>
          <w:szCs w:val="28"/>
        </w:rPr>
        <w:t>Федерал</w:t>
      </w:r>
      <w:r w:rsidRPr="006732C2">
        <w:rPr>
          <w:sz w:val="28"/>
          <w:szCs w:val="28"/>
        </w:rPr>
        <w:t>ь</w:t>
      </w:r>
      <w:r w:rsidRPr="006732C2">
        <w:rPr>
          <w:sz w:val="28"/>
          <w:szCs w:val="28"/>
        </w:rPr>
        <w:t>ным законом от 06.10.2003 № 131-ФЗ «Об общих принципах организации мес</w:t>
      </w:r>
      <w:r w:rsidRPr="006732C2">
        <w:rPr>
          <w:sz w:val="28"/>
          <w:szCs w:val="28"/>
        </w:rPr>
        <w:t>т</w:t>
      </w:r>
      <w:r w:rsidRPr="006732C2">
        <w:rPr>
          <w:sz w:val="28"/>
          <w:szCs w:val="28"/>
        </w:rPr>
        <w:t xml:space="preserve">ного самоуправления в Российской Федерации» </w:t>
      </w:r>
      <w:r w:rsidRPr="006732C2">
        <w:rPr>
          <w:snapToGrid w:val="0"/>
          <w:color w:val="000000"/>
          <w:sz w:val="28"/>
          <w:szCs w:val="28"/>
        </w:rPr>
        <w:t>вопросов местного значения;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proofErr w:type="gramStart"/>
      <w:r w:rsidRPr="006732C2">
        <w:rPr>
          <w:rFonts w:eastAsia="Times New Roman"/>
          <w:bCs/>
          <w:kern w:val="0"/>
          <w:sz w:val="28"/>
          <w:szCs w:val="28"/>
          <w:lang w:eastAsia="ru-RU"/>
        </w:rPr>
        <w:t>2) имущество, предназначенное для осуществления отдельных госуда</w:t>
      </w:r>
      <w:r w:rsidRPr="006732C2">
        <w:rPr>
          <w:rFonts w:eastAsia="Times New Roman"/>
          <w:bCs/>
          <w:kern w:val="0"/>
          <w:sz w:val="28"/>
          <w:szCs w:val="28"/>
          <w:lang w:eastAsia="ru-RU"/>
        </w:rPr>
        <w:t>р</w:t>
      </w:r>
      <w:r w:rsidRPr="006732C2">
        <w:rPr>
          <w:rFonts w:eastAsia="Times New Roman"/>
          <w:bCs/>
          <w:kern w:val="0"/>
          <w:sz w:val="28"/>
          <w:szCs w:val="28"/>
          <w:lang w:eastAsia="ru-RU"/>
        </w:rPr>
        <w:t>ственных полномочий, переданных органам местного самоуправления посел</w:t>
      </w:r>
      <w:r w:rsidRPr="006732C2">
        <w:rPr>
          <w:rFonts w:eastAsia="Times New Roman"/>
          <w:bCs/>
          <w:kern w:val="0"/>
          <w:sz w:val="28"/>
          <w:szCs w:val="28"/>
          <w:lang w:eastAsia="ru-RU"/>
        </w:rPr>
        <w:t>е</w:t>
      </w:r>
      <w:r w:rsidRPr="006732C2">
        <w:rPr>
          <w:rFonts w:eastAsia="Times New Roman"/>
          <w:bCs/>
          <w:kern w:val="0"/>
          <w:sz w:val="28"/>
          <w:szCs w:val="28"/>
          <w:lang w:eastAsia="ru-RU"/>
        </w:rPr>
        <w:t>ния, в случаях, установленных федеральными законами и законами Краснода</w:t>
      </w:r>
      <w:r w:rsidRPr="006732C2">
        <w:rPr>
          <w:rFonts w:eastAsia="Times New Roman"/>
          <w:bCs/>
          <w:kern w:val="0"/>
          <w:sz w:val="28"/>
          <w:szCs w:val="28"/>
          <w:lang w:eastAsia="ru-RU"/>
        </w:rPr>
        <w:t>р</w:t>
      </w:r>
      <w:r w:rsidRPr="006732C2">
        <w:rPr>
          <w:rFonts w:eastAsia="Times New Roman"/>
          <w:bCs/>
          <w:kern w:val="0"/>
          <w:sz w:val="28"/>
          <w:szCs w:val="28"/>
          <w:lang w:eastAsia="ru-RU"/>
        </w:rPr>
        <w:t xml:space="preserve">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732C2">
        <w:rPr>
          <w:sz w:val="28"/>
          <w:szCs w:val="28"/>
        </w:rPr>
        <w:t>Федерального закона от 06.10.2003 № 131-ФЗ «Об общих принципах организации местного самоупра</w:t>
      </w:r>
      <w:r w:rsidRPr="006732C2">
        <w:rPr>
          <w:sz w:val="28"/>
          <w:szCs w:val="28"/>
        </w:rPr>
        <w:t>в</w:t>
      </w:r>
      <w:r w:rsidRPr="006732C2">
        <w:rPr>
          <w:sz w:val="28"/>
          <w:szCs w:val="28"/>
        </w:rPr>
        <w:t>ления в Российской Федерации»</w:t>
      </w:r>
      <w:r w:rsidRPr="006732C2">
        <w:rPr>
          <w:rFonts w:eastAsia="Times New Roman"/>
          <w:bCs/>
          <w:kern w:val="0"/>
          <w:sz w:val="28"/>
          <w:szCs w:val="28"/>
          <w:lang w:eastAsia="ru-RU"/>
        </w:rPr>
        <w:t>;</w:t>
      </w:r>
      <w:proofErr w:type="gramEnd"/>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w:t>
      </w:r>
      <w:r w:rsidRPr="006732C2">
        <w:rPr>
          <w:rFonts w:eastAsia="Times New Roman"/>
          <w:bCs/>
          <w:kern w:val="0"/>
          <w:sz w:val="28"/>
          <w:szCs w:val="28"/>
          <w:lang w:eastAsia="ru-RU"/>
        </w:rPr>
        <w:t>и</w:t>
      </w:r>
      <w:r w:rsidRPr="006732C2">
        <w:rPr>
          <w:rFonts w:eastAsia="Times New Roman"/>
          <w:bCs/>
          <w:kern w:val="0"/>
          <w:sz w:val="28"/>
          <w:szCs w:val="28"/>
          <w:lang w:eastAsia="ru-RU"/>
        </w:rPr>
        <w:t>ципальных служащих, работников муниципальных предприятий и учреждений в соответствии с нормативными правовыми актами Совета;</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 xml:space="preserve">4) имущество, необходимое для решения вопросов, право </w:t>
      </w:r>
      <w:proofErr w:type="gramStart"/>
      <w:r w:rsidRPr="006732C2">
        <w:rPr>
          <w:rFonts w:eastAsia="Times New Roman"/>
          <w:bCs/>
          <w:kern w:val="0"/>
          <w:sz w:val="28"/>
          <w:szCs w:val="28"/>
          <w:lang w:eastAsia="ru-RU"/>
        </w:rPr>
        <w:t>решения</w:t>
      </w:r>
      <w:proofErr w:type="gramEnd"/>
      <w:r w:rsidRPr="006732C2">
        <w:rPr>
          <w:rFonts w:eastAsia="Times New Roman"/>
          <w:bCs/>
          <w:kern w:val="0"/>
          <w:sz w:val="28"/>
          <w:szCs w:val="28"/>
          <w:lang w:eastAsia="ru-RU"/>
        </w:rPr>
        <w:t xml:space="preserve"> кот</w:t>
      </w:r>
      <w:r w:rsidRPr="006732C2">
        <w:rPr>
          <w:rFonts w:eastAsia="Times New Roman"/>
          <w:bCs/>
          <w:kern w:val="0"/>
          <w:sz w:val="28"/>
          <w:szCs w:val="28"/>
          <w:lang w:eastAsia="ru-RU"/>
        </w:rPr>
        <w:t>о</w:t>
      </w:r>
      <w:r w:rsidRPr="006732C2">
        <w:rPr>
          <w:rFonts w:eastAsia="Times New Roman"/>
          <w:bCs/>
          <w:kern w:val="0"/>
          <w:sz w:val="28"/>
          <w:szCs w:val="28"/>
          <w:lang w:eastAsia="ru-RU"/>
        </w:rPr>
        <w:t>рых предоставлено органам местного самоуправления федеральными законами и которые не отнесены к вопросам местного значения;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proofErr w:type="gramStart"/>
      <w:r w:rsidRPr="006732C2">
        <w:rPr>
          <w:rFonts w:eastAsia="Times New Roman"/>
          <w:bCs/>
          <w:kern w:val="0"/>
          <w:sz w:val="28"/>
          <w:szCs w:val="28"/>
          <w:lang w:eastAsia="ru-RU"/>
        </w:rPr>
        <w:t>5) имущество, предназначенное для решения вопросов местного знач</w:t>
      </w:r>
      <w:r w:rsidRPr="006732C2">
        <w:rPr>
          <w:rFonts w:eastAsia="Times New Roman"/>
          <w:bCs/>
          <w:kern w:val="0"/>
          <w:sz w:val="28"/>
          <w:szCs w:val="28"/>
          <w:lang w:eastAsia="ru-RU"/>
        </w:rPr>
        <w:t>е</w:t>
      </w:r>
      <w:r w:rsidRPr="006732C2">
        <w:rPr>
          <w:rFonts w:eastAsia="Times New Roman"/>
          <w:bCs/>
          <w:kern w:val="0"/>
          <w:sz w:val="28"/>
          <w:szCs w:val="28"/>
          <w:lang w:eastAsia="ru-RU"/>
        </w:rPr>
        <w:lastRenderedPageBreak/>
        <w:t xml:space="preserve">ния в соответствии с частью 3 статьи 14 </w:t>
      </w:r>
      <w:r w:rsidRPr="006732C2">
        <w:rPr>
          <w:sz w:val="28"/>
          <w:szCs w:val="28"/>
        </w:rPr>
        <w:t>Федерального закона от 06.10.2003 № 131-ФЗ «Об общих принципах организации местного самоуправления в Ро</w:t>
      </w:r>
      <w:r w:rsidRPr="006732C2">
        <w:rPr>
          <w:sz w:val="28"/>
          <w:szCs w:val="28"/>
        </w:rPr>
        <w:t>с</w:t>
      </w:r>
      <w:r w:rsidRPr="006732C2">
        <w:rPr>
          <w:sz w:val="28"/>
          <w:szCs w:val="28"/>
        </w:rPr>
        <w:t>сийской Федерации»</w:t>
      </w:r>
      <w:r w:rsidRPr="006732C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6732C2" w:rsidRPr="003C31B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3. В случаях возникновения у поселения права собственности на имущ</w:t>
      </w:r>
      <w:r w:rsidRPr="006732C2">
        <w:rPr>
          <w:rFonts w:eastAsia="Times New Roman"/>
          <w:bCs/>
          <w:kern w:val="0"/>
          <w:sz w:val="28"/>
          <w:szCs w:val="28"/>
          <w:lang w:eastAsia="ru-RU"/>
        </w:rPr>
        <w:t>е</w:t>
      </w:r>
      <w:r w:rsidRPr="006732C2">
        <w:rPr>
          <w:rFonts w:eastAsia="Times New Roman"/>
          <w:bCs/>
          <w:kern w:val="0"/>
          <w:sz w:val="28"/>
          <w:szCs w:val="28"/>
          <w:lang w:eastAsia="ru-RU"/>
        </w:rPr>
        <w:t>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5532" w:rsidRPr="00097567" w:rsidRDefault="00DC5532" w:rsidP="00DC5532">
      <w:pPr>
        <w:pStyle w:val="ConsNormal"/>
        <w:tabs>
          <w:tab w:val="left" w:pos="142"/>
        </w:tabs>
        <w:ind w:firstLine="851"/>
        <w:rPr>
          <w:rFonts w:ascii="Times New Roman" w:hAnsi="Times New Roman"/>
          <w:sz w:val="28"/>
        </w:rPr>
      </w:pPr>
    </w:p>
    <w:p w:rsidR="00DC5532" w:rsidRDefault="006732C2" w:rsidP="00DC5532">
      <w:pPr>
        <w:pStyle w:val="ConsNormal"/>
        <w:tabs>
          <w:tab w:val="left" w:pos="142"/>
        </w:tabs>
        <w:ind w:firstLine="851"/>
        <w:rPr>
          <w:rFonts w:ascii="Times New Roman" w:hAnsi="Times New Roman"/>
          <w:b/>
          <w:sz w:val="28"/>
        </w:rPr>
      </w:pPr>
      <w:r>
        <w:rPr>
          <w:rFonts w:ascii="Times New Roman" w:hAnsi="Times New Roman"/>
          <w:b/>
          <w:sz w:val="28"/>
        </w:rPr>
        <w:t xml:space="preserve">Статья </w:t>
      </w:r>
      <w:r w:rsidR="00DC5532">
        <w:rPr>
          <w:rFonts w:ascii="Times New Roman" w:hAnsi="Times New Roman"/>
          <w:b/>
          <w:sz w:val="28"/>
        </w:rPr>
        <w:t>68.</w:t>
      </w:r>
      <w:r w:rsidR="00DC5532">
        <w:rPr>
          <w:rFonts w:ascii="Times New Roman" w:hAnsi="Times New Roman"/>
          <w:sz w:val="28"/>
        </w:rPr>
        <w:t xml:space="preserve"> </w:t>
      </w:r>
      <w:r w:rsidR="00DC5532">
        <w:rPr>
          <w:rFonts w:ascii="Times New Roman" w:hAnsi="Times New Roman"/>
          <w:b/>
          <w:sz w:val="28"/>
        </w:rPr>
        <w:t>Владение, пользование и распоряжение муниципальным имуществом</w:t>
      </w:r>
    </w:p>
    <w:p w:rsidR="00DC5532" w:rsidRDefault="00DC5532" w:rsidP="00DC5532">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C5532" w:rsidRPr="00097567" w:rsidRDefault="00DC5532" w:rsidP="00DC5532">
      <w:pPr>
        <w:pStyle w:val="22"/>
        <w:numPr>
          <w:ilvl w:val="0"/>
          <w:numId w:val="21"/>
        </w:numPr>
        <w:tabs>
          <w:tab w:val="left" w:pos="-30"/>
          <w:tab w:val="left" w:pos="0"/>
        </w:tabs>
        <w:spacing w:before="0" w:after="0"/>
        <w:ind w:left="0" w:firstLine="851"/>
        <w:rPr>
          <w:rFonts w:eastAsia="Times New Roman"/>
        </w:rPr>
      </w:pPr>
      <w:r w:rsidRPr="0009756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DC5532" w:rsidRPr="00097567" w:rsidRDefault="00DC5532" w:rsidP="00DC5532">
      <w:pPr>
        <w:pStyle w:val="ConsNormal"/>
        <w:numPr>
          <w:ilvl w:val="0"/>
          <w:numId w:val="21"/>
        </w:numPr>
        <w:tabs>
          <w:tab w:val="left" w:pos="-30"/>
        </w:tabs>
        <w:ind w:left="0" w:firstLine="851"/>
        <w:jc w:val="both"/>
        <w:rPr>
          <w:rFonts w:ascii="Times New Roman" w:hAnsi="Times New Roman"/>
          <w:strike/>
          <w:sz w:val="28"/>
        </w:rPr>
      </w:pPr>
      <w:r w:rsidRPr="0009756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DC5532" w:rsidRDefault="00DC5532" w:rsidP="00DC5532">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5532" w:rsidRDefault="00DC5532" w:rsidP="00DC5532">
      <w:pPr>
        <w:pStyle w:val="8"/>
        <w:keepNext w:val="0"/>
        <w:ind w:firstLine="851"/>
        <w:jc w:val="both"/>
      </w:pPr>
    </w:p>
    <w:p w:rsidR="00DC5532" w:rsidRPr="00056CB0" w:rsidRDefault="00DC5532" w:rsidP="00DC5532">
      <w:pPr>
        <w:pStyle w:val="8"/>
        <w:keepNext w:val="0"/>
        <w:ind w:firstLine="851"/>
        <w:jc w:val="both"/>
        <w:rPr>
          <w:b/>
        </w:rPr>
      </w:pPr>
      <w:r w:rsidRPr="00056CB0">
        <w:rPr>
          <w:b/>
        </w:rPr>
        <w:t xml:space="preserve">Статья 69. Муниципальные предприятия и учреждения </w:t>
      </w:r>
    </w:p>
    <w:p w:rsidR="00DC5532" w:rsidRPr="00056CB0" w:rsidRDefault="00DC5532" w:rsidP="00DC5532">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C5532" w:rsidRPr="00056CB0" w:rsidRDefault="00DC5532" w:rsidP="00DC5532">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DC5532" w:rsidRPr="00056CB0" w:rsidRDefault="00DC5532" w:rsidP="00DC5532">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DC5532" w:rsidRPr="00056CB0" w:rsidRDefault="00DC5532" w:rsidP="00DC5532">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C5532" w:rsidRPr="00056CB0" w:rsidRDefault="00DC5532" w:rsidP="00DC5532">
      <w:pPr>
        <w:pStyle w:val="8"/>
        <w:keepNext w:val="0"/>
        <w:ind w:firstLine="851"/>
        <w:jc w:val="both"/>
      </w:pPr>
      <w:r w:rsidRPr="00056CB0">
        <w:t xml:space="preserve">Руководители муниципальных унитарных предприятий, учреждений </w:t>
      </w:r>
      <w:r w:rsidRPr="00056CB0">
        <w:lastRenderedPageBreak/>
        <w:t>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C5532" w:rsidRPr="00056CB0" w:rsidRDefault="00DC5532" w:rsidP="00DC5532">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731DD" w:rsidRPr="006731DD" w:rsidRDefault="006731DD" w:rsidP="006731DD">
      <w:pPr>
        <w:suppressAutoHyphens w:val="0"/>
        <w:autoSpaceDE w:val="0"/>
        <w:autoSpaceDN w:val="0"/>
        <w:adjustRightInd w:val="0"/>
        <w:ind w:firstLine="851"/>
        <w:jc w:val="both"/>
        <w:rPr>
          <w:rFonts w:eastAsia="Times New Roman"/>
          <w:kern w:val="0"/>
          <w:sz w:val="28"/>
          <w:szCs w:val="28"/>
          <w:lang w:eastAsia="ru-RU"/>
        </w:rPr>
      </w:pPr>
      <w:r w:rsidRPr="006731DD">
        <w:rPr>
          <w:rFonts w:eastAsia="Times New Roman"/>
          <w:kern w:val="0"/>
          <w:sz w:val="28"/>
          <w:szCs w:val="28"/>
          <w:lang w:eastAsia="ru-RU"/>
        </w:rPr>
        <w:t xml:space="preserve">5. </w:t>
      </w:r>
      <w:proofErr w:type="gramStart"/>
      <w:r w:rsidRPr="006731DD">
        <w:rPr>
          <w:rFonts w:eastAsia="Times New Roman"/>
          <w:kern w:val="0"/>
          <w:sz w:val="28"/>
          <w:szCs w:val="28"/>
          <w:lang w:eastAsia="ru-RU"/>
        </w:rPr>
        <w:t>Муниципальные учреждения представляют в администрацию посел</w:t>
      </w:r>
      <w:r w:rsidRPr="006731DD">
        <w:rPr>
          <w:rFonts w:eastAsia="Times New Roman"/>
          <w:kern w:val="0"/>
          <w:sz w:val="28"/>
          <w:szCs w:val="28"/>
          <w:lang w:eastAsia="ru-RU"/>
        </w:rPr>
        <w:t>е</w:t>
      </w:r>
      <w:r w:rsidRPr="006731DD">
        <w:rPr>
          <w:rFonts w:eastAsia="Times New Roman"/>
          <w:kern w:val="0"/>
          <w:sz w:val="28"/>
          <w:szCs w:val="28"/>
          <w:lang w:eastAsia="ru-RU"/>
        </w:rPr>
        <w:t>ния отчеты о результатах своей деятельности и об использовании закрепленн</w:t>
      </w:r>
      <w:r w:rsidRPr="006731DD">
        <w:rPr>
          <w:rFonts w:eastAsia="Times New Roman"/>
          <w:kern w:val="0"/>
          <w:sz w:val="28"/>
          <w:szCs w:val="28"/>
          <w:lang w:eastAsia="ru-RU"/>
        </w:rPr>
        <w:t>о</w:t>
      </w:r>
      <w:r w:rsidRPr="006731DD">
        <w:rPr>
          <w:rFonts w:eastAsia="Times New Roman"/>
          <w:kern w:val="0"/>
          <w:sz w:val="28"/>
          <w:szCs w:val="28"/>
          <w:lang w:eastAsia="ru-RU"/>
        </w:rPr>
        <w:t>го за ними муниципального имущества, составляемые и утверждаемые в поря</w:t>
      </w:r>
      <w:r w:rsidRPr="006731DD">
        <w:rPr>
          <w:rFonts w:eastAsia="Times New Roman"/>
          <w:kern w:val="0"/>
          <w:sz w:val="28"/>
          <w:szCs w:val="28"/>
          <w:lang w:eastAsia="ru-RU"/>
        </w:rPr>
        <w:t>д</w:t>
      </w:r>
      <w:r w:rsidRPr="006731DD">
        <w:rPr>
          <w:rFonts w:eastAsia="Times New Roman"/>
          <w:kern w:val="0"/>
          <w:sz w:val="28"/>
          <w:szCs w:val="28"/>
          <w:lang w:eastAsia="ru-RU"/>
        </w:rPr>
        <w:t>ке, определенном администрацией поселения, и в соответствии с общими тр</w:t>
      </w:r>
      <w:r w:rsidRPr="006731DD">
        <w:rPr>
          <w:rFonts w:eastAsia="Times New Roman"/>
          <w:kern w:val="0"/>
          <w:sz w:val="28"/>
          <w:szCs w:val="28"/>
          <w:lang w:eastAsia="ru-RU"/>
        </w:rPr>
        <w:t>е</w:t>
      </w:r>
      <w:r w:rsidRPr="006731DD">
        <w:rPr>
          <w:rFonts w:eastAsia="Times New Roman"/>
          <w:kern w:val="0"/>
          <w:sz w:val="28"/>
          <w:szCs w:val="28"/>
          <w:lang w:eastAsia="ru-RU"/>
        </w:rPr>
        <w:t>бованиями, установленными федеральным органом исполнительной власти, осуществляющим функции по выработке государственной политики и норм</w:t>
      </w:r>
      <w:r w:rsidRPr="006731DD">
        <w:rPr>
          <w:rFonts w:eastAsia="Times New Roman"/>
          <w:kern w:val="0"/>
          <w:sz w:val="28"/>
          <w:szCs w:val="28"/>
          <w:lang w:eastAsia="ru-RU"/>
        </w:rPr>
        <w:t>а</w:t>
      </w:r>
      <w:r w:rsidRPr="006731DD">
        <w:rPr>
          <w:rFonts w:eastAsia="Times New Roman"/>
          <w:kern w:val="0"/>
          <w:sz w:val="28"/>
          <w:szCs w:val="28"/>
          <w:lang w:eastAsia="ru-RU"/>
        </w:rPr>
        <w:t>тивно-правовому регулированию в сфере бюджетной, налоговой, страховой, валютной, банковской деятельности</w:t>
      </w:r>
      <w:proofErr w:type="gramEnd"/>
    </w:p>
    <w:p w:rsidR="006731DD" w:rsidRPr="006731DD" w:rsidRDefault="006731DD" w:rsidP="006731DD">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предприятия по окончании отчетного периода пре</w:t>
      </w:r>
      <w:r w:rsidRPr="006731DD">
        <w:rPr>
          <w:rFonts w:eastAsia="Times New Roman"/>
          <w:bCs/>
          <w:kern w:val="0"/>
          <w:sz w:val="28"/>
          <w:szCs w:val="28"/>
          <w:lang w:eastAsia="ru-RU"/>
        </w:rPr>
        <w:t>д</w:t>
      </w:r>
      <w:r w:rsidRPr="006731DD">
        <w:rPr>
          <w:rFonts w:eastAsia="Times New Roman"/>
          <w:bCs/>
          <w:kern w:val="0"/>
          <w:sz w:val="28"/>
          <w:szCs w:val="28"/>
          <w:lang w:eastAsia="ru-RU"/>
        </w:rPr>
        <w:t>ставляют администрации поселения бухгалтерскую отчетность и иные док</w:t>
      </w:r>
      <w:r w:rsidRPr="006731DD">
        <w:rPr>
          <w:rFonts w:eastAsia="Times New Roman"/>
          <w:bCs/>
          <w:kern w:val="0"/>
          <w:sz w:val="28"/>
          <w:szCs w:val="28"/>
          <w:lang w:eastAsia="ru-RU"/>
        </w:rPr>
        <w:t>у</w:t>
      </w:r>
      <w:r w:rsidRPr="006731DD">
        <w:rPr>
          <w:rFonts w:eastAsia="Times New Roman"/>
          <w:bCs/>
          <w:kern w:val="0"/>
          <w:sz w:val="28"/>
          <w:szCs w:val="28"/>
          <w:lang w:eastAsia="ru-RU"/>
        </w:rPr>
        <w:t>менты, перечень которых определяется администрацией поселения.</w:t>
      </w:r>
    </w:p>
    <w:p w:rsidR="00DC5532" w:rsidRPr="00056CB0" w:rsidRDefault="00DC5532" w:rsidP="00DC5532">
      <w:pPr>
        <w:pStyle w:val="8"/>
        <w:keepNext w:val="0"/>
        <w:ind w:firstLine="851"/>
        <w:jc w:val="both"/>
      </w:pPr>
      <w:r w:rsidRPr="00056CB0">
        <w:t xml:space="preserve">6. Руководители муниципальных предприятий и учреждений </w:t>
      </w:r>
      <w:proofErr w:type="gramStart"/>
      <w:r w:rsidRPr="00056CB0">
        <w:t>отчитываются о результатах</w:t>
      </w:r>
      <w:proofErr w:type="gramEnd"/>
      <w:r w:rsidRPr="00056CB0">
        <w:t xml:space="preserve"> деятельности не реже одного раза в год перед Советом.</w:t>
      </w:r>
    </w:p>
    <w:p w:rsidR="00DC5532" w:rsidRPr="00056CB0" w:rsidRDefault="00DC5532" w:rsidP="00DC5532">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731DD" w:rsidRDefault="00DC5532" w:rsidP="00DC5532">
      <w:pPr>
        <w:pStyle w:val="8"/>
        <w:keepNext w:val="0"/>
        <w:ind w:firstLine="851"/>
        <w:jc w:val="both"/>
      </w:pPr>
      <w:r w:rsidRPr="00056CB0">
        <w:t xml:space="preserve">8. </w:t>
      </w:r>
      <w:proofErr w:type="gramStart"/>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w:t>
      </w:r>
      <w:r w:rsidR="006731DD">
        <w:t>бъемах и сроки.</w:t>
      </w:r>
      <w:r w:rsidRPr="00056CB0">
        <w:t xml:space="preserve"> </w:t>
      </w:r>
      <w:proofErr w:type="gramEnd"/>
    </w:p>
    <w:p w:rsidR="006731DD" w:rsidRDefault="006731DD" w:rsidP="00DC5532">
      <w:pPr>
        <w:pStyle w:val="8"/>
        <w:keepNext w:val="0"/>
        <w:ind w:firstLine="851"/>
        <w:jc w:val="both"/>
      </w:pPr>
      <w:r w:rsidRPr="006731DD">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C5532" w:rsidRPr="00056CB0" w:rsidRDefault="00DC5532" w:rsidP="00DC5532">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C5532" w:rsidRPr="006732C2" w:rsidRDefault="00DC5532" w:rsidP="00DC5532">
      <w:pPr>
        <w:pStyle w:val="2"/>
        <w:keepNext w:val="0"/>
        <w:numPr>
          <w:ilvl w:val="0"/>
          <w:numId w:val="1"/>
        </w:numPr>
        <w:tabs>
          <w:tab w:val="left" w:pos="851"/>
        </w:tabs>
        <w:spacing w:before="0" w:after="0"/>
        <w:ind w:left="0" w:firstLine="851"/>
        <w:rPr>
          <w:rFonts w:ascii="Times New Roman" w:hAnsi="Times New Roman"/>
          <w:b w:val="0"/>
          <w:i w:val="0"/>
        </w:rPr>
      </w:pPr>
    </w:p>
    <w:p w:rsidR="006732C2" w:rsidRPr="006732C2" w:rsidRDefault="006732C2" w:rsidP="006732C2">
      <w:pPr>
        <w:suppressAutoHyphens w:val="0"/>
        <w:autoSpaceDE w:val="0"/>
        <w:autoSpaceDN w:val="0"/>
        <w:adjustRightInd w:val="0"/>
        <w:ind w:firstLine="851"/>
        <w:jc w:val="both"/>
        <w:outlineLvl w:val="0"/>
        <w:rPr>
          <w:rFonts w:eastAsia="Times New Roman"/>
          <w:b/>
          <w:kern w:val="0"/>
          <w:sz w:val="28"/>
          <w:szCs w:val="28"/>
          <w:lang w:eastAsia="ru-RU"/>
        </w:rPr>
      </w:pPr>
      <w:r w:rsidRPr="006732C2">
        <w:rPr>
          <w:rFonts w:eastAsia="Times New Roman"/>
          <w:b/>
          <w:kern w:val="0"/>
          <w:sz w:val="28"/>
          <w:szCs w:val="28"/>
          <w:lang w:eastAsia="ru-RU"/>
        </w:rPr>
        <w:t>Статья 70. Бюджет поселения</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1. Поселение имеет собственный бюджет (местный бюджет).</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В качестве составной части бюджета поселения могут быть предусмо</w:t>
      </w:r>
      <w:r w:rsidRPr="006732C2">
        <w:rPr>
          <w:rFonts w:eastAsia="Times New Roman"/>
          <w:kern w:val="0"/>
          <w:sz w:val="28"/>
          <w:szCs w:val="28"/>
          <w:lang w:eastAsia="ru-RU"/>
        </w:rPr>
        <w:t>т</w:t>
      </w:r>
      <w:r w:rsidRPr="006732C2">
        <w:rPr>
          <w:rFonts w:eastAsia="Times New Roman"/>
          <w:kern w:val="0"/>
          <w:sz w:val="28"/>
          <w:szCs w:val="28"/>
          <w:lang w:eastAsia="ru-RU"/>
        </w:rPr>
        <w:t>рены сметы доходов и расходов отдельных населенных пунктов, других терр</w:t>
      </w:r>
      <w:r w:rsidRPr="006732C2">
        <w:rPr>
          <w:rFonts w:eastAsia="Times New Roman"/>
          <w:kern w:val="0"/>
          <w:sz w:val="28"/>
          <w:szCs w:val="28"/>
          <w:lang w:eastAsia="ru-RU"/>
        </w:rPr>
        <w:t>и</w:t>
      </w:r>
      <w:r w:rsidRPr="006732C2">
        <w:rPr>
          <w:rFonts w:eastAsia="Times New Roman"/>
          <w:kern w:val="0"/>
          <w:sz w:val="28"/>
          <w:szCs w:val="28"/>
          <w:lang w:eastAsia="ru-RU"/>
        </w:rPr>
        <w:t>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w:t>
      </w:r>
      <w:r w:rsidRPr="006732C2">
        <w:rPr>
          <w:rFonts w:eastAsia="Times New Roman"/>
          <w:kern w:val="0"/>
          <w:sz w:val="28"/>
          <w:szCs w:val="28"/>
          <w:lang w:eastAsia="ru-RU"/>
        </w:rPr>
        <w:t>а</w:t>
      </w:r>
      <w:r w:rsidRPr="006732C2">
        <w:rPr>
          <w:rFonts w:eastAsia="Times New Roman"/>
          <w:kern w:val="0"/>
          <w:sz w:val="28"/>
          <w:szCs w:val="28"/>
          <w:lang w:eastAsia="ru-RU"/>
        </w:rPr>
        <w:lastRenderedPageBreak/>
        <w:t>новленных Бюджетным кодексом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732C2">
        <w:rPr>
          <w:rFonts w:eastAsia="Times New Roman"/>
          <w:kern w:val="0"/>
          <w:sz w:val="28"/>
          <w:szCs w:val="28"/>
          <w:lang w:eastAsia="ru-RU"/>
        </w:rPr>
        <w:t>контроля за</w:t>
      </w:r>
      <w:proofErr w:type="gramEnd"/>
      <w:r w:rsidRPr="006732C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w:t>
      </w:r>
      <w:r w:rsidRPr="006732C2">
        <w:rPr>
          <w:rFonts w:eastAsia="Times New Roman"/>
          <w:kern w:val="0"/>
          <w:sz w:val="28"/>
          <w:szCs w:val="28"/>
          <w:lang w:eastAsia="ru-RU"/>
        </w:rPr>
        <w:t>в</w:t>
      </w:r>
      <w:r w:rsidRPr="006732C2">
        <w:rPr>
          <w:rFonts w:eastAsia="Times New Roman"/>
          <w:kern w:val="0"/>
          <w:sz w:val="28"/>
          <w:szCs w:val="28"/>
          <w:lang w:eastAsia="ru-RU"/>
        </w:rPr>
        <w:t>ляются органами местного самоуправления поселения самостоятельно с с</w:t>
      </w:r>
      <w:r w:rsidRPr="006732C2">
        <w:rPr>
          <w:rFonts w:eastAsia="Times New Roman"/>
          <w:kern w:val="0"/>
          <w:sz w:val="28"/>
          <w:szCs w:val="28"/>
          <w:lang w:eastAsia="ru-RU"/>
        </w:rPr>
        <w:t>о</w:t>
      </w:r>
      <w:r w:rsidRPr="006732C2">
        <w:rPr>
          <w:rFonts w:eastAsia="Times New Roman"/>
          <w:kern w:val="0"/>
          <w:sz w:val="28"/>
          <w:szCs w:val="28"/>
          <w:lang w:eastAsia="ru-RU"/>
        </w:rPr>
        <w:t>блюдением требований, установленных Бюджетным кодексом Российской Ф</w:t>
      </w:r>
      <w:r w:rsidRPr="006732C2">
        <w:rPr>
          <w:rFonts w:eastAsia="Times New Roman"/>
          <w:kern w:val="0"/>
          <w:sz w:val="28"/>
          <w:szCs w:val="28"/>
          <w:lang w:eastAsia="ru-RU"/>
        </w:rPr>
        <w:t>е</w:t>
      </w:r>
      <w:r w:rsidRPr="006732C2">
        <w:rPr>
          <w:rFonts w:eastAsia="Times New Roman"/>
          <w:kern w:val="0"/>
          <w:sz w:val="28"/>
          <w:szCs w:val="28"/>
          <w:lang w:eastAsia="ru-RU"/>
        </w:rPr>
        <w:t>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3. Бюджетные полномочия поселения устанавливаются Бюджетным к</w:t>
      </w:r>
      <w:r w:rsidRPr="006732C2">
        <w:rPr>
          <w:rFonts w:eastAsia="Times New Roman"/>
          <w:kern w:val="0"/>
          <w:sz w:val="28"/>
          <w:szCs w:val="28"/>
          <w:lang w:eastAsia="ru-RU"/>
        </w:rPr>
        <w:t>о</w:t>
      </w:r>
      <w:r w:rsidRPr="006732C2">
        <w:rPr>
          <w:rFonts w:eastAsia="Times New Roman"/>
          <w:kern w:val="0"/>
          <w:sz w:val="28"/>
          <w:szCs w:val="28"/>
          <w:lang w:eastAsia="ru-RU"/>
        </w:rPr>
        <w:t>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4. Руководитель финансового органа поселения назначается на дол</w:t>
      </w:r>
      <w:r w:rsidRPr="006732C2">
        <w:rPr>
          <w:rFonts w:eastAsia="Times New Roman"/>
          <w:kern w:val="0"/>
          <w:sz w:val="28"/>
          <w:szCs w:val="28"/>
          <w:lang w:eastAsia="ru-RU"/>
        </w:rPr>
        <w:t>ж</w:t>
      </w:r>
      <w:r w:rsidRPr="006732C2">
        <w:rPr>
          <w:rFonts w:eastAsia="Times New Roman"/>
          <w:kern w:val="0"/>
          <w:sz w:val="28"/>
          <w:szCs w:val="28"/>
          <w:lang w:eastAsia="ru-RU"/>
        </w:rPr>
        <w:t>ность из числа лиц, отвечающих квалификационным требованиям, установле</w:t>
      </w:r>
      <w:r w:rsidRPr="006732C2">
        <w:rPr>
          <w:rFonts w:eastAsia="Times New Roman"/>
          <w:kern w:val="0"/>
          <w:sz w:val="28"/>
          <w:szCs w:val="28"/>
          <w:lang w:eastAsia="ru-RU"/>
        </w:rPr>
        <w:t>н</w:t>
      </w:r>
      <w:r w:rsidRPr="006732C2">
        <w:rPr>
          <w:rFonts w:eastAsia="Times New Roman"/>
          <w:kern w:val="0"/>
          <w:sz w:val="28"/>
          <w:szCs w:val="28"/>
          <w:lang w:eastAsia="ru-RU"/>
        </w:rPr>
        <w:t>ным уполномоченным Правительством Российской Федерации федеральным органом исполнительной власти.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5. Проект местного бюджета, решение об утверждении местного бюдж</w:t>
      </w:r>
      <w:r w:rsidRPr="006732C2">
        <w:rPr>
          <w:rFonts w:eastAsia="Times New Roman"/>
          <w:kern w:val="0"/>
          <w:sz w:val="28"/>
          <w:szCs w:val="28"/>
          <w:lang w:eastAsia="ru-RU"/>
        </w:rPr>
        <w:t>е</w:t>
      </w:r>
      <w:r w:rsidRPr="006732C2">
        <w:rPr>
          <w:rFonts w:eastAsia="Times New Roman"/>
          <w:kern w:val="0"/>
          <w:sz w:val="28"/>
          <w:szCs w:val="28"/>
          <w:lang w:eastAsia="ru-RU"/>
        </w:rPr>
        <w:t>та, годовой отчет о его исполнении, ежеквартальные сведения о ходе исполн</w:t>
      </w:r>
      <w:r w:rsidRPr="006732C2">
        <w:rPr>
          <w:rFonts w:eastAsia="Times New Roman"/>
          <w:kern w:val="0"/>
          <w:sz w:val="28"/>
          <w:szCs w:val="28"/>
          <w:lang w:eastAsia="ru-RU"/>
        </w:rPr>
        <w:t>е</w:t>
      </w:r>
      <w:r w:rsidRPr="006732C2">
        <w:rPr>
          <w:rFonts w:eastAsia="Times New Roman"/>
          <w:kern w:val="0"/>
          <w:sz w:val="28"/>
          <w:szCs w:val="28"/>
          <w:lang w:eastAsia="ru-RU"/>
        </w:rPr>
        <w:t>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6732C2" w:rsidRPr="00516828"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Органы местного самоуправления поселения обеспечивают жителям п</w:t>
      </w:r>
      <w:r w:rsidRPr="006732C2">
        <w:rPr>
          <w:rFonts w:eastAsia="Times New Roman"/>
          <w:kern w:val="0"/>
          <w:sz w:val="28"/>
          <w:szCs w:val="28"/>
          <w:lang w:eastAsia="ru-RU"/>
        </w:rPr>
        <w:t>о</w:t>
      </w:r>
      <w:r w:rsidRPr="006732C2">
        <w:rPr>
          <w:rFonts w:eastAsia="Times New Roman"/>
          <w:kern w:val="0"/>
          <w:sz w:val="28"/>
          <w:szCs w:val="28"/>
          <w:lang w:eastAsia="ru-RU"/>
        </w:rPr>
        <w:t>селения возможность ознакомиться с указанными документами и сведениями в случае невозможности их опубликования.</w:t>
      </w:r>
    </w:p>
    <w:p w:rsidR="006732C2" w:rsidRDefault="006732C2" w:rsidP="006732C2">
      <w:pPr>
        <w:suppressAutoHyphens w:val="0"/>
        <w:ind w:firstLine="851"/>
        <w:jc w:val="both"/>
        <w:rPr>
          <w:b/>
          <w:sz w:val="28"/>
          <w:szCs w:val="28"/>
          <w:highlight w:val="yellow"/>
        </w:rPr>
      </w:pPr>
    </w:p>
    <w:p w:rsidR="006732C2" w:rsidRPr="006732C2" w:rsidRDefault="006732C2" w:rsidP="006732C2">
      <w:pPr>
        <w:suppressAutoHyphens w:val="0"/>
        <w:ind w:firstLine="851"/>
        <w:jc w:val="both"/>
        <w:rPr>
          <w:b/>
          <w:sz w:val="28"/>
          <w:szCs w:val="28"/>
        </w:rPr>
      </w:pPr>
      <w:r w:rsidRPr="006732C2">
        <w:rPr>
          <w:b/>
          <w:sz w:val="28"/>
          <w:szCs w:val="28"/>
        </w:rPr>
        <w:t>Статья 71. Расходы местного бюджета</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1. Формирование расходов местного бюджета осуществляется в соотве</w:t>
      </w:r>
      <w:r w:rsidRPr="006732C2">
        <w:rPr>
          <w:rFonts w:eastAsia="Times New Roman"/>
          <w:bCs/>
          <w:kern w:val="0"/>
          <w:sz w:val="28"/>
          <w:szCs w:val="28"/>
          <w:lang w:eastAsia="ru-RU"/>
        </w:rPr>
        <w:t>т</w:t>
      </w:r>
      <w:r w:rsidRPr="006732C2">
        <w:rPr>
          <w:rFonts w:eastAsia="Times New Roman"/>
          <w:bCs/>
          <w:kern w:val="0"/>
          <w:sz w:val="28"/>
          <w:szCs w:val="28"/>
          <w:lang w:eastAsia="ru-RU"/>
        </w:rPr>
        <w:t>ствии с расходными обязательствами поселения, устанавливаемыми и испо</w:t>
      </w:r>
      <w:r w:rsidRPr="006732C2">
        <w:rPr>
          <w:rFonts w:eastAsia="Times New Roman"/>
          <w:bCs/>
          <w:kern w:val="0"/>
          <w:sz w:val="28"/>
          <w:szCs w:val="28"/>
          <w:lang w:eastAsia="ru-RU"/>
        </w:rPr>
        <w:t>л</w:t>
      </w:r>
      <w:r w:rsidRPr="006732C2">
        <w:rPr>
          <w:rFonts w:eastAsia="Times New Roman"/>
          <w:bCs/>
          <w:kern w:val="0"/>
          <w:sz w:val="28"/>
          <w:szCs w:val="28"/>
          <w:lang w:eastAsia="ru-RU"/>
        </w:rPr>
        <w:t>няемыми органами местного самоуправления поселения в соответствии с тр</w:t>
      </w:r>
      <w:r w:rsidRPr="006732C2">
        <w:rPr>
          <w:rFonts w:eastAsia="Times New Roman"/>
          <w:bCs/>
          <w:kern w:val="0"/>
          <w:sz w:val="28"/>
          <w:szCs w:val="28"/>
          <w:lang w:eastAsia="ru-RU"/>
        </w:rPr>
        <w:t>е</w:t>
      </w:r>
      <w:r w:rsidRPr="006732C2">
        <w:rPr>
          <w:rFonts w:eastAsia="Times New Roman"/>
          <w:bCs/>
          <w:kern w:val="0"/>
          <w:sz w:val="28"/>
          <w:szCs w:val="28"/>
          <w:lang w:eastAsia="ru-RU"/>
        </w:rPr>
        <w:t>бованиями Бюджетного кодекса Российской Федерации.</w:t>
      </w:r>
    </w:p>
    <w:p w:rsidR="006732C2" w:rsidRPr="00516828"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A47B7" w:rsidRDefault="00DA47B7" w:rsidP="00DC5532">
      <w:pPr>
        <w:ind w:firstLine="851"/>
        <w:jc w:val="both"/>
        <w:rPr>
          <w:rFonts w:eastAsia="Times New Roman"/>
          <w:b/>
          <w:sz w:val="28"/>
        </w:rPr>
      </w:pPr>
    </w:p>
    <w:p w:rsidR="006732C2" w:rsidRPr="006732C2" w:rsidRDefault="006732C2" w:rsidP="006732C2">
      <w:pPr>
        <w:suppressAutoHyphens w:val="0"/>
        <w:ind w:firstLine="851"/>
        <w:jc w:val="both"/>
        <w:rPr>
          <w:b/>
          <w:sz w:val="28"/>
          <w:szCs w:val="28"/>
        </w:rPr>
      </w:pPr>
      <w:r w:rsidRPr="006732C2">
        <w:rPr>
          <w:b/>
          <w:sz w:val="28"/>
          <w:szCs w:val="28"/>
        </w:rPr>
        <w:t>Статья 72. Доходы местного бюджета</w:t>
      </w:r>
    </w:p>
    <w:p w:rsidR="006732C2" w:rsidRPr="00516828"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Формирование доходов местного бюджета осуществляется в соответс</w:t>
      </w:r>
      <w:r w:rsidRPr="006732C2">
        <w:rPr>
          <w:rFonts w:eastAsia="Times New Roman"/>
          <w:bCs/>
          <w:kern w:val="0"/>
          <w:sz w:val="28"/>
          <w:szCs w:val="28"/>
          <w:lang w:eastAsia="ru-RU"/>
        </w:rPr>
        <w:t>т</w:t>
      </w:r>
      <w:r w:rsidRPr="006732C2">
        <w:rPr>
          <w:rFonts w:eastAsia="Times New Roman"/>
          <w:bCs/>
          <w:kern w:val="0"/>
          <w:sz w:val="28"/>
          <w:szCs w:val="28"/>
          <w:lang w:eastAsia="ru-RU"/>
        </w:rPr>
        <w:t>вии с бюджетным законодательством Российской Федерации, законодательс</w:t>
      </w:r>
      <w:r w:rsidRPr="006732C2">
        <w:rPr>
          <w:rFonts w:eastAsia="Times New Roman"/>
          <w:bCs/>
          <w:kern w:val="0"/>
          <w:sz w:val="28"/>
          <w:szCs w:val="28"/>
          <w:lang w:eastAsia="ru-RU"/>
        </w:rPr>
        <w:t>т</w:t>
      </w:r>
      <w:r w:rsidRPr="006732C2">
        <w:rPr>
          <w:rFonts w:eastAsia="Times New Roman"/>
          <w:bCs/>
          <w:kern w:val="0"/>
          <w:sz w:val="28"/>
          <w:szCs w:val="28"/>
          <w:lang w:eastAsia="ru-RU"/>
        </w:rPr>
        <w:t>вом о налогах и сборах и законодательством об иных обязательных платежах.</w:t>
      </w:r>
    </w:p>
    <w:p w:rsidR="00DA47B7" w:rsidRDefault="00DA47B7" w:rsidP="00DC5532">
      <w:pPr>
        <w:ind w:firstLine="851"/>
        <w:jc w:val="both"/>
        <w:rPr>
          <w:rFonts w:eastAsia="Times New Roman"/>
          <w:b/>
          <w:sz w:val="28"/>
        </w:rPr>
      </w:pPr>
    </w:p>
    <w:p w:rsidR="00DC5532" w:rsidRDefault="00DC5532" w:rsidP="00DC5532">
      <w:pPr>
        <w:ind w:firstLine="851"/>
        <w:jc w:val="both"/>
        <w:rPr>
          <w:rFonts w:eastAsia="Times New Roman"/>
          <w:b/>
          <w:sz w:val="28"/>
        </w:rPr>
      </w:pPr>
      <w:r>
        <w:rPr>
          <w:rFonts w:eastAsia="Times New Roman"/>
          <w:b/>
          <w:sz w:val="28"/>
        </w:rPr>
        <w:t>Статья 73.</w:t>
      </w:r>
      <w:r>
        <w:rPr>
          <w:rFonts w:eastAsia="Times New Roman"/>
          <w:sz w:val="28"/>
        </w:rPr>
        <w:t xml:space="preserve"> </w:t>
      </w:r>
      <w:r w:rsidR="004E67B4" w:rsidRPr="00985773">
        <w:rPr>
          <w:rFonts w:eastAsiaTheme="minorHAnsi"/>
          <w:b/>
          <w:kern w:val="0"/>
          <w:sz w:val="28"/>
          <w:szCs w:val="28"/>
        </w:rPr>
        <w:t>Закупки для обеспечения муниципальных нужд</w:t>
      </w:r>
      <w:bookmarkStart w:id="1" w:name="_GoBack"/>
      <w:bookmarkEnd w:id="1"/>
    </w:p>
    <w:p w:rsidR="00A356F8" w:rsidRPr="00A356F8" w:rsidRDefault="00A356F8" w:rsidP="00A356F8">
      <w:pPr>
        <w:pStyle w:val="22"/>
        <w:tabs>
          <w:tab w:val="left" w:pos="142"/>
        </w:tabs>
        <w:ind w:firstLine="851"/>
        <w:rPr>
          <w:rFonts w:eastAsia="Times New Roman"/>
        </w:rPr>
      </w:pPr>
      <w:r w:rsidRPr="00A356F8">
        <w:rPr>
          <w:rFonts w:eastAsia="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56F8" w:rsidRDefault="00A356F8" w:rsidP="00A356F8">
      <w:pPr>
        <w:pStyle w:val="22"/>
        <w:tabs>
          <w:tab w:val="left" w:pos="142"/>
        </w:tabs>
        <w:spacing w:before="0" w:after="0"/>
        <w:ind w:firstLine="851"/>
        <w:rPr>
          <w:rFonts w:eastAsia="Times New Roman"/>
        </w:rPr>
      </w:pPr>
      <w:r w:rsidRPr="00A356F8">
        <w:rPr>
          <w:rFonts w:eastAsia="Times New Roman"/>
        </w:rPr>
        <w:t>2. Закупки товаров, работ, услуг для обеспечения муниципальных нужд осуществляются за счет средств местного бюджета.</w:t>
      </w:r>
    </w:p>
    <w:p w:rsidR="00DC5532" w:rsidRPr="00A356F8" w:rsidRDefault="00DC5532" w:rsidP="00DC5532">
      <w:pPr>
        <w:pStyle w:val="ConsNormal"/>
        <w:ind w:firstLine="851"/>
        <w:jc w:val="both"/>
        <w:rPr>
          <w:rFonts w:ascii="Times New Roman" w:hAnsi="Times New Roman"/>
          <w:b/>
          <w:sz w:val="28"/>
          <w:szCs w:val="28"/>
        </w:rPr>
      </w:pPr>
    </w:p>
    <w:p w:rsidR="00DC5532" w:rsidRDefault="00DC5532" w:rsidP="00DC5532">
      <w:pPr>
        <w:pStyle w:val="ConsNormal"/>
        <w:ind w:firstLine="851"/>
        <w:jc w:val="both"/>
        <w:rPr>
          <w:rFonts w:ascii="Times New Roman" w:hAnsi="Times New Roman"/>
          <w:b/>
          <w:sz w:val="28"/>
          <w:shd w:val="clear" w:color="auto" w:fill="FFFF00"/>
        </w:rPr>
      </w:pPr>
      <w:r>
        <w:rPr>
          <w:rFonts w:ascii="Times New Roman" w:hAnsi="Times New Roman"/>
          <w:b/>
          <w:sz w:val="28"/>
        </w:rPr>
        <w:lastRenderedPageBreak/>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DC5532" w:rsidRPr="00097567" w:rsidRDefault="00DC5532" w:rsidP="00DC5532">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w:t>
      </w:r>
      <w:r w:rsidRPr="00097567">
        <w:rPr>
          <w:rFonts w:ascii="Times New Roman" w:hAnsi="Times New Roman"/>
          <w:sz w:val="28"/>
          <w:szCs w:val="28"/>
        </w:rPr>
        <w:t>основе прогноза социально-экономического развития поселения</w:t>
      </w:r>
      <w:r w:rsidR="00D33112">
        <w:rPr>
          <w:rFonts w:ascii="Times New Roman" w:hAnsi="Times New Roman"/>
          <w:sz w:val="28"/>
          <w:szCs w:val="28"/>
        </w:rPr>
        <w:t xml:space="preserve"> </w:t>
      </w:r>
      <w:r w:rsidRPr="00097567">
        <w:rPr>
          <w:rFonts w:ascii="Times New Roman" w:hAnsi="Times New Roman"/>
          <w:sz w:val="28"/>
          <w:szCs w:val="28"/>
        </w:rPr>
        <w:t xml:space="preserve">в целях финансового обеспечения расходных обязательств. </w:t>
      </w:r>
    </w:p>
    <w:p w:rsidR="00DC5532" w:rsidRDefault="00DC5532" w:rsidP="00DC5532">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w:t>
      </w:r>
      <w:r w:rsidR="006732C2">
        <w:rPr>
          <w:rFonts w:ascii="Times New Roman" w:hAnsi="Times New Roman"/>
          <w:sz w:val="28"/>
        </w:rPr>
        <w:t>я поселения в ходе составления 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w:t>
      </w:r>
      <w:proofErr w:type="gramStart"/>
      <w:r w:rsidRPr="00DE42A2">
        <w:rPr>
          <w:rFonts w:eastAsiaTheme="minorHAnsi"/>
          <w:kern w:val="0"/>
          <w:sz w:val="28"/>
          <w:szCs w:val="28"/>
        </w:rPr>
        <w:t>положениях</w:t>
      </w:r>
      <w:proofErr w:type="gramEnd"/>
      <w:r w:rsidRPr="00DE42A2">
        <w:rPr>
          <w:rFonts w:eastAsiaTheme="minorHAnsi"/>
          <w:kern w:val="0"/>
          <w:sz w:val="28"/>
          <w:szCs w:val="28"/>
        </w:rPr>
        <w:t xml:space="preserve"> послания Президента Российской Федерации Федерал</w:t>
      </w:r>
      <w:r w:rsidRPr="00DE42A2">
        <w:rPr>
          <w:rFonts w:eastAsiaTheme="minorHAnsi"/>
          <w:kern w:val="0"/>
          <w:sz w:val="28"/>
          <w:szCs w:val="28"/>
        </w:rPr>
        <w:t>ь</w:t>
      </w:r>
      <w:r w:rsidRPr="00DE42A2">
        <w:rPr>
          <w:rFonts w:eastAsiaTheme="minorHAnsi"/>
          <w:kern w:val="0"/>
          <w:sz w:val="28"/>
          <w:szCs w:val="28"/>
        </w:rPr>
        <w:t>ному Собранию Российской Федерации, определяющих бюджетную политику (требования к бюджетной политике) в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основных </w:t>
      </w:r>
      <w:proofErr w:type="gramStart"/>
      <w:r w:rsidRPr="00DE42A2">
        <w:rPr>
          <w:rFonts w:eastAsiaTheme="minorHAnsi"/>
          <w:kern w:val="0"/>
          <w:sz w:val="28"/>
          <w:szCs w:val="28"/>
        </w:rPr>
        <w:t>направлениях</w:t>
      </w:r>
      <w:proofErr w:type="gramEnd"/>
      <w:r w:rsidRPr="00DE42A2">
        <w:rPr>
          <w:rFonts w:eastAsiaTheme="minorHAnsi"/>
          <w:kern w:val="0"/>
          <w:sz w:val="28"/>
          <w:szCs w:val="28"/>
        </w:rPr>
        <w:t xml:space="preserve"> бюджетной политики и основных направлен</w:t>
      </w:r>
      <w:r w:rsidRPr="00DE42A2">
        <w:rPr>
          <w:rFonts w:eastAsiaTheme="minorHAnsi"/>
          <w:kern w:val="0"/>
          <w:sz w:val="28"/>
          <w:szCs w:val="28"/>
        </w:rPr>
        <w:t>и</w:t>
      </w:r>
      <w:r w:rsidRPr="00DE42A2">
        <w:rPr>
          <w:rFonts w:eastAsiaTheme="minorHAnsi"/>
          <w:kern w:val="0"/>
          <w:sz w:val="28"/>
          <w:szCs w:val="28"/>
        </w:rPr>
        <w:t>ях налоговой политики;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основных </w:t>
      </w:r>
      <w:proofErr w:type="gramStart"/>
      <w:r w:rsidRPr="00DE42A2">
        <w:rPr>
          <w:rFonts w:eastAsiaTheme="minorHAnsi"/>
          <w:kern w:val="0"/>
          <w:sz w:val="28"/>
          <w:szCs w:val="28"/>
        </w:rPr>
        <w:t>направлениях</w:t>
      </w:r>
      <w:proofErr w:type="gramEnd"/>
      <w:r w:rsidRPr="00DE42A2">
        <w:rPr>
          <w:rFonts w:eastAsiaTheme="minorHAnsi"/>
          <w:kern w:val="0"/>
          <w:sz w:val="28"/>
          <w:szCs w:val="28"/>
        </w:rPr>
        <w:t xml:space="preserve"> таможенно-тарифной политики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w:t>
      </w:r>
      <w:proofErr w:type="gramStart"/>
      <w:r w:rsidRPr="00DE42A2">
        <w:rPr>
          <w:rFonts w:eastAsiaTheme="minorHAnsi"/>
          <w:kern w:val="0"/>
          <w:sz w:val="28"/>
          <w:szCs w:val="28"/>
        </w:rPr>
        <w:t>прогнозе</w:t>
      </w:r>
      <w:proofErr w:type="gramEnd"/>
      <w:r w:rsidRPr="00DE42A2">
        <w:rPr>
          <w:rFonts w:eastAsiaTheme="minorHAnsi"/>
          <w:kern w:val="0"/>
          <w:sz w:val="28"/>
          <w:szCs w:val="28"/>
        </w:rPr>
        <w:t xml:space="preserve"> социально-экономического развития;</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бюджетном </w:t>
      </w:r>
      <w:proofErr w:type="gramStart"/>
      <w:r w:rsidRPr="00DE42A2">
        <w:rPr>
          <w:rFonts w:eastAsiaTheme="minorHAnsi"/>
          <w:kern w:val="0"/>
          <w:sz w:val="28"/>
          <w:szCs w:val="28"/>
        </w:rPr>
        <w:t>прогнозе</w:t>
      </w:r>
      <w:proofErr w:type="gramEnd"/>
      <w:r w:rsidRPr="00DE42A2">
        <w:rPr>
          <w:rFonts w:eastAsiaTheme="minorHAnsi"/>
          <w:kern w:val="0"/>
          <w:sz w:val="28"/>
          <w:szCs w:val="28"/>
        </w:rPr>
        <w:t xml:space="preserve"> (проекте бюджетного прогноза, проекте измен</w:t>
      </w:r>
      <w:r w:rsidRPr="00DE42A2">
        <w:rPr>
          <w:rFonts w:eastAsiaTheme="minorHAnsi"/>
          <w:kern w:val="0"/>
          <w:sz w:val="28"/>
          <w:szCs w:val="28"/>
        </w:rPr>
        <w:t>е</w:t>
      </w:r>
      <w:r w:rsidRPr="00DE42A2">
        <w:rPr>
          <w:rFonts w:eastAsiaTheme="minorHAnsi"/>
          <w:kern w:val="0"/>
          <w:sz w:val="28"/>
          <w:szCs w:val="28"/>
        </w:rPr>
        <w:t>ний бюджетного прогноза) на долгосрочный период;</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муниципальных </w:t>
      </w:r>
      <w:proofErr w:type="gramStart"/>
      <w:r w:rsidRPr="00DE42A2">
        <w:rPr>
          <w:rFonts w:eastAsiaTheme="minorHAnsi"/>
          <w:kern w:val="0"/>
          <w:sz w:val="28"/>
          <w:szCs w:val="28"/>
        </w:rPr>
        <w:t>программах</w:t>
      </w:r>
      <w:proofErr w:type="gramEnd"/>
      <w:r w:rsidRPr="00DE42A2">
        <w:rPr>
          <w:rFonts w:eastAsiaTheme="minorHAnsi"/>
          <w:kern w:val="0"/>
          <w:sz w:val="28"/>
          <w:szCs w:val="28"/>
        </w:rPr>
        <w:t xml:space="preserve"> (проектах муниципальных программ, пр</w:t>
      </w:r>
      <w:r w:rsidRPr="00DE42A2">
        <w:rPr>
          <w:rFonts w:eastAsiaTheme="minorHAnsi"/>
          <w:kern w:val="0"/>
          <w:sz w:val="28"/>
          <w:szCs w:val="28"/>
        </w:rPr>
        <w:t>о</w:t>
      </w:r>
      <w:r w:rsidRPr="00DE42A2">
        <w:rPr>
          <w:rFonts w:eastAsiaTheme="minorHAnsi"/>
          <w:kern w:val="0"/>
          <w:sz w:val="28"/>
          <w:szCs w:val="28"/>
        </w:rPr>
        <w:t>ектах изменений указанных программ).</w:t>
      </w:r>
    </w:p>
    <w:p w:rsidR="00DC5532" w:rsidRPr="00097567" w:rsidRDefault="00DC5532" w:rsidP="00DC5532">
      <w:pPr>
        <w:pStyle w:val="WW-2"/>
        <w:tabs>
          <w:tab w:val="left" w:pos="142"/>
        </w:tabs>
        <w:rPr>
          <w:bCs/>
        </w:rPr>
      </w:pPr>
      <w:r w:rsidRPr="006C61C3">
        <w:rPr>
          <w:bCs/>
        </w:rPr>
        <w:t>3.</w:t>
      </w:r>
      <w:r w:rsidR="00DE42A2">
        <w:rPr>
          <w:bCs/>
        </w:rPr>
        <w:t xml:space="preserve"> Порядок</w:t>
      </w:r>
      <w:r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097567">
        <w:rPr>
          <w:kern w:val="24"/>
          <w:szCs w:val="28"/>
        </w:rPr>
        <w:t>принимаемыми с соблюдением его требований решениями Совета поселения</w:t>
      </w:r>
      <w:r w:rsidRPr="00097567">
        <w:rPr>
          <w:bCs/>
        </w:rPr>
        <w:t>.</w:t>
      </w:r>
    </w:p>
    <w:p w:rsidR="00DC5532" w:rsidRPr="00AB378E" w:rsidRDefault="00DC5532" w:rsidP="00DC5532">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DC5532" w:rsidRPr="006C61C3" w:rsidRDefault="00DC5532" w:rsidP="00DC5532">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DE42A2" w:rsidRPr="00DE42A2" w:rsidRDefault="00DE42A2" w:rsidP="00DE42A2">
      <w:pPr>
        <w:tabs>
          <w:tab w:val="left" w:pos="9781"/>
        </w:tabs>
        <w:ind w:right="49" w:firstLine="851"/>
        <w:jc w:val="both"/>
        <w:rPr>
          <w:bCs/>
          <w:strike/>
          <w:sz w:val="28"/>
          <w:szCs w:val="28"/>
        </w:rPr>
      </w:pPr>
      <w:r w:rsidRPr="00DE42A2">
        <w:rPr>
          <w:bCs/>
          <w:sz w:val="28"/>
          <w:szCs w:val="28"/>
        </w:rPr>
        <w:t>4. Проект местного бюджета выносится на публичные слушания. Результаты публичных слушаний подлежат опубликованию.</w:t>
      </w:r>
    </w:p>
    <w:p w:rsidR="00DE42A2" w:rsidRPr="00DE42A2" w:rsidRDefault="00DE42A2" w:rsidP="00DE42A2">
      <w:pPr>
        <w:pStyle w:val="210"/>
        <w:ind w:firstLine="851"/>
        <w:jc w:val="both"/>
        <w:rPr>
          <w:bCs/>
          <w:szCs w:val="28"/>
        </w:rPr>
      </w:pPr>
      <w:r w:rsidRPr="00DE42A2">
        <w:rPr>
          <w:bCs/>
          <w:szCs w:val="28"/>
        </w:rPr>
        <w:t>После рассмотрения на публичных слушаниях проект местного бюджета рассматривается Советом.</w:t>
      </w:r>
    </w:p>
    <w:p w:rsidR="00DC5532" w:rsidRDefault="00DC5532" w:rsidP="00DC5532">
      <w:pPr>
        <w:pStyle w:val="ConsNonformat"/>
        <w:ind w:firstLine="851"/>
        <w:jc w:val="both"/>
        <w:rPr>
          <w:rFonts w:ascii="Times New Roman" w:hAnsi="Times New Roman"/>
          <w:sz w:val="28"/>
        </w:rPr>
      </w:pPr>
    </w:p>
    <w:p w:rsidR="00DC5532" w:rsidRDefault="00DC5532" w:rsidP="00DC5532">
      <w:pPr>
        <w:ind w:firstLine="851"/>
        <w:jc w:val="both"/>
        <w:rPr>
          <w:b/>
          <w:sz w:val="28"/>
        </w:rPr>
      </w:pPr>
      <w:r>
        <w:rPr>
          <w:b/>
          <w:sz w:val="28"/>
        </w:rPr>
        <w:t>Статья 75. Муниципальные внутренние заимствования, муниципальные гарантии</w:t>
      </w:r>
    </w:p>
    <w:p w:rsidR="00A356F8" w:rsidRPr="00A356F8" w:rsidRDefault="00A356F8" w:rsidP="00A356F8">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 xml:space="preserve">1. Муниципальные внутренние заимствования осуществляются в целях </w:t>
      </w:r>
      <w:r w:rsidRPr="00A356F8">
        <w:rPr>
          <w:rFonts w:eastAsia="Times New Roman"/>
          <w:kern w:val="0"/>
          <w:sz w:val="28"/>
          <w:szCs w:val="28"/>
          <w:lang w:eastAsia="ru-RU"/>
        </w:rPr>
        <w:lastRenderedPageBreak/>
        <w:t>финансирования дефицита местного бюджета, а также для погашения долговых обязательств.</w:t>
      </w:r>
    </w:p>
    <w:p w:rsidR="00DC5532" w:rsidRDefault="00DC5532" w:rsidP="00DC5532">
      <w:pPr>
        <w:pStyle w:val="WW-2"/>
      </w:pPr>
      <w:r>
        <w:t xml:space="preserve">2. От имени поселения право осуществления муниципальных внутренних заимствований принадлежит администрации. </w:t>
      </w:r>
    </w:p>
    <w:p w:rsidR="00A356F8" w:rsidRPr="00A356F8" w:rsidRDefault="00A356F8" w:rsidP="00A356F8">
      <w:pPr>
        <w:suppressAutoHyphens w:val="0"/>
        <w:autoSpaceDE w:val="0"/>
        <w:autoSpaceDN w:val="0"/>
        <w:adjustRightInd w:val="0"/>
        <w:ind w:firstLine="851"/>
        <w:jc w:val="both"/>
        <w:rPr>
          <w:sz w:val="28"/>
          <w:szCs w:val="28"/>
        </w:rPr>
      </w:pPr>
      <w:r w:rsidRPr="00A356F8">
        <w:rPr>
          <w:sz w:val="28"/>
          <w:szCs w:val="28"/>
        </w:rPr>
        <w:t xml:space="preserve">3. </w:t>
      </w:r>
      <w:r w:rsidRPr="00A356F8">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A356F8" w:rsidRPr="00A356F8" w:rsidRDefault="00A356F8" w:rsidP="00A356F8">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4. Предельные объемы выпуска муниципальных ценных бумаг по ном</w:t>
      </w:r>
      <w:r w:rsidRPr="00A356F8">
        <w:rPr>
          <w:rFonts w:eastAsia="Times New Roman"/>
          <w:kern w:val="0"/>
          <w:sz w:val="28"/>
          <w:szCs w:val="28"/>
          <w:lang w:eastAsia="ru-RU"/>
        </w:rPr>
        <w:t>и</w:t>
      </w:r>
      <w:r w:rsidRPr="00A356F8">
        <w:rPr>
          <w:rFonts w:eastAsia="Times New Roman"/>
          <w:kern w:val="0"/>
          <w:sz w:val="28"/>
          <w:szCs w:val="28"/>
          <w:lang w:eastAsia="ru-RU"/>
        </w:rPr>
        <w:t>нальной стоимости устанавливаются Советом поселения в соответствии с вер</w:t>
      </w:r>
      <w:r w:rsidRPr="00A356F8">
        <w:rPr>
          <w:rFonts w:eastAsia="Times New Roman"/>
          <w:kern w:val="0"/>
          <w:sz w:val="28"/>
          <w:szCs w:val="28"/>
          <w:lang w:eastAsia="ru-RU"/>
        </w:rPr>
        <w:t>х</w:t>
      </w:r>
      <w:r w:rsidRPr="00A356F8">
        <w:rPr>
          <w:rFonts w:eastAsia="Times New Roman"/>
          <w:kern w:val="0"/>
          <w:sz w:val="28"/>
          <w:szCs w:val="28"/>
          <w:lang w:eastAsia="ru-RU"/>
        </w:rPr>
        <w:t>ним пределом муниципального долга, установленным решением о местном бюджете.</w:t>
      </w:r>
    </w:p>
    <w:p w:rsidR="00A356F8" w:rsidRPr="00A356F8" w:rsidRDefault="00A356F8" w:rsidP="00A356F8">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Процедура эмиссии муниципальных ценных бумаг регулируется фед</w:t>
      </w:r>
      <w:r w:rsidRPr="00A356F8">
        <w:rPr>
          <w:rFonts w:eastAsia="Times New Roman"/>
          <w:kern w:val="0"/>
          <w:sz w:val="28"/>
          <w:szCs w:val="28"/>
          <w:lang w:eastAsia="ru-RU"/>
        </w:rPr>
        <w:t>е</w:t>
      </w:r>
      <w:r w:rsidRPr="00A356F8">
        <w:rPr>
          <w:rFonts w:eastAsia="Times New Roman"/>
          <w:kern w:val="0"/>
          <w:sz w:val="28"/>
          <w:szCs w:val="28"/>
          <w:lang w:eastAsia="ru-RU"/>
        </w:rPr>
        <w:t>ральным законом об особенностях эмиссии и обращения государственных и муниципальных ценных бумаг.</w:t>
      </w:r>
    </w:p>
    <w:p w:rsidR="00DC5532" w:rsidRDefault="00DC5532" w:rsidP="00DC5532">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C5532" w:rsidRDefault="00DC5532" w:rsidP="00DC5532">
      <w:pPr>
        <w:pStyle w:val="WW-2"/>
      </w:pPr>
      <w:r>
        <w:t xml:space="preserve">Гарантии предоставляются на основании решения Совета </w:t>
      </w:r>
      <w:r w:rsidR="00A356F8">
        <w:t xml:space="preserve">о бюджете </w:t>
      </w:r>
      <w:r>
        <w:t>поселения на очередной финансовый год, решений администрации поселения, а также договора о предоставлении муниципальной гарантии.</w:t>
      </w:r>
    </w:p>
    <w:p w:rsidR="00DC5532" w:rsidRDefault="00DC5532" w:rsidP="00DC5532">
      <w:pPr>
        <w:pStyle w:val="WW-2"/>
      </w:pPr>
      <w:r>
        <w:t>В договоре о предоставлении муниципальной гарантии должно быть указано обязательство, которое ею обеспечивается.</w:t>
      </w:r>
    </w:p>
    <w:p w:rsidR="00A356F8" w:rsidRPr="00A356F8" w:rsidRDefault="00A356F8" w:rsidP="00A356F8">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A356F8" w:rsidRPr="00A356F8" w:rsidRDefault="00A356F8" w:rsidP="00A356F8">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В программе муниципальных гарантий должно быть отдельно пред</w:t>
      </w:r>
      <w:r w:rsidRPr="00A356F8">
        <w:rPr>
          <w:rFonts w:eastAsiaTheme="minorHAnsi"/>
          <w:kern w:val="0"/>
          <w:sz w:val="28"/>
          <w:szCs w:val="28"/>
        </w:rPr>
        <w:t>у</w:t>
      </w:r>
      <w:r w:rsidRPr="00A356F8">
        <w:rPr>
          <w:rFonts w:eastAsiaTheme="minorHAnsi"/>
          <w:kern w:val="0"/>
          <w:sz w:val="28"/>
          <w:szCs w:val="28"/>
        </w:rPr>
        <w:t xml:space="preserve">смотрено каждое направление (цель) гарантирования с указанием категорий и (или) наименований принципалов, </w:t>
      </w:r>
      <w:proofErr w:type="gramStart"/>
      <w:r w:rsidRPr="00A356F8">
        <w:rPr>
          <w:rFonts w:eastAsiaTheme="minorHAnsi"/>
          <w:kern w:val="0"/>
          <w:sz w:val="28"/>
          <w:szCs w:val="28"/>
        </w:rPr>
        <w:t>объем</w:t>
      </w:r>
      <w:proofErr w:type="gramEnd"/>
      <w:r w:rsidRPr="00A356F8">
        <w:rPr>
          <w:rFonts w:eastAsiaTheme="minorHAnsi"/>
          <w:kern w:val="0"/>
          <w:sz w:val="28"/>
          <w:szCs w:val="28"/>
        </w:rPr>
        <w:t xml:space="preserve"> которого превышает 100 тысяч ру</w:t>
      </w:r>
      <w:r w:rsidRPr="00A356F8">
        <w:rPr>
          <w:rFonts w:eastAsiaTheme="minorHAnsi"/>
          <w:kern w:val="0"/>
          <w:sz w:val="28"/>
          <w:szCs w:val="28"/>
        </w:rPr>
        <w:t>б</w:t>
      </w:r>
      <w:r w:rsidRPr="00A356F8">
        <w:rPr>
          <w:rFonts w:eastAsiaTheme="minorHAnsi"/>
          <w:kern w:val="0"/>
          <w:sz w:val="28"/>
          <w:szCs w:val="28"/>
        </w:rPr>
        <w:t>лей.</w:t>
      </w:r>
    </w:p>
    <w:p w:rsidR="00A356F8" w:rsidRPr="00A356F8" w:rsidRDefault="00A356F8" w:rsidP="00A356F8">
      <w:pPr>
        <w:widowControl/>
        <w:suppressAutoHyphens w:val="0"/>
        <w:autoSpaceDE w:val="0"/>
        <w:autoSpaceDN w:val="0"/>
        <w:adjustRightInd w:val="0"/>
        <w:ind w:firstLine="851"/>
        <w:jc w:val="both"/>
      </w:pPr>
      <w:r w:rsidRPr="00A356F8">
        <w:rPr>
          <w:rFonts w:eastAsiaTheme="minorHAnsi"/>
          <w:kern w:val="0"/>
          <w:sz w:val="28"/>
          <w:szCs w:val="28"/>
        </w:rPr>
        <w:t>Программа муниципальных гарантий является приложением к решению о бюджете.</w:t>
      </w:r>
    </w:p>
    <w:p w:rsidR="00DC5532" w:rsidRDefault="00DC5532" w:rsidP="00DC5532">
      <w:pPr>
        <w:pStyle w:val="WW-2"/>
      </w:pPr>
      <w:r>
        <w:t>7. От имени поселения право выдачи муниципальных гарантий принадлежит администрации.</w:t>
      </w:r>
    </w:p>
    <w:p w:rsidR="00DC5532" w:rsidRDefault="00DC5532" w:rsidP="00DC5532">
      <w:pPr>
        <w:pStyle w:val="WW-2"/>
      </w:pPr>
      <w:r>
        <w:t>8. В случае предоставления муниципально</w:t>
      </w:r>
      <w:r w:rsidR="00A356F8">
        <w:t xml:space="preserve">й гарантии </w:t>
      </w:r>
      <w:r w:rsidR="00A356F8" w:rsidRPr="00A356F8">
        <w:t>финансовый орган поселения обязан</w:t>
      </w:r>
      <w:r>
        <w:t xml:space="preserve"> провести проверку финансового состояния получателя указанной гарантии.</w:t>
      </w:r>
    </w:p>
    <w:p w:rsidR="00DC5532" w:rsidRDefault="00DC5532" w:rsidP="00DC5532">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C5532" w:rsidRDefault="00DC5532" w:rsidP="00DC5532">
      <w:pPr>
        <w:ind w:firstLine="851"/>
        <w:jc w:val="both"/>
        <w:rPr>
          <w:rFonts w:eastAsia="Times New Roman"/>
          <w:sz w:val="28"/>
        </w:rPr>
      </w:pPr>
    </w:p>
    <w:p w:rsidR="00DC5532" w:rsidRDefault="00DC5532" w:rsidP="00DC5532">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DC5532" w:rsidRDefault="00DC5532" w:rsidP="00DC5532">
      <w:pPr>
        <w:pStyle w:val="ad"/>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DC5532" w:rsidRPr="00097567" w:rsidRDefault="00DC5532" w:rsidP="00DC5532">
      <w:pPr>
        <w:pStyle w:val="ad"/>
        <w:spacing w:after="0" w:line="100" w:lineRule="atLeast"/>
        <w:ind w:firstLine="851"/>
        <w:jc w:val="both"/>
        <w:rPr>
          <w:rFonts w:eastAsia="Times New Roman"/>
          <w:strike/>
          <w:sz w:val="28"/>
        </w:rPr>
      </w:pPr>
      <w:r>
        <w:rPr>
          <w:rFonts w:eastAsia="Times New Roman"/>
          <w:sz w:val="28"/>
        </w:rPr>
        <w:lastRenderedPageBreak/>
        <w:t>2. Организация исполнения местного бюджета возлагается на финансовый орган и</w:t>
      </w:r>
      <w:r w:rsidRPr="007F2C6C">
        <w:rPr>
          <w:sz w:val="28"/>
          <w:szCs w:val="28"/>
        </w:rPr>
        <w:t xml:space="preserve"> </w:t>
      </w:r>
      <w:r w:rsidRPr="00097567">
        <w:rPr>
          <w:sz w:val="28"/>
          <w:szCs w:val="28"/>
        </w:rPr>
        <w:t>организуется</w:t>
      </w:r>
      <w:r w:rsidRPr="007F2C6C">
        <w:rPr>
          <w:sz w:val="28"/>
          <w:szCs w:val="28"/>
        </w:rPr>
        <w:t xml:space="preserve"> </w:t>
      </w:r>
      <w:r>
        <w:rPr>
          <w:rFonts w:eastAsia="Times New Roman"/>
          <w:sz w:val="28"/>
        </w:rPr>
        <w:t xml:space="preserve">им на основе </w:t>
      </w:r>
      <w:r w:rsidR="00A356F8">
        <w:rPr>
          <w:rFonts w:eastAsia="Times New Roman"/>
          <w:sz w:val="28"/>
        </w:rPr>
        <w:t xml:space="preserve">сводной </w:t>
      </w:r>
      <w:r>
        <w:rPr>
          <w:rFonts w:eastAsia="Times New Roman"/>
          <w:sz w:val="28"/>
        </w:rPr>
        <w:t xml:space="preserve">бюджетной </w:t>
      </w:r>
      <w:r w:rsidRPr="00097567">
        <w:rPr>
          <w:rFonts w:eastAsia="Times New Roman"/>
          <w:sz w:val="28"/>
        </w:rPr>
        <w:t>росписи</w:t>
      </w:r>
      <w:r w:rsidRPr="00097567">
        <w:rPr>
          <w:sz w:val="28"/>
          <w:szCs w:val="28"/>
        </w:rPr>
        <w:t xml:space="preserve"> и кассового плана</w:t>
      </w:r>
      <w:r w:rsidRPr="00097567">
        <w:rPr>
          <w:rFonts w:eastAsia="Times New Roman"/>
          <w:sz w:val="28"/>
        </w:rPr>
        <w:t xml:space="preserve">. </w:t>
      </w:r>
    </w:p>
    <w:p w:rsidR="00DC5532" w:rsidRDefault="00DC5532" w:rsidP="00DC5532">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C5532" w:rsidRDefault="00DC5532" w:rsidP="00DC5532">
      <w:pPr>
        <w:ind w:firstLine="851"/>
        <w:jc w:val="both"/>
        <w:rPr>
          <w:rFonts w:eastAsia="Times New Roman"/>
          <w:sz w:val="28"/>
        </w:rPr>
      </w:pPr>
    </w:p>
    <w:p w:rsidR="00DC5532" w:rsidRDefault="00DC5532" w:rsidP="00DC5532">
      <w:pPr>
        <w:ind w:firstLine="851"/>
        <w:jc w:val="both"/>
        <w:rPr>
          <w:rFonts w:eastAsia="Times New Roman"/>
          <w:b/>
          <w:sz w:val="28"/>
        </w:rPr>
      </w:pPr>
      <w:r>
        <w:rPr>
          <w:rFonts w:eastAsia="Times New Roman"/>
          <w:b/>
          <w:sz w:val="28"/>
        </w:rPr>
        <w:t>Статья 77.</w:t>
      </w:r>
      <w:r>
        <w:rPr>
          <w:rFonts w:eastAsia="Times New Roman"/>
          <w:sz w:val="28"/>
        </w:rPr>
        <w:t xml:space="preserve"> </w:t>
      </w:r>
      <w:r>
        <w:rPr>
          <w:rFonts w:eastAsia="Times New Roman"/>
          <w:b/>
          <w:sz w:val="28"/>
        </w:rPr>
        <w:t>Осуществление финансового контроля</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1. Муниципальный финансовый контроль осуществляется в целях обе</w:t>
      </w:r>
      <w:r w:rsidRPr="00DE42A2">
        <w:rPr>
          <w:rFonts w:eastAsiaTheme="minorHAnsi"/>
          <w:kern w:val="0"/>
          <w:sz w:val="28"/>
          <w:szCs w:val="28"/>
        </w:rPr>
        <w:t>с</w:t>
      </w:r>
      <w:r w:rsidRPr="00DE42A2">
        <w:rPr>
          <w:rFonts w:eastAsiaTheme="minorHAnsi"/>
          <w:kern w:val="0"/>
          <w:sz w:val="28"/>
          <w:szCs w:val="28"/>
        </w:rPr>
        <w:t>печения соблюдения бюджетного законодательства Российской Федерации и иных нормативных правовых актов, регулирующих бюджетные правоотнош</w:t>
      </w:r>
      <w:r w:rsidRPr="00DE42A2">
        <w:rPr>
          <w:rFonts w:eastAsiaTheme="minorHAnsi"/>
          <w:kern w:val="0"/>
          <w:sz w:val="28"/>
          <w:szCs w:val="28"/>
        </w:rPr>
        <w:t>е</w:t>
      </w:r>
      <w:r w:rsidRPr="00DE42A2">
        <w:rPr>
          <w:rFonts w:eastAsiaTheme="minorHAnsi"/>
          <w:kern w:val="0"/>
          <w:sz w:val="28"/>
          <w:szCs w:val="28"/>
        </w:rPr>
        <w:t>ния.</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 xml:space="preserve">Муниципальный финансовый контроль подразделяется </w:t>
      </w:r>
      <w:proofErr w:type="gramStart"/>
      <w:r w:rsidRPr="00DE42A2">
        <w:rPr>
          <w:rFonts w:eastAsiaTheme="minorHAnsi"/>
          <w:bCs/>
          <w:kern w:val="0"/>
          <w:sz w:val="28"/>
          <w:szCs w:val="28"/>
        </w:rPr>
        <w:t>на</w:t>
      </w:r>
      <w:proofErr w:type="gramEnd"/>
      <w:r w:rsidRPr="00DE42A2">
        <w:rPr>
          <w:rFonts w:eastAsiaTheme="minorHAnsi"/>
          <w:bCs/>
          <w:kern w:val="0"/>
          <w:sz w:val="28"/>
          <w:szCs w:val="28"/>
        </w:rPr>
        <w:t xml:space="preserve"> внешний и внутренний, предварительный и последующий.</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w:t>
      </w:r>
      <w:r w:rsidRPr="00DE42A2">
        <w:rPr>
          <w:rFonts w:eastAsiaTheme="minorHAnsi"/>
          <w:bCs/>
          <w:kern w:val="0"/>
          <w:sz w:val="28"/>
          <w:szCs w:val="28"/>
        </w:rPr>
        <w:t>е</w:t>
      </w:r>
      <w:r w:rsidRPr="00DE42A2">
        <w:rPr>
          <w:rFonts w:eastAsiaTheme="minorHAnsi"/>
          <w:bCs/>
          <w:kern w:val="0"/>
          <w:sz w:val="28"/>
          <w:szCs w:val="28"/>
        </w:rPr>
        <w:t>т</w:t>
      </w:r>
      <w:r w:rsidRPr="00DE42A2">
        <w:rPr>
          <w:rFonts w:eastAsia="Calibri"/>
          <w:bCs/>
          <w:kern w:val="0"/>
          <w:sz w:val="28"/>
          <w:szCs w:val="28"/>
        </w:rPr>
        <w:t>а</w:t>
      </w:r>
      <w:r w:rsidRPr="00DE42A2">
        <w:rPr>
          <w:rFonts w:eastAsiaTheme="minorHAnsi"/>
          <w:bCs/>
          <w:kern w:val="0"/>
          <w:sz w:val="28"/>
          <w:szCs w:val="28"/>
        </w:rPr>
        <w:t>.</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Последующий контроль осуществляется по результатам исполнения м</w:t>
      </w:r>
      <w:r w:rsidRPr="00DE42A2">
        <w:rPr>
          <w:rFonts w:eastAsiaTheme="minorHAnsi"/>
          <w:bCs/>
          <w:kern w:val="0"/>
          <w:sz w:val="28"/>
          <w:szCs w:val="28"/>
        </w:rPr>
        <w:t>е</w:t>
      </w:r>
      <w:r w:rsidRPr="00DE42A2">
        <w:rPr>
          <w:rFonts w:eastAsiaTheme="minorHAnsi"/>
          <w:bCs/>
          <w:kern w:val="0"/>
          <w:sz w:val="28"/>
          <w:szCs w:val="28"/>
        </w:rPr>
        <w:t>стного бюджета в целях установления законности его исполнения, достоверн</w:t>
      </w:r>
      <w:r w:rsidRPr="00DE42A2">
        <w:rPr>
          <w:rFonts w:eastAsiaTheme="minorHAnsi"/>
          <w:bCs/>
          <w:kern w:val="0"/>
          <w:sz w:val="28"/>
          <w:szCs w:val="28"/>
        </w:rPr>
        <w:t>о</w:t>
      </w:r>
      <w:r w:rsidRPr="00DE42A2">
        <w:rPr>
          <w:rFonts w:eastAsiaTheme="minorHAnsi"/>
          <w:bCs/>
          <w:kern w:val="0"/>
          <w:sz w:val="28"/>
          <w:szCs w:val="28"/>
        </w:rPr>
        <w:t>сти учета и отчетности.</w:t>
      </w:r>
    </w:p>
    <w:p w:rsidR="00DC5532" w:rsidRDefault="00DE42A2" w:rsidP="00DC5532">
      <w:pPr>
        <w:ind w:firstLine="851"/>
        <w:jc w:val="both"/>
        <w:rPr>
          <w:bCs/>
          <w:sz w:val="28"/>
          <w:szCs w:val="28"/>
        </w:rPr>
      </w:pPr>
      <w:r>
        <w:rPr>
          <w:bCs/>
          <w:sz w:val="28"/>
          <w:szCs w:val="28"/>
        </w:rPr>
        <w:t>3</w:t>
      </w:r>
      <w:r w:rsidR="00DC5532" w:rsidRPr="004950B1">
        <w:rPr>
          <w:bCs/>
          <w:sz w:val="28"/>
          <w:szCs w:val="28"/>
        </w:rPr>
        <w:t xml:space="preserve">. </w:t>
      </w:r>
      <w:proofErr w:type="gramStart"/>
      <w:r w:rsidR="00DC5532" w:rsidRPr="004950B1">
        <w:rPr>
          <w:bCs/>
          <w:sz w:val="28"/>
          <w:szCs w:val="28"/>
        </w:rPr>
        <w:t>Контрольно-счетная палата мун</w:t>
      </w:r>
      <w:r w:rsidR="00DC5532">
        <w:rPr>
          <w:bCs/>
          <w:sz w:val="28"/>
          <w:szCs w:val="28"/>
        </w:rPr>
        <w:t xml:space="preserve">иципального образования Апшеронский </w:t>
      </w:r>
      <w:r w:rsidR="00DC5532" w:rsidRPr="004950B1">
        <w:rPr>
          <w:bCs/>
          <w:sz w:val="28"/>
          <w:szCs w:val="28"/>
        </w:rPr>
        <w:t>район</w:t>
      </w:r>
      <w:r w:rsidR="00D33112">
        <w:rPr>
          <w:bCs/>
          <w:sz w:val="28"/>
          <w:szCs w:val="28"/>
        </w:rPr>
        <w:t xml:space="preserve"> </w:t>
      </w:r>
      <w:r w:rsidR="00DC5532" w:rsidRPr="004950B1">
        <w:rPr>
          <w:bCs/>
          <w:sz w:val="28"/>
          <w:szCs w:val="28"/>
        </w:rPr>
        <w:t>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sidR="00DC5532">
        <w:rPr>
          <w:bCs/>
          <w:sz w:val="28"/>
          <w:szCs w:val="28"/>
        </w:rPr>
        <w:t>ниципального образования Апшеронский</w:t>
      </w:r>
      <w:r w:rsidR="00DC5532" w:rsidRPr="004950B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r w:rsidR="00D33112">
        <w:rPr>
          <w:bCs/>
          <w:sz w:val="28"/>
          <w:szCs w:val="28"/>
        </w:rPr>
        <w:t xml:space="preserve"> </w:t>
      </w:r>
      <w:r w:rsidR="00DC5532" w:rsidRPr="004950B1">
        <w:rPr>
          <w:bCs/>
          <w:sz w:val="28"/>
          <w:szCs w:val="28"/>
        </w:rPr>
        <w:t xml:space="preserve">и муниципальных образований». </w:t>
      </w:r>
      <w:proofErr w:type="gramEnd"/>
    </w:p>
    <w:p w:rsidR="00DC5532" w:rsidRPr="002F3F83" w:rsidRDefault="00DC5532" w:rsidP="00DC5532">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1) </w:t>
      </w:r>
      <w:proofErr w:type="gramStart"/>
      <w:r w:rsidRPr="002F3F83">
        <w:rPr>
          <w:sz w:val="28"/>
          <w:szCs w:val="28"/>
        </w:rPr>
        <w:t>контроль за</w:t>
      </w:r>
      <w:proofErr w:type="gramEnd"/>
      <w:r w:rsidRPr="002F3F83">
        <w:rPr>
          <w:sz w:val="28"/>
          <w:szCs w:val="28"/>
        </w:rPr>
        <w:t xml:space="preserve"> исполнением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w:t>
      </w:r>
      <w:proofErr w:type="gramStart"/>
      <w:r w:rsidRPr="002F3F83">
        <w:rPr>
          <w:sz w:val="28"/>
          <w:szCs w:val="28"/>
        </w:rPr>
        <w:t>контроля за</w:t>
      </w:r>
      <w:proofErr w:type="gramEnd"/>
      <w:r w:rsidRPr="002F3F8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5) </w:t>
      </w:r>
      <w:proofErr w:type="gramStart"/>
      <w:r w:rsidRPr="002F3F83">
        <w:rPr>
          <w:sz w:val="28"/>
          <w:szCs w:val="28"/>
        </w:rPr>
        <w:t>контроль за</w:t>
      </w:r>
      <w:proofErr w:type="gramEnd"/>
      <w:r w:rsidRPr="002F3F8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C5532" w:rsidRPr="002F3F83" w:rsidRDefault="00DC5532" w:rsidP="00DC5532">
      <w:pPr>
        <w:autoSpaceDE w:val="0"/>
        <w:autoSpaceDN w:val="0"/>
        <w:adjustRightInd w:val="0"/>
        <w:ind w:firstLine="851"/>
        <w:jc w:val="both"/>
        <w:outlineLvl w:val="0"/>
        <w:rPr>
          <w:sz w:val="28"/>
          <w:szCs w:val="28"/>
        </w:rPr>
      </w:pPr>
      <w:proofErr w:type="gramStart"/>
      <w:r w:rsidRPr="002F3F83">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2F3F83">
        <w:rPr>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DC5532" w:rsidRPr="00C25D06" w:rsidRDefault="00DC5532" w:rsidP="00DC5532">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A356F8" w:rsidRPr="00A356F8" w:rsidRDefault="00DE42A2" w:rsidP="00A356F8">
      <w:pPr>
        <w:ind w:firstLine="851"/>
        <w:jc w:val="both"/>
        <w:rPr>
          <w:bCs/>
          <w:sz w:val="28"/>
          <w:szCs w:val="28"/>
        </w:rPr>
      </w:pPr>
      <w:r>
        <w:rPr>
          <w:bCs/>
          <w:sz w:val="28"/>
          <w:szCs w:val="28"/>
        </w:rPr>
        <w:t>4</w:t>
      </w:r>
      <w:r w:rsidR="00A356F8" w:rsidRPr="00A356F8">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C5532" w:rsidRPr="00AB378E" w:rsidRDefault="00DC5532" w:rsidP="00DC5532">
      <w:pPr>
        <w:ind w:firstLine="851"/>
        <w:jc w:val="both"/>
        <w:rPr>
          <w:bCs/>
          <w:sz w:val="28"/>
          <w:szCs w:val="28"/>
        </w:rPr>
      </w:pPr>
      <w:r>
        <w:rPr>
          <w:bCs/>
          <w:sz w:val="28"/>
          <w:szCs w:val="28"/>
        </w:rPr>
        <w:t>5</w:t>
      </w:r>
      <w:r w:rsidRPr="00AB378E">
        <w:rPr>
          <w:bCs/>
          <w:sz w:val="28"/>
          <w:szCs w:val="28"/>
        </w:rPr>
        <w:t>. Органы муниципального финансового контроля, созданные администрацией, осущес</w:t>
      </w:r>
      <w:r w:rsidR="00A356F8">
        <w:rPr>
          <w:bCs/>
          <w:sz w:val="28"/>
          <w:szCs w:val="28"/>
        </w:rPr>
        <w:t xml:space="preserve">твляют предварительный </w:t>
      </w:r>
      <w:r w:rsidRPr="00AB378E">
        <w:rPr>
          <w:bCs/>
          <w:sz w:val="28"/>
          <w:szCs w:val="28"/>
        </w:rPr>
        <w:t xml:space="preserve">и последующий </w:t>
      </w:r>
      <w:proofErr w:type="gramStart"/>
      <w:r w:rsidRPr="00AB378E">
        <w:rPr>
          <w:bCs/>
          <w:sz w:val="28"/>
          <w:szCs w:val="28"/>
        </w:rPr>
        <w:t>контроль за</w:t>
      </w:r>
      <w:proofErr w:type="gramEnd"/>
      <w:r w:rsidRPr="00AB378E">
        <w:rPr>
          <w:bCs/>
          <w:sz w:val="28"/>
          <w:szCs w:val="28"/>
        </w:rPr>
        <w:t xml:space="preserve"> исполнением местного бюджета.</w:t>
      </w:r>
    </w:p>
    <w:p w:rsidR="00A356F8" w:rsidRPr="00A356F8" w:rsidRDefault="00A356F8" w:rsidP="00A356F8">
      <w:pPr>
        <w:widowControl/>
        <w:suppressAutoHyphens w:val="0"/>
        <w:autoSpaceDE w:val="0"/>
        <w:autoSpaceDN w:val="0"/>
        <w:adjustRightInd w:val="0"/>
        <w:ind w:firstLine="851"/>
        <w:jc w:val="both"/>
        <w:rPr>
          <w:rFonts w:eastAsiaTheme="minorHAnsi"/>
          <w:bCs/>
          <w:kern w:val="0"/>
          <w:sz w:val="28"/>
          <w:szCs w:val="28"/>
        </w:rPr>
      </w:pPr>
      <w:r w:rsidRPr="00A356F8">
        <w:rPr>
          <w:bCs/>
          <w:sz w:val="28"/>
        </w:rPr>
        <w:t>6. Финансовый орган поселения осуществляет финансовый контроль</w:t>
      </w:r>
      <w:r w:rsidRPr="00A356F8">
        <w:rPr>
          <w:rFonts w:eastAsiaTheme="minorHAnsi"/>
          <w:bCs/>
          <w:kern w:val="0"/>
          <w:sz w:val="28"/>
          <w:szCs w:val="28"/>
        </w:rPr>
        <w:t xml:space="preserve"> за </w:t>
      </w:r>
      <w:proofErr w:type="spellStart"/>
      <w:r w:rsidRPr="00A356F8">
        <w:rPr>
          <w:rFonts w:eastAsiaTheme="minorHAnsi"/>
          <w:bCs/>
          <w:kern w:val="0"/>
          <w:sz w:val="28"/>
          <w:szCs w:val="28"/>
        </w:rPr>
        <w:t>непревышением</w:t>
      </w:r>
      <w:proofErr w:type="spellEnd"/>
      <w:r w:rsidRPr="00A356F8">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w:t>
      </w:r>
      <w:r w:rsidRPr="00A356F8">
        <w:rPr>
          <w:rFonts w:eastAsiaTheme="minorHAnsi"/>
          <w:bCs/>
          <w:kern w:val="0"/>
          <w:sz w:val="28"/>
          <w:szCs w:val="28"/>
        </w:rPr>
        <w:t>ю</w:t>
      </w:r>
      <w:r w:rsidRPr="00A356F8">
        <w:rPr>
          <w:rFonts w:eastAsiaTheme="minorHAnsi"/>
          <w:bCs/>
          <w:kern w:val="0"/>
          <w:sz w:val="28"/>
          <w:szCs w:val="28"/>
        </w:rPr>
        <w:t>щих возникновение денежного обязательства, подлежащего оплате за счет средств местного бюджета, а также осуществляет иные виды контроля, пред</w:t>
      </w:r>
      <w:r w:rsidRPr="00A356F8">
        <w:rPr>
          <w:rFonts w:eastAsiaTheme="minorHAnsi"/>
          <w:bCs/>
          <w:kern w:val="0"/>
          <w:sz w:val="28"/>
          <w:szCs w:val="28"/>
        </w:rPr>
        <w:t>у</w:t>
      </w:r>
      <w:r w:rsidRPr="00A356F8">
        <w:rPr>
          <w:rFonts w:eastAsiaTheme="minorHAnsi"/>
          <w:bCs/>
          <w:kern w:val="0"/>
          <w:sz w:val="28"/>
          <w:szCs w:val="28"/>
        </w:rPr>
        <w:t>смотренные Бюджетным кодексом Российской Федерации.</w:t>
      </w:r>
    </w:p>
    <w:p w:rsidR="00A356F8" w:rsidRPr="00A356F8" w:rsidRDefault="00A356F8" w:rsidP="00A356F8">
      <w:pPr>
        <w:ind w:firstLine="710"/>
        <w:jc w:val="both"/>
        <w:rPr>
          <w:sz w:val="28"/>
          <w:szCs w:val="28"/>
        </w:rPr>
      </w:pPr>
      <w:r w:rsidRPr="00A356F8">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A356F8">
        <w:rPr>
          <w:sz w:val="28"/>
          <w:szCs w:val="28"/>
        </w:rPr>
        <w:t>на</w:t>
      </w:r>
      <w:proofErr w:type="gramEnd"/>
      <w:r w:rsidRPr="00A356F8">
        <w:rPr>
          <w:sz w:val="28"/>
          <w:szCs w:val="28"/>
        </w:rPr>
        <w:t>:</w:t>
      </w:r>
    </w:p>
    <w:p w:rsidR="00A356F8" w:rsidRPr="00A356F8" w:rsidRDefault="00A356F8" w:rsidP="00A356F8">
      <w:pPr>
        <w:ind w:firstLine="710"/>
        <w:jc w:val="both"/>
        <w:rPr>
          <w:sz w:val="28"/>
          <w:szCs w:val="28"/>
        </w:rPr>
      </w:pPr>
      <w:r w:rsidRPr="00A356F8">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A356F8" w:rsidRPr="00A356F8" w:rsidRDefault="00A356F8" w:rsidP="00A356F8">
      <w:pPr>
        <w:ind w:firstLine="710"/>
        <w:jc w:val="both"/>
        <w:rPr>
          <w:sz w:val="28"/>
          <w:szCs w:val="28"/>
        </w:rPr>
      </w:pPr>
      <w:r w:rsidRPr="00A356F8">
        <w:rPr>
          <w:sz w:val="28"/>
          <w:szCs w:val="28"/>
        </w:rPr>
        <w:t>подготовку и организацию мер по повышению экономности и результативности использования бюджетных средств.</w:t>
      </w:r>
    </w:p>
    <w:p w:rsidR="00A356F8" w:rsidRPr="00A356F8" w:rsidRDefault="00A356F8" w:rsidP="00A356F8">
      <w:pPr>
        <w:ind w:firstLine="710"/>
        <w:jc w:val="both"/>
        <w:rPr>
          <w:sz w:val="28"/>
          <w:szCs w:val="28"/>
        </w:rPr>
      </w:pPr>
      <w:r w:rsidRPr="00A356F8">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w:t>
      </w:r>
      <w:r w:rsidRPr="00A356F8">
        <w:rPr>
          <w:sz w:val="28"/>
          <w:szCs w:val="28"/>
        </w:rPr>
        <w:lastRenderedPageBreak/>
        <w:t>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356F8" w:rsidRPr="00A356F8" w:rsidRDefault="00A356F8" w:rsidP="00A356F8">
      <w:pPr>
        <w:pStyle w:val="ConsNormal"/>
        <w:ind w:firstLine="851"/>
        <w:jc w:val="both"/>
        <w:rPr>
          <w:rFonts w:ascii="Times New Roman" w:hAnsi="Times New Roman"/>
          <w:bCs/>
          <w:sz w:val="28"/>
        </w:rPr>
      </w:pPr>
      <w:r w:rsidRPr="00A356F8">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356F8">
        <w:rPr>
          <w:rFonts w:ascii="Times New Roman" w:hAnsi="Times New Roman"/>
          <w:bCs/>
          <w:sz w:val="28"/>
        </w:rPr>
        <w:t xml:space="preserve"> </w:t>
      </w:r>
    </w:p>
    <w:p w:rsidR="00DC5532" w:rsidRDefault="00DC5532" w:rsidP="00DC5532">
      <w:pPr>
        <w:pStyle w:val="ConsNormal"/>
        <w:ind w:firstLine="851"/>
        <w:jc w:val="both"/>
        <w:rPr>
          <w:rFonts w:ascii="Times New Roman" w:hAnsi="Times New Roman"/>
          <w:b/>
          <w:bCs/>
          <w:sz w:val="28"/>
        </w:rPr>
      </w:pPr>
    </w:p>
    <w:p w:rsidR="00DC5532" w:rsidRDefault="00DC5532" w:rsidP="00DC5532">
      <w:pPr>
        <w:pStyle w:val="ConsNormal"/>
        <w:tabs>
          <w:tab w:val="left" w:pos="4395"/>
        </w:tabs>
        <w:ind w:firstLine="851"/>
        <w:jc w:val="both"/>
        <w:rPr>
          <w:rFonts w:ascii="Times New Roman" w:hAnsi="Times New Roman"/>
          <w:b/>
          <w:sz w:val="28"/>
        </w:rPr>
      </w:pPr>
      <w:r>
        <w:rPr>
          <w:rFonts w:ascii="Times New Roman" w:hAnsi="Times New Roman"/>
          <w:b/>
          <w:sz w:val="28"/>
        </w:rPr>
        <w:t>Статья 78.</w:t>
      </w:r>
      <w:r>
        <w:rPr>
          <w:rFonts w:ascii="Times New Roman" w:hAnsi="Times New Roman"/>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DC5532" w:rsidRDefault="00DC5532" w:rsidP="00DC5532">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DE42A2" w:rsidRPr="00DE42A2" w:rsidRDefault="00DC5532" w:rsidP="00DE42A2">
      <w:pPr>
        <w:widowControl/>
        <w:suppressAutoHyphens w:val="0"/>
        <w:autoSpaceDE w:val="0"/>
        <w:autoSpaceDN w:val="0"/>
        <w:adjustRightInd w:val="0"/>
        <w:ind w:firstLine="851"/>
        <w:jc w:val="both"/>
        <w:rPr>
          <w:sz w:val="28"/>
        </w:rPr>
      </w:pPr>
      <w:r>
        <w:rPr>
          <w:sz w:val="28"/>
        </w:rPr>
        <w:t xml:space="preserve">2. </w:t>
      </w:r>
      <w:r w:rsidR="00DE42A2" w:rsidRPr="00DE42A2">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w:t>
      </w:r>
      <w:r w:rsidR="00DE42A2" w:rsidRPr="00DE42A2">
        <w:rPr>
          <w:rFonts w:eastAsiaTheme="minorHAnsi"/>
          <w:kern w:val="0"/>
          <w:sz w:val="28"/>
          <w:szCs w:val="28"/>
        </w:rPr>
        <w:t>и</w:t>
      </w:r>
      <w:r w:rsidR="00DE42A2" w:rsidRPr="00DE42A2">
        <w:rPr>
          <w:rFonts w:eastAsiaTheme="minorHAnsi"/>
          <w:kern w:val="0"/>
          <w:sz w:val="28"/>
          <w:szCs w:val="28"/>
        </w:rPr>
        <w:t>нистраторов бюджетных средств.</w:t>
      </w:r>
    </w:p>
    <w:p w:rsidR="00DC5532" w:rsidRPr="00EF13F5" w:rsidRDefault="00DC5532" w:rsidP="00DC5532">
      <w:pPr>
        <w:pStyle w:val="ConsNormal"/>
        <w:ind w:firstLine="851"/>
        <w:jc w:val="both"/>
        <w:rPr>
          <w:rStyle w:val="80"/>
        </w:rPr>
      </w:pPr>
      <w:r>
        <w:rPr>
          <w:rFonts w:ascii="Times New Roman" w:hAnsi="Times New Roman"/>
          <w:sz w:val="28"/>
        </w:rPr>
        <w:t xml:space="preserve">Отчет представляется в Совет </w:t>
      </w:r>
      <w:r w:rsidRPr="004950B1">
        <w:rPr>
          <w:rFonts w:ascii="Times New Roman" w:hAnsi="Times New Roman"/>
          <w:sz w:val="28"/>
        </w:rPr>
        <w:t>администрацией</w:t>
      </w:r>
      <w:r>
        <w:rPr>
          <w:rFonts w:ascii="Times New Roman" w:hAnsi="Times New Roman"/>
          <w:sz w:val="28"/>
        </w:rPr>
        <w:t xml:space="preserve">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80"/>
        </w:rPr>
        <w:t>, не позднее 1 мая текущего года.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DC5532" w:rsidRDefault="00DC5532" w:rsidP="00DC5532">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DC5532" w:rsidRPr="00EF13F5" w:rsidRDefault="00DC5532" w:rsidP="00DC5532">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DC5532" w:rsidRPr="00EF13F5" w:rsidRDefault="00DC5532" w:rsidP="00DC5532">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C5532" w:rsidRPr="002F3F83" w:rsidRDefault="00DC5532" w:rsidP="00DC553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w:t>
      </w:r>
      <w:r>
        <w:rPr>
          <w:rFonts w:ascii="Times New Roman" w:eastAsiaTheme="minorHAnsi" w:hAnsi="Times New Roman" w:cs="Times New Roman"/>
          <w:kern w:val="0"/>
          <w:sz w:val="28"/>
          <w:szCs w:val="28"/>
          <w:lang w:eastAsia="en-US" w:bidi="ar-SA"/>
        </w:rPr>
        <w:t>муниципального образования Апшеронский</w:t>
      </w:r>
      <w:r w:rsidRPr="002F3F83">
        <w:rPr>
          <w:rFonts w:ascii="Times New Roman" w:eastAsiaTheme="minorHAnsi" w:hAnsi="Times New Roman" w:cs="Times New Roman"/>
          <w:kern w:val="0"/>
          <w:sz w:val="28"/>
          <w:szCs w:val="28"/>
          <w:lang w:eastAsia="en-US" w:bidi="ar-SA"/>
        </w:rPr>
        <w:t xml:space="preserve"> район.</w:t>
      </w:r>
    </w:p>
    <w:p w:rsidR="00DC5532" w:rsidRDefault="00DC5532" w:rsidP="00DC5532">
      <w:pPr>
        <w:pStyle w:val="ConsNormal"/>
        <w:ind w:firstLine="851"/>
        <w:jc w:val="both"/>
        <w:rPr>
          <w:rFonts w:ascii="Times New Roman" w:hAnsi="Times New Roman"/>
          <w:sz w:val="28"/>
        </w:rPr>
      </w:pPr>
    </w:p>
    <w:p w:rsidR="00DC5532" w:rsidRDefault="00DC5532" w:rsidP="00DC5532">
      <w:pPr>
        <w:ind w:firstLine="851"/>
        <w:jc w:val="both"/>
        <w:rPr>
          <w:b/>
          <w:bCs/>
          <w:sz w:val="28"/>
          <w:szCs w:val="28"/>
        </w:rPr>
      </w:pPr>
      <w:r>
        <w:rPr>
          <w:b/>
          <w:bCs/>
          <w:sz w:val="28"/>
          <w:szCs w:val="28"/>
        </w:rPr>
        <w:t>Статья 79. Управление муниципальным долгом</w:t>
      </w:r>
    </w:p>
    <w:p w:rsidR="00DC5532" w:rsidRPr="00AB378E" w:rsidRDefault="00DC5532" w:rsidP="00DC553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DC5532" w:rsidRPr="00AB378E" w:rsidRDefault="00DC5532" w:rsidP="00DC5532">
      <w:pPr>
        <w:ind w:firstLine="851"/>
        <w:jc w:val="both"/>
        <w:rPr>
          <w:bCs/>
          <w:sz w:val="28"/>
          <w:szCs w:val="28"/>
        </w:rPr>
      </w:pPr>
      <w:r w:rsidRPr="00AB378E">
        <w:rPr>
          <w:bCs/>
          <w:sz w:val="28"/>
          <w:szCs w:val="28"/>
        </w:rPr>
        <w:t>2. Управление муниципальным долгом осуществляется с соблюдением требов</w:t>
      </w:r>
      <w:r w:rsidR="00DE42A2">
        <w:rPr>
          <w:bCs/>
          <w:sz w:val="28"/>
          <w:szCs w:val="28"/>
        </w:rPr>
        <w:t>аний, установленных в статьях</w:t>
      </w:r>
      <w:r w:rsidRPr="00AB378E">
        <w:rPr>
          <w:bCs/>
          <w:sz w:val="28"/>
          <w:szCs w:val="28"/>
        </w:rPr>
        <w:t xml:space="preserve"> 107 и 111 Бюджетного кодекса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proofErr w:type="gramStart"/>
      <w:r w:rsidRPr="00DE42A2">
        <w:rPr>
          <w:rFonts w:eastAsiaTheme="minorHAnsi"/>
          <w:kern w:val="0"/>
          <w:sz w:val="28"/>
          <w:szCs w:val="28"/>
        </w:rPr>
        <w:t>Если при исполнении местного бюджета нарушаются предельные знач</w:t>
      </w:r>
      <w:r w:rsidRPr="00DE42A2">
        <w:rPr>
          <w:rFonts w:eastAsiaTheme="minorHAnsi"/>
          <w:kern w:val="0"/>
          <w:sz w:val="28"/>
          <w:szCs w:val="28"/>
        </w:rPr>
        <w:t>е</w:t>
      </w:r>
      <w:r w:rsidRPr="00DE42A2">
        <w:rPr>
          <w:rFonts w:eastAsiaTheme="minorHAnsi"/>
          <w:kern w:val="0"/>
          <w:sz w:val="28"/>
          <w:szCs w:val="28"/>
        </w:rPr>
        <w:t xml:space="preserve">ния, указанные в </w:t>
      </w:r>
      <w:hyperlink r:id="rId12" w:history="1">
        <w:r w:rsidRPr="00DE42A2">
          <w:rPr>
            <w:rFonts w:eastAsiaTheme="minorHAnsi"/>
            <w:kern w:val="0"/>
            <w:sz w:val="28"/>
            <w:szCs w:val="28"/>
          </w:rPr>
          <w:t>статьях 107</w:t>
        </w:r>
      </w:hyperlink>
      <w:r w:rsidRPr="00DE42A2">
        <w:rPr>
          <w:rFonts w:eastAsiaTheme="minorHAnsi"/>
          <w:kern w:val="0"/>
          <w:sz w:val="28"/>
          <w:szCs w:val="28"/>
        </w:rPr>
        <w:t xml:space="preserve"> и </w:t>
      </w:r>
      <w:hyperlink r:id="rId13" w:history="1">
        <w:r w:rsidRPr="00DE42A2">
          <w:rPr>
            <w:rFonts w:eastAsiaTheme="minorHAnsi"/>
            <w:kern w:val="0"/>
            <w:sz w:val="28"/>
            <w:szCs w:val="28"/>
          </w:rPr>
          <w:t>111</w:t>
        </w:r>
      </w:hyperlink>
      <w:r w:rsidRPr="00DE42A2">
        <w:rPr>
          <w:rFonts w:eastAsiaTheme="minorHAnsi"/>
          <w:kern w:val="0"/>
          <w:sz w:val="28"/>
          <w:szCs w:val="28"/>
        </w:rPr>
        <w:t xml:space="preserve"> Бюджетного кодекса Российской Федер</w:t>
      </w:r>
      <w:r w:rsidRPr="00DE42A2">
        <w:rPr>
          <w:rFonts w:eastAsiaTheme="minorHAnsi"/>
          <w:kern w:val="0"/>
          <w:sz w:val="28"/>
          <w:szCs w:val="28"/>
        </w:rPr>
        <w:t>а</w:t>
      </w:r>
      <w:r w:rsidRPr="00DE42A2">
        <w:rPr>
          <w:rFonts w:eastAsiaTheme="minorHAnsi"/>
          <w:kern w:val="0"/>
          <w:sz w:val="28"/>
          <w:szCs w:val="28"/>
        </w:rPr>
        <w:lastRenderedPageBreak/>
        <w:t>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DC5532" w:rsidRPr="00AB378E" w:rsidRDefault="00DC5532" w:rsidP="00DC553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74D4C" w:rsidRPr="00274D4C" w:rsidRDefault="00DC5532" w:rsidP="00274D4C">
      <w:pPr>
        <w:widowControl/>
        <w:suppressAutoHyphens w:val="0"/>
        <w:autoSpaceDE w:val="0"/>
        <w:autoSpaceDN w:val="0"/>
        <w:adjustRightInd w:val="0"/>
        <w:ind w:firstLine="851"/>
        <w:jc w:val="both"/>
        <w:rPr>
          <w:rFonts w:eastAsiaTheme="minorHAnsi"/>
          <w:kern w:val="0"/>
          <w:sz w:val="28"/>
          <w:szCs w:val="28"/>
        </w:rPr>
      </w:pPr>
      <w:r w:rsidRPr="00AB378E">
        <w:rPr>
          <w:rFonts w:eastAsia="Times New Roman"/>
          <w:bCs/>
          <w:sz w:val="28"/>
          <w:szCs w:val="28"/>
        </w:rPr>
        <w:t xml:space="preserve">3. </w:t>
      </w:r>
      <w:r w:rsidR="00274D4C" w:rsidRPr="00274D4C">
        <w:rPr>
          <w:rFonts w:eastAsia="Times New Roman"/>
          <w:bCs/>
          <w:sz w:val="28"/>
          <w:szCs w:val="28"/>
        </w:rPr>
        <w:t>Финансовый орган поселения ведет муниципальную долговую книгу,</w:t>
      </w:r>
      <w:r w:rsidR="00274D4C" w:rsidRPr="00274D4C">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w:t>
      </w:r>
      <w:r w:rsidR="00274D4C" w:rsidRPr="00274D4C">
        <w:rPr>
          <w:rFonts w:eastAsiaTheme="minorHAnsi"/>
          <w:kern w:val="0"/>
          <w:sz w:val="28"/>
          <w:szCs w:val="28"/>
        </w:rPr>
        <w:t>е</w:t>
      </w:r>
      <w:r w:rsidR="00274D4C" w:rsidRPr="00274D4C">
        <w:rPr>
          <w:rFonts w:eastAsiaTheme="minorHAnsi"/>
          <w:kern w:val="0"/>
          <w:sz w:val="28"/>
          <w:szCs w:val="28"/>
        </w:rPr>
        <w:t>сения в муниципальную долговую книгу устанавливаются администрацией.</w:t>
      </w:r>
    </w:p>
    <w:p w:rsidR="00DC5532" w:rsidRPr="00AB378E" w:rsidRDefault="00DC5532" w:rsidP="00DC5532">
      <w:pPr>
        <w:tabs>
          <w:tab w:val="left" w:pos="0"/>
        </w:tabs>
        <w:ind w:firstLine="851"/>
        <w:jc w:val="both"/>
        <w:rPr>
          <w:rFonts w:eastAsia="Times New Roman"/>
          <w:bCs/>
          <w:sz w:val="28"/>
          <w:szCs w:val="28"/>
        </w:rPr>
      </w:pPr>
    </w:p>
    <w:p w:rsidR="00DC5532" w:rsidRDefault="00DC5532" w:rsidP="00DC5532">
      <w:pPr>
        <w:pStyle w:val="22"/>
        <w:tabs>
          <w:tab w:val="left" w:pos="142"/>
        </w:tabs>
        <w:spacing w:before="0" w:after="0"/>
        <w:ind w:firstLine="851"/>
        <w:rPr>
          <w:rFonts w:eastAsia="Times New Roman"/>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274D4C">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DC5532" w:rsidRDefault="00DC5532" w:rsidP="00DC5532">
      <w:pPr>
        <w:tabs>
          <w:tab w:val="left" w:pos="142"/>
        </w:tabs>
        <w:ind w:firstLine="851"/>
        <w:jc w:val="center"/>
        <w:rPr>
          <w:rFonts w:eastAsia="Times New Roman"/>
          <w:caps/>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DC5532" w:rsidRDefault="00DC5532" w:rsidP="00DC5532">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C5532" w:rsidRDefault="00DC5532" w:rsidP="00DC5532">
      <w:pPr>
        <w:pStyle w:val="ConsNormal"/>
        <w:tabs>
          <w:tab w:val="left" w:pos="142"/>
        </w:tabs>
        <w:ind w:firstLine="851"/>
        <w:jc w:val="both"/>
        <w:rPr>
          <w:rFonts w:ascii="Times New Roman" w:hAnsi="Times New Roman"/>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DC5532" w:rsidRDefault="00DC5532" w:rsidP="00DC5532">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274D4C" w:rsidRDefault="00274D4C" w:rsidP="00DC5532">
      <w:pPr>
        <w:pStyle w:val="22"/>
        <w:tabs>
          <w:tab w:val="left" w:pos="142"/>
        </w:tabs>
        <w:spacing w:before="0" w:after="0"/>
        <w:ind w:firstLine="851"/>
        <w:rPr>
          <w:rFonts w:eastAsia="Times New Roman"/>
          <w:b/>
        </w:rPr>
      </w:pPr>
    </w:p>
    <w:p w:rsidR="00DC5532" w:rsidRDefault="00DC5532" w:rsidP="00DC5532">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DC5532" w:rsidRDefault="00DC5532" w:rsidP="00DC553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C5532" w:rsidRDefault="00DC5532" w:rsidP="00DC5532">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131-ФЗ</w:t>
      </w:r>
      <w:r w:rsidR="00D33112">
        <w:t xml:space="preserve"> </w:t>
      </w:r>
      <w:r>
        <w:rPr>
          <w:rFonts w:eastAsia="Times New Roman"/>
        </w:rPr>
        <w:t>«Об общих принципах организации местного самоуправления в Российской Федерации».</w:t>
      </w:r>
    </w:p>
    <w:p w:rsidR="00DC5532" w:rsidRDefault="00DC5532" w:rsidP="00DC5532">
      <w:pPr>
        <w:ind w:firstLine="900"/>
        <w:jc w:val="both"/>
        <w:rPr>
          <w:b/>
          <w:sz w:val="28"/>
          <w:szCs w:val="28"/>
        </w:rPr>
      </w:pPr>
    </w:p>
    <w:p w:rsidR="00DC5532" w:rsidRDefault="00DC5532" w:rsidP="00DC5532">
      <w:pPr>
        <w:ind w:firstLine="900"/>
        <w:jc w:val="both"/>
        <w:rPr>
          <w:b/>
          <w:sz w:val="28"/>
          <w:szCs w:val="28"/>
        </w:rPr>
      </w:pPr>
      <w:r>
        <w:rPr>
          <w:b/>
          <w:sz w:val="28"/>
          <w:szCs w:val="28"/>
        </w:rPr>
        <w:t>Статья 83. Удаление главы поселения в отставку</w:t>
      </w:r>
    </w:p>
    <w:p w:rsidR="00DC5532" w:rsidRDefault="00DC5532" w:rsidP="00DC5532">
      <w:pPr>
        <w:ind w:firstLine="900"/>
        <w:jc w:val="both"/>
        <w:rPr>
          <w:sz w:val="28"/>
          <w:szCs w:val="28"/>
        </w:rPr>
      </w:pPr>
      <w:r>
        <w:rPr>
          <w:sz w:val="28"/>
          <w:szCs w:val="28"/>
        </w:rPr>
        <w:t xml:space="preserve">1. Совет поселения в соответствии с Федеральным законом от </w:t>
      </w:r>
      <w:r>
        <w:rPr>
          <w:sz w:val="28"/>
          <w:szCs w:val="28"/>
        </w:rPr>
        <w:lastRenderedPageBreak/>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C5532" w:rsidRDefault="00DC5532" w:rsidP="00DC5532">
      <w:pPr>
        <w:ind w:firstLine="900"/>
        <w:jc w:val="both"/>
        <w:rPr>
          <w:sz w:val="28"/>
          <w:szCs w:val="28"/>
        </w:rPr>
      </w:pPr>
      <w:r>
        <w:rPr>
          <w:sz w:val="28"/>
          <w:szCs w:val="28"/>
        </w:rPr>
        <w:t>2. Основаниями для удаления главы поселения в отставку являются:</w:t>
      </w:r>
    </w:p>
    <w:p w:rsidR="00DC5532" w:rsidRDefault="00DC5532" w:rsidP="00DC5532">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C5532" w:rsidRDefault="00DC5532" w:rsidP="00DC5532">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DC5532" w:rsidRPr="002F3F83" w:rsidRDefault="00DC5532" w:rsidP="00DC5532">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DC5532"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0463D" w:rsidRPr="0090463D" w:rsidRDefault="0090463D" w:rsidP="0090463D">
      <w:pPr>
        <w:widowControl/>
        <w:suppressAutoHyphens w:val="0"/>
        <w:autoSpaceDE w:val="0"/>
        <w:autoSpaceDN w:val="0"/>
        <w:adjustRightInd w:val="0"/>
        <w:ind w:firstLine="851"/>
        <w:jc w:val="both"/>
        <w:rPr>
          <w:rFonts w:eastAsiaTheme="minorHAnsi"/>
          <w:bCs/>
          <w:kern w:val="0"/>
          <w:sz w:val="28"/>
          <w:szCs w:val="28"/>
        </w:rPr>
      </w:pPr>
      <w:proofErr w:type="gramStart"/>
      <w:r w:rsidRPr="0090463D">
        <w:rPr>
          <w:rFonts w:eastAsiaTheme="minorHAnsi"/>
          <w:bCs/>
          <w:kern w:val="0"/>
          <w:sz w:val="28"/>
          <w:szCs w:val="28"/>
        </w:rPr>
        <w:t>5) допущение главой поселения, местной администрацией, иными орг</w:t>
      </w:r>
      <w:r w:rsidRPr="0090463D">
        <w:rPr>
          <w:rFonts w:eastAsiaTheme="minorHAnsi"/>
          <w:bCs/>
          <w:kern w:val="0"/>
          <w:sz w:val="28"/>
          <w:szCs w:val="28"/>
        </w:rPr>
        <w:t>а</w:t>
      </w:r>
      <w:r w:rsidRPr="0090463D">
        <w:rPr>
          <w:rFonts w:eastAsiaTheme="minorHAnsi"/>
          <w:bCs/>
          <w:kern w:val="0"/>
          <w:sz w:val="28"/>
          <w:szCs w:val="28"/>
        </w:rPr>
        <w:t>нами и должностными лицами местного самоуправления поселения и подв</w:t>
      </w:r>
      <w:r w:rsidRPr="0090463D">
        <w:rPr>
          <w:rFonts w:eastAsiaTheme="minorHAnsi"/>
          <w:bCs/>
          <w:kern w:val="0"/>
          <w:sz w:val="28"/>
          <w:szCs w:val="28"/>
        </w:rPr>
        <w:t>е</w:t>
      </w:r>
      <w:r w:rsidRPr="0090463D">
        <w:rPr>
          <w:rFonts w:eastAsiaTheme="minorHAnsi"/>
          <w:bCs/>
          <w:kern w:val="0"/>
          <w:sz w:val="28"/>
          <w:szCs w:val="28"/>
        </w:rPr>
        <w:t>домственными организациями массового нарушения государственных гарантий равенства прав и свобод человека и гражданина в зависимости от расы, наци</w:t>
      </w:r>
      <w:r w:rsidRPr="0090463D">
        <w:rPr>
          <w:rFonts w:eastAsiaTheme="minorHAnsi"/>
          <w:bCs/>
          <w:kern w:val="0"/>
          <w:sz w:val="28"/>
          <w:szCs w:val="28"/>
        </w:rPr>
        <w:t>о</w:t>
      </w:r>
      <w:r w:rsidRPr="0090463D">
        <w:rPr>
          <w:rFonts w:eastAsiaTheme="minorHAnsi"/>
          <w:bCs/>
          <w:kern w:val="0"/>
          <w:sz w:val="28"/>
          <w:szCs w:val="28"/>
        </w:rPr>
        <w:t>нальности, языка, отношения к религии и других обстоятельств, ограничения прав и дискриминации по признакам расовой, национальной, языковой или р</w:t>
      </w:r>
      <w:r w:rsidRPr="0090463D">
        <w:rPr>
          <w:rFonts w:eastAsiaTheme="minorHAnsi"/>
          <w:bCs/>
          <w:kern w:val="0"/>
          <w:sz w:val="28"/>
          <w:szCs w:val="28"/>
        </w:rPr>
        <w:t>е</w:t>
      </w:r>
      <w:r w:rsidRPr="0090463D">
        <w:rPr>
          <w:rFonts w:eastAsiaTheme="minorHAnsi"/>
          <w:bCs/>
          <w:kern w:val="0"/>
          <w:sz w:val="28"/>
          <w:szCs w:val="28"/>
        </w:rPr>
        <w:t>лигиозной принадлежности, если это повлекло нарушение межнационального и межконфессионального согласия</w:t>
      </w:r>
      <w:proofErr w:type="gramEnd"/>
      <w:r w:rsidRPr="0090463D">
        <w:rPr>
          <w:rFonts w:eastAsiaTheme="minorHAnsi"/>
          <w:bCs/>
          <w:kern w:val="0"/>
          <w:sz w:val="28"/>
          <w:szCs w:val="28"/>
        </w:rPr>
        <w:t xml:space="preserve"> и способствовало возникновению межнаци</w:t>
      </w:r>
      <w:r w:rsidRPr="0090463D">
        <w:rPr>
          <w:rFonts w:eastAsiaTheme="minorHAnsi"/>
          <w:bCs/>
          <w:kern w:val="0"/>
          <w:sz w:val="28"/>
          <w:szCs w:val="28"/>
        </w:rPr>
        <w:t>о</w:t>
      </w:r>
      <w:r w:rsidRPr="0090463D">
        <w:rPr>
          <w:rFonts w:eastAsiaTheme="minorHAnsi"/>
          <w:bCs/>
          <w:kern w:val="0"/>
          <w:sz w:val="28"/>
          <w:szCs w:val="28"/>
        </w:rPr>
        <w:t>нальных (межэтнических) и межконфессиональных конфликтов.</w:t>
      </w:r>
    </w:p>
    <w:p w:rsidR="00DC5532" w:rsidRDefault="00DC5532" w:rsidP="00DC5532">
      <w:pPr>
        <w:ind w:firstLine="851"/>
        <w:jc w:val="both"/>
        <w:rPr>
          <w:sz w:val="28"/>
          <w:szCs w:val="28"/>
        </w:rPr>
      </w:pPr>
      <w:r w:rsidRPr="00347695">
        <w:rPr>
          <w:sz w:val="28"/>
          <w:szCs w:val="28"/>
        </w:rPr>
        <w:t xml:space="preserve"> </w:t>
      </w: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C5532" w:rsidRDefault="00DC5532" w:rsidP="00DC5532">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C5532" w:rsidRDefault="00DC5532" w:rsidP="00DC5532">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w:t>
      </w:r>
      <w:r>
        <w:rPr>
          <w:sz w:val="28"/>
          <w:szCs w:val="28"/>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C5532" w:rsidRDefault="00DC5532" w:rsidP="00DC5532">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C5532" w:rsidRDefault="00DC5532" w:rsidP="00DC5532">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C5532" w:rsidRDefault="00DC5532" w:rsidP="00DC5532">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C5532" w:rsidRDefault="00DC5532" w:rsidP="00DC5532">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DC5532" w:rsidRDefault="00DC5532" w:rsidP="00DC5532">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DC5532" w:rsidRDefault="00DC5532" w:rsidP="00DC5532">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C5532" w:rsidRDefault="00DC5532" w:rsidP="00DC5532">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C5532" w:rsidRDefault="00DC5532" w:rsidP="00DC5532">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C5532" w:rsidRDefault="00DC5532" w:rsidP="00DC5532">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C5532" w:rsidRDefault="00DC5532" w:rsidP="00DC5532">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w:t>
      </w:r>
      <w:r>
        <w:rPr>
          <w:szCs w:val="28"/>
        </w:rPr>
        <w:lastRenderedPageBreak/>
        <w:t>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74D4C" w:rsidRPr="00274D4C" w:rsidRDefault="00274D4C" w:rsidP="00274D4C">
      <w:pPr>
        <w:suppressAutoHyphens w:val="0"/>
        <w:autoSpaceDE w:val="0"/>
        <w:autoSpaceDN w:val="0"/>
        <w:adjustRightInd w:val="0"/>
        <w:ind w:firstLine="851"/>
        <w:jc w:val="both"/>
        <w:rPr>
          <w:rFonts w:eastAsia="Times New Roman"/>
          <w:kern w:val="0"/>
          <w:sz w:val="28"/>
          <w:szCs w:val="28"/>
          <w:lang w:eastAsia="ru-RU"/>
        </w:rPr>
      </w:pPr>
      <w:r w:rsidRPr="00274D4C">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w:t>
      </w:r>
      <w:r w:rsidRPr="00274D4C">
        <w:rPr>
          <w:rFonts w:eastAsia="Times New Roman"/>
          <w:kern w:val="0"/>
          <w:sz w:val="28"/>
          <w:szCs w:val="28"/>
          <w:lang w:eastAsia="ru-RU"/>
        </w:rPr>
        <w:t>а</w:t>
      </w:r>
      <w:r w:rsidRPr="00274D4C">
        <w:rPr>
          <w:rFonts w:eastAsia="Times New Roman"/>
          <w:kern w:val="0"/>
          <w:sz w:val="28"/>
          <w:szCs w:val="28"/>
          <w:lang w:eastAsia="ru-RU"/>
        </w:rPr>
        <w:t>ния такого решения.</w:t>
      </w:r>
    </w:p>
    <w:p w:rsidR="00DC5532" w:rsidRDefault="00DC5532" w:rsidP="00DC5532">
      <w:pPr>
        <w:pStyle w:val="22"/>
        <w:tabs>
          <w:tab w:val="left" w:pos="142"/>
        </w:tabs>
        <w:spacing w:before="0" w:after="0"/>
        <w:ind w:firstLine="851"/>
        <w:rPr>
          <w:rFonts w:eastAsia="Times New Roman"/>
          <w:b/>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C5532" w:rsidRDefault="00DC5532" w:rsidP="00DC553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C5532" w:rsidRDefault="00DC5532" w:rsidP="00DC5532">
      <w:pPr>
        <w:tabs>
          <w:tab w:val="left" w:pos="142"/>
        </w:tabs>
        <w:ind w:firstLine="851"/>
        <w:jc w:val="center"/>
        <w:rPr>
          <w:rFonts w:eastAsia="Times New Roman"/>
          <w:b/>
          <w:sz w:val="28"/>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DC5532" w:rsidRDefault="00DC5532" w:rsidP="00DC5532">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C5532" w:rsidRDefault="00DC5532" w:rsidP="00DC5532">
      <w:pPr>
        <w:pStyle w:val="ConsNormal"/>
        <w:tabs>
          <w:tab w:val="left" w:pos="142"/>
        </w:tabs>
        <w:ind w:firstLine="851"/>
        <w:jc w:val="center"/>
        <w:rPr>
          <w:rFonts w:ascii="Times New Roman" w:hAnsi="Times New Roman"/>
          <w:b/>
          <w:caps/>
          <w:sz w:val="28"/>
        </w:rPr>
      </w:pPr>
    </w:p>
    <w:p w:rsidR="00DC5532" w:rsidRDefault="00DC5532" w:rsidP="00DC5532">
      <w:pPr>
        <w:pStyle w:val="ConsNormal"/>
        <w:tabs>
          <w:tab w:val="left" w:pos="142"/>
        </w:tabs>
        <w:ind w:firstLine="0"/>
        <w:jc w:val="center"/>
        <w:rPr>
          <w:rFonts w:ascii="Times New Roman" w:hAnsi="Times New Roman"/>
          <w:b/>
          <w:caps/>
          <w:sz w:val="28"/>
        </w:rPr>
      </w:pPr>
      <w:r>
        <w:rPr>
          <w:rFonts w:ascii="Times New Roman" w:hAnsi="Times New Roman"/>
          <w:b/>
          <w:caps/>
          <w:sz w:val="28"/>
        </w:rPr>
        <w:t xml:space="preserve">ГЛАВА </w:t>
      </w:r>
      <w:r w:rsidR="00274D4C">
        <w:rPr>
          <w:rFonts w:ascii="Times New Roman" w:hAnsi="Times New Roman"/>
          <w:b/>
          <w:caps/>
          <w:sz w:val="28"/>
        </w:rPr>
        <w:t>9</w:t>
      </w:r>
      <w:r>
        <w:rPr>
          <w:rFonts w:ascii="Times New Roman" w:hAnsi="Times New Roman"/>
          <w:b/>
          <w:caps/>
          <w:sz w:val="28"/>
        </w:rPr>
        <w:t>. ЗАКЛЮЧИТЕЛЬНЫЕ ПОЛОЖЕНИЯ</w:t>
      </w:r>
    </w:p>
    <w:p w:rsidR="00DC5532" w:rsidRDefault="00DC5532" w:rsidP="00DC5532">
      <w:pPr>
        <w:pStyle w:val="ConsNormal"/>
        <w:tabs>
          <w:tab w:val="left" w:pos="142"/>
        </w:tabs>
        <w:ind w:firstLine="851"/>
        <w:jc w:val="both"/>
        <w:rPr>
          <w:rFonts w:ascii="Times New Roman" w:hAnsi="Times New Roman"/>
          <w:caps/>
          <w:sz w:val="28"/>
        </w:rPr>
      </w:pPr>
    </w:p>
    <w:p w:rsidR="00DC5532" w:rsidRDefault="00DC5532" w:rsidP="00DC5532">
      <w:pPr>
        <w:tabs>
          <w:tab w:val="left" w:pos="142"/>
        </w:tabs>
        <w:ind w:firstLine="851"/>
        <w:rPr>
          <w:rFonts w:eastAsia="Times New Roman"/>
          <w:b/>
          <w:sz w:val="28"/>
        </w:rPr>
      </w:pPr>
      <w:r>
        <w:rPr>
          <w:rFonts w:eastAsia="Times New Roman"/>
          <w:b/>
          <w:sz w:val="28"/>
        </w:rPr>
        <w:t>Статья 86. О вступлении устава в силу</w:t>
      </w:r>
    </w:p>
    <w:p w:rsidR="00FC6B3F" w:rsidRDefault="00FC6B3F" w:rsidP="00FC6B3F">
      <w:pPr>
        <w:ind w:firstLine="851"/>
        <w:jc w:val="both"/>
        <w:rPr>
          <w:sz w:val="28"/>
          <w:szCs w:val="28"/>
        </w:rPr>
      </w:pPr>
      <w:r>
        <w:rPr>
          <w:sz w:val="28"/>
          <w:szCs w:val="28"/>
        </w:rPr>
        <w:t>1. Устав поселения вступает в силу после его официального опубликования (обнародования).</w:t>
      </w:r>
    </w:p>
    <w:p w:rsidR="00FC6B3F" w:rsidRDefault="00FC6B3F" w:rsidP="00FC6B3F">
      <w:pPr>
        <w:ind w:firstLine="851"/>
        <w:jc w:val="both"/>
        <w:rPr>
          <w:sz w:val="28"/>
          <w:szCs w:val="28"/>
        </w:rPr>
      </w:pPr>
      <w:r>
        <w:rPr>
          <w:sz w:val="28"/>
          <w:szCs w:val="28"/>
        </w:rPr>
        <w:t>2. Признать утратившими силу с 1 января 2016 года:</w:t>
      </w:r>
    </w:p>
    <w:p w:rsidR="00FC6B3F" w:rsidRDefault="00FC6B3F" w:rsidP="00FC6B3F">
      <w:pPr>
        <w:ind w:firstLine="851"/>
        <w:jc w:val="both"/>
        <w:rPr>
          <w:sz w:val="28"/>
          <w:szCs w:val="28"/>
        </w:rPr>
      </w:pPr>
      <w:r>
        <w:rPr>
          <w:sz w:val="28"/>
          <w:szCs w:val="28"/>
        </w:rPr>
        <w:t>- пункты 6-8, 20, 22, 24, 25, 27, 30, 31, 34, 36 статьи 8 настоящего устава;</w:t>
      </w:r>
    </w:p>
    <w:p w:rsidR="00FC6B3F" w:rsidRDefault="00FC6B3F" w:rsidP="00FC6B3F">
      <w:pPr>
        <w:ind w:firstLine="851"/>
        <w:jc w:val="both"/>
        <w:rPr>
          <w:sz w:val="28"/>
          <w:szCs w:val="28"/>
        </w:rPr>
      </w:pPr>
      <w:r>
        <w:rPr>
          <w:sz w:val="28"/>
          <w:szCs w:val="28"/>
        </w:rPr>
        <w:t>- пункт 8 статьи 36 настоящего устава.</w:t>
      </w:r>
    </w:p>
    <w:p w:rsidR="0090463D" w:rsidRPr="0090463D" w:rsidRDefault="00274D4C" w:rsidP="0090463D">
      <w:pPr>
        <w:pStyle w:val="WW-2"/>
        <w:suppressAutoHyphens w:val="0"/>
        <w:rPr>
          <w:szCs w:val="28"/>
        </w:rPr>
      </w:pPr>
      <w:r>
        <w:rPr>
          <w:szCs w:val="28"/>
        </w:rPr>
        <w:t>3. Пункт 39</w:t>
      </w:r>
      <w:r w:rsidR="0090463D" w:rsidRPr="0090463D">
        <w:rPr>
          <w:szCs w:val="28"/>
        </w:rPr>
        <w:t xml:space="preserve"> статьи 8 настоящего</w:t>
      </w:r>
      <w:r>
        <w:rPr>
          <w:szCs w:val="28"/>
        </w:rPr>
        <w:t xml:space="preserve"> устава вступает в силу с 1 января 2016</w:t>
      </w:r>
      <w:r w:rsidR="0090463D" w:rsidRPr="0090463D">
        <w:rPr>
          <w:szCs w:val="28"/>
        </w:rPr>
        <w:t xml:space="preserve"> года.</w:t>
      </w:r>
    </w:p>
    <w:p w:rsidR="00DC5532" w:rsidRDefault="00DC5532" w:rsidP="00DC5532">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DC5532" w:rsidRDefault="00DC5532" w:rsidP="00DC5532">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r>
        <w:rPr>
          <w:strike/>
          <w:szCs w:val="28"/>
        </w:rPr>
        <w:t xml:space="preserve"> </w:t>
      </w:r>
    </w:p>
    <w:p w:rsidR="00DC5532" w:rsidRPr="00473326" w:rsidRDefault="00DC5532" w:rsidP="00473326">
      <w:pPr>
        <w:rPr>
          <w:sz w:val="28"/>
          <w:szCs w:val="28"/>
        </w:rPr>
      </w:pPr>
    </w:p>
    <w:sectPr w:rsidR="00DC5532" w:rsidRPr="00473326" w:rsidSect="002F13D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E1" w:rsidRDefault="006E2DE1" w:rsidP="002F13D4">
      <w:r>
        <w:separator/>
      </w:r>
    </w:p>
  </w:endnote>
  <w:endnote w:type="continuationSeparator" w:id="0">
    <w:p w:rsidR="006E2DE1" w:rsidRDefault="006E2DE1"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E1" w:rsidRDefault="006E2DE1" w:rsidP="002F13D4">
      <w:r>
        <w:separator/>
      </w:r>
    </w:p>
  </w:footnote>
  <w:footnote w:type="continuationSeparator" w:id="0">
    <w:p w:rsidR="006E2DE1" w:rsidRDefault="006E2DE1"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A549F4" w:rsidRDefault="00A549F4">
        <w:pPr>
          <w:pStyle w:val="af3"/>
          <w:jc w:val="center"/>
        </w:pPr>
        <w:fldSimple w:instr="PAGE   \* MERGEFORMAT">
          <w:r w:rsidR="0035275D">
            <w:rPr>
              <w:noProof/>
            </w:rPr>
            <w:t>2</w:t>
          </w:r>
        </w:fldSimple>
      </w:p>
    </w:sdtContent>
  </w:sdt>
  <w:p w:rsidR="00A549F4" w:rsidRDefault="00A549F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BF4191"/>
    <w:rsid w:val="0000434F"/>
    <w:rsid w:val="00004947"/>
    <w:rsid w:val="000111DE"/>
    <w:rsid w:val="000112EB"/>
    <w:rsid w:val="00022709"/>
    <w:rsid w:val="00026181"/>
    <w:rsid w:val="00027A78"/>
    <w:rsid w:val="00032D39"/>
    <w:rsid w:val="000358F0"/>
    <w:rsid w:val="00036740"/>
    <w:rsid w:val="00036D33"/>
    <w:rsid w:val="00037C59"/>
    <w:rsid w:val="00041DDB"/>
    <w:rsid w:val="00052ACA"/>
    <w:rsid w:val="00056CB0"/>
    <w:rsid w:val="00057381"/>
    <w:rsid w:val="00063D29"/>
    <w:rsid w:val="00066623"/>
    <w:rsid w:val="00073588"/>
    <w:rsid w:val="00084529"/>
    <w:rsid w:val="00086CCD"/>
    <w:rsid w:val="00091353"/>
    <w:rsid w:val="00092BBA"/>
    <w:rsid w:val="0009301C"/>
    <w:rsid w:val="00097567"/>
    <w:rsid w:val="000A3508"/>
    <w:rsid w:val="000A3E43"/>
    <w:rsid w:val="000B1F06"/>
    <w:rsid w:val="000B365A"/>
    <w:rsid w:val="000B6F47"/>
    <w:rsid w:val="000C2261"/>
    <w:rsid w:val="000D46E3"/>
    <w:rsid w:val="000E39E7"/>
    <w:rsid w:val="000F1F52"/>
    <w:rsid w:val="000F66AD"/>
    <w:rsid w:val="00106EEA"/>
    <w:rsid w:val="0010737B"/>
    <w:rsid w:val="001140A9"/>
    <w:rsid w:val="00123761"/>
    <w:rsid w:val="00127C60"/>
    <w:rsid w:val="001340D3"/>
    <w:rsid w:val="0013554E"/>
    <w:rsid w:val="00141287"/>
    <w:rsid w:val="0014207E"/>
    <w:rsid w:val="00144650"/>
    <w:rsid w:val="001733F7"/>
    <w:rsid w:val="00180E3D"/>
    <w:rsid w:val="0018636B"/>
    <w:rsid w:val="001905BC"/>
    <w:rsid w:val="00192031"/>
    <w:rsid w:val="0019268A"/>
    <w:rsid w:val="00196713"/>
    <w:rsid w:val="001A41DF"/>
    <w:rsid w:val="001B0D2C"/>
    <w:rsid w:val="001B3F43"/>
    <w:rsid w:val="001C1118"/>
    <w:rsid w:val="001C6808"/>
    <w:rsid w:val="001D7FA5"/>
    <w:rsid w:val="001E446A"/>
    <w:rsid w:val="001F1390"/>
    <w:rsid w:val="002024C1"/>
    <w:rsid w:val="00203A3D"/>
    <w:rsid w:val="002051E1"/>
    <w:rsid w:val="00231C15"/>
    <w:rsid w:val="00233FFD"/>
    <w:rsid w:val="00236A5C"/>
    <w:rsid w:val="00237CB9"/>
    <w:rsid w:val="00243961"/>
    <w:rsid w:val="0025198E"/>
    <w:rsid w:val="0025700C"/>
    <w:rsid w:val="00271CE7"/>
    <w:rsid w:val="00274D4C"/>
    <w:rsid w:val="00275F60"/>
    <w:rsid w:val="00276174"/>
    <w:rsid w:val="0028180F"/>
    <w:rsid w:val="002968F8"/>
    <w:rsid w:val="002A2DB7"/>
    <w:rsid w:val="002A4EB8"/>
    <w:rsid w:val="002B26BF"/>
    <w:rsid w:val="002D13C6"/>
    <w:rsid w:val="002D5A50"/>
    <w:rsid w:val="002D72D0"/>
    <w:rsid w:val="002E5266"/>
    <w:rsid w:val="002F13D4"/>
    <w:rsid w:val="002F3F83"/>
    <w:rsid w:val="003222B8"/>
    <w:rsid w:val="0032618B"/>
    <w:rsid w:val="00326B3B"/>
    <w:rsid w:val="00330C7A"/>
    <w:rsid w:val="00340DA2"/>
    <w:rsid w:val="00344ABD"/>
    <w:rsid w:val="00345D1E"/>
    <w:rsid w:val="00347695"/>
    <w:rsid w:val="0035275D"/>
    <w:rsid w:val="00352ED7"/>
    <w:rsid w:val="00353B0D"/>
    <w:rsid w:val="0035674C"/>
    <w:rsid w:val="00357037"/>
    <w:rsid w:val="00362D51"/>
    <w:rsid w:val="003653BC"/>
    <w:rsid w:val="003657E1"/>
    <w:rsid w:val="003718A6"/>
    <w:rsid w:val="00376173"/>
    <w:rsid w:val="00376D37"/>
    <w:rsid w:val="00380BDF"/>
    <w:rsid w:val="003A19B7"/>
    <w:rsid w:val="003A39DA"/>
    <w:rsid w:val="003C0A98"/>
    <w:rsid w:val="003D029A"/>
    <w:rsid w:val="003D3843"/>
    <w:rsid w:val="003D4ED9"/>
    <w:rsid w:val="003D627F"/>
    <w:rsid w:val="003D6917"/>
    <w:rsid w:val="003D6F15"/>
    <w:rsid w:val="003F52AC"/>
    <w:rsid w:val="00401F9F"/>
    <w:rsid w:val="004030BA"/>
    <w:rsid w:val="00415EBE"/>
    <w:rsid w:val="004216E1"/>
    <w:rsid w:val="00421B41"/>
    <w:rsid w:val="004235DE"/>
    <w:rsid w:val="004249E7"/>
    <w:rsid w:val="00426E55"/>
    <w:rsid w:val="0042700E"/>
    <w:rsid w:val="0043067D"/>
    <w:rsid w:val="00446B68"/>
    <w:rsid w:val="00451A6E"/>
    <w:rsid w:val="00453E91"/>
    <w:rsid w:val="00460648"/>
    <w:rsid w:val="00466F47"/>
    <w:rsid w:val="00467531"/>
    <w:rsid w:val="00471EF8"/>
    <w:rsid w:val="00473326"/>
    <w:rsid w:val="00480763"/>
    <w:rsid w:val="00482F04"/>
    <w:rsid w:val="004938F2"/>
    <w:rsid w:val="004950B1"/>
    <w:rsid w:val="004A2CFA"/>
    <w:rsid w:val="004B2983"/>
    <w:rsid w:val="004B7DAC"/>
    <w:rsid w:val="004E4258"/>
    <w:rsid w:val="004E67B4"/>
    <w:rsid w:val="004F4590"/>
    <w:rsid w:val="005419A3"/>
    <w:rsid w:val="005455E3"/>
    <w:rsid w:val="005508B3"/>
    <w:rsid w:val="0055272B"/>
    <w:rsid w:val="00552C0D"/>
    <w:rsid w:val="0055642A"/>
    <w:rsid w:val="00570E66"/>
    <w:rsid w:val="00581CA9"/>
    <w:rsid w:val="00584985"/>
    <w:rsid w:val="00585ADC"/>
    <w:rsid w:val="005A4C87"/>
    <w:rsid w:val="005A4CD0"/>
    <w:rsid w:val="005B2D9F"/>
    <w:rsid w:val="005E20E9"/>
    <w:rsid w:val="005F2D15"/>
    <w:rsid w:val="005F4AFD"/>
    <w:rsid w:val="00607D89"/>
    <w:rsid w:val="0061108B"/>
    <w:rsid w:val="00612464"/>
    <w:rsid w:val="00614238"/>
    <w:rsid w:val="006179CF"/>
    <w:rsid w:val="006205CF"/>
    <w:rsid w:val="00622B16"/>
    <w:rsid w:val="006316D3"/>
    <w:rsid w:val="00632189"/>
    <w:rsid w:val="00637F1C"/>
    <w:rsid w:val="00645581"/>
    <w:rsid w:val="006620E1"/>
    <w:rsid w:val="006637AB"/>
    <w:rsid w:val="00664933"/>
    <w:rsid w:val="00665456"/>
    <w:rsid w:val="006668F4"/>
    <w:rsid w:val="006731DD"/>
    <w:rsid w:val="006732C2"/>
    <w:rsid w:val="00673849"/>
    <w:rsid w:val="00673947"/>
    <w:rsid w:val="006757AC"/>
    <w:rsid w:val="00680FDB"/>
    <w:rsid w:val="006818F0"/>
    <w:rsid w:val="006A01E8"/>
    <w:rsid w:val="006C3AAD"/>
    <w:rsid w:val="006C4E22"/>
    <w:rsid w:val="006C61C3"/>
    <w:rsid w:val="006C6A0B"/>
    <w:rsid w:val="006C7E63"/>
    <w:rsid w:val="006D09DF"/>
    <w:rsid w:val="006D2F02"/>
    <w:rsid w:val="006E1998"/>
    <w:rsid w:val="006E2DE1"/>
    <w:rsid w:val="006E58A5"/>
    <w:rsid w:val="006F549D"/>
    <w:rsid w:val="007140E3"/>
    <w:rsid w:val="00717435"/>
    <w:rsid w:val="00717F02"/>
    <w:rsid w:val="0072063B"/>
    <w:rsid w:val="00722E4F"/>
    <w:rsid w:val="007251CB"/>
    <w:rsid w:val="00734AA2"/>
    <w:rsid w:val="0074564E"/>
    <w:rsid w:val="0074751A"/>
    <w:rsid w:val="007625C4"/>
    <w:rsid w:val="00766F82"/>
    <w:rsid w:val="0077677B"/>
    <w:rsid w:val="00785C69"/>
    <w:rsid w:val="00793862"/>
    <w:rsid w:val="0079499B"/>
    <w:rsid w:val="007A7678"/>
    <w:rsid w:val="007B1D68"/>
    <w:rsid w:val="007C1A27"/>
    <w:rsid w:val="007C312B"/>
    <w:rsid w:val="007C5C89"/>
    <w:rsid w:val="007D0CAE"/>
    <w:rsid w:val="007D743C"/>
    <w:rsid w:val="007E03A0"/>
    <w:rsid w:val="007E236C"/>
    <w:rsid w:val="007E71BD"/>
    <w:rsid w:val="007F163F"/>
    <w:rsid w:val="007F56B1"/>
    <w:rsid w:val="00800B3D"/>
    <w:rsid w:val="0080680C"/>
    <w:rsid w:val="00810483"/>
    <w:rsid w:val="00812702"/>
    <w:rsid w:val="0081350A"/>
    <w:rsid w:val="00816510"/>
    <w:rsid w:val="00821B7E"/>
    <w:rsid w:val="008279EF"/>
    <w:rsid w:val="00835A88"/>
    <w:rsid w:val="008371E4"/>
    <w:rsid w:val="008372C1"/>
    <w:rsid w:val="0083768F"/>
    <w:rsid w:val="00842886"/>
    <w:rsid w:val="008437A0"/>
    <w:rsid w:val="00851246"/>
    <w:rsid w:val="00865269"/>
    <w:rsid w:val="00870606"/>
    <w:rsid w:val="00880CD6"/>
    <w:rsid w:val="008815D2"/>
    <w:rsid w:val="00882D0C"/>
    <w:rsid w:val="0088680C"/>
    <w:rsid w:val="008875E2"/>
    <w:rsid w:val="008A1815"/>
    <w:rsid w:val="008B0454"/>
    <w:rsid w:val="008B0C69"/>
    <w:rsid w:val="008B2EEA"/>
    <w:rsid w:val="008C3DF2"/>
    <w:rsid w:val="008C5094"/>
    <w:rsid w:val="008D0D43"/>
    <w:rsid w:val="008E0360"/>
    <w:rsid w:val="008E32B3"/>
    <w:rsid w:val="008E480C"/>
    <w:rsid w:val="008F02B9"/>
    <w:rsid w:val="009019BA"/>
    <w:rsid w:val="0090338A"/>
    <w:rsid w:val="0090463D"/>
    <w:rsid w:val="00914F03"/>
    <w:rsid w:val="00915014"/>
    <w:rsid w:val="0091749D"/>
    <w:rsid w:val="00917AB3"/>
    <w:rsid w:val="009239BC"/>
    <w:rsid w:val="00935405"/>
    <w:rsid w:val="0095237A"/>
    <w:rsid w:val="00960A5D"/>
    <w:rsid w:val="0096355E"/>
    <w:rsid w:val="00964370"/>
    <w:rsid w:val="00985773"/>
    <w:rsid w:val="0098585F"/>
    <w:rsid w:val="0098680D"/>
    <w:rsid w:val="0098691C"/>
    <w:rsid w:val="00987426"/>
    <w:rsid w:val="009917B8"/>
    <w:rsid w:val="009A1534"/>
    <w:rsid w:val="009A32A1"/>
    <w:rsid w:val="009A4095"/>
    <w:rsid w:val="009A41FD"/>
    <w:rsid w:val="009B657A"/>
    <w:rsid w:val="009C2354"/>
    <w:rsid w:val="009E3411"/>
    <w:rsid w:val="009E5EFF"/>
    <w:rsid w:val="009F2A42"/>
    <w:rsid w:val="009F4F3F"/>
    <w:rsid w:val="009F50CE"/>
    <w:rsid w:val="00A0390A"/>
    <w:rsid w:val="00A03B53"/>
    <w:rsid w:val="00A0608C"/>
    <w:rsid w:val="00A15804"/>
    <w:rsid w:val="00A279E1"/>
    <w:rsid w:val="00A336AE"/>
    <w:rsid w:val="00A33C1B"/>
    <w:rsid w:val="00A356F8"/>
    <w:rsid w:val="00A43105"/>
    <w:rsid w:val="00A4327C"/>
    <w:rsid w:val="00A4421A"/>
    <w:rsid w:val="00A44C26"/>
    <w:rsid w:val="00A52C35"/>
    <w:rsid w:val="00A549F4"/>
    <w:rsid w:val="00A569A5"/>
    <w:rsid w:val="00A572FC"/>
    <w:rsid w:val="00A62D48"/>
    <w:rsid w:val="00A64C15"/>
    <w:rsid w:val="00A723C3"/>
    <w:rsid w:val="00A75E3C"/>
    <w:rsid w:val="00A815B7"/>
    <w:rsid w:val="00A831D6"/>
    <w:rsid w:val="00A8761A"/>
    <w:rsid w:val="00A87C96"/>
    <w:rsid w:val="00A9569D"/>
    <w:rsid w:val="00A974C7"/>
    <w:rsid w:val="00AA59E8"/>
    <w:rsid w:val="00AA7CA1"/>
    <w:rsid w:val="00AD7F0D"/>
    <w:rsid w:val="00B02BD8"/>
    <w:rsid w:val="00B05C31"/>
    <w:rsid w:val="00B06E19"/>
    <w:rsid w:val="00B13749"/>
    <w:rsid w:val="00B15A40"/>
    <w:rsid w:val="00B17C92"/>
    <w:rsid w:val="00B213F2"/>
    <w:rsid w:val="00B26F9B"/>
    <w:rsid w:val="00B406E2"/>
    <w:rsid w:val="00B40AF4"/>
    <w:rsid w:val="00B44CBF"/>
    <w:rsid w:val="00B46238"/>
    <w:rsid w:val="00B51ECE"/>
    <w:rsid w:val="00B73AC7"/>
    <w:rsid w:val="00B757A6"/>
    <w:rsid w:val="00B834B7"/>
    <w:rsid w:val="00B92D42"/>
    <w:rsid w:val="00B93190"/>
    <w:rsid w:val="00BA2A23"/>
    <w:rsid w:val="00BB040B"/>
    <w:rsid w:val="00BB7C9C"/>
    <w:rsid w:val="00BC0B63"/>
    <w:rsid w:val="00BC2F87"/>
    <w:rsid w:val="00BC526A"/>
    <w:rsid w:val="00BC779C"/>
    <w:rsid w:val="00BD1459"/>
    <w:rsid w:val="00BD6E8F"/>
    <w:rsid w:val="00BD7984"/>
    <w:rsid w:val="00BE16A1"/>
    <w:rsid w:val="00BE558E"/>
    <w:rsid w:val="00BF4191"/>
    <w:rsid w:val="00BF483F"/>
    <w:rsid w:val="00C025D7"/>
    <w:rsid w:val="00C0663E"/>
    <w:rsid w:val="00C15101"/>
    <w:rsid w:val="00C27EA9"/>
    <w:rsid w:val="00C30DC7"/>
    <w:rsid w:val="00C333F2"/>
    <w:rsid w:val="00C35D2C"/>
    <w:rsid w:val="00C44C71"/>
    <w:rsid w:val="00C5593B"/>
    <w:rsid w:val="00C72B89"/>
    <w:rsid w:val="00C81FFD"/>
    <w:rsid w:val="00C863A6"/>
    <w:rsid w:val="00C90400"/>
    <w:rsid w:val="00C92BD2"/>
    <w:rsid w:val="00C93BEE"/>
    <w:rsid w:val="00CA0EBE"/>
    <w:rsid w:val="00CA775C"/>
    <w:rsid w:val="00CB2AF8"/>
    <w:rsid w:val="00CD29C4"/>
    <w:rsid w:val="00CE0CEC"/>
    <w:rsid w:val="00CF4536"/>
    <w:rsid w:val="00D15528"/>
    <w:rsid w:val="00D15775"/>
    <w:rsid w:val="00D23DC0"/>
    <w:rsid w:val="00D25095"/>
    <w:rsid w:val="00D3122E"/>
    <w:rsid w:val="00D31311"/>
    <w:rsid w:val="00D33112"/>
    <w:rsid w:val="00D420BB"/>
    <w:rsid w:val="00D53FA7"/>
    <w:rsid w:val="00D54B3E"/>
    <w:rsid w:val="00D72575"/>
    <w:rsid w:val="00D8632B"/>
    <w:rsid w:val="00DA1D05"/>
    <w:rsid w:val="00DA47B7"/>
    <w:rsid w:val="00DA602E"/>
    <w:rsid w:val="00DB34E1"/>
    <w:rsid w:val="00DC1884"/>
    <w:rsid w:val="00DC3C4E"/>
    <w:rsid w:val="00DC4840"/>
    <w:rsid w:val="00DC5532"/>
    <w:rsid w:val="00DD605B"/>
    <w:rsid w:val="00DE42A2"/>
    <w:rsid w:val="00DF2F36"/>
    <w:rsid w:val="00DF6038"/>
    <w:rsid w:val="00DF727E"/>
    <w:rsid w:val="00E008F4"/>
    <w:rsid w:val="00E07904"/>
    <w:rsid w:val="00E137FE"/>
    <w:rsid w:val="00E166F0"/>
    <w:rsid w:val="00E26372"/>
    <w:rsid w:val="00E37E4F"/>
    <w:rsid w:val="00E43C8F"/>
    <w:rsid w:val="00E45042"/>
    <w:rsid w:val="00E57476"/>
    <w:rsid w:val="00E63B66"/>
    <w:rsid w:val="00E73C6B"/>
    <w:rsid w:val="00E93902"/>
    <w:rsid w:val="00E96DB9"/>
    <w:rsid w:val="00E971B3"/>
    <w:rsid w:val="00EA2078"/>
    <w:rsid w:val="00EA2364"/>
    <w:rsid w:val="00EB0B4E"/>
    <w:rsid w:val="00EB373E"/>
    <w:rsid w:val="00EB71EC"/>
    <w:rsid w:val="00EB73A2"/>
    <w:rsid w:val="00EE3EC4"/>
    <w:rsid w:val="00EF13F5"/>
    <w:rsid w:val="00F375B0"/>
    <w:rsid w:val="00F608FC"/>
    <w:rsid w:val="00F7071C"/>
    <w:rsid w:val="00F7428D"/>
    <w:rsid w:val="00F90835"/>
    <w:rsid w:val="00F90F39"/>
    <w:rsid w:val="00FA2E38"/>
    <w:rsid w:val="00FA7444"/>
    <w:rsid w:val="00FA7A24"/>
    <w:rsid w:val="00FC553A"/>
    <w:rsid w:val="00FC6B3F"/>
    <w:rsid w:val="00FC768D"/>
    <w:rsid w:val="00FD7FA7"/>
    <w:rsid w:val="00FE76CE"/>
    <w:rsid w:val="00FF2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50CE-4F57-48F8-B7B0-9368C9F6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72</Pages>
  <Words>26220</Words>
  <Characters>149456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operuser</cp:lastModifiedBy>
  <cp:revision>265</cp:revision>
  <cp:lastPrinted>2015-05-27T08:03:00Z</cp:lastPrinted>
  <dcterms:created xsi:type="dcterms:W3CDTF">2011-08-03T10:01:00Z</dcterms:created>
  <dcterms:modified xsi:type="dcterms:W3CDTF">2015-08-19T14:41:00Z</dcterms:modified>
</cp:coreProperties>
</file>