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5"/>
      </w:tblGrid>
      <w:tr w:rsidR="00A7539B" w:rsidRPr="009F02F3" w:rsidTr="00EC75A6">
        <w:tc>
          <w:tcPr>
            <w:tcW w:w="5495" w:type="dxa"/>
          </w:tcPr>
          <w:p w:rsidR="00A7539B" w:rsidRPr="006F65B8" w:rsidRDefault="00A7539B" w:rsidP="00A7539B">
            <w:pPr>
              <w:rPr>
                <w:rFonts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A7539B" w:rsidRPr="009F02F3" w:rsidRDefault="00A7539B" w:rsidP="00EC75A6">
            <w:pPr>
              <w:spacing w:line="240" w:lineRule="auto"/>
              <w:ind w:firstLine="34"/>
              <w:jc w:val="center"/>
              <w:rPr>
                <w:rFonts w:cs="Times New Roman"/>
                <w:b/>
                <w:szCs w:val="28"/>
              </w:rPr>
            </w:pPr>
            <w:r w:rsidRPr="009F02F3">
              <w:rPr>
                <w:rFonts w:cs="Times New Roman"/>
                <w:b/>
                <w:szCs w:val="28"/>
              </w:rPr>
              <w:t>Утверждаю</w:t>
            </w:r>
          </w:p>
          <w:p w:rsidR="00116A12" w:rsidRPr="009F02F3" w:rsidRDefault="00A7539B" w:rsidP="009F02F3">
            <w:pPr>
              <w:spacing w:line="240" w:lineRule="auto"/>
              <w:ind w:firstLine="34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F02F3">
              <w:rPr>
                <w:rFonts w:cs="Times New Roman"/>
                <w:szCs w:val="28"/>
              </w:rPr>
              <w:t xml:space="preserve">Глава </w:t>
            </w:r>
            <w:r w:rsidR="001855CB" w:rsidRPr="009F02F3">
              <w:rPr>
                <w:rFonts w:cs="Times New Roman"/>
                <w:szCs w:val="28"/>
              </w:rPr>
              <w:t xml:space="preserve">администрации </w:t>
            </w:r>
            <w:r w:rsidR="009F02F3" w:rsidRPr="009F02F3">
              <w:rPr>
                <w:rFonts w:cs="Times New Roman"/>
                <w:szCs w:val="28"/>
              </w:rPr>
              <w:t>Тверского</w:t>
            </w:r>
            <w:r w:rsidR="001855CB" w:rsidRPr="009F02F3">
              <w:rPr>
                <w:rFonts w:cs="Times New Roman"/>
                <w:szCs w:val="28"/>
              </w:rPr>
              <w:t xml:space="preserve"> сельского </w:t>
            </w:r>
            <w:r w:rsidR="009F02F3" w:rsidRPr="009F02F3">
              <w:rPr>
                <w:rFonts w:cs="Times New Roman"/>
                <w:szCs w:val="28"/>
              </w:rPr>
              <w:t>поселения</w:t>
            </w:r>
            <w:r w:rsidR="001855CB" w:rsidRPr="009F02F3">
              <w:rPr>
                <w:rFonts w:cs="Times New Roman"/>
                <w:szCs w:val="28"/>
              </w:rPr>
              <w:t xml:space="preserve"> </w:t>
            </w:r>
            <w:r w:rsidR="009F02F3" w:rsidRPr="009F02F3">
              <w:rPr>
                <w:rFonts w:cs="Times New Roman"/>
                <w:szCs w:val="28"/>
              </w:rPr>
              <w:t>Апшеронского района Краснодарского края</w:t>
            </w:r>
          </w:p>
          <w:p w:rsidR="000F7998" w:rsidRPr="009F02F3" w:rsidRDefault="001A1B2E" w:rsidP="00EC75A6">
            <w:pPr>
              <w:spacing w:line="240" w:lineRule="auto"/>
              <w:ind w:firstLine="34"/>
              <w:rPr>
                <w:rFonts w:cs="Times New Roman"/>
                <w:sz w:val="26"/>
                <w:szCs w:val="26"/>
              </w:rPr>
            </w:pPr>
            <w:r w:rsidRPr="009F02F3">
              <w:rPr>
                <w:rFonts w:cs="Times New Roman"/>
                <w:sz w:val="26"/>
                <w:szCs w:val="26"/>
              </w:rPr>
              <w:t>____</w:t>
            </w:r>
            <w:r w:rsidR="00116A12" w:rsidRPr="009F02F3">
              <w:rPr>
                <w:rFonts w:cs="Times New Roman"/>
                <w:sz w:val="26"/>
                <w:szCs w:val="26"/>
              </w:rPr>
              <w:t>____________</w:t>
            </w:r>
            <w:r w:rsidR="001855CB" w:rsidRPr="009F02F3">
              <w:rPr>
                <w:rFonts w:cs="Times New Roman"/>
                <w:sz w:val="26"/>
                <w:szCs w:val="26"/>
              </w:rPr>
              <w:t>___</w:t>
            </w:r>
            <w:r w:rsidR="009F02F3" w:rsidRPr="009F02F3">
              <w:rPr>
                <w:rFonts w:cs="Times New Roman"/>
                <w:sz w:val="26"/>
                <w:szCs w:val="26"/>
              </w:rPr>
              <w:t>Гончаров С.О.</w:t>
            </w:r>
          </w:p>
          <w:p w:rsidR="00A7539B" w:rsidRPr="009F02F3" w:rsidRDefault="007F22FE" w:rsidP="00EC75A6">
            <w:pPr>
              <w:spacing w:line="240" w:lineRule="auto"/>
              <w:ind w:firstLine="34"/>
              <w:rPr>
                <w:rFonts w:cs="Times New Roman"/>
                <w:sz w:val="26"/>
                <w:szCs w:val="26"/>
                <w:highlight w:val="yellow"/>
              </w:rPr>
            </w:pPr>
            <w:r w:rsidRPr="009F02F3">
              <w:rPr>
                <w:rFonts w:cs="Times New Roman"/>
                <w:sz w:val="26"/>
                <w:szCs w:val="26"/>
              </w:rPr>
              <w:t xml:space="preserve"> «____» _____________2014</w:t>
            </w:r>
            <w:r w:rsidR="00113977" w:rsidRPr="009F02F3">
              <w:rPr>
                <w:rFonts w:cs="Times New Roman"/>
                <w:sz w:val="26"/>
                <w:szCs w:val="26"/>
              </w:rPr>
              <w:t xml:space="preserve"> </w:t>
            </w:r>
            <w:r w:rsidR="00A7539B" w:rsidRPr="009F02F3">
              <w:rPr>
                <w:rFonts w:cs="Times New Roman"/>
                <w:sz w:val="26"/>
                <w:szCs w:val="26"/>
              </w:rPr>
              <w:t xml:space="preserve">г.    </w:t>
            </w:r>
          </w:p>
        </w:tc>
      </w:tr>
    </w:tbl>
    <w:p w:rsidR="008A4059" w:rsidRPr="009F02F3" w:rsidRDefault="008A4059" w:rsidP="008A4059">
      <w:pPr>
        <w:pStyle w:val="ad"/>
        <w:spacing w:line="360" w:lineRule="auto"/>
        <w:rPr>
          <w:sz w:val="28"/>
          <w:szCs w:val="28"/>
          <w:highlight w:val="yellow"/>
        </w:rPr>
      </w:pPr>
    </w:p>
    <w:p w:rsidR="008A4059" w:rsidRPr="009F02F3" w:rsidRDefault="008A4059" w:rsidP="008A4059">
      <w:pPr>
        <w:pStyle w:val="ad"/>
        <w:spacing w:line="360" w:lineRule="auto"/>
        <w:rPr>
          <w:sz w:val="28"/>
          <w:szCs w:val="28"/>
          <w:highlight w:val="yellow"/>
        </w:rPr>
      </w:pPr>
    </w:p>
    <w:p w:rsidR="008A4059" w:rsidRPr="009F02F3" w:rsidRDefault="008A4059" w:rsidP="008A4059">
      <w:pPr>
        <w:pStyle w:val="a9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9F02F3">
        <w:rPr>
          <w:b/>
          <w:sz w:val="32"/>
          <w:szCs w:val="32"/>
        </w:rPr>
        <w:t>СХЕМА</w:t>
      </w:r>
    </w:p>
    <w:p w:rsidR="008A4059" w:rsidRPr="009F02F3" w:rsidRDefault="008A4059" w:rsidP="008A4059">
      <w:pPr>
        <w:pStyle w:val="a9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9F02F3">
        <w:rPr>
          <w:b/>
          <w:sz w:val="32"/>
          <w:szCs w:val="32"/>
        </w:rPr>
        <w:t xml:space="preserve"> ВОДОСНАБЖЕНИЯ И ВОДООТВЕДЕНИЯ</w:t>
      </w:r>
    </w:p>
    <w:p w:rsidR="008A4059" w:rsidRPr="009F02F3" w:rsidRDefault="009F02F3" w:rsidP="001855CB">
      <w:pPr>
        <w:pStyle w:val="a9"/>
        <w:tabs>
          <w:tab w:val="right" w:pos="9360"/>
        </w:tabs>
        <w:spacing w:line="360" w:lineRule="auto"/>
        <w:ind w:firstLine="0"/>
        <w:jc w:val="center"/>
        <w:rPr>
          <w:b/>
          <w:caps/>
          <w:sz w:val="32"/>
          <w:szCs w:val="32"/>
        </w:rPr>
      </w:pPr>
      <w:r w:rsidRPr="009F02F3">
        <w:rPr>
          <w:b/>
          <w:caps/>
          <w:sz w:val="32"/>
          <w:szCs w:val="32"/>
        </w:rPr>
        <w:t>ТВЕРСКОГО</w:t>
      </w:r>
      <w:r w:rsidR="001855CB" w:rsidRPr="009F02F3">
        <w:rPr>
          <w:b/>
          <w:caps/>
          <w:sz w:val="32"/>
          <w:szCs w:val="32"/>
        </w:rPr>
        <w:t xml:space="preserve"> сельского </w:t>
      </w:r>
      <w:r w:rsidRPr="009F02F3">
        <w:rPr>
          <w:b/>
          <w:caps/>
          <w:sz w:val="32"/>
          <w:szCs w:val="32"/>
        </w:rPr>
        <w:t>ПОСЕЛЕНИЯ АПШЕРОНСКОГО РАЙОНА КРАСНОДАРСКОГО КРАЯ</w:t>
      </w:r>
    </w:p>
    <w:p w:rsidR="008A4059" w:rsidRPr="009F02F3" w:rsidRDefault="008A4059" w:rsidP="008A4059">
      <w:pPr>
        <w:pStyle w:val="a9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1855CB" w:rsidRPr="009F02F3" w:rsidRDefault="001855CB" w:rsidP="008A4059">
      <w:pPr>
        <w:pStyle w:val="a9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1855CB" w:rsidRPr="009F02F3" w:rsidRDefault="001855CB" w:rsidP="008A4059">
      <w:pPr>
        <w:pStyle w:val="a9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1855CB" w:rsidRPr="009F02F3" w:rsidRDefault="001855CB" w:rsidP="008A4059">
      <w:pPr>
        <w:pStyle w:val="a9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8A4059" w:rsidRPr="009F02F3" w:rsidRDefault="00A7539B" w:rsidP="00A7539B">
      <w:pPr>
        <w:pStyle w:val="a9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  <w:highlight w:val="yellow"/>
        </w:rPr>
      </w:pPr>
      <w:r w:rsidRPr="009F02F3">
        <w:rPr>
          <w:b/>
          <w:sz w:val="32"/>
          <w:szCs w:val="32"/>
        </w:rPr>
        <w:t>ПОЯСНИТЕЛЬНАЯ ЗАПИСКА</w:t>
      </w:r>
      <w:r w:rsidRPr="009F02F3">
        <w:rPr>
          <w:b/>
          <w:sz w:val="32"/>
          <w:szCs w:val="32"/>
          <w:highlight w:val="yellow"/>
        </w:rPr>
        <w:br/>
      </w:r>
    </w:p>
    <w:p w:rsidR="008A4059" w:rsidRPr="009F02F3" w:rsidRDefault="008A4059" w:rsidP="009474E6">
      <w:pPr>
        <w:pStyle w:val="a9"/>
        <w:tabs>
          <w:tab w:val="right" w:pos="9360"/>
        </w:tabs>
        <w:ind w:firstLine="0"/>
        <w:rPr>
          <w:sz w:val="32"/>
          <w:szCs w:val="32"/>
          <w:highlight w:val="yellow"/>
        </w:rPr>
      </w:pPr>
    </w:p>
    <w:p w:rsidR="008A4059" w:rsidRPr="009F02F3" w:rsidRDefault="008A4059" w:rsidP="008A4059">
      <w:pPr>
        <w:pStyle w:val="a9"/>
        <w:ind w:firstLine="0"/>
        <w:rPr>
          <w:caps/>
          <w:sz w:val="32"/>
          <w:szCs w:val="32"/>
          <w:highlight w:val="yellow"/>
        </w:rPr>
      </w:pPr>
    </w:p>
    <w:p w:rsidR="009474E6" w:rsidRPr="009F02F3" w:rsidRDefault="009474E6" w:rsidP="008A4059">
      <w:pPr>
        <w:pStyle w:val="a9"/>
        <w:ind w:firstLine="0"/>
        <w:rPr>
          <w:caps/>
          <w:sz w:val="32"/>
          <w:szCs w:val="32"/>
          <w:highlight w:val="yellow"/>
        </w:rPr>
      </w:pPr>
    </w:p>
    <w:p w:rsidR="00EC75A6" w:rsidRPr="009F02F3" w:rsidRDefault="00EC75A6" w:rsidP="008A4059">
      <w:pPr>
        <w:pStyle w:val="a9"/>
        <w:ind w:firstLine="0"/>
        <w:rPr>
          <w:caps/>
          <w:sz w:val="32"/>
          <w:szCs w:val="32"/>
          <w:highlight w:val="yellow"/>
        </w:rPr>
      </w:pPr>
    </w:p>
    <w:p w:rsidR="00EC75A6" w:rsidRPr="009F02F3" w:rsidRDefault="00EC75A6" w:rsidP="008A4059">
      <w:pPr>
        <w:pStyle w:val="a9"/>
        <w:ind w:firstLine="0"/>
        <w:rPr>
          <w:caps/>
          <w:sz w:val="32"/>
          <w:szCs w:val="32"/>
          <w:highlight w:val="yellow"/>
        </w:rPr>
      </w:pPr>
    </w:p>
    <w:p w:rsidR="00C84E2D" w:rsidRPr="009F02F3" w:rsidRDefault="00C84E2D" w:rsidP="008A4059">
      <w:pPr>
        <w:pStyle w:val="a9"/>
        <w:ind w:firstLine="0"/>
        <w:rPr>
          <w:caps/>
          <w:sz w:val="32"/>
          <w:szCs w:val="32"/>
        </w:rPr>
      </w:pPr>
    </w:p>
    <w:p w:rsidR="008A4059" w:rsidRPr="009F02F3" w:rsidRDefault="001855CB" w:rsidP="008A4059">
      <w:pPr>
        <w:jc w:val="center"/>
        <w:rPr>
          <w:rFonts w:cs="Times New Roman"/>
          <w:b/>
          <w:color w:val="000000"/>
          <w:szCs w:val="28"/>
        </w:rPr>
      </w:pPr>
      <w:r w:rsidRPr="009F02F3">
        <w:rPr>
          <w:rFonts w:cs="Times New Roman"/>
          <w:b/>
          <w:color w:val="000000"/>
          <w:szCs w:val="28"/>
        </w:rPr>
        <w:t>с</w:t>
      </w:r>
      <w:r w:rsidR="009F02F3" w:rsidRPr="009F02F3">
        <w:rPr>
          <w:rFonts w:cs="Times New Roman"/>
          <w:b/>
          <w:color w:val="000000"/>
          <w:szCs w:val="28"/>
        </w:rPr>
        <w:t>т</w:t>
      </w:r>
      <w:r w:rsidRPr="009F02F3">
        <w:rPr>
          <w:rFonts w:cs="Times New Roman"/>
          <w:b/>
          <w:color w:val="000000"/>
          <w:szCs w:val="28"/>
        </w:rPr>
        <w:t>.</w:t>
      </w:r>
      <w:r w:rsidR="009F02F3" w:rsidRPr="009F02F3">
        <w:rPr>
          <w:rFonts w:cs="Times New Roman"/>
          <w:b/>
          <w:color w:val="000000"/>
          <w:szCs w:val="28"/>
        </w:rPr>
        <w:t xml:space="preserve"> Тверская</w:t>
      </w:r>
    </w:p>
    <w:p w:rsidR="00993EB6" w:rsidRPr="009F02F3" w:rsidRDefault="00116A12" w:rsidP="00116A12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9F02F3">
        <w:rPr>
          <w:rFonts w:cs="Times New Roman"/>
          <w:b/>
          <w:bCs/>
          <w:color w:val="000000"/>
          <w:sz w:val="24"/>
          <w:szCs w:val="24"/>
        </w:rPr>
        <w:t>2014</w:t>
      </w:r>
      <w:r w:rsidR="00113977" w:rsidRPr="009F02F3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9F02F3">
        <w:rPr>
          <w:rFonts w:cs="Times New Roman"/>
          <w:b/>
          <w:bCs/>
          <w:color w:val="000000"/>
          <w:sz w:val="24"/>
          <w:szCs w:val="24"/>
        </w:rPr>
        <w:t>г</w:t>
      </w:r>
      <w:r w:rsidR="00113977" w:rsidRPr="009F02F3">
        <w:rPr>
          <w:rFonts w:cs="Times New Roman"/>
          <w:b/>
          <w:bCs/>
          <w:color w:val="000000"/>
          <w:sz w:val="24"/>
          <w:szCs w:val="24"/>
        </w:rPr>
        <w:t>.</w:t>
      </w:r>
    </w:p>
    <w:bookmarkStart w:id="1" w:name="_Toc361734852" w:displacedByCustomXml="next"/>
    <w:bookmarkStart w:id="2" w:name="_Toc360633074" w:displacedByCustomXml="next"/>
    <w:bookmarkStart w:id="3" w:name="_Toc360613172" w:displacedByCustomXml="next"/>
    <w:bookmarkStart w:id="4" w:name="_Toc360612754" w:displacedByCustomXml="next"/>
    <w:bookmarkStart w:id="5" w:name="_Toc360611479" w:displacedByCustomXml="next"/>
    <w:sdt>
      <w:sdtPr>
        <w:rPr>
          <w:rFonts w:eastAsiaTheme="minorHAnsi" w:cstheme="minorBidi"/>
          <w:b w:val="0"/>
          <w:bCs w:val="0"/>
          <w:szCs w:val="22"/>
          <w:highlight w:val="yellow"/>
        </w:rPr>
        <w:id w:val="6508095"/>
        <w:docPartObj>
          <w:docPartGallery w:val="Table of Contents"/>
          <w:docPartUnique/>
        </w:docPartObj>
      </w:sdtPr>
      <w:sdtEndPr/>
      <w:sdtContent>
        <w:p w:rsidR="00FE3C8F" w:rsidRPr="003A0029" w:rsidRDefault="003A0029" w:rsidP="0074152E">
          <w:pPr>
            <w:pStyle w:val="af7"/>
            <w:rPr>
              <w:rFonts w:cs="Times New Roman"/>
              <w:b w:val="0"/>
            </w:rPr>
          </w:pPr>
          <w:r>
            <w:rPr>
              <w:rStyle w:val="11"/>
              <w:rFonts w:cs="Times New Roman"/>
              <w:b/>
            </w:rPr>
            <w:t>Оглавление</w:t>
          </w:r>
        </w:p>
        <w:p w:rsidR="009474E6" w:rsidRPr="009F02F3" w:rsidRDefault="009474E6" w:rsidP="0074152E">
          <w:pPr>
            <w:jc w:val="left"/>
            <w:rPr>
              <w:highlight w:val="yellow"/>
            </w:rPr>
          </w:pPr>
        </w:p>
        <w:p w:rsidR="003A0029" w:rsidRDefault="00D01569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9F02F3">
            <w:rPr>
              <w:highlight w:val="yellow"/>
            </w:rPr>
            <w:fldChar w:fldCharType="begin"/>
          </w:r>
          <w:r w:rsidR="00FE3C8F" w:rsidRPr="009F02F3">
            <w:rPr>
              <w:highlight w:val="yellow"/>
            </w:rPr>
            <w:instrText xml:space="preserve"> TOC \o "1-3" \h \z \u </w:instrText>
          </w:r>
          <w:r w:rsidRPr="009F02F3">
            <w:rPr>
              <w:highlight w:val="yellow"/>
            </w:rPr>
            <w:fldChar w:fldCharType="separate"/>
          </w:r>
          <w:hyperlink w:anchor="_Toc405903933" w:history="1">
            <w:r w:rsidR="003A0029" w:rsidRPr="00B25530">
              <w:rPr>
                <w:rStyle w:val="af5"/>
                <w:noProof/>
              </w:rPr>
              <w:t>Введение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_Toc405903933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 w:rsidR="00F337AB">
              <w:rPr>
                <w:noProof/>
                <w:webHidden/>
              </w:rPr>
              <w:t>9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34" w:history="1">
            <w:r w:rsidR="003A0029" w:rsidRPr="00B25530">
              <w:rPr>
                <w:rStyle w:val="af5"/>
                <w:noProof/>
              </w:rPr>
              <w:t>Паспорт схемы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_Toc405903934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35" w:history="1">
            <w:r w:rsidR="003A0029" w:rsidRPr="00B25530">
              <w:rPr>
                <w:rStyle w:val="af5"/>
                <w:noProof/>
              </w:rPr>
              <w:t>1 СХЕМА ВОДОСНАБЖЕНИЯ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_Toc405903935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3936" w:history="1">
            <w:r w:rsidR="003A0029" w:rsidRPr="00B25530">
              <w:rPr>
                <w:rStyle w:val="af5"/>
                <w:noProof/>
              </w:rPr>
              <w:t>1.1 Характеристика муниципального образования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_Toc405903936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3937" w:history="1">
            <w:r w:rsidR="003A0029" w:rsidRPr="00B25530">
              <w:rPr>
                <w:rStyle w:val="af5"/>
                <w:noProof/>
              </w:rPr>
              <w:t>1.2 Технико-экономическое состояние централизованных систем водоснабжения сельского поселения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_Toc405903937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38" w:history="1">
            <w:r w:rsidR="003A0029" w:rsidRPr="00B25530">
              <w:rPr>
                <w:rStyle w:val="af5"/>
                <w:noProof/>
              </w:rPr>
              <w:t>1.2.1 Описание структуры водоснабжения муниципального образования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_Toc405903938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39" w:history="1">
            <w:r w:rsidR="003A0029" w:rsidRPr="00B25530">
              <w:rPr>
                <w:rStyle w:val="af5"/>
                <w:noProof/>
              </w:rPr>
              <w:t>1.2.2 Описание территорий муниципального образования, неохваченных централизованными системами водоснабжения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_Toc405903939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40" w:history="1">
            <w:r w:rsidR="003A0029" w:rsidRPr="00B25530">
              <w:rPr>
                <w:rStyle w:val="af5"/>
                <w:noProof/>
              </w:rPr>
              <w:t>1.2.3 Описание технологических зон водоснабжения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_Toc405903940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41" w:history="1">
            <w:r w:rsidR="003A0029" w:rsidRPr="00B25530">
              <w:rPr>
                <w:rStyle w:val="af5"/>
                <w:noProof/>
              </w:rPr>
              <w:t>1.2.4 Описание состояния существующих источников водоснабжения и водозаборных сооружений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_Toc405903941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42" w:history="1">
            <w:r w:rsidR="003A0029" w:rsidRPr="00B25530">
              <w:rPr>
                <w:rStyle w:val="af5"/>
                <w:noProof/>
              </w:rPr>
              <w:t>1.2.5 Описание существующих сооружений очистки и подготовки воды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_Toc405903942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43" w:history="1">
            <w:r w:rsidR="003A0029" w:rsidRPr="00B25530">
              <w:rPr>
                <w:rStyle w:val="af5"/>
                <w:noProof/>
              </w:rPr>
              <w:t xml:space="preserve">1.2.6 Описание состояния и функционирования существующих </w:t>
            </w:r>
            <w:r w:rsidR="003A0029" w:rsidRPr="00B25530">
              <w:rPr>
                <w:rStyle w:val="af5"/>
                <w:noProof/>
                <w:lang w:eastAsia="ru-RU"/>
              </w:rPr>
              <w:t>насосных станций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_Toc405903943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44" w:history="1">
            <w:r w:rsidR="003A0029" w:rsidRPr="00B25530">
              <w:rPr>
                <w:rStyle w:val="af5"/>
                <w:iCs/>
                <w:noProof/>
              </w:rPr>
              <w:t>1.2.7</w:t>
            </w:r>
            <w:r w:rsidR="003A0029" w:rsidRPr="00B25530">
              <w:rPr>
                <w:rStyle w:val="af5"/>
                <w:noProof/>
                <w:lang w:eastAsia="ru-RU"/>
              </w:rPr>
              <w:t xml:space="preserve"> </w:t>
            </w:r>
            <w:r w:rsidR="003A0029" w:rsidRPr="00B25530">
              <w:rPr>
                <w:rStyle w:val="af5"/>
                <w:noProof/>
              </w:rPr>
              <w:t>Описание состояния и функционирования водопроводных сетей систем водоснабжения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_Toc405903944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45" w:history="1">
            <w:r w:rsidR="003A0029" w:rsidRPr="00B25530">
              <w:rPr>
                <w:rStyle w:val="af5"/>
                <w:noProof/>
              </w:rPr>
              <w:t>1.2.8 Описание существующих технических и технологических проблем в водоснабжении муниципального образования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_Toc405903945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3946" w:history="1">
            <w:r w:rsidR="003A0029" w:rsidRPr="00B25530">
              <w:rPr>
                <w:rStyle w:val="af5"/>
                <w:noProof/>
              </w:rPr>
              <w:t>1.3 Баланс водоснабжения и потребления воды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_Toc405903946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47" w:history="1">
            <w:r w:rsidR="003A0029" w:rsidRPr="00B25530">
              <w:rPr>
                <w:rStyle w:val="af5"/>
                <w:noProof/>
              </w:rPr>
              <w:t>1.3.1 Общий баланс подачи и реализации воды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_Toc405903947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48" w:history="1">
            <w:r w:rsidR="003A0029" w:rsidRPr="00B25530">
              <w:rPr>
                <w:rStyle w:val="af5"/>
                <w:noProof/>
              </w:rPr>
              <w:t>1.3.2 Территориальный баланс подачи воды по технологическим зонам водоснабжения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_Toc405903948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49" w:history="1">
            <w:r w:rsidR="003A0029" w:rsidRPr="00B25530">
              <w:rPr>
                <w:rStyle w:val="af5"/>
                <w:iCs/>
                <w:noProof/>
              </w:rPr>
              <w:t xml:space="preserve">1.3.3 </w:t>
            </w:r>
            <w:r w:rsidR="003A0029" w:rsidRPr="00B25530">
              <w:rPr>
                <w:rStyle w:val="af5"/>
                <w:noProof/>
              </w:rPr>
              <w:t>Структурный водный баланс реализации воды по группам потребителей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_Toc405903949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50" w:history="1">
            <w:r w:rsidR="003A0029" w:rsidRPr="00B25530">
              <w:rPr>
                <w:rStyle w:val="af5"/>
                <w:noProof/>
              </w:rPr>
              <w:t>1.3.4 Сведения о фактическом потреблении воды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_Toc405903950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51" w:history="1">
            <w:r w:rsidR="003A0029" w:rsidRPr="00B25530">
              <w:rPr>
                <w:rStyle w:val="af5"/>
                <w:noProof/>
              </w:rPr>
              <w:t>1.3.5 Описание системы коммерческого приборного учета воды, отпущенной из сетей абонентам и анализ планов по установке приборов учета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_Toc405903951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52" w:history="1">
            <w:r w:rsidR="003A0029" w:rsidRPr="00B25530">
              <w:rPr>
                <w:rStyle w:val="af5"/>
                <w:noProof/>
              </w:rPr>
              <w:t>1.3.6 Анализ резервов и дефицитов производственных мощностей системы водоснабжения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_Toc405903952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53" w:history="1">
            <w:r w:rsidR="003A0029" w:rsidRPr="00B25530">
              <w:rPr>
                <w:rStyle w:val="af5"/>
                <w:noProof/>
              </w:rPr>
              <w:t>1.3.7  Прогнозные балансы потребления воды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_Toc405903953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54" w:history="1">
            <w:r w:rsidR="003A0029" w:rsidRPr="00B25530">
              <w:rPr>
                <w:rStyle w:val="af5"/>
                <w:noProof/>
              </w:rPr>
              <w:t>1.3.8 Оценка расходов воды на водоснабжение по типам абонентов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_Toc405903954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55" w:history="1">
            <w:r w:rsidR="003A0029" w:rsidRPr="00B25530">
              <w:rPr>
                <w:rStyle w:val="af5"/>
                <w:noProof/>
              </w:rPr>
              <w:t>1.3.9 Сведения о фактических и планируемых потерях воды при ее транспортировке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_Toc405903955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56" w:history="1">
            <w:r w:rsidR="003A0029" w:rsidRPr="00B25530">
              <w:rPr>
                <w:rStyle w:val="af5"/>
                <w:noProof/>
              </w:rPr>
              <w:t>1.3.10 Перспективные водные балансы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_Toc405903956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57" w:history="1">
            <w:r w:rsidR="003A0029" w:rsidRPr="00B25530">
              <w:rPr>
                <w:rStyle w:val="af5"/>
                <w:noProof/>
              </w:rPr>
              <w:t>1.3.11 Расчет требуемой мощности водозаборных и очистных сооружений исходя из данных о перспективном потреблении воды и величины неучтенных расходов и потерь воды при ее транспортировке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_Toc405903957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3958" w:history="1">
            <w:r w:rsidR="003A0029" w:rsidRPr="00B25530">
              <w:rPr>
                <w:rStyle w:val="af5"/>
                <w:noProof/>
              </w:rPr>
              <w:t>1.4 Предложения по строительству, реконструкции и модернизации объектов системы водоснабжения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_Toc405903958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3959" w:history="1">
            <w:r w:rsidR="003A0029" w:rsidRPr="00B25530">
              <w:rPr>
                <w:rStyle w:val="af5"/>
                <w:noProof/>
              </w:rPr>
              <w:t>1.5 Предложения по строительству, реконструкции и модернизации линейных объектов централизованных систем водоснабжения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_Toc405903959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3960" w:history="1">
            <w:r w:rsidR="003A0029" w:rsidRPr="00B25530">
              <w:rPr>
                <w:rStyle w:val="af5"/>
                <w:noProof/>
              </w:rPr>
              <w:t>1.6 Экологические аспекты мероприятий по строительству и    реконструкции объектов централизованной системы водоснабжения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_Toc405903960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3961" w:history="1">
            <w:r w:rsidR="003A0029" w:rsidRPr="00B25530">
              <w:rPr>
                <w:rStyle w:val="af5"/>
                <w:noProof/>
              </w:rPr>
              <w:t>1.7 Оценка капитальных вложений в новое строительство, реконструкцию и модернизацию объектов централизованных систем водоснабжения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_Toc405903961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3962" w:history="1">
            <w:r w:rsidR="003A0029" w:rsidRPr="00B25530">
              <w:rPr>
                <w:rStyle w:val="af5"/>
                <w:noProof/>
              </w:rPr>
              <w:t>1.8 Целевые показатели развития централизованных систем водоснабжения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_Toc405903962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63" w:history="1">
            <w:r w:rsidR="003A0029" w:rsidRPr="00B25530">
              <w:rPr>
                <w:rStyle w:val="af5"/>
                <w:noProof/>
              </w:rPr>
              <w:t>1.8.1 Показатели качества воды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_Toc405903963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64" w:history="1">
            <w:r w:rsidR="003A0029" w:rsidRPr="00B25530">
              <w:rPr>
                <w:rStyle w:val="af5"/>
                <w:noProof/>
              </w:rPr>
              <w:t>1.8.2 Тарифы на воду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_Toc405903964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65" w:history="1">
            <w:r w:rsidR="003A0029" w:rsidRPr="00B25530">
              <w:rPr>
                <w:rStyle w:val="af5"/>
                <w:noProof/>
              </w:rPr>
              <w:t>1.8.3 Целевые показатели развития коммунальной инфраструктуры по водоснабжению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_Toc405903965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3966" w:history="1">
            <w:r w:rsidR="003A0029" w:rsidRPr="00B25530">
              <w:rPr>
                <w:rStyle w:val="af5"/>
                <w:noProof/>
              </w:rPr>
              <w:t>1.9 Перечень выявленных бесхозяйных объектов централизованных систем водоснабжения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_Toc405903966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67" w:history="1">
            <w:r w:rsidR="003A0029" w:rsidRPr="00B25530">
              <w:rPr>
                <w:rStyle w:val="af5"/>
                <w:noProof/>
              </w:rPr>
              <w:t>2  СХЕМА ВОДООТВЕДЕНИЯ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_Toc405903967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3968" w:history="1">
            <w:r w:rsidR="003A0029" w:rsidRPr="00B25530">
              <w:rPr>
                <w:rStyle w:val="af5"/>
                <w:noProof/>
              </w:rPr>
              <w:t>2.1 Существующее положение в сфере водоотведения муниципального образования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_Toc405903968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69" w:history="1">
            <w:r w:rsidR="003A0029" w:rsidRPr="00B25530">
              <w:rPr>
                <w:rStyle w:val="af5"/>
                <w:noProof/>
              </w:rPr>
              <w:t>2.1.1 Описание структуры системы сбора, очистки и отведения сточных вод муниципального образования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_Toc405903969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70" w:history="1">
            <w:r w:rsidR="003A0029" w:rsidRPr="00B25530">
              <w:rPr>
                <w:rStyle w:val="af5"/>
                <w:noProof/>
              </w:rPr>
              <w:t>2.1.2 Описание существующих канализационных очистных сооружений, включая оценку соответствия применяемой технологической схемы требованиям нормативов качества сточных вод, и определение существующего дефицита (резерва) мощностей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_Toc405903970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71" w:history="1">
            <w:r w:rsidR="003A0029" w:rsidRPr="00B25530">
              <w:rPr>
                <w:rStyle w:val="af5"/>
                <w:noProof/>
              </w:rPr>
              <w:t>2.1.3 Описание технологических зон водоотведения (отдельно для каждого очистного сооружения)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_Toc405903971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72" w:history="1">
            <w:r w:rsidR="003A0029" w:rsidRPr="00B25530">
              <w:rPr>
                <w:rStyle w:val="af5"/>
                <w:noProof/>
              </w:rPr>
              <w:t>2.1.4 Описание состояния и функционирования системы утилизации осадка сточных вод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_Toc405903972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73" w:history="1">
            <w:r w:rsidR="003A0029" w:rsidRPr="00B25530">
              <w:rPr>
                <w:rStyle w:val="af5"/>
                <w:noProof/>
              </w:rPr>
              <w:t>2.1.5 Описание состояния и функционирования канализационных коллекторов и сетей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_Toc405903973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74" w:history="1">
            <w:r w:rsidR="003A0029" w:rsidRPr="00B25530">
              <w:rPr>
                <w:rStyle w:val="af5"/>
                <w:noProof/>
              </w:rPr>
              <w:t>2.1.6 Оценка безопасности и надежности централизованных систем водоотведения и их управляемости.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_Toc405903974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75" w:history="1">
            <w:r w:rsidR="003A0029" w:rsidRPr="00B25530">
              <w:rPr>
                <w:rStyle w:val="af5"/>
                <w:noProof/>
              </w:rPr>
              <w:t>2.1.7 Оценка воздействия централизованных систем водоотведения на окружающую среду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_Toc405903975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76" w:history="1">
            <w:r w:rsidR="003A0029" w:rsidRPr="00B25530">
              <w:rPr>
                <w:rStyle w:val="af5"/>
                <w:noProof/>
              </w:rPr>
              <w:t>2.1.8 Анализ территорий муниципального образования, неохваченных централизованной системой водоотведения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_Toc405903976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77" w:history="1">
            <w:r w:rsidR="003A0029" w:rsidRPr="00B25530">
              <w:rPr>
                <w:rStyle w:val="af5"/>
                <w:noProof/>
              </w:rPr>
              <w:t>2.1.9 Описание существующих технических и технологических проблем в водоотведении муниципального образования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_Toc405903977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3978" w:history="1">
            <w:r w:rsidR="003A0029" w:rsidRPr="00B25530">
              <w:rPr>
                <w:rStyle w:val="af5"/>
                <w:noProof/>
              </w:rPr>
              <w:t>2.2 Существующие балансы производительности сооружений системы водоотведения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_Toc405903978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79" w:history="1">
            <w:r w:rsidR="003A0029" w:rsidRPr="00B25530">
              <w:rPr>
                <w:rStyle w:val="af5"/>
                <w:noProof/>
              </w:rPr>
              <w:t>2.2.1 Баланс поступления сточных вод в центральную систему водоотведения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_Toc405903979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80" w:history="1">
            <w:r w:rsidR="003A0029" w:rsidRPr="00B25530">
              <w:rPr>
                <w:rStyle w:val="af5"/>
                <w:noProof/>
              </w:rPr>
              <w:t>2.2.2 Оценка фактического притока неорганизованного стока (сточных вод, поступающих по поверхности рельефа местности)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_Toc405903980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81" w:history="1">
            <w:r w:rsidR="003A0029" w:rsidRPr="00B25530">
              <w:rPr>
                <w:rStyle w:val="af5"/>
                <w:noProof/>
              </w:rPr>
              <w:t>2.2.3 Описание системы коммерческого учета принимаемых сточных вод и анализ планов по установке приборов учета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_Toc405903981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82" w:history="1">
            <w:r w:rsidR="003A0029" w:rsidRPr="00B25530">
              <w:rPr>
                <w:rStyle w:val="af5"/>
                <w:noProof/>
              </w:rPr>
              <w:t>2.2.4 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_Toc405903982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83" w:history="1">
            <w:r w:rsidR="003A0029" w:rsidRPr="00B25530">
              <w:rPr>
                <w:rStyle w:val="af5"/>
                <w:noProof/>
              </w:rPr>
              <w:t>2.2.5 Результаты анализа гидравлических режимов и работы элементов централизованной системы водоотведения для каждого сооружения, обеспечивающих транспортировку сточных вод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_Toc405903983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84" w:history="1">
            <w:r w:rsidR="003A0029" w:rsidRPr="00B25530">
              <w:rPr>
                <w:rStyle w:val="af5"/>
                <w:noProof/>
              </w:rPr>
              <w:t>2.2.6 Анализ резервов производственных мощностей и возможности расширения зоны действия очистных сооружений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_Toc405903984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3985" w:history="1">
            <w:r w:rsidR="003A0029" w:rsidRPr="00B25530">
              <w:rPr>
                <w:rStyle w:val="af5"/>
                <w:noProof/>
              </w:rPr>
              <w:t>2.3 Перспективные расчетные расходы сточных вод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_Toc405903985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86" w:history="1">
            <w:r w:rsidR="003A0029" w:rsidRPr="00B25530">
              <w:rPr>
                <w:rStyle w:val="af5"/>
                <w:noProof/>
              </w:rPr>
              <w:t>2.3.1 Сведения о фактическом и ожидаемом поступлении в централизованную систему водоотведения сточных вод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_Toc405903986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87" w:history="1">
            <w:r w:rsidR="003A0029" w:rsidRPr="00B25530">
              <w:rPr>
                <w:rStyle w:val="af5"/>
                <w:noProof/>
              </w:rPr>
              <w:t>2.3.2 Структура водоотведения, которая определяется по отчетам организаций, осуществляющих водоотведение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_Toc405903987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88" w:history="1">
            <w:r w:rsidR="003A0029" w:rsidRPr="00B25530">
              <w:rPr>
                <w:rStyle w:val="af5"/>
                <w:noProof/>
              </w:rPr>
              <w:t>2.3.3 Расчет требуемой мощности очистных сооружений исходя из данных о перспективном расходе сточных вод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_Toc405903988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3989" w:history="1">
            <w:r w:rsidR="003A0029" w:rsidRPr="00B25530">
              <w:rPr>
                <w:rStyle w:val="af5"/>
                <w:noProof/>
              </w:rPr>
              <w:t>2.4 Предложения по стро</w:t>
            </w:r>
            <w:r w:rsidR="003A0029">
              <w:rPr>
                <w:rStyle w:val="af5"/>
                <w:noProof/>
              </w:rPr>
              <w:t xml:space="preserve">ительству, реконструкции и </w:t>
            </w:r>
            <w:r w:rsidR="003A0029" w:rsidRPr="00B25530">
              <w:rPr>
                <w:rStyle w:val="af5"/>
                <w:noProof/>
              </w:rPr>
              <w:t>модернизации (техническому</w:t>
            </w:r>
            <w:r w:rsidR="003A0029">
              <w:rPr>
                <w:rStyle w:val="af5"/>
                <w:noProof/>
              </w:rPr>
              <w:t xml:space="preserve"> перевооружению) объектов </w:t>
            </w:r>
            <w:r w:rsidR="003A0029" w:rsidRPr="00B25530">
              <w:rPr>
                <w:rStyle w:val="af5"/>
                <w:noProof/>
              </w:rPr>
              <w:t>централизованных систем водоотведения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_Toc405903989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90" w:history="1">
            <w:r w:rsidR="003A0029" w:rsidRPr="00B25530">
              <w:rPr>
                <w:rStyle w:val="af5"/>
                <w:noProof/>
              </w:rPr>
              <w:t>2.4.1 Сведения об объектах, планируемых к новому строительству для обеспечения транспортировки и очистки перспективного увеличения объемов сточных вод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_Toc405903990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91" w:history="1">
            <w:r w:rsidR="003A0029" w:rsidRPr="00B25530">
              <w:rPr>
                <w:rStyle w:val="af5"/>
                <w:noProof/>
              </w:rPr>
              <w:t>2.4.2 Сведения о действующих объектах, планируемых к реконструкции для обеспечения транспортировки и очистки перспективного увеличения объемов сточных вод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_Toc405903991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92" w:history="1">
            <w:r w:rsidR="003A0029" w:rsidRPr="00B25530">
              <w:rPr>
                <w:rStyle w:val="af5"/>
                <w:noProof/>
              </w:rPr>
              <w:t>2.4.3 Сведения о действующих объектах, планируемых к выводу из эксплуатации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_Toc405903992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3993" w:history="1">
            <w:r w:rsidR="003A0029" w:rsidRPr="00B25530">
              <w:rPr>
                <w:rStyle w:val="af5"/>
                <w:noProof/>
              </w:rPr>
              <w:t>2.5 Предложения по строительству и реконструкции линейных объектов централизованных систем водоотведения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_Toc405903993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94" w:history="1">
            <w:r w:rsidR="003A0029" w:rsidRPr="00B25530">
              <w:rPr>
                <w:rStyle w:val="af5"/>
                <w:noProof/>
              </w:rPr>
              <w:t>2.5.1 Сведения о реконструкции и планируемых к новому строительству канализационных сетях, канализационных коллекторах и объектах на них, обеспечивающих сбор и транспортировку перспективного увеличения объемов сточных вод в существующих районах муниципального образования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_Toc405903994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95" w:history="1">
            <w:r w:rsidR="003A0029" w:rsidRPr="00B25530">
              <w:rPr>
                <w:rStyle w:val="af5"/>
                <w:noProof/>
              </w:rPr>
              <w:t>2.5.2 Сведения о реконструкции и планируемых к новому строительству канализационных сетях, канализационных коллекторах и объектах на них, обеспечивающих сбор и транспортировку перспективного увеличения объемов сточных вод во вновь осваиваемых районах муниципального образования под жилищную застройку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_Toc405903995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96" w:history="1">
            <w:r w:rsidR="003A0029" w:rsidRPr="00B25530">
              <w:rPr>
                <w:rStyle w:val="af5"/>
                <w:noProof/>
              </w:rPr>
              <w:t>2.5.3 Сведения о реконструкции и планируемых к новому строительству канализационных сетях, канализационных коллекторах и объектах на них для обеспечения переключения</w:t>
            </w:r>
            <w:r w:rsidR="003A002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3A0029" w:rsidRPr="00B25530">
              <w:rPr>
                <w:rStyle w:val="af5"/>
                <w:noProof/>
              </w:rPr>
              <w:t>прямых выпусков на очистные сооружения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_Toc405903996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97" w:history="1">
            <w:r w:rsidR="003A0029" w:rsidRPr="00B25530">
              <w:rPr>
                <w:rStyle w:val="af5"/>
                <w:noProof/>
              </w:rPr>
              <w:t>2.5.4 Сведения о реконструкции и планируемых к новому строительству канализационных сетях, тоннельных коллекторах и объектах на них для обеспечения нормативной надежности водоотведения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_Toc405903997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98" w:history="1">
            <w:r w:rsidR="003A0029" w:rsidRPr="00B25530">
              <w:rPr>
                <w:rStyle w:val="af5"/>
                <w:noProof/>
              </w:rPr>
              <w:t>2.5.5 Сведения о реконструируемых участках канализационной сети, подлежащих замене в связи с исчерпанием эксплуатационного ресурса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_Toc405903998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3999" w:history="1">
            <w:r w:rsidR="003A0029" w:rsidRPr="00B25530">
              <w:rPr>
                <w:rStyle w:val="af5"/>
                <w:noProof/>
              </w:rPr>
              <w:t>2.5.6 Сведения о новом строительстве и реконструкции насосных станций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_Toc405903999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4000" w:history="1">
            <w:r w:rsidR="003A0029" w:rsidRPr="00B25530">
              <w:rPr>
                <w:rStyle w:val="af5"/>
                <w:noProof/>
              </w:rPr>
              <w:t>2.5.7 Сведения о новом строительстве и реконструкции регулирующих резервуаров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_Toc405904000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4001" w:history="1">
            <w:r w:rsidR="003A0029" w:rsidRPr="00B25530">
              <w:rPr>
                <w:rStyle w:val="af5"/>
                <w:noProof/>
              </w:rPr>
              <w:t>2.5.8 Сведения о развитии диспетчеризации, телемеханизации и автоматизированных системах управления режимами</w:t>
            </w:r>
            <w:r w:rsidR="003A002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3A0029" w:rsidRPr="00B25530">
              <w:rPr>
                <w:rStyle w:val="af5"/>
                <w:noProof/>
              </w:rPr>
              <w:t>водоотведения на объектах организаций, осуществляющих водоотведение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_Toc405904001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4002" w:history="1">
            <w:r w:rsidR="003A0029" w:rsidRPr="00B25530">
              <w:rPr>
                <w:rStyle w:val="af5"/>
                <w:noProof/>
              </w:rPr>
              <w:t>2.5.9 Сведения о развитии системы коммерческого учета водоотведения, организациями осуществляющих</w:t>
            </w:r>
            <w:r w:rsidR="003A0029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3A0029" w:rsidRPr="00B25530">
              <w:rPr>
                <w:rStyle w:val="af5"/>
                <w:noProof/>
              </w:rPr>
              <w:t>водоотведение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_Toc405904002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4003" w:history="1">
            <w:r w:rsidR="003A0029" w:rsidRPr="00B25530">
              <w:rPr>
                <w:rStyle w:val="af5"/>
                <w:noProof/>
              </w:rPr>
              <w:t>2</w:t>
            </w:r>
            <w:r w:rsidR="003A0029" w:rsidRPr="00B25530">
              <w:rPr>
                <w:rStyle w:val="af5"/>
                <w:rFonts w:eastAsiaTheme="minorHAnsi"/>
                <w:noProof/>
              </w:rPr>
              <w:t>.6 Экологические аспекты мероприятий по строительству и реконструкции объектов централизованной системы водоотведения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_Toc405904003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4004" w:history="1">
            <w:r w:rsidR="003A0029" w:rsidRPr="00B25530">
              <w:rPr>
                <w:rStyle w:val="af5"/>
                <w:noProof/>
              </w:rPr>
              <w:t>2.6.1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_Toc405904004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4005" w:history="1">
            <w:r w:rsidR="003A0029" w:rsidRPr="00B25530">
              <w:rPr>
                <w:rStyle w:val="af5"/>
                <w:noProof/>
              </w:rPr>
              <w:t>2.6.2 Сведения о мерах по предотвращению вредного воздействия на водный бассейн предлагаемых к новому строительству канализационных сетей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_Toc405904005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4006" w:history="1">
            <w:r w:rsidR="003A0029" w:rsidRPr="00B25530">
              <w:rPr>
                <w:rStyle w:val="af5"/>
                <w:noProof/>
              </w:rPr>
              <w:t>2.6.3 Сведения о мерах по предотвращению вредного воздействия на окружающую среду при реализации мероприятий по хранению (утилизации) осадка сточных вод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_Toc405904006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>
          <w:pPr>
            <w:pStyle w:val="21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405904007" w:history="1">
            <w:r w:rsidR="003A0029" w:rsidRPr="00B25530">
              <w:rPr>
                <w:rStyle w:val="af5"/>
                <w:noProof/>
              </w:rPr>
              <w:t>2.7 Оценка капитальных вложений в новое строительство, реконструкцию и модернизацию объектов централизованных систем водоотведения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_Toc405904007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4008" w:history="1">
            <w:r w:rsidR="003A0029" w:rsidRPr="00B25530">
              <w:rPr>
                <w:rStyle w:val="af5"/>
                <w:noProof/>
              </w:rPr>
              <w:t>2.7.1 Оценка капитальных вложений в новое строительство,       реконструкцию и модернизацию объектов централизованных систем водоотведения, выполненную в соответствии с укрупненными сметными нормативами, утвержденными федеральным органом исполнительной власти.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_Toc405904008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3A0029" w:rsidRDefault="00F337AB" w:rsidP="003A0029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05904009" w:history="1">
            <w:r w:rsidR="003A0029" w:rsidRPr="00B25530">
              <w:rPr>
                <w:rStyle w:val="af5"/>
                <w:noProof/>
              </w:rPr>
              <w:t>2.7.2 Оценка капитальных вложений, выполненных в ценах, установленных территориальными справочниками на момент выполнения программы с последующим их приведением к текущим прогнозным ценам</w:t>
            </w:r>
            <w:r w:rsidR="003A0029">
              <w:rPr>
                <w:noProof/>
                <w:webHidden/>
              </w:rPr>
              <w:tab/>
            </w:r>
            <w:r w:rsidR="003A0029">
              <w:rPr>
                <w:noProof/>
                <w:webHidden/>
              </w:rPr>
              <w:fldChar w:fldCharType="begin"/>
            </w:r>
            <w:r w:rsidR="003A0029">
              <w:rPr>
                <w:noProof/>
                <w:webHidden/>
              </w:rPr>
              <w:instrText xml:space="preserve"> PAGEREF _Toc405904009 \h </w:instrText>
            </w:r>
            <w:r w:rsidR="003A0029">
              <w:rPr>
                <w:noProof/>
                <w:webHidden/>
              </w:rPr>
            </w:r>
            <w:r w:rsidR="003A002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3A0029">
              <w:rPr>
                <w:noProof/>
                <w:webHidden/>
              </w:rPr>
              <w:fldChar w:fldCharType="end"/>
            </w:r>
          </w:hyperlink>
        </w:p>
        <w:p w:rsidR="00FE3C8F" w:rsidRPr="009F02F3" w:rsidRDefault="00D01569" w:rsidP="00C322EF">
          <w:pPr>
            <w:jc w:val="left"/>
            <w:rPr>
              <w:highlight w:val="yellow"/>
            </w:rPr>
          </w:pPr>
          <w:r w:rsidRPr="009F02F3">
            <w:rPr>
              <w:highlight w:val="yellow"/>
            </w:rPr>
            <w:fldChar w:fldCharType="end"/>
          </w:r>
        </w:p>
      </w:sdtContent>
    </w:sdt>
    <w:p w:rsidR="0022464E" w:rsidRPr="009F02F3" w:rsidRDefault="0022464E">
      <w:pPr>
        <w:rPr>
          <w:rFonts w:eastAsia="Times New Roman" w:cs="Times New Roman"/>
          <w:b/>
          <w:bCs/>
          <w:szCs w:val="28"/>
          <w:highlight w:val="yellow"/>
          <w:lang w:eastAsia="ru-RU"/>
        </w:rPr>
      </w:pPr>
      <w:r w:rsidRPr="009F02F3">
        <w:rPr>
          <w:bCs/>
          <w:szCs w:val="28"/>
          <w:highlight w:val="yellow"/>
          <w:lang w:eastAsia="ru-RU"/>
        </w:rPr>
        <w:br w:type="page"/>
      </w:r>
    </w:p>
    <w:p w:rsidR="009B62D2" w:rsidRPr="009F02F3" w:rsidRDefault="008A4059" w:rsidP="00C322EF">
      <w:pPr>
        <w:pStyle w:val="10"/>
      </w:pPr>
      <w:bookmarkStart w:id="6" w:name="_Toc405903933"/>
      <w:r w:rsidRPr="009F02F3">
        <w:lastRenderedPageBreak/>
        <w:t>Введение</w:t>
      </w:r>
      <w:bookmarkEnd w:id="6"/>
      <w:bookmarkEnd w:id="5"/>
      <w:bookmarkEnd w:id="4"/>
      <w:bookmarkEnd w:id="3"/>
      <w:bookmarkEnd w:id="2"/>
      <w:bookmarkEnd w:id="1"/>
    </w:p>
    <w:p w:rsidR="008A4059" w:rsidRPr="009F02F3" w:rsidRDefault="008A4059" w:rsidP="003A0029">
      <w:pPr>
        <w:pStyle w:val="31"/>
        <w:rPr>
          <w:rFonts w:eastAsia="Times New Roman"/>
          <w:lang w:eastAsia="ru-RU"/>
        </w:rPr>
      </w:pPr>
      <w:r w:rsidRPr="009F02F3">
        <w:rPr>
          <w:lang w:eastAsia="ru-RU"/>
        </w:rPr>
        <w:t xml:space="preserve">Схема водоснабжения и водоотведения </w:t>
      </w:r>
      <w:r w:rsidR="009F02F3" w:rsidRPr="009F02F3">
        <w:t xml:space="preserve">Тверского сельского поселения Апшеронского района Краснодарского края </w:t>
      </w:r>
      <w:r w:rsidR="00A30F39" w:rsidRPr="009F02F3">
        <w:rPr>
          <w:lang w:eastAsia="ru-RU"/>
        </w:rPr>
        <w:t>на период до 2025</w:t>
      </w:r>
      <w:r w:rsidRPr="009F02F3">
        <w:rPr>
          <w:lang w:eastAsia="ru-RU"/>
        </w:rPr>
        <w:t xml:space="preserve"> года  разработана на основании следующих документов:</w:t>
      </w:r>
    </w:p>
    <w:p w:rsidR="008A4059" w:rsidRPr="00ED1EC9" w:rsidRDefault="008A4059" w:rsidP="00304821">
      <w:pPr>
        <w:spacing w:after="0"/>
        <w:rPr>
          <w:lang w:eastAsia="ru-RU"/>
        </w:rPr>
      </w:pPr>
      <w:r w:rsidRPr="00ED1EC9">
        <w:rPr>
          <w:lang w:eastAsia="ru-RU"/>
        </w:rPr>
        <w:t xml:space="preserve">- </w:t>
      </w:r>
      <w:r w:rsidR="00AB35FE" w:rsidRPr="00ED1EC9">
        <w:rPr>
          <w:lang w:eastAsia="ru-RU"/>
        </w:rPr>
        <w:t>Т</w:t>
      </w:r>
      <w:r w:rsidRPr="00ED1EC9">
        <w:rPr>
          <w:lang w:eastAsia="ru-RU"/>
        </w:rPr>
        <w:t xml:space="preserve">ехнического задания, утверждённого Главой администрации </w:t>
      </w:r>
      <w:r w:rsidR="00ED1EC9" w:rsidRPr="00ED1EC9">
        <w:t>Тверского сельского поселения Апшеронского района Краснодарского края</w:t>
      </w:r>
      <w:r w:rsidR="00AB35FE" w:rsidRPr="00ED1EC9">
        <w:rPr>
          <w:lang w:eastAsia="ru-RU"/>
        </w:rPr>
        <w:t>;</w:t>
      </w:r>
    </w:p>
    <w:p w:rsidR="00DF5169" w:rsidRPr="00ED1EC9" w:rsidRDefault="00DF5169" w:rsidP="00304821">
      <w:pPr>
        <w:spacing w:after="0"/>
      </w:pPr>
      <w:r w:rsidRPr="00ED1EC9">
        <w:t xml:space="preserve">- </w:t>
      </w:r>
      <w:r w:rsidR="00304821" w:rsidRPr="00ED1EC9">
        <w:rPr>
          <w:color w:val="000000"/>
          <w:spacing w:val="2"/>
          <w:szCs w:val="28"/>
        </w:rPr>
        <w:t xml:space="preserve">Генерального плана </w:t>
      </w:r>
      <w:r w:rsidR="00ED1EC9" w:rsidRPr="00ED1EC9">
        <w:t>Тверского сельского поселения Апшеронского района Краснодарского края</w:t>
      </w:r>
      <w:r w:rsidR="00A707B0" w:rsidRPr="00ED1EC9">
        <w:t>;</w:t>
      </w:r>
    </w:p>
    <w:p w:rsidR="00DF5169" w:rsidRPr="00372C70" w:rsidRDefault="007864FC" w:rsidP="00304821">
      <w:pPr>
        <w:spacing w:after="0"/>
        <w:rPr>
          <w:lang w:eastAsia="ru-RU"/>
        </w:rPr>
      </w:pPr>
      <w:r w:rsidRPr="00372C70">
        <w:t>- Договор</w:t>
      </w:r>
      <w:r w:rsidR="00A707B0" w:rsidRPr="00372C70">
        <w:t>а</w:t>
      </w:r>
      <w:r w:rsidRPr="00372C70">
        <w:rPr>
          <w:lang w:eastAsia="ru-RU"/>
        </w:rPr>
        <w:t xml:space="preserve"> №</w:t>
      </w:r>
      <w:r w:rsidR="00372C70" w:rsidRPr="00372C70">
        <w:t>619</w:t>
      </w:r>
      <w:r w:rsidR="0034118D" w:rsidRPr="00372C70">
        <w:t xml:space="preserve"> </w:t>
      </w:r>
      <w:r w:rsidR="00161CD7" w:rsidRPr="00372C70">
        <w:rPr>
          <w:lang w:eastAsia="ru-RU"/>
        </w:rPr>
        <w:t>от 1</w:t>
      </w:r>
      <w:r w:rsidR="00372C70" w:rsidRPr="00372C70">
        <w:rPr>
          <w:lang w:eastAsia="ru-RU"/>
        </w:rPr>
        <w:t>3</w:t>
      </w:r>
      <w:r w:rsidR="00161CD7" w:rsidRPr="00372C70">
        <w:rPr>
          <w:lang w:eastAsia="ru-RU"/>
        </w:rPr>
        <w:t>.0</w:t>
      </w:r>
      <w:r w:rsidR="00372C70" w:rsidRPr="00372C70">
        <w:rPr>
          <w:lang w:eastAsia="ru-RU"/>
        </w:rPr>
        <w:t>8</w:t>
      </w:r>
      <w:r w:rsidR="00161CD7" w:rsidRPr="00372C70">
        <w:rPr>
          <w:lang w:eastAsia="ru-RU"/>
        </w:rPr>
        <w:t>.2014</w:t>
      </w:r>
      <w:r w:rsidR="00113977" w:rsidRPr="00372C70">
        <w:rPr>
          <w:lang w:eastAsia="ru-RU"/>
        </w:rPr>
        <w:t xml:space="preserve"> </w:t>
      </w:r>
      <w:r w:rsidR="00AB35FE" w:rsidRPr="00372C70">
        <w:rPr>
          <w:lang w:eastAsia="ru-RU"/>
        </w:rPr>
        <w:t>г.</w:t>
      </w:r>
      <w:r w:rsidRPr="00372C70">
        <w:rPr>
          <w:lang w:eastAsia="ru-RU"/>
        </w:rPr>
        <w:t xml:space="preserve"> с  ООО «Восток – М» на изготовление схемы водоснабжения и водоотведения </w:t>
      </w:r>
      <w:r w:rsidR="00372C70" w:rsidRPr="00372C70">
        <w:rPr>
          <w:rFonts w:cs="Times New Roman"/>
          <w:szCs w:val="28"/>
        </w:rPr>
        <w:t>Тверского</w:t>
      </w:r>
      <w:r w:rsidR="0034118D" w:rsidRPr="00372C70">
        <w:rPr>
          <w:rFonts w:cs="Times New Roman"/>
          <w:szCs w:val="28"/>
        </w:rPr>
        <w:t xml:space="preserve"> сельского </w:t>
      </w:r>
      <w:r w:rsidR="00372C70" w:rsidRPr="00372C70">
        <w:rPr>
          <w:rFonts w:cs="Times New Roman"/>
          <w:szCs w:val="28"/>
        </w:rPr>
        <w:t>поселения</w:t>
      </w:r>
      <w:r w:rsidR="0034118D" w:rsidRPr="00372C70">
        <w:rPr>
          <w:rFonts w:cs="Times New Roman"/>
          <w:szCs w:val="28"/>
        </w:rPr>
        <w:t xml:space="preserve"> </w:t>
      </w:r>
      <w:r w:rsidR="00372C70" w:rsidRPr="00372C70">
        <w:rPr>
          <w:rFonts w:cs="Times New Roman"/>
          <w:szCs w:val="28"/>
        </w:rPr>
        <w:t>Апшеронского района Краснодарского края</w:t>
      </w:r>
      <w:r w:rsidRPr="00372C70">
        <w:rPr>
          <w:lang w:eastAsia="ru-RU"/>
        </w:rPr>
        <w:t>.</w:t>
      </w:r>
    </w:p>
    <w:p w:rsidR="009B62D2" w:rsidRPr="00ED1EC9" w:rsidRDefault="008A4059" w:rsidP="00304821">
      <w:pPr>
        <w:spacing w:after="0"/>
        <w:rPr>
          <w:lang w:eastAsia="ru-RU"/>
        </w:rPr>
      </w:pPr>
      <w:r w:rsidRPr="00ED1EC9">
        <w:rPr>
          <w:lang w:eastAsia="ru-RU"/>
        </w:rPr>
        <w:t>А также в соответствии с требованиями федерального закона от 07.12.2011</w:t>
      </w:r>
      <w:r w:rsidR="00113977" w:rsidRPr="00ED1EC9">
        <w:rPr>
          <w:lang w:eastAsia="ru-RU"/>
        </w:rPr>
        <w:t xml:space="preserve"> </w:t>
      </w:r>
      <w:r w:rsidR="00A707B0" w:rsidRPr="00ED1EC9">
        <w:rPr>
          <w:lang w:eastAsia="ru-RU"/>
        </w:rPr>
        <w:t>г.</w:t>
      </w:r>
      <w:r w:rsidRPr="00ED1EC9">
        <w:rPr>
          <w:lang w:eastAsia="ru-RU"/>
        </w:rPr>
        <w:t xml:space="preserve"> </w:t>
      </w:r>
      <w:r w:rsidR="00A707B0" w:rsidRPr="00ED1EC9">
        <w:rPr>
          <w:lang w:eastAsia="ru-RU"/>
        </w:rPr>
        <w:t>№</w:t>
      </w:r>
      <w:r w:rsidRPr="00ED1EC9">
        <w:rPr>
          <w:lang w:eastAsia="ru-RU"/>
        </w:rPr>
        <w:t>416-Ф3 (ред. от 30.12.2012</w:t>
      </w:r>
      <w:r w:rsidR="00A707B0" w:rsidRPr="00ED1EC9">
        <w:rPr>
          <w:lang w:eastAsia="ru-RU"/>
        </w:rPr>
        <w:t>г.</w:t>
      </w:r>
      <w:r w:rsidRPr="00ED1EC9">
        <w:rPr>
          <w:lang w:eastAsia="ru-RU"/>
        </w:rPr>
        <w:t>) «О водоснабжении и водоотведении».</w:t>
      </w:r>
    </w:p>
    <w:p w:rsidR="009B62D2" w:rsidRPr="00ED1EC9" w:rsidRDefault="008A4059" w:rsidP="00304821">
      <w:pPr>
        <w:spacing w:after="0"/>
        <w:rPr>
          <w:lang w:eastAsia="ru-RU"/>
        </w:rPr>
      </w:pPr>
      <w:r w:rsidRPr="00ED1EC9">
        <w:rPr>
          <w:lang w:eastAsia="ru-RU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8A4059" w:rsidRPr="00ED1EC9" w:rsidRDefault="008A4059" w:rsidP="00304821">
      <w:pPr>
        <w:spacing w:after="0"/>
        <w:rPr>
          <w:lang w:eastAsia="ru-RU"/>
        </w:rPr>
      </w:pPr>
      <w:r w:rsidRPr="00ED1EC9">
        <w:rPr>
          <w:lang w:eastAsia="ru-RU"/>
        </w:rPr>
        <w:t>Схема водоснабжения и водоотведения содержит:</w:t>
      </w:r>
    </w:p>
    <w:p w:rsidR="008A4059" w:rsidRPr="00ED1EC9" w:rsidRDefault="007D4DF6" w:rsidP="00304821">
      <w:pPr>
        <w:spacing w:after="0"/>
        <w:rPr>
          <w:lang w:eastAsia="ru-RU"/>
        </w:rPr>
      </w:pPr>
      <w:r w:rsidRPr="00ED1EC9">
        <w:rPr>
          <w:lang w:eastAsia="ru-RU"/>
        </w:rPr>
        <w:t xml:space="preserve">- </w:t>
      </w:r>
      <w:r w:rsidR="008A4059" w:rsidRPr="00ED1EC9">
        <w:rPr>
          <w:lang w:eastAsia="ru-RU"/>
        </w:rPr>
        <w:t>основные направления, принци</w:t>
      </w:r>
      <w:r w:rsidR="003A6EDE" w:rsidRPr="00ED1EC9">
        <w:rPr>
          <w:lang w:eastAsia="ru-RU"/>
        </w:rPr>
        <w:t xml:space="preserve">пы, задачи и целевые показатели </w:t>
      </w:r>
      <w:r w:rsidR="008A4059" w:rsidRPr="00ED1EC9">
        <w:rPr>
          <w:lang w:eastAsia="ru-RU"/>
        </w:rPr>
        <w:t>развития централизованных систем водоснабжения;</w:t>
      </w:r>
    </w:p>
    <w:p w:rsidR="008A4059" w:rsidRPr="00ED1EC9" w:rsidRDefault="007D4DF6" w:rsidP="00304821">
      <w:pPr>
        <w:spacing w:after="0"/>
        <w:rPr>
          <w:lang w:eastAsia="ru-RU"/>
        </w:rPr>
      </w:pPr>
      <w:r w:rsidRPr="00ED1EC9">
        <w:rPr>
          <w:lang w:eastAsia="ru-RU"/>
        </w:rPr>
        <w:t xml:space="preserve">- </w:t>
      </w:r>
      <w:r w:rsidR="00637FD8" w:rsidRPr="00ED1EC9">
        <w:rPr>
          <w:lang w:eastAsia="ru-RU"/>
        </w:rPr>
        <w:t xml:space="preserve">показатели качества и </w:t>
      </w:r>
      <w:r w:rsidR="008A4059" w:rsidRPr="00ED1EC9">
        <w:rPr>
          <w:lang w:eastAsia="ru-RU"/>
        </w:rPr>
        <w:t>балансы потребления</w:t>
      </w:r>
      <w:r w:rsidR="00637FD8" w:rsidRPr="00ED1EC9">
        <w:rPr>
          <w:lang w:eastAsia="ru-RU"/>
        </w:rPr>
        <w:t xml:space="preserve"> воды</w:t>
      </w:r>
      <w:r w:rsidR="008A4059" w:rsidRPr="00ED1EC9">
        <w:rPr>
          <w:lang w:eastAsia="ru-RU"/>
        </w:rPr>
        <w:t>;</w:t>
      </w:r>
    </w:p>
    <w:p w:rsidR="003A6EDE" w:rsidRPr="00ED1EC9" w:rsidRDefault="003A6EDE" w:rsidP="00304821">
      <w:pPr>
        <w:spacing w:after="0"/>
        <w:rPr>
          <w:lang w:eastAsia="ru-RU"/>
        </w:rPr>
      </w:pPr>
      <w:r w:rsidRPr="00ED1EC9">
        <w:rPr>
          <w:lang w:eastAsia="ru-RU"/>
        </w:rPr>
        <w:t>- прогнозные балансы потребления питьевой</w:t>
      </w:r>
      <w:r w:rsidR="0005555E" w:rsidRPr="00ED1EC9">
        <w:rPr>
          <w:lang w:eastAsia="ru-RU"/>
        </w:rPr>
        <w:t xml:space="preserve"> воды</w:t>
      </w:r>
      <w:r w:rsidRPr="00ED1EC9">
        <w:rPr>
          <w:lang w:eastAsia="ru-RU"/>
        </w:rPr>
        <w:t>;</w:t>
      </w:r>
    </w:p>
    <w:p w:rsidR="008A4059" w:rsidRPr="00ED1EC9" w:rsidRDefault="007D4DF6" w:rsidP="00304821">
      <w:pPr>
        <w:spacing w:after="0"/>
        <w:rPr>
          <w:lang w:eastAsia="ru-RU"/>
        </w:rPr>
      </w:pPr>
      <w:r w:rsidRPr="00ED1EC9">
        <w:rPr>
          <w:lang w:eastAsia="ru-RU"/>
        </w:rPr>
        <w:t xml:space="preserve">- </w:t>
      </w:r>
      <w:r w:rsidR="001B77F7" w:rsidRPr="00ED1EC9">
        <w:rPr>
          <w:lang w:eastAsia="ru-RU"/>
        </w:rPr>
        <w:t>перечень водозаборных сооружений и состояние водопроводных сетей</w:t>
      </w:r>
      <w:r w:rsidR="008A4059" w:rsidRPr="00ED1EC9">
        <w:rPr>
          <w:lang w:eastAsia="ru-RU"/>
        </w:rPr>
        <w:t>;</w:t>
      </w:r>
    </w:p>
    <w:p w:rsidR="008A4059" w:rsidRPr="00ED1EC9" w:rsidRDefault="007D4DF6" w:rsidP="00304821">
      <w:pPr>
        <w:spacing w:after="0"/>
        <w:rPr>
          <w:lang w:eastAsia="ru-RU"/>
        </w:rPr>
      </w:pPr>
      <w:r w:rsidRPr="00ED1EC9">
        <w:rPr>
          <w:lang w:eastAsia="ru-RU"/>
        </w:rPr>
        <w:t xml:space="preserve">- </w:t>
      </w:r>
      <w:r w:rsidR="008A4059" w:rsidRPr="00ED1EC9">
        <w:rPr>
          <w:lang w:eastAsia="ru-RU"/>
        </w:rPr>
        <w:t>карты (схемы) планируемого размещения объектов централизованных систем холодного водоснабжения;</w:t>
      </w:r>
    </w:p>
    <w:p w:rsidR="008A4059" w:rsidRPr="00ED1EC9" w:rsidRDefault="007D4DF6" w:rsidP="00304821">
      <w:pPr>
        <w:spacing w:after="0"/>
        <w:rPr>
          <w:lang w:eastAsia="ru-RU"/>
        </w:rPr>
      </w:pPr>
      <w:r w:rsidRPr="00ED1EC9">
        <w:rPr>
          <w:lang w:eastAsia="ru-RU"/>
        </w:rPr>
        <w:lastRenderedPageBreak/>
        <w:t xml:space="preserve">- </w:t>
      </w:r>
      <w:r w:rsidR="008A4059" w:rsidRPr="00ED1EC9">
        <w:rPr>
          <w:lang w:eastAsia="ru-RU"/>
        </w:rPr>
        <w:t xml:space="preserve">границы планируемых </w:t>
      </w:r>
      <w:proofErr w:type="gramStart"/>
      <w:r w:rsidR="008A4059" w:rsidRPr="00ED1EC9">
        <w:rPr>
          <w:lang w:eastAsia="ru-RU"/>
        </w:rPr>
        <w:t>зон размещения объектов централизованных систем холодного водоснабжения</w:t>
      </w:r>
      <w:proofErr w:type="gramEnd"/>
      <w:r w:rsidR="008A4059" w:rsidRPr="00ED1EC9">
        <w:rPr>
          <w:lang w:eastAsia="ru-RU"/>
        </w:rPr>
        <w:t>;</w:t>
      </w:r>
    </w:p>
    <w:p w:rsidR="00D87C31" w:rsidRPr="00ED1EC9" w:rsidRDefault="007D4DF6" w:rsidP="00304821">
      <w:pPr>
        <w:spacing w:after="0"/>
        <w:rPr>
          <w:lang w:eastAsia="ru-RU"/>
        </w:rPr>
      </w:pPr>
      <w:r w:rsidRPr="00ED1EC9">
        <w:rPr>
          <w:lang w:eastAsia="ru-RU"/>
        </w:rPr>
        <w:t xml:space="preserve">- </w:t>
      </w:r>
      <w:r w:rsidR="008A4059" w:rsidRPr="00ED1EC9">
        <w:rPr>
          <w:lang w:eastAsia="ru-RU"/>
        </w:rPr>
        <w:t>перечень основных мероприятий по реализации схем</w:t>
      </w:r>
      <w:r w:rsidR="006C2C5D" w:rsidRPr="00ED1EC9">
        <w:rPr>
          <w:lang w:eastAsia="ru-RU"/>
        </w:rPr>
        <w:t>ы</w:t>
      </w:r>
      <w:r w:rsidR="008A4059" w:rsidRPr="00ED1EC9">
        <w:rPr>
          <w:lang w:eastAsia="ru-RU"/>
        </w:rPr>
        <w:t xml:space="preserve"> водоснабжения в разбивке по годам.</w:t>
      </w:r>
      <w:bookmarkStart w:id="7" w:name="_Toc360187457"/>
      <w:bookmarkStart w:id="8" w:name="_Toc360540810"/>
      <w:bookmarkStart w:id="9" w:name="_Toc360540866"/>
      <w:bookmarkStart w:id="10" w:name="_Toc360540964"/>
      <w:bookmarkStart w:id="11" w:name="_Toc360541027"/>
      <w:bookmarkStart w:id="12" w:name="_Toc360541439"/>
      <w:bookmarkStart w:id="13" w:name="_Toc360611446"/>
      <w:bookmarkStart w:id="14" w:name="_Toc360611480"/>
      <w:bookmarkStart w:id="15" w:name="_Toc360612755"/>
      <w:bookmarkStart w:id="16" w:name="_Toc360613173"/>
      <w:bookmarkStart w:id="17" w:name="_Toc360633075"/>
      <w:bookmarkStart w:id="18" w:name="_Toc361734853"/>
    </w:p>
    <w:p w:rsidR="00993EB6" w:rsidRPr="009F02F3" w:rsidRDefault="00993EB6" w:rsidP="00304821">
      <w:pPr>
        <w:spacing w:after="0"/>
        <w:rPr>
          <w:b/>
          <w:bCs/>
          <w:highlight w:val="yellow"/>
          <w:lang w:eastAsia="ru-RU"/>
        </w:rPr>
      </w:pPr>
      <w:r w:rsidRPr="009F02F3">
        <w:rPr>
          <w:b/>
          <w:bCs/>
          <w:highlight w:val="yellow"/>
          <w:lang w:eastAsia="ru-RU"/>
        </w:rPr>
        <w:br w:type="page"/>
      </w:r>
    </w:p>
    <w:p w:rsidR="0022464E" w:rsidRPr="00ED1EC9" w:rsidRDefault="008A4059" w:rsidP="00D63021">
      <w:pPr>
        <w:pStyle w:val="10"/>
        <w:spacing w:before="0"/>
      </w:pPr>
      <w:bookmarkStart w:id="19" w:name="_Toc405903934"/>
      <w:r w:rsidRPr="00ED1EC9">
        <w:lastRenderedPageBreak/>
        <w:t>Паспорт схемы</w:t>
      </w:r>
      <w:bookmarkEnd w:id="19"/>
    </w:p>
    <w:p w:rsidR="008A4059" w:rsidRPr="00ED1EC9" w:rsidRDefault="008A4059" w:rsidP="00D63021">
      <w:pPr>
        <w:spacing w:after="0"/>
        <w:rPr>
          <w:b/>
          <w:lang w:eastAsia="ru-RU"/>
        </w:rPr>
      </w:pPr>
      <w:bookmarkStart w:id="20" w:name="_Toc377381353"/>
      <w:r w:rsidRPr="00ED1EC9">
        <w:rPr>
          <w:b/>
          <w:lang w:eastAsia="ru-RU"/>
        </w:rPr>
        <w:t>Наименование</w:t>
      </w:r>
      <w:bookmarkEnd w:id="20"/>
    </w:p>
    <w:p w:rsidR="00A10630" w:rsidRPr="00ED1EC9" w:rsidRDefault="008A4059" w:rsidP="00A10630">
      <w:pPr>
        <w:pStyle w:val="af0"/>
        <w:spacing w:line="360" w:lineRule="auto"/>
        <w:rPr>
          <w:szCs w:val="28"/>
        </w:rPr>
      </w:pPr>
      <w:bookmarkStart w:id="21" w:name="_Toc377381354"/>
      <w:r w:rsidRPr="00ED1EC9">
        <w:rPr>
          <w:szCs w:val="28"/>
          <w:lang w:eastAsia="ru-RU"/>
        </w:rPr>
        <w:t xml:space="preserve">Схема водоснабжения и водоотведения </w:t>
      </w:r>
      <w:bookmarkStart w:id="22" w:name="_Toc377381355"/>
      <w:bookmarkEnd w:id="21"/>
      <w:r w:rsidR="00ED1EC9" w:rsidRPr="00ED1EC9">
        <w:t>Тверского сельского поселения Апшеронского района Краснодарского края</w:t>
      </w:r>
      <w:r w:rsidR="00A10630" w:rsidRPr="00ED1EC9">
        <w:rPr>
          <w:rFonts w:cs="Times New Roman"/>
          <w:szCs w:val="28"/>
        </w:rPr>
        <w:t>.</w:t>
      </w:r>
    </w:p>
    <w:p w:rsidR="00D87C31" w:rsidRPr="00ED1EC9" w:rsidRDefault="008A4059" w:rsidP="00D63021">
      <w:pPr>
        <w:spacing w:after="0"/>
        <w:rPr>
          <w:b/>
          <w:lang w:eastAsia="ru-RU"/>
        </w:rPr>
      </w:pPr>
      <w:r w:rsidRPr="00ED1EC9">
        <w:rPr>
          <w:b/>
          <w:lang w:eastAsia="ru-RU"/>
        </w:rPr>
        <w:t>Инициатор проекта (муниципал</w:t>
      </w:r>
      <w:r w:rsidR="0005555E" w:rsidRPr="00ED1EC9">
        <w:rPr>
          <w:b/>
          <w:lang w:eastAsia="ru-RU"/>
        </w:rPr>
        <w:t>ьный заказчик)</w:t>
      </w:r>
      <w:bookmarkEnd w:id="22"/>
    </w:p>
    <w:p w:rsidR="00D87C31" w:rsidRPr="00ED1EC9" w:rsidRDefault="00896A88" w:rsidP="00D63021">
      <w:pPr>
        <w:spacing w:after="0"/>
        <w:rPr>
          <w:lang w:eastAsia="ru-RU"/>
        </w:rPr>
      </w:pPr>
      <w:bookmarkStart w:id="23" w:name="_Toc377381356"/>
      <w:r w:rsidRPr="00ED1EC9">
        <w:rPr>
          <w:lang w:eastAsia="ru-RU"/>
        </w:rPr>
        <w:t>Администрация</w:t>
      </w:r>
      <w:r w:rsidR="008A4059" w:rsidRPr="00ED1EC9">
        <w:rPr>
          <w:lang w:eastAsia="ru-RU"/>
        </w:rPr>
        <w:t xml:space="preserve"> </w:t>
      </w:r>
      <w:r w:rsidR="00ED1EC9" w:rsidRPr="00ED1EC9">
        <w:t>Тверского сельского поселения Апшеронского района Краснодарского края</w:t>
      </w:r>
      <w:r w:rsidR="008A4059" w:rsidRPr="00ED1EC9">
        <w:rPr>
          <w:lang w:eastAsia="ru-RU"/>
        </w:rPr>
        <w:t>.</w:t>
      </w:r>
      <w:bookmarkEnd w:id="23"/>
    </w:p>
    <w:p w:rsidR="008A4059" w:rsidRPr="00ED1EC9" w:rsidRDefault="008A4059" w:rsidP="00D63021">
      <w:pPr>
        <w:spacing w:after="0"/>
        <w:rPr>
          <w:b/>
          <w:lang w:eastAsia="ru-RU"/>
        </w:rPr>
      </w:pPr>
      <w:bookmarkStart w:id="24" w:name="_Toc377381357"/>
      <w:r w:rsidRPr="00ED1EC9">
        <w:rPr>
          <w:b/>
          <w:lang w:eastAsia="ru-RU"/>
        </w:rPr>
        <w:t>Местонахождение объекта</w:t>
      </w:r>
      <w:bookmarkEnd w:id="24"/>
    </w:p>
    <w:p w:rsidR="00D87C31" w:rsidRPr="00ED1EC9" w:rsidRDefault="001F363A" w:rsidP="00D63021">
      <w:pPr>
        <w:spacing w:after="0"/>
        <w:rPr>
          <w:lang w:eastAsia="ru-RU"/>
        </w:rPr>
      </w:pPr>
      <w:bookmarkStart w:id="25" w:name="_Toc377381358"/>
      <w:r w:rsidRPr="00ED1EC9">
        <w:rPr>
          <w:lang w:eastAsia="ru-RU"/>
        </w:rPr>
        <w:t xml:space="preserve">Россия, </w:t>
      </w:r>
      <w:r w:rsidR="00ED1EC9" w:rsidRPr="00ED1EC9">
        <w:t>Краснодарский край</w:t>
      </w:r>
      <w:r w:rsidRPr="00ED1EC9">
        <w:rPr>
          <w:lang w:eastAsia="ru-RU"/>
        </w:rPr>
        <w:t xml:space="preserve">, </w:t>
      </w:r>
      <w:r w:rsidR="00ED1EC9" w:rsidRPr="00ED1EC9">
        <w:t>Апшеронск</w:t>
      </w:r>
      <w:r w:rsidRPr="00ED1EC9">
        <w:rPr>
          <w:szCs w:val="28"/>
        </w:rPr>
        <w:t xml:space="preserve"> район</w:t>
      </w:r>
      <w:r w:rsidR="008A4059" w:rsidRPr="00ED1EC9">
        <w:rPr>
          <w:lang w:eastAsia="ru-RU"/>
        </w:rPr>
        <w:t>,</w:t>
      </w:r>
      <w:r w:rsidR="00491FEC" w:rsidRPr="00ED1EC9">
        <w:rPr>
          <w:lang w:eastAsia="ru-RU"/>
        </w:rPr>
        <w:t xml:space="preserve"> </w:t>
      </w:r>
      <w:r w:rsidR="00161CD7" w:rsidRPr="00ED1EC9">
        <w:rPr>
          <w:lang w:eastAsia="ru-RU"/>
        </w:rPr>
        <w:t>с</w:t>
      </w:r>
      <w:r w:rsidR="00ED1EC9" w:rsidRPr="00ED1EC9">
        <w:rPr>
          <w:lang w:eastAsia="ru-RU"/>
        </w:rPr>
        <w:t>т. Тверская</w:t>
      </w:r>
      <w:r w:rsidR="008A4059" w:rsidRPr="00ED1EC9">
        <w:rPr>
          <w:lang w:eastAsia="ru-RU"/>
        </w:rPr>
        <w:t>.</w:t>
      </w:r>
      <w:bookmarkEnd w:id="25"/>
    </w:p>
    <w:p w:rsidR="008A4059" w:rsidRPr="00ED1EC9" w:rsidRDefault="008A4059" w:rsidP="00D63021">
      <w:pPr>
        <w:spacing w:after="0"/>
        <w:rPr>
          <w:b/>
          <w:lang w:eastAsia="ru-RU"/>
        </w:rPr>
      </w:pPr>
      <w:bookmarkStart w:id="26" w:name="_Toc377381359"/>
      <w:r w:rsidRPr="00ED1EC9">
        <w:rPr>
          <w:b/>
          <w:lang w:eastAsia="ru-RU"/>
        </w:rPr>
        <w:t>Нормативно-правовая база для разработки</w:t>
      </w:r>
      <w:r w:rsidR="0005555E" w:rsidRPr="00ED1EC9">
        <w:rPr>
          <w:b/>
          <w:lang w:eastAsia="ru-RU"/>
        </w:rPr>
        <w:t xml:space="preserve"> схемы</w:t>
      </w:r>
      <w:bookmarkEnd w:id="26"/>
    </w:p>
    <w:p w:rsidR="008A4059" w:rsidRPr="00ED1EC9" w:rsidRDefault="00AC0B65" w:rsidP="00D63021">
      <w:pPr>
        <w:spacing w:after="0"/>
        <w:rPr>
          <w:lang w:eastAsia="ru-RU"/>
        </w:rPr>
      </w:pPr>
      <w:bookmarkStart w:id="27" w:name="_Toc377381360"/>
      <w:r w:rsidRPr="00ED1EC9">
        <w:rPr>
          <w:lang w:eastAsia="ru-RU"/>
        </w:rPr>
        <w:t xml:space="preserve">- </w:t>
      </w:r>
      <w:r w:rsidR="008A4059" w:rsidRPr="00ED1EC9">
        <w:rPr>
          <w:lang w:eastAsia="ru-RU"/>
        </w:rPr>
        <w:t>Постановление Правительства Российской Федерации от</w:t>
      </w:r>
      <w:r w:rsidR="00113977" w:rsidRPr="00ED1EC9">
        <w:rPr>
          <w:lang w:eastAsia="ru-RU"/>
        </w:rPr>
        <w:t xml:space="preserve"> 2</w:t>
      </w:r>
      <w:r w:rsidR="006E259F">
        <w:rPr>
          <w:lang w:eastAsia="ru-RU"/>
        </w:rPr>
        <w:t xml:space="preserve">2 </w:t>
      </w:r>
      <w:r w:rsidR="00113977" w:rsidRPr="00ED1EC9">
        <w:rPr>
          <w:lang w:eastAsia="ru-RU"/>
        </w:rPr>
        <w:t xml:space="preserve">февраля 2012 </w:t>
      </w:r>
      <w:r w:rsidRPr="00ED1EC9">
        <w:rPr>
          <w:lang w:eastAsia="ru-RU"/>
        </w:rPr>
        <w:t xml:space="preserve">г.  </w:t>
      </w:r>
      <w:r w:rsidR="008A4059" w:rsidRPr="00ED1EC9">
        <w:rPr>
          <w:lang w:eastAsia="ru-RU"/>
        </w:rPr>
        <w:t>№ 154</w:t>
      </w:r>
      <w:r w:rsidR="007D4DF6" w:rsidRPr="00ED1EC9">
        <w:rPr>
          <w:lang w:eastAsia="ru-RU"/>
        </w:rPr>
        <w:t>;</w:t>
      </w:r>
      <w:bookmarkEnd w:id="27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8A4059" w:rsidRPr="00ED1EC9" w:rsidRDefault="007D4DF6" w:rsidP="00D63021">
      <w:pPr>
        <w:spacing w:after="0"/>
        <w:rPr>
          <w:lang w:eastAsia="ru-RU"/>
        </w:rPr>
      </w:pPr>
      <w:r w:rsidRPr="00ED1EC9">
        <w:rPr>
          <w:lang w:eastAsia="ru-RU"/>
        </w:rPr>
        <w:t xml:space="preserve">- </w:t>
      </w:r>
      <w:r w:rsidR="008A4059" w:rsidRPr="00ED1EC9">
        <w:rPr>
          <w:lang w:eastAsia="ru-RU"/>
        </w:rPr>
        <w:t>Федеральн</w:t>
      </w:r>
      <w:r w:rsidR="0005555E" w:rsidRPr="00ED1EC9">
        <w:rPr>
          <w:lang w:eastAsia="ru-RU"/>
        </w:rPr>
        <w:t>ый закон</w:t>
      </w:r>
      <w:r w:rsidR="008A4059" w:rsidRPr="00ED1EC9">
        <w:rPr>
          <w:lang w:eastAsia="ru-RU"/>
        </w:rPr>
        <w:t xml:space="preserve"> от 07.12.2011</w:t>
      </w:r>
      <w:r w:rsidR="0005555E" w:rsidRPr="00ED1EC9">
        <w:rPr>
          <w:lang w:eastAsia="ru-RU"/>
        </w:rPr>
        <w:t>г.</w:t>
      </w:r>
      <w:r w:rsidR="008A4059" w:rsidRPr="00ED1EC9">
        <w:rPr>
          <w:lang w:eastAsia="ru-RU"/>
        </w:rPr>
        <w:t xml:space="preserve"> </w:t>
      </w:r>
      <w:r w:rsidR="0005555E" w:rsidRPr="00ED1EC9">
        <w:rPr>
          <w:lang w:eastAsia="ru-RU"/>
        </w:rPr>
        <w:t xml:space="preserve"> №</w:t>
      </w:r>
      <w:r w:rsidR="008A4059" w:rsidRPr="00ED1EC9">
        <w:rPr>
          <w:lang w:eastAsia="ru-RU"/>
        </w:rPr>
        <w:t xml:space="preserve">416-Ф3 (ред. </w:t>
      </w:r>
      <w:r w:rsidR="0005555E" w:rsidRPr="00ED1EC9">
        <w:rPr>
          <w:lang w:eastAsia="ru-RU"/>
        </w:rPr>
        <w:t>о</w:t>
      </w:r>
      <w:r w:rsidR="008A4059" w:rsidRPr="00ED1EC9">
        <w:rPr>
          <w:lang w:eastAsia="ru-RU"/>
        </w:rPr>
        <w:t>т 30.12.2012</w:t>
      </w:r>
      <w:r w:rsidR="0005555E" w:rsidRPr="00ED1EC9">
        <w:rPr>
          <w:lang w:eastAsia="ru-RU"/>
        </w:rPr>
        <w:t>г.</w:t>
      </w:r>
      <w:r w:rsidR="008A4059" w:rsidRPr="00ED1EC9">
        <w:rPr>
          <w:lang w:eastAsia="ru-RU"/>
        </w:rPr>
        <w:t>) «О Водоснабжении и водоотведении»</w:t>
      </w:r>
      <w:r w:rsidRPr="00ED1EC9">
        <w:rPr>
          <w:lang w:eastAsia="ru-RU"/>
        </w:rPr>
        <w:t>;</w:t>
      </w:r>
    </w:p>
    <w:p w:rsidR="008A4059" w:rsidRPr="00ED1EC9" w:rsidRDefault="007D4DF6" w:rsidP="00D63021">
      <w:pPr>
        <w:spacing w:after="0"/>
        <w:rPr>
          <w:lang w:eastAsia="ru-RU"/>
        </w:rPr>
      </w:pPr>
      <w:r w:rsidRPr="00ED1EC9">
        <w:rPr>
          <w:lang w:eastAsia="ru-RU"/>
        </w:rPr>
        <w:t xml:space="preserve">- </w:t>
      </w:r>
      <w:r w:rsidR="008A4059" w:rsidRPr="00ED1EC9">
        <w:rPr>
          <w:lang w:eastAsia="ru-RU"/>
        </w:rPr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</w:t>
      </w:r>
      <w:r w:rsidR="00357C01" w:rsidRPr="00ED1EC9">
        <w:rPr>
          <w:lang w:eastAsia="ru-RU"/>
        </w:rPr>
        <w:t>рации от 29 декабря 2011 года №</w:t>
      </w:r>
      <w:r w:rsidR="008A4059" w:rsidRPr="00ED1EC9">
        <w:rPr>
          <w:lang w:eastAsia="ru-RU"/>
        </w:rPr>
        <w:t>635/14;</w:t>
      </w:r>
    </w:p>
    <w:p w:rsidR="00E404E6" w:rsidRPr="00ED1EC9" w:rsidRDefault="007D4DF6" w:rsidP="00D63021">
      <w:pPr>
        <w:spacing w:after="0"/>
        <w:rPr>
          <w:lang w:eastAsia="ru-RU"/>
        </w:rPr>
      </w:pPr>
      <w:r w:rsidRPr="00ED1EC9">
        <w:rPr>
          <w:lang w:eastAsia="ru-RU"/>
        </w:rPr>
        <w:t xml:space="preserve">- </w:t>
      </w:r>
      <w:r w:rsidR="008A4059" w:rsidRPr="00ED1EC9">
        <w:rPr>
          <w:lang w:eastAsia="ru-RU"/>
        </w:rPr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="008A4059" w:rsidRPr="00ED1EC9">
        <w:rPr>
          <w:lang w:eastAsia="ru-RU"/>
        </w:rPr>
        <w:t>Минре</w:t>
      </w:r>
      <w:r w:rsidR="00113977" w:rsidRPr="00ED1EC9">
        <w:rPr>
          <w:lang w:eastAsia="ru-RU"/>
        </w:rPr>
        <w:t>гион</w:t>
      </w:r>
      <w:proofErr w:type="spellEnd"/>
      <w:r w:rsidR="00113977" w:rsidRPr="00ED1EC9">
        <w:rPr>
          <w:lang w:eastAsia="ru-RU"/>
        </w:rPr>
        <w:t xml:space="preserve"> России) от 29 декабря 2011 </w:t>
      </w:r>
      <w:r w:rsidR="008A4059" w:rsidRPr="00ED1EC9">
        <w:rPr>
          <w:lang w:eastAsia="ru-RU"/>
        </w:rPr>
        <w:t>г. № 635/11 и введен</w:t>
      </w:r>
      <w:r w:rsidR="00357C01" w:rsidRPr="00ED1EC9">
        <w:rPr>
          <w:lang w:eastAsia="ru-RU"/>
        </w:rPr>
        <w:t xml:space="preserve"> в действие с 01 января 2013</w:t>
      </w:r>
      <w:r w:rsidR="00270538" w:rsidRPr="00ED1EC9">
        <w:rPr>
          <w:lang w:eastAsia="ru-RU"/>
        </w:rPr>
        <w:t>г;</w:t>
      </w:r>
    </w:p>
    <w:p w:rsidR="008A4059" w:rsidRPr="00ED1EC9" w:rsidRDefault="008A4059" w:rsidP="00D63021">
      <w:pPr>
        <w:spacing w:after="0"/>
        <w:rPr>
          <w:b/>
          <w:lang w:eastAsia="ru-RU"/>
        </w:rPr>
      </w:pPr>
      <w:r w:rsidRPr="00ED1EC9">
        <w:rPr>
          <w:b/>
          <w:lang w:eastAsia="ru-RU"/>
        </w:rPr>
        <w:t>Цели схемы</w:t>
      </w:r>
    </w:p>
    <w:p w:rsidR="008A4059" w:rsidRPr="00ED1EC9" w:rsidRDefault="008A4059" w:rsidP="00D63021">
      <w:pPr>
        <w:spacing w:after="0"/>
        <w:rPr>
          <w:lang w:eastAsia="ru-RU"/>
        </w:rPr>
      </w:pPr>
      <w:r w:rsidRPr="00ED1EC9">
        <w:rPr>
          <w:lang w:eastAsia="ru-RU"/>
        </w:rPr>
        <w:t>Целями схемы являются:</w:t>
      </w:r>
    </w:p>
    <w:p w:rsidR="008A4059" w:rsidRPr="00ED1EC9" w:rsidRDefault="007D4DF6" w:rsidP="00D63021">
      <w:pPr>
        <w:spacing w:after="0"/>
        <w:rPr>
          <w:lang w:eastAsia="ru-RU"/>
        </w:rPr>
      </w:pPr>
      <w:r w:rsidRPr="00ED1EC9">
        <w:rPr>
          <w:lang w:eastAsia="ru-RU"/>
        </w:rPr>
        <w:t xml:space="preserve">- </w:t>
      </w:r>
      <w:r w:rsidR="008A4059" w:rsidRPr="00ED1EC9">
        <w:rPr>
          <w:lang w:eastAsia="ru-RU"/>
        </w:rPr>
        <w:t>развитие систем централизованного водоснабжения и водоотведения для существующего и нового строительства ж</w:t>
      </w:r>
      <w:r w:rsidR="00045E4C" w:rsidRPr="00ED1EC9">
        <w:rPr>
          <w:lang w:eastAsia="ru-RU"/>
        </w:rPr>
        <w:t>илищного фонда в период до 2025</w:t>
      </w:r>
      <w:r w:rsidR="008A4059" w:rsidRPr="00ED1EC9">
        <w:rPr>
          <w:lang w:eastAsia="ru-RU"/>
        </w:rPr>
        <w:t xml:space="preserve">г. </w:t>
      </w:r>
    </w:p>
    <w:p w:rsidR="008A4059" w:rsidRPr="00ED1EC9" w:rsidRDefault="007D4DF6" w:rsidP="00D63021">
      <w:pPr>
        <w:spacing w:after="0"/>
        <w:rPr>
          <w:lang w:eastAsia="ru-RU"/>
        </w:rPr>
      </w:pPr>
      <w:r w:rsidRPr="00ED1EC9">
        <w:rPr>
          <w:lang w:eastAsia="ru-RU"/>
        </w:rPr>
        <w:lastRenderedPageBreak/>
        <w:t>-</w:t>
      </w:r>
      <w:r w:rsidR="008A4059" w:rsidRPr="00ED1EC9">
        <w:rPr>
          <w:lang w:eastAsia="ru-RU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8A4059" w:rsidRPr="00ED1EC9" w:rsidRDefault="007D4DF6" w:rsidP="00D63021">
      <w:pPr>
        <w:spacing w:after="0"/>
        <w:rPr>
          <w:lang w:eastAsia="ru-RU"/>
        </w:rPr>
      </w:pPr>
      <w:r w:rsidRPr="00ED1EC9">
        <w:rPr>
          <w:lang w:eastAsia="ru-RU"/>
        </w:rPr>
        <w:t xml:space="preserve">- </w:t>
      </w:r>
      <w:r w:rsidR="008A4059" w:rsidRPr="00ED1EC9">
        <w:rPr>
          <w:lang w:eastAsia="ru-RU"/>
        </w:rPr>
        <w:t>улучшение работы систем</w:t>
      </w:r>
      <w:r w:rsidR="00A73350" w:rsidRPr="00ED1EC9">
        <w:rPr>
          <w:lang w:eastAsia="ru-RU"/>
        </w:rPr>
        <w:t xml:space="preserve"> водоснабжения и водоотведения;</w:t>
      </w:r>
    </w:p>
    <w:p w:rsidR="005B0684" w:rsidRPr="00ED1EC9" w:rsidRDefault="005B0684" w:rsidP="00D63021">
      <w:pPr>
        <w:spacing w:after="0"/>
        <w:rPr>
          <w:lang w:eastAsia="ru-RU"/>
        </w:rPr>
      </w:pPr>
      <w:r w:rsidRPr="00ED1EC9">
        <w:rPr>
          <w:lang w:eastAsia="ru-RU"/>
        </w:rPr>
        <w:t>- обеспечение населения качественной питьевой водой;</w:t>
      </w:r>
    </w:p>
    <w:p w:rsidR="003F4398" w:rsidRPr="00ED1EC9" w:rsidRDefault="003F4398" w:rsidP="00D63021">
      <w:pPr>
        <w:spacing w:after="0"/>
        <w:rPr>
          <w:lang w:eastAsia="ru-RU"/>
        </w:rPr>
      </w:pPr>
      <w:r w:rsidRPr="00ED1EC9">
        <w:rPr>
          <w:lang w:eastAsia="ru-RU"/>
        </w:rPr>
        <w:t xml:space="preserve">- обеспечение центральным водоснабжением 100% населения </w:t>
      </w:r>
      <w:r w:rsidR="00ED1EC9" w:rsidRPr="00ED1EC9">
        <w:rPr>
          <w:lang w:eastAsia="ru-RU"/>
        </w:rPr>
        <w:t>сельского поселения</w:t>
      </w:r>
      <w:r w:rsidRPr="00ED1EC9">
        <w:rPr>
          <w:lang w:eastAsia="ru-RU"/>
        </w:rPr>
        <w:t>.</w:t>
      </w:r>
    </w:p>
    <w:p w:rsidR="008A4059" w:rsidRPr="00ED1EC9" w:rsidRDefault="008A4059" w:rsidP="00D63021">
      <w:pPr>
        <w:spacing w:after="0"/>
        <w:rPr>
          <w:b/>
          <w:lang w:eastAsia="ru-RU"/>
        </w:rPr>
      </w:pPr>
      <w:r w:rsidRPr="00ED1EC9">
        <w:rPr>
          <w:b/>
          <w:lang w:eastAsia="ru-RU"/>
        </w:rPr>
        <w:t>Способ достижения поставленных целей</w:t>
      </w:r>
    </w:p>
    <w:p w:rsidR="009A24B2" w:rsidRPr="00ED1EC9" w:rsidRDefault="009A24B2" w:rsidP="009A24B2">
      <w:pPr>
        <w:spacing w:after="0"/>
        <w:rPr>
          <w:szCs w:val="28"/>
        </w:rPr>
      </w:pPr>
      <w:r w:rsidRPr="00ED1EC9">
        <w:rPr>
          <w:lang w:eastAsia="ru-RU"/>
        </w:rPr>
        <w:t xml:space="preserve">Для достижения поставленных целей планируется реализовать </w:t>
      </w:r>
      <w:r w:rsidRPr="00ED1EC9">
        <w:rPr>
          <w:szCs w:val="28"/>
        </w:rPr>
        <w:t>мероприятия, предложенные в пояснительной записке схемы водоснабжения и водоотведения.</w:t>
      </w:r>
    </w:p>
    <w:p w:rsidR="008A4059" w:rsidRPr="00ED1EC9" w:rsidRDefault="008A4059" w:rsidP="00D63021">
      <w:pPr>
        <w:spacing w:after="0"/>
        <w:rPr>
          <w:b/>
          <w:lang w:eastAsia="ru-RU"/>
        </w:rPr>
      </w:pPr>
      <w:r w:rsidRPr="00ED1EC9">
        <w:rPr>
          <w:b/>
          <w:lang w:eastAsia="ru-RU"/>
        </w:rPr>
        <w:t>Ожидаемые результаты от реализации мероприятий схемы</w:t>
      </w:r>
    </w:p>
    <w:p w:rsidR="008A4059" w:rsidRPr="00ED1EC9" w:rsidRDefault="008A4059" w:rsidP="00D63021">
      <w:pPr>
        <w:spacing w:after="0"/>
        <w:rPr>
          <w:lang w:eastAsia="ru-RU"/>
        </w:rPr>
      </w:pPr>
      <w:r w:rsidRPr="00ED1EC9">
        <w:rPr>
          <w:lang w:eastAsia="ru-RU"/>
        </w:rPr>
        <w:t>Повышение качества предоставления коммунальных услуг.</w:t>
      </w:r>
    </w:p>
    <w:p w:rsidR="008A4059" w:rsidRPr="00ED1EC9" w:rsidRDefault="008A4059" w:rsidP="00D63021">
      <w:pPr>
        <w:spacing w:after="0"/>
        <w:rPr>
          <w:lang w:eastAsia="ru-RU"/>
        </w:rPr>
      </w:pPr>
      <w:r w:rsidRPr="00ED1EC9">
        <w:rPr>
          <w:lang w:eastAsia="ru-RU"/>
        </w:rPr>
        <w:t>Улучшение экологической ситуации на территории сельского               поселения.</w:t>
      </w:r>
    </w:p>
    <w:p w:rsidR="00D63021" w:rsidRPr="00ED1EC9" w:rsidRDefault="008A4059" w:rsidP="00D63021">
      <w:pPr>
        <w:spacing w:after="0"/>
        <w:rPr>
          <w:lang w:eastAsia="ru-RU"/>
        </w:rPr>
      </w:pPr>
      <w:r w:rsidRPr="00ED1EC9">
        <w:rPr>
          <w:lang w:eastAsia="ru-RU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:rsidR="00993EB6" w:rsidRPr="009F02F3" w:rsidRDefault="00D63021" w:rsidP="00D63021">
      <w:pPr>
        <w:spacing w:after="200" w:line="276" w:lineRule="auto"/>
        <w:ind w:firstLine="0"/>
        <w:jc w:val="left"/>
        <w:rPr>
          <w:highlight w:val="yellow"/>
          <w:lang w:eastAsia="ru-RU"/>
        </w:rPr>
      </w:pPr>
      <w:r w:rsidRPr="009F02F3">
        <w:rPr>
          <w:highlight w:val="yellow"/>
          <w:lang w:eastAsia="ru-RU"/>
        </w:rPr>
        <w:br w:type="page"/>
      </w:r>
    </w:p>
    <w:p w:rsidR="00500124" w:rsidRPr="00ED1EC9" w:rsidRDefault="008F1B77" w:rsidP="008F1B77">
      <w:pPr>
        <w:pStyle w:val="10"/>
      </w:pPr>
      <w:bookmarkStart w:id="28" w:name="_Toc405903935"/>
      <w:r w:rsidRPr="00ED1EC9">
        <w:lastRenderedPageBreak/>
        <w:t xml:space="preserve">1 </w:t>
      </w:r>
      <w:r w:rsidR="00BD5726" w:rsidRPr="00ED1EC9">
        <w:t>СХЕМА ВОДОСНАБЖЕНИЯ</w:t>
      </w:r>
      <w:bookmarkEnd w:id="28"/>
    </w:p>
    <w:p w:rsidR="009B62D2" w:rsidRPr="00ED1EC9" w:rsidRDefault="00546697" w:rsidP="008F1B77">
      <w:pPr>
        <w:pStyle w:val="2"/>
        <w:numPr>
          <w:ilvl w:val="0"/>
          <w:numId w:val="0"/>
        </w:numPr>
        <w:ind w:left="709"/>
      </w:pPr>
      <w:bookmarkStart w:id="29" w:name="_Toc405903936"/>
      <w:r w:rsidRPr="00ED1EC9">
        <w:t>1.1</w:t>
      </w:r>
      <w:r w:rsidR="00BF3366" w:rsidRPr="00ED1EC9">
        <w:t xml:space="preserve"> Характеристика муниципального образования</w:t>
      </w:r>
      <w:bookmarkEnd w:id="29"/>
    </w:p>
    <w:p w:rsidR="00ED1EC9" w:rsidRDefault="00ED1EC9" w:rsidP="003A0029">
      <w:pPr>
        <w:pStyle w:val="31"/>
      </w:pPr>
      <w:r>
        <w:t>Тверское сельское поселение</w:t>
      </w:r>
      <w:r w:rsidRPr="00D96E2C">
        <w:t xml:space="preserve"> расположено </w:t>
      </w:r>
      <w:r w:rsidRPr="00763A05">
        <w:t xml:space="preserve">в </w:t>
      </w:r>
      <w:r w:rsidRPr="00714466">
        <w:t>северо-</w:t>
      </w:r>
      <w:r>
        <w:t>восточной</w:t>
      </w:r>
      <w:r w:rsidRPr="00763A05">
        <w:t xml:space="preserve"> части</w:t>
      </w:r>
      <w:r>
        <w:t xml:space="preserve"> Апшеронского</w:t>
      </w:r>
      <w:r w:rsidRPr="00D96E2C">
        <w:t xml:space="preserve"> района.</w:t>
      </w:r>
      <w:r>
        <w:t xml:space="preserve"> </w:t>
      </w:r>
    </w:p>
    <w:p w:rsidR="00ED1EC9" w:rsidRPr="008900FE" w:rsidRDefault="00ED1EC9" w:rsidP="003A0029">
      <w:pPr>
        <w:pStyle w:val="31"/>
      </w:pPr>
      <w:r>
        <w:t>Сельское поселение</w:t>
      </w:r>
      <w:r w:rsidRPr="008900FE">
        <w:t xml:space="preserve"> имеет смежные границы:</w:t>
      </w:r>
    </w:p>
    <w:p w:rsidR="00ED1EC9" w:rsidRPr="00C63E4A" w:rsidRDefault="00ED1EC9" w:rsidP="003A0029">
      <w:pPr>
        <w:pStyle w:val="31"/>
      </w:pPr>
      <w:r w:rsidRPr="00C63E4A">
        <w:t xml:space="preserve">- на севере– с </w:t>
      </w:r>
      <w:proofErr w:type="spellStart"/>
      <w:r w:rsidRPr="00C63E4A">
        <w:t>Белореченским</w:t>
      </w:r>
      <w:proofErr w:type="spellEnd"/>
      <w:r w:rsidRPr="00C63E4A">
        <w:t xml:space="preserve"> районом;</w:t>
      </w:r>
    </w:p>
    <w:p w:rsidR="00ED1EC9" w:rsidRPr="00C63E4A" w:rsidRDefault="00ED1EC9" w:rsidP="003A0029">
      <w:pPr>
        <w:pStyle w:val="31"/>
      </w:pPr>
      <w:r w:rsidRPr="00C63E4A">
        <w:t xml:space="preserve">- на </w:t>
      </w:r>
      <w:r>
        <w:t xml:space="preserve">северо-востоке и </w:t>
      </w:r>
      <w:r w:rsidRPr="00C63E4A">
        <w:t xml:space="preserve">востоке – с </w:t>
      </w:r>
      <w:r>
        <w:t>городским округом - г.</w:t>
      </w:r>
      <w:r w:rsidR="002C045C">
        <w:t xml:space="preserve"> </w:t>
      </w:r>
      <w:r w:rsidRPr="00C63E4A">
        <w:t>Горячий Ключ;</w:t>
      </w:r>
    </w:p>
    <w:p w:rsidR="00ED1EC9" w:rsidRPr="00C63E4A" w:rsidRDefault="00ED1EC9" w:rsidP="003A0029">
      <w:pPr>
        <w:pStyle w:val="31"/>
      </w:pPr>
      <w:r w:rsidRPr="00C63E4A">
        <w:t>- на юге– с Кабардинским сельским поселением;</w:t>
      </w:r>
    </w:p>
    <w:p w:rsidR="00ED1EC9" w:rsidRPr="00365457" w:rsidRDefault="00ED1EC9" w:rsidP="003A0029">
      <w:pPr>
        <w:pStyle w:val="31"/>
      </w:pPr>
      <w:r w:rsidRPr="00C63E4A">
        <w:t>- на западе – с Кубанским сельским поселением.</w:t>
      </w:r>
    </w:p>
    <w:p w:rsidR="00ED1EC9" w:rsidRDefault="00ED1EC9" w:rsidP="003A0029">
      <w:pPr>
        <w:pStyle w:val="31"/>
      </w:pPr>
      <w:r w:rsidRPr="00D96E2C">
        <w:tab/>
      </w:r>
      <w:r w:rsidRPr="00365457">
        <w:t>В состав поселения</w:t>
      </w:r>
      <w:r>
        <w:t xml:space="preserve"> входят семь населенных пунктов: станицы Тверская, </w:t>
      </w:r>
      <w:proofErr w:type="spellStart"/>
      <w:r>
        <w:t>Лесогорская</w:t>
      </w:r>
      <w:proofErr w:type="spellEnd"/>
      <w:r>
        <w:t xml:space="preserve">, Линейная, хутора </w:t>
      </w:r>
      <w:proofErr w:type="spellStart"/>
      <w:r>
        <w:t>Акредасов</w:t>
      </w:r>
      <w:proofErr w:type="spellEnd"/>
      <w:r>
        <w:t xml:space="preserve">, </w:t>
      </w:r>
      <w:proofErr w:type="spellStart"/>
      <w:r>
        <w:t>Елинский</w:t>
      </w:r>
      <w:proofErr w:type="spellEnd"/>
      <w:r>
        <w:t xml:space="preserve">, Захаров, село </w:t>
      </w:r>
      <w:proofErr w:type="spellStart"/>
      <w:r>
        <w:t>Осиновское</w:t>
      </w:r>
      <w:proofErr w:type="spellEnd"/>
      <w:r>
        <w:t xml:space="preserve">. </w:t>
      </w:r>
    </w:p>
    <w:p w:rsidR="00ED1EC9" w:rsidRPr="000E6F40" w:rsidRDefault="00ED1EC9" w:rsidP="003A0029">
      <w:pPr>
        <w:pStyle w:val="31"/>
      </w:pPr>
      <w:r>
        <w:t>Административным центром поселения является станица Тверская.</w:t>
      </w:r>
    </w:p>
    <w:p w:rsidR="002C045C" w:rsidRDefault="002C045C" w:rsidP="002C045C">
      <w:pPr>
        <w:ind w:right="113"/>
        <w:rPr>
          <w:szCs w:val="28"/>
        </w:rPr>
      </w:pPr>
      <w:r>
        <w:rPr>
          <w:szCs w:val="28"/>
        </w:rPr>
        <w:t>Количество постоянного населения  Тверского сельского поселения на 1 января 2011 года (по данным администрации) – 4554 человека или 4,6 % общей численности населения Апшеронского муниципального района.</w:t>
      </w:r>
    </w:p>
    <w:p w:rsidR="004C267E" w:rsidRPr="0001126D" w:rsidRDefault="00CB09E5" w:rsidP="00970A00">
      <w:pPr>
        <w:autoSpaceDE w:val="0"/>
        <w:autoSpaceDN w:val="0"/>
        <w:adjustRightInd w:val="0"/>
        <w:spacing w:before="240" w:after="120"/>
        <w:rPr>
          <w:rFonts w:cs="Times New Roman"/>
          <w:szCs w:val="28"/>
        </w:rPr>
      </w:pPr>
      <w:r w:rsidRPr="0001126D">
        <w:rPr>
          <w:rFonts w:cs="Times New Roman"/>
          <w:spacing w:val="26"/>
          <w:szCs w:val="18"/>
        </w:rPr>
        <w:t xml:space="preserve">Таблица </w:t>
      </w:r>
      <w:r w:rsidR="00874748" w:rsidRPr="0001126D">
        <w:rPr>
          <w:rFonts w:cs="Times New Roman"/>
          <w:spacing w:val="26"/>
          <w:szCs w:val="18"/>
        </w:rPr>
        <w:t>1</w:t>
      </w:r>
      <w:r w:rsidR="00B042FB" w:rsidRPr="0001126D">
        <w:rPr>
          <w:rFonts w:cs="Times New Roman"/>
          <w:spacing w:val="26"/>
          <w:szCs w:val="18"/>
        </w:rPr>
        <w:t>.1</w:t>
      </w:r>
      <w:r w:rsidRPr="0001126D">
        <w:rPr>
          <w:rFonts w:cs="Times New Roman"/>
          <w:spacing w:val="26"/>
          <w:szCs w:val="18"/>
        </w:rPr>
        <w:t xml:space="preserve"> -</w:t>
      </w:r>
      <w:r w:rsidR="004C267E" w:rsidRPr="0001126D">
        <w:rPr>
          <w:rFonts w:cs="Times New Roman"/>
          <w:szCs w:val="18"/>
        </w:rPr>
        <w:t xml:space="preserve"> </w:t>
      </w:r>
      <w:r w:rsidR="004C267E" w:rsidRPr="0001126D">
        <w:rPr>
          <w:rFonts w:cs="Times New Roman"/>
          <w:szCs w:val="28"/>
        </w:rPr>
        <w:t xml:space="preserve">Прогноз </w:t>
      </w:r>
      <w:r w:rsidRPr="0001126D">
        <w:rPr>
          <w:rFonts w:cs="Times New Roman"/>
          <w:szCs w:val="28"/>
        </w:rPr>
        <w:t>численности и состава населения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1560"/>
        <w:gridCol w:w="1559"/>
        <w:gridCol w:w="1701"/>
      </w:tblGrid>
      <w:tr w:rsidR="00D50BA4" w:rsidRPr="0001126D" w:rsidTr="006B0456">
        <w:trPr>
          <w:trHeight w:val="362"/>
        </w:trPr>
        <w:tc>
          <w:tcPr>
            <w:tcW w:w="3369" w:type="dxa"/>
            <w:vMerge w:val="restart"/>
            <w:shd w:val="clear" w:color="auto" w:fill="auto"/>
            <w:vAlign w:val="bottom"/>
          </w:tcPr>
          <w:p w:rsidR="00D50BA4" w:rsidRPr="0001126D" w:rsidRDefault="00D50BA4" w:rsidP="0001126D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01126D">
              <w:rPr>
                <w:rFonts w:cs="Times New Roman"/>
                <w:bCs/>
                <w:sz w:val="24"/>
                <w:szCs w:val="24"/>
              </w:rPr>
              <w:t xml:space="preserve">Наименование </w:t>
            </w:r>
            <w:r w:rsidR="007E2BE2" w:rsidRPr="0001126D">
              <w:rPr>
                <w:rFonts w:cs="Times New Roman"/>
                <w:bCs/>
                <w:sz w:val="24"/>
                <w:szCs w:val="24"/>
              </w:rPr>
              <w:t>населенного пункта</w:t>
            </w:r>
          </w:p>
          <w:p w:rsidR="00D50BA4" w:rsidRPr="0001126D" w:rsidRDefault="00D50BA4" w:rsidP="0001126D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  <w:p w:rsidR="00D50BA4" w:rsidRPr="0001126D" w:rsidRDefault="00D50BA4" w:rsidP="0001126D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bottom"/>
          </w:tcPr>
          <w:p w:rsidR="00D50BA4" w:rsidRPr="0001126D" w:rsidRDefault="00D50BA4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1126D">
              <w:rPr>
                <w:rFonts w:cs="Times New Roman"/>
                <w:bCs/>
                <w:sz w:val="24"/>
                <w:szCs w:val="24"/>
              </w:rPr>
              <w:t>Численность населения, чел.</w:t>
            </w:r>
          </w:p>
        </w:tc>
      </w:tr>
      <w:tr w:rsidR="00802AAD" w:rsidRPr="0001126D" w:rsidTr="006B0456">
        <w:trPr>
          <w:trHeight w:val="409"/>
        </w:trPr>
        <w:tc>
          <w:tcPr>
            <w:tcW w:w="3369" w:type="dxa"/>
            <w:vMerge/>
            <w:vAlign w:val="center"/>
          </w:tcPr>
          <w:p w:rsidR="00802AAD" w:rsidRPr="0001126D" w:rsidRDefault="00802AAD" w:rsidP="0001126D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02AAD" w:rsidRPr="0001126D" w:rsidRDefault="00802AAD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1126D">
              <w:rPr>
                <w:rFonts w:cs="Times New Roman"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02AAD" w:rsidRPr="0001126D" w:rsidRDefault="00802AAD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1126D">
              <w:rPr>
                <w:rFonts w:cs="Times New Roman"/>
                <w:bCs/>
                <w:sz w:val="24"/>
                <w:szCs w:val="24"/>
              </w:rPr>
              <w:t>Период 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02AAD" w:rsidRPr="0001126D" w:rsidRDefault="00802AAD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1126D">
              <w:rPr>
                <w:rFonts w:cs="Times New Roman"/>
                <w:bCs/>
                <w:sz w:val="24"/>
                <w:szCs w:val="24"/>
              </w:rPr>
              <w:t>Период 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02AAD" w:rsidRPr="0001126D" w:rsidRDefault="00802AAD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1126D">
              <w:rPr>
                <w:rFonts w:cs="Times New Roman"/>
                <w:bCs/>
                <w:sz w:val="24"/>
                <w:szCs w:val="24"/>
              </w:rPr>
              <w:t>Период 3</w:t>
            </w:r>
          </w:p>
        </w:tc>
      </w:tr>
      <w:tr w:rsidR="006B0456" w:rsidRPr="0001126D" w:rsidTr="006B0456">
        <w:trPr>
          <w:trHeight w:val="463"/>
        </w:trPr>
        <w:tc>
          <w:tcPr>
            <w:tcW w:w="3369" w:type="dxa"/>
            <w:vMerge/>
            <w:vAlign w:val="center"/>
          </w:tcPr>
          <w:p w:rsidR="006B0456" w:rsidRPr="0001126D" w:rsidRDefault="006B0456" w:rsidP="0001126D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B0456" w:rsidRPr="0001126D" w:rsidRDefault="006B0456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126D">
              <w:rPr>
                <w:rFonts w:cs="Times New Roman"/>
                <w:sz w:val="24"/>
                <w:szCs w:val="24"/>
              </w:rPr>
              <w:t>2013</w:t>
            </w:r>
            <w:r w:rsidR="0064468A" w:rsidRPr="0001126D">
              <w:rPr>
                <w:rFonts w:cs="Times New Roman"/>
                <w:sz w:val="24"/>
                <w:szCs w:val="24"/>
              </w:rPr>
              <w:t xml:space="preserve"> </w:t>
            </w:r>
            <w:r w:rsidRPr="0001126D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shd w:val="clear" w:color="auto" w:fill="auto"/>
          </w:tcPr>
          <w:p w:rsidR="006B0456" w:rsidRPr="0001126D" w:rsidRDefault="006B0456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126D">
              <w:rPr>
                <w:rFonts w:cs="Times New Roman"/>
                <w:sz w:val="24"/>
                <w:szCs w:val="24"/>
              </w:rPr>
              <w:t xml:space="preserve">2014-2016 </w:t>
            </w:r>
            <w:proofErr w:type="spellStart"/>
            <w:proofErr w:type="gramStart"/>
            <w:r w:rsidRPr="0001126D">
              <w:rPr>
                <w:rFonts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6B0456" w:rsidRPr="0001126D" w:rsidRDefault="006B0456" w:rsidP="0001126D">
            <w:pPr>
              <w:snapToGrid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126D">
              <w:rPr>
                <w:rFonts w:cs="Times New Roman"/>
                <w:sz w:val="24"/>
                <w:szCs w:val="24"/>
              </w:rPr>
              <w:t xml:space="preserve">2017-2020 </w:t>
            </w:r>
            <w:proofErr w:type="spellStart"/>
            <w:proofErr w:type="gramStart"/>
            <w:r w:rsidRPr="0001126D">
              <w:rPr>
                <w:rFonts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6B0456" w:rsidRPr="0001126D" w:rsidRDefault="006B0456" w:rsidP="0001126D">
            <w:pPr>
              <w:snapToGrid w:val="0"/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126D">
              <w:rPr>
                <w:rFonts w:cs="Times New Roman"/>
                <w:sz w:val="24"/>
                <w:szCs w:val="24"/>
              </w:rPr>
              <w:t xml:space="preserve">2021-2025 </w:t>
            </w:r>
            <w:proofErr w:type="spellStart"/>
            <w:proofErr w:type="gramStart"/>
            <w:r w:rsidRPr="0001126D">
              <w:rPr>
                <w:rFonts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E2BE2" w:rsidRPr="009F02F3" w:rsidTr="006B0456">
        <w:trPr>
          <w:trHeight w:val="70"/>
        </w:trPr>
        <w:tc>
          <w:tcPr>
            <w:tcW w:w="3369" w:type="dxa"/>
            <w:shd w:val="clear" w:color="auto" w:fill="auto"/>
            <w:vAlign w:val="bottom"/>
          </w:tcPr>
          <w:p w:rsidR="007E2BE2" w:rsidRDefault="007E2BE2" w:rsidP="0001126D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Тверская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2BE2" w:rsidRPr="007E2BE2" w:rsidRDefault="007E2BE2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2BE2">
              <w:rPr>
                <w:rFonts w:cs="Times New Roman"/>
                <w:color w:val="000000"/>
                <w:sz w:val="24"/>
                <w:szCs w:val="24"/>
              </w:rPr>
              <w:t>3238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2BE2" w:rsidRPr="007E2BE2" w:rsidRDefault="007E2BE2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2BE2">
              <w:rPr>
                <w:rFonts w:cs="Times New Roman"/>
                <w:color w:val="000000"/>
                <w:sz w:val="24"/>
                <w:szCs w:val="24"/>
              </w:rPr>
              <w:t>3286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E2BE2" w:rsidRPr="007E2BE2" w:rsidRDefault="007E2BE2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2BE2">
              <w:rPr>
                <w:rFonts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2BE2" w:rsidRPr="007E2BE2" w:rsidRDefault="007E2BE2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2BE2">
              <w:rPr>
                <w:rFonts w:cs="Times New Roman"/>
                <w:color w:val="000000"/>
                <w:sz w:val="24"/>
                <w:szCs w:val="24"/>
              </w:rPr>
              <w:t>3430</w:t>
            </w:r>
          </w:p>
        </w:tc>
      </w:tr>
      <w:tr w:rsidR="0001126D" w:rsidRPr="009F02F3" w:rsidTr="0039342D">
        <w:trPr>
          <w:trHeight w:val="70"/>
        </w:trPr>
        <w:tc>
          <w:tcPr>
            <w:tcW w:w="3369" w:type="dxa"/>
            <w:shd w:val="clear" w:color="auto" w:fill="auto"/>
            <w:vAlign w:val="bottom"/>
          </w:tcPr>
          <w:p w:rsidR="0001126D" w:rsidRDefault="0001126D" w:rsidP="0001126D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хутор </w:t>
            </w:r>
            <w:proofErr w:type="spellStart"/>
            <w:r>
              <w:rPr>
                <w:sz w:val="26"/>
                <w:szCs w:val="26"/>
              </w:rPr>
              <w:t>Акредасов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01126D" w:rsidRPr="007E2BE2" w:rsidRDefault="0001126D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2BE2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01126D" w:rsidRDefault="0001126D" w:rsidP="0001126D">
            <w:pPr>
              <w:spacing w:after="0" w:line="240" w:lineRule="auto"/>
              <w:ind w:firstLine="0"/>
              <w:jc w:val="center"/>
            </w:pPr>
            <w:r w:rsidRPr="00A94C98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01126D" w:rsidRDefault="0001126D" w:rsidP="0001126D">
            <w:pPr>
              <w:spacing w:after="0" w:line="240" w:lineRule="auto"/>
              <w:ind w:firstLine="0"/>
              <w:jc w:val="center"/>
            </w:pPr>
            <w:r w:rsidRPr="00A94C98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01126D" w:rsidRDefault="0001126D" w:rsidP="0001126D">
            <w:pPr>
              <w:spacing w:after="0" w:line="240" w:lineRule="auto"/>
              <w:ind w:firstLine="0"/>
              <w:jc w:val="center"/>
            </w:pPr>
            <w:r w:rsidRPr="00A94C98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E2BE2" w:rsidRPr="009F02F3" w:rsidTr="006B0456">
        <w:trPr>
          <w:trHeight w:val="70"/>
        </w:trPr>
        <w:tc>
          <w:tcPr>
            <w:tcW w:w="3369" w:type="dxa"/>
            <w:shd w:val="clear" w:color="auto" w:fill="auto"/>
            <w:vAlign w:val="bottom"/>
          </w:tcPr>
          <w:p w:rsidR="007E2BE2" w:rsidRDefault="007E2BE2" w:rsidP="0001126D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хутор </w:t>
            </w:r>
            <w:proofErr w:type="spellStart"/>
            <w:r>
              <w:rPr>
                <w:sz w:val="26"/>
                <w:szCs w:val="26"/>
              </w:rPr>
              <w:t>Елинский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2BE2" w:rsidRPr="007E2BE2" w:rsidRDefault="0001126D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2BE2" w:rsidRPr="007E2BE2" w:rsidRDefault="0001126D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E2BE2" w:rsidRPr="007E2BE2" w:rsidRDefault="0001126D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2BE2" w:rsidRPr="007E2BE2" w:rsidRDefault="0001126D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1126D" w:rsidRPr="009F02F3" w:rsidTr="0039342D">
        <w:trPr>
          <w:trHeight w:val="70"/>
        </w:trPr>
        <w:tc>
          <w:tcPr>
            <w:tcW w:w="3369" w:type="dxa"/>
            <w:shd w:val="clear" w:color="auto" w:fill="auto"/>
            <w:vAlign w:val="bottom"/>
          </w:tcPr>
          <w:p w:rsidR="0001126D" w:rsidRDefault="0001126D" w:rsidP="0001126D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хутор Захаров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1126D" w:rsidRPr="007E2BE2" w:rsidRDefault="0001126D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60" w:type="dxa"/>
            <w:shd w:val="clear" w:color="auto" w:fill="auto"/>
          </w:tcPr>
          <w:p w:rsidR="0001126D" w:rsidRDefault="0001126D" w:rsidP="0001126D">
            <w:pPr>
              <w:spacing w:after="0" w:line="240" w:lineRule="auto"/>
              <w:ind w:firstLine="0"/>
              <w:jc w:val="center"/>
            </w:pPr>
            <w:r w:rsidRPr="001D396E"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01126D" w:rsidRDefault="0001126D" w:rsidP="0001126D">
            <w:pPr>
              <w:spacing w:after="0" w:line="240" w:lineRule="auto"/>
              <w:ind w:firstLine="0"/>
              <w:jc w:val="center"/>
            </w:pPr>
            <w:r w:rsidRPr="001D396E"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01126D" w:rsidRDefault="0001126D" w:rsidP="0001126D">
            <w:pPr>
              <w:spacing w:after="0" w:line="240" w:lineRule="auto"/>
              <w:ind w:firstLine="0"/>
              <w:jc w:val="center"/>
            </w:pPr>
            <w:r w:rsidRPr="001D396E"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E2BE2" w:rsidRPr="009F02F3" w:rsidTr="006B0456">
        <w:trPr>
          <w:trHeight w:val="70"/>
        </w:trPr>
        <w:tc>
          <w:tcPr>
            <w:tcW w:w="3369" w:type="dxa"/>
            <w:shd w:val="clear" w:color="auto" w:fill="auto"/>
            <w:vAlign w:val="bottom"/>
          </w:tcPr>
          <w:p w:rsidR="007E2BE2" w:rsidRDefault="007E2BE2" w:rsidP="0001126D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станица </w:t>
            </w:r>
            <w:proofErr w:type="spellStart"/>
            <w:r>
              <w:rPr>
                <w:sz w:val="26"/>
                <w:szCs w:val="26"/>
              </w:rPr>
              <w:t>Лесогорская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7E2BE2" w:rsidRPr="007E2BE2" w:rsidRDefault="007E2BE2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2BE2">
              <w:rPr>
                <w:rFonts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2BE2" w:rsidRPr="007E2BE2" w:rsidRDefault="007E2BE2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2BE2">
              <w:rPr>
                <w:rFonts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E2BE2" w:rsidRPr="007E2BE2" w:rsidRDefault="007E2BE2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2BE2">
              <w:rPr>
                <w:rFonts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2BE2" w:rsidRPr="007E2BE2" w:rsidRDefault="007E2BE2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2BE2">
              <w:rPr>
                <w:rFonts w:cs="Times New Roman"/>
                <w:color w:val="000000"/>
                <w:sz w:val="24"/>
                <w:szCs w:val="24"/>
              </w:rPr>
              <w:t>872</w:t>
            </w:r>
          </w:p>
        </w:tc>
      </w:tr>
      <w:tr w:rsidR="007E2BE2" w:rsidRPr="009F02F3" w:rsidTr="006B0456">
        <w:trPr>
          <w:trHeight w:val="70"/>
        </w:trPr>
        <w:tc>
          <w:tcPr>
            <w:tcW w:w="3369" w:type="dxa"/>
            <w:shd w:val="clear" w:color="auto" w:fill="auto"/>
            <w:vAlign w:val="bottom"/>
          </w:tcPr>
          <w:p w:rsidR="007E2BE2" w:rsidRDefault="007E2BE2" w:rsidP="0001126D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станица Линейная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2BE2" w:rsidRPr="007E2BE2" w:rsidRDefault="007E2BE2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2BE2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2BE2" w:rsidRPr="007E2BE2" w:rsidRDefault="007E2BE2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2BE2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E2BE2" w:rsidRPr="007E2BE2" w:rsidRDefault="007E2BE2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2BE2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2BE2" w:rsidRPr="007E2BE2" w:rsidRDefault="007E2BE2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E2BE2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01126D" w:rsidRPr="009F02F3" w:rsidTr="0039342D">
        <w:trPr>
          <w:trHeight w:val="70"/>
        </w:trPr>
        <w:tc>
          <w:tcPr>
            <w:tcW w:w="3369" w:type="dxa"/>
            <w:shd w:val="clear" w:color="auto" w:fill="auto"/>
            <w:vAlign w:val="bottom"/>
          </w:tcPr>
          <w:p w:rsidR="0001126D" w:rsidRDefault="0001126D" w:rsidP="0001126D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Осиновское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01126D" w:rsidRPr="009F02F3" w:rsidRDefault="0001126D" w:rsidP="0001126D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 w:rsidRPr="0001126D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1126D" w:rsidRDefault="0001126D" w:rsidP="0001126D">
            <w:pPr>
              <w:spacing w:after="0" w:line="240" w:lineRule="auto"/>
              <w:ind w:firstLine="0"/>
              <w:jc w:val="center"/>
            </w:pPr>
            <w:r w:rsidRPr="003A1BD6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126D" w:rsidRDefault="0001126D" w:rsidP="0001126D">
            <w:pPr>
              <w:spacing w:after="0" w:line="240" w:lineRule="auto"/>
              <w:ind w:firstLine="0"/>
              <w:jc w:val="center"/>
            </w:pPr>
            <w:r w:rsidRPr="003A1BD6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1126D" w:rsidRDefault="0001126D" w:rsidP="0001126D">
            <w:pPr>
              <w:spacing w:after="0" w:line="240" w:lineRule="auto"/>
              <w:ind w:firstLine="0"/>
              <w:jc w:val="center"/>
            </w:pPr>
            <w:r w:rsidRPr="003A1BD6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</w:tbl>
    <w:p w:rsidR="004C267E" w:rsidRPr="009F02F3" w:rsidRDefault="004C267E" w:rsidP="00491951">
      <w:pPr>
        <w:tabs>
          <w:tab w:val="left" w:leader="dot" w:pos="9072"/>
        </w:tabs>
        <w:spacing w:after="0"/>
        <w:ind w:firstLine="0"/>
        <w:rPr>
          <w:szCs w:val="28"/>
          <w:highlight w:val="yellow"/>
        </w:rPr>
      </w:pPr>
    </w:p>
    <w:p w:rsidR="002C045C" w:rsidRDefault="002C045C" w:rsidP="002C045C">
      <w:pPr>
        <w:ind w:right="113"/>
        <w:rPr>
          <w:szCs w:val="28"/>
        </w:rPr>
      </w:pPr>
      <w:bookmarkStart w:id="30" w:name="_Toc380061525"/>
      <w:bookmarkStart w:id="31" w:name="_Toc380068625"/>
      <w:r w:rsidRPr="00721084">
        <w:rPr>
          <w:szCs w:val="28"/>
          <w:lang w:eastAsia="ar-SA"/>
        </w:rPr>
        <w:lastRenderedPageBreak/>
        <w:t xml:space="preserve">По данным администрации жилищный фонд </w:t>
      </w:r>
      <w:r>
        <w:rPr>
          <w:szCs w:val="28"/>
          <w:lang w:eastAsia="ar-SA"/>
        </w:rPr>
        <w:t>Тверского сельского</w:t>
      </w:r>
      <w:r w:rsidRPr="00721084">
        <w:rPr>
          <w:szCs w:val="28"/>
          <w:lang w:eastAsia="ar-SA"/>
        </w:rPr>
        <w:t xml:space="preserve"> поселения по состоянию на 01.0</w:t>
      </w:r>
      <w:r>
        <w:rPr>
          <w:szCs w:val="28"/>
          <w:lang w:eastAsia="ar-SA"/>
        </w:rPr>
        <w:t>1</w:t>
      </w:r>
      <w:r w:rsidRPr="00721084">
        <w:rPr>
          <w:szCs w:val="28"/>
          <w:lang w:eastAsia="ar-SA"/>
        </w:rPr>
        <w:t>.20</w:t>
      </w:r>
      <w:r>
        <w:rPr>
          <w:szCs w:val="28"/>
          <w:lang w:eastAsia="ar-SA"/>
        </w:rPr>
        <w:t>11</w:t>
      </w:r>
      <w:r w:rsidRPr="00721084">
        <w:rPr>
          <w:szCs w:val="28"/>
          <w:lang w:eastAsia="ar-SA"/>
        </w:rPr>
        <w:t xml:space="preserve"> г. составил </w:t>
      </w:r>
      <w:r>
        <w:rPr>
          <w:szCs w:val="28"/>
        </w:rPr>
        <w:t>1886  жилых строений общей площадью 94</w:t>
      </w:r>
      <w:r w:rsidRPr="002A4394">
        <w:rPr>
          <w:szCs w:val="28"/>
        </w:rPr>
        <w:t>,</w:t>
      </w:r>
      <w:r>
        <w:rPr>
          <w:szCs w:val="28"/>
        </w:rPr>
        <w:t>6</w:t>
      </w:r>
      <w:r w:rsidRPr="002A4394">
        <w:rPr>
          <w:szCs w:val="28"/>
        </w:rPr>
        <w:t xml:space="preserve"> тысяч</w:t>
      </w:r>
      <w:r>
        <w:rPr>
          <w:szCs w:val="28"/>
        </w:rPr>
        <w:t>и</w:t>
      </w:r>
      <w:r w:rsidRPr="002A4394">
        <w:rPr>
          <w:szCs w:val="28"/>
        </w:rPr>
        <w:t xml:space="preserve"> квадратных метров</w:t>
      </w:r>
      <w:r>
        <w:rPr>
          <w:szCs w:val="28"/>
        </w:rPr>
        <w:t>.</w:t>
      </w:r>
    </w:p>
    <w:p w:rsidR="00161CD7" w:rsidRDefault="002C045C" w:rsidP="002C045C">
      <w:pPr>
        <w:ind w:firstLine="567"/>
        <w:rPr>
          <w:szCs w:val="28"/>
          <w:lang w:eastAsia="ar-SA"/>
        </w:rPr>
      </w:pPr>
      <w:r w:rsidRPr="00721084">
        <w:rPr>
          <w:szCs w:val="28"/>
          <w:lang w:eastAsia="ar-SA"/>
        </w:rPr>
        <w:t xml:space="preserve">Показатель жилищной обеспеченности в расчете на 1 жителя равен </w:t>
      </w:r>
      <w:r>
        <w:rPr>
          <w:szCs w:val="28"/>
          <w:lang w:eastAsia="ar-SA"/>
        </w:rPr>
        <w:t>20</w:t>
      </w:r>
      <w:r w:rsidRPr="00721084">
        <w:rPr>
          <w:szCs w:val="28"/>
          <w:lang w:eastAsia="ar-SA"/>
        </w:rPr>
        <w:t>,</w:t>
      </w:r>
      <w:r>
        <w:rPr>
          <w:szCs w:val="28"/>
          <w:lang w:eastAsia="ar-SA"/>
        </w:rPr>
        <w:t>8</w:t>
      </w:r>
      <w:r w:rsidRPr="00721084">
        <w:rPr>
          <w:szCs w:val="28"/>
          <w:lang w:eastAsia="ar-SA"/>
        </w:rPr>
        <w:t xml:space="preserve"> м</w:t>
      </w:r>
      <w:proofErr w:type="gramStart"/>
      <w:r w:rsidRPr="00721084">
        <w:rPr>
          <w:szCs w:val="28"/>
          <w:vertAlign w:val="superscript"/>
          <w:lang w:eastAsia="ar-SA"/>
        </w:rPr>
        <w:t>2</w:t>
      </w:r>
      <w:proofErr w:type="gramEnd"/>
      <w:r w:rsidRPr="00721084">
        <w:rPr>
          <w:szCs w:val="28"/>
          <w:lang w:eastAsia="ar-SA"/>
        </w:rPr>
        <w:t>.</w:t>
      </w:r>
    </w:p>
    <w:p w:rsidR="00924543" w:rsidRPr="00B94ABE" w:rsidRDefault="00924543" w:rsidP="00924543">
      <w:pPr>
        <w:pStyle w:val="a3"/>
        <w:spacing w:after="0"/>
        <w:ind w:left="0"/>
      </w:pPr>
      <w:r w:rsidRPr="00B94ABE">
        <w:t xml:space="preserve">На территории </w:t>
      </w:r>
      <w:r>
        <w:t xml:space="preserve">ст. </w:t>
      </w:r>
      <w:proofErr w:type="gramStart"/>
      <w:r>
        <w:t>Тверская</w:t>
      </w:r>
      <w:proofErr w:type="gramEnd"/>
      <w:r w:rsidRPr="00B94ABE">
        <w:t xml:space="preserve"> существует: </w:t>
      </w:r>
    </w:p>
    <w:p w:rsidR="00924543" w:rsidRPr="00172FC2" w:rsidRDefault="00924543" w:rsidP="00924543">
      <w:pPr>
        <w:pStyle w:val="a3"/>
        <w:spacing w:after="0"/>
        <w:ind w:left="0"/>
        <w:rPr>
          <w:szCs w:val="28"/>
        </w:rPr>
      </w:pPr>
      <w:r w:rsidRPr="00172FC2">
        <w:rPr>
          <w:szCs w:val="28"/>
        </w:rPr>
        <w:t xml:space="preserve">- </w:t>
      </w:r>
      <w:r>
        <w:rPr>
          <w:szCs w:val="28"/>
        </w:rPr>
        <w:t>Дом культуры (8 работников, 270 посадочных мест)</w:t>
      </w:r>
      <w:r w:rsidRPr="00172FC2">
        <w:rPr>
          <w:szCs w:val="28"/>
        </w:rPr>
        <w:t xml:space="preserve">; </w:t>
      </w:r>
    </w:p>
    <w:p w:rsidR="00924543" w:rsidRPr="00172FC2" w:rsidRDefault="00924543" w:rsidP="00924543">
      <w:pPr>
        <w:pStyle w:val="a3"/>
        <w:spacing w:after="0"/>
        <w:ind w:left="0"/>
        <w:rPr>
          <w:rFonts w:cs="Times New Roman"/>
          <w:szCs w:val="28"/>
        </w:rPr>
      </w:pPr>
      <w:r w:rsidRPr="00172FC2">
        <w:rPr>
          <w:rFonts w:cs="Times New Roman"/>
          <w:szCs w:val="28"/>
        </w:rPr>
        <w:t xml:space="preserve">- </w:t>
      </w:r>
      <w:r>
        <w:t>МБДОУ Детский сад комбинированного вида № 30 (22 работника, 97 воспитанников)</w:t>
      </w:r>
      <w:r w:rsidRPr="00172FC2">
        <w:rPr>
          <w:rFonts w:cs="Times New Roman"/>
          <w:szCs w:val="28"/>
        </w:rPr>
        <w:t>;</w:t>
      </w:r>
    </w:p>
    <w:p w:rsidR="00924543" w:rsidRPr="00172FC2" w:rsidRDefault="00924543" w:rsidP="00924543">
      <w:pPr>
        <w:pStyle w:val="a3"/>
        <w:spacing w:after="0"/>
        <w:ind w:left="0"/>
        <w:rPr>
          <w:rFonts w:cs="Times New Roman"/>
          <w:szCs w:val="28"/>
        </w:rPr>
      </w:pPr>
      <w:r w:rsidRPr="00172FC2">
        <w:rPr>
          <w:rFonts w:cs="Times New Roman"/>
          <w:szCs w:val="28"/>
        </w:rPr>
        <w:t xml:space="preserve">- </w:t>
      </w:r>
      <w:r>
        <w:t xml:space="preserve">МБДОУ СОШ  № 17 </w:t>
      </w:r>
      <w:r>
        <w:rPr>
          <w:rFonts w:cs="Times New Roman"/>
          <w:szCs w:val="28"/>
        </w:rPr>
        <w:t>(37</w:t>
      </w:r>
      <w:r w:rsidR="006E259F">
        <w:rPr>
          <w:rFonts w:cs="Times New Roman"/>
          <w:szCs w:val="28"/>
        </w:rPr>
        <w:t xml:space="preserve"> работников</w:t>
      </w:r>
      <w:r>
        <w:rPr>
          <w:rFonts w:cs="Times New Roman"/>
          <w:szCs w:val="28"/>
        </w:rPr>
        <w:t>, 287 учащихся</w:t>
      </w:r>
      <w:r w:rsidRPr="00172FC2">
        <w:rPr>
          <w:rFonts w:cs="Times New Roman"/>
          <w:szCs w:val="28"/>
        </w:rPr>
        <w:t>);</w:t>
      </w:r>
    </w:p>
    <w:p w:rsidR="00924543" w:rsidRDefault="00924543" w:rsidP="00924543">
      <w:pPr>
        <w:pStyle w:val="a3"/>
        <w:spacing w:after="0"/>
        <w:ind w:left="0"/>
        <w:rPr>
          <w:color w:val="000000"/>
        </w:rPr>
      </w:pPr>
      <w:r w:rsidRPr="00172FC2">
        <w:rPr>
          <w:rFonts w:cs="Times New Roman"/>
          <w:szCs w:val="28"/>
        </w:rPr>
        <w:t xml:space="preserve">- </w:t>
      </w:r>
      <w:r>
        <w:t>Амбулатория врача общей практики</w:t>
      </w:r>
      <w:r>
        <w:rPr>
          <w:color w:val="000000"/>
        </w:rPr>
        <w:t xml:space="preserve"> (19 работников, 6 посещений в смену); </w:t>
      </w:r>
    </w:p>
    <w:p w:rsidR="00924543" w:rsidRDefault="00924543" w:rsidP="00924543">
      <w:pPr>
        <w:pStyle w:val="a3"/>
        <w:spacing w:after="0"/>
        <w:ind w:left="0"/>
        <w:rPr>
          <w:color w:val="000000"/>
        </w:rPr>
      </w:pPr>
      <w:r>
        <w:rPr>
          <w:color w:val="000000"/>
        </w:rPr>
        <w:t xml:space="preserve">- </w:t>
      </w:r>
      <w:r>
        <w:t>Узел связи</w:t>
      </w:r>
      <w:r>
        <w:rPr>
          <w:color w:val="000000"/>
        </w:rPr>
        <w:t xml:space="preserve"> (1 работник);</w:t>
      </w:r>
    </w:p>
    <w:p w:rsidR="00924543" w:rsidRDefault="00924543" w:rsidP="00924543">
      <w:pPr>
        <w:pStyle w:val="a3"/>
        <w:spacing w:after="0"/>
        <w:ind w:left="0"/>
        <w:rPr>
          <w:color w:val="000000"/>
        </w:rPr>
      </w:pPr>
      <w:r>
        <w:rPr>
          <w:color w:val="000000"/>
        </w:rPr>
        <w:t xml:space="preserve">- </w:t>
      </w:r>
      <w:r>
        <w:t xml:space="preserve">ОПС </w:t>
      </w:r>
      <w:proofErr w:type="gramStart"/>
      <w:r>
        <w:t>Тверская</w:t>
      </w:r>
      <w:proofErr w:type="gramEnd"/>
      <w:r>
        <w:t xml:space="preserve"> (отделение почтовой связи)</w:t>
      </w:r>
      <w:r>
        <w:rPr>
          <w:color w:val="000000"/>
        </w:rPr>
        <w:t xml:space="preserve"> (7 работников);</w:t>
      </w:r>
    </w:p>
    <w:p w:rsidR="00BB58AC" w:rsidRDefault="00924543" w:rsidP="00924543">
      <w:pPr>
        <w:pStyle w:val="a3"/>
        <w:spacing w:after="0"/>
        <w:ind w:left="0"/>
        <w:rPr>
          <w:color w:val="000000"/>
        </w:rPr>
      </w:pPr>
      <w:r>
        <w:rPr>
          <w:color w:val="000000"/>
        </w:rPr>
        <w:t xml:space="preserve">- </w:t>
      </w:r>
      <w:r w:rsidR="00BB58AC">
        <w:rPr>
          <w:color w:val="000000"/>
        </w:rPr>
        <w:t>6 магазинов (17 работников);</w:t>
      </w:r>
    </w:p>
    <w:p w:rsidR="00372C70" w:rsidRPr="00BB58AC" w:rsidRDefault="00BB58AC" w:rsidP="00BB58AC">
      <w:pPr>
        <w:pStyle w:val="a3"/>
        <w:spacing w:after="0"/>
        <w:ind w:left="0"/>
        <w:rPr>
          <w:color w:val="000000"/>
        </w:rPr>
      </w:pPr>
      <w:r>
        <w:rPr>
          <w:color w:val="000000"/>
        </w:rPr>
        <w:t>- Пекарня (18 работников);</w:t>
      </w:r>
    </w:p>
    <w:p w:rsidR="00BB58AC" w:rsidRDefault="00BB58AC" w:rsidP="002C045C">
      <w:pPr>
        <w:ind w:right="170"/>
        <w:rPr>
          <w:szCs w:val="28"/>
        </w:rPr>
      </w:pPr>
      <w:r>
        <w:rPr>
          <w:szCs w:val="28"/>
        </w:rPr>
        <w:t>-</w:t>
      </w:r>
      <w:r w:rsidR="002C045C">
        <w:rPr>
          <w:szCs w:val="28"/>
        </w:rPr>
        <w:t xml:space="preserve"> 1 сел</w:t>
      </w:r>
      <w:r>
        <w:rPr>
          <w:szCs w:val="28"/>
        </w:rPr>
        <w:t>ьскохозяйственное предприятие;</w:t>
      </w:r>
    </w:p>
    <w:p w:rsidR="002C045C" w:rsidRPr="002C045C" w:rsidRDefault="00BB58AC" w:rsidP="002C045C">
      <w:pPr>
        <w:ind w:right="170"/>
        <w:rPr>
          <w:szCs w:val="28"/>
        </w:rPr>
      </w:pPr>
      <w:r>
        <w:rPr>
          <w:szCs w:val="28"/>
        </w:rPr>
        <w:t xml:space="preserve">- </w:t>
      </w:r>
      <w:r w:rsidR="0051191C">
        <w:rPr>
          <w:szCs w:val="28"/>
        </w:rPr>
        <w:t>4 КФХ</w:t>
      </w:r>
      <w:r w:rsidR="002C045C">
        <w:rPr>
          <w:szCs w:val="28"/>
        </w:rPr>
        <w:t xml:space="preserve">. </w:t>
      </w:r>
    </w:p>
    <w:p w:rsidR="00C76A5E" w:rsidRPr="00F82DF4" w:rsidRDefault="003635C7" w:rsidP="008F1B77">
      <w:pPr>
        <w:pStyle w:val="2"/>
        <w:numPr>
          <w:ilvl w:val="0"/>
          <w:numId w:val="0"/>
        </w:numPr>
        <w:ind w:firstLine="709"/>
      </w:pPr>
      <w:bookmarkStart w:id="32" w:name="_Toc405903937"/>
      <w:r w:rsidRPr="00F82DF4">
        <w:t>1.2</w:t>
      </w:r>
      <w:r w:rsidR="00C76A5E" w:rsidRPr="00F82DF4">
        <w:t xml:space="preserve"> Технико-экономическое состояние централизованных систем водоснабжения сельского поселения</w:t>
      </w:r>
      <w:bookmarkEnd w:id="30"/>
      <w:bookmarkEnd w:id="31"/>
      <w:bookmarkEnd w:id="32"/>
    </w:p>
    <w:p w:rsidR="00C76A5E" w:rsidRPr="00F82DF4" w:rsidRDefault="003635C7" w:rsidP="00C76A5E">
      <w:pPr>
        <w:pStyle w:val="3"/>
        <w:numPr>
          <w:ilvl w:val="0"/>
          <w:numId w:val="0"/>
        </w:numPr>
        <w:ind w:firstLine="709"/>
      </w:pPr>
      <w:bookmarkStart w:id="33" w:name="_Toc380061526"/>
      <w:bookmarkStart w:id="34" w:name="_Toc380068626"/>
      <w:bookmarkStart w:id="35" w:name="_Toc405903938"/>
      <w:r w:rsidRPr="00F82DF4">
        <w:t>1.2</w:t>
      </w:r>
      <w:r w:rsidR="00C76A5E" w:rsidRPr="00F82DF4">
        <w:t xml:space="preserve">.1 Описание </w:t>
      </w:r>
      <w:r w:rsidR="00C76A5E" w:rsidRPr="00F82DF4">
        <w:rPr>
          <w:rStyle w:val="af8"/>
          <w:i w:val="0"/>
          <w:iCs w:val="0"/>
          <w:color w:val="auto"/>
        </w:rPr>
        <w:t>структуры</w:t>
      </w:r>
      <w:r w:rsidR="00C76A5E" w:rsidRPr="00F82DF4">
        <w:t xml:space="preserve"> водоснабжения муниципального образования</w:t>
      </w:r>
      <w:bookmarkEnd w:id="33"/>
      <w:bookmarkEnd w:id="34"/>
      <w:bookmarkEnd w:id="35"/>
    </w:p>
    <w:p w:rsidR="005C4171" w:rsidRDefault="009751E0" w:rsidP="003A0029">
      <w:pPr>
        <w:pStyle w:val="31"/>
      </w:pPr>
      <w:bookmarkStart w:id="36" w:name="_Toc380061527"/>
      <w:bookmarkStart w:id="37" w:name="_Toc380068627"/>
      <w:r w:rsidRPr="00C2111D">
        <w:rPr>
          <w:lang w:eastAsia="ru-RU"/>
        </w:rPr>
        <w:t xml:space="preserve">Источником водоснабжения территории </w:t>
      </w:r>
      <w:r>
        <w:rPr>
          <w:lang w:eastAsia="ru-RU"/>
        </w:rPr>
        <w:t>Тверского</w:t>
      </w:r>
      <w:r w:rsidRPr="00C2111D">
        <w:rPr>
          <w:lang w:eastAsia="ru-RU"/>
        </w:rPr>
        <w:t xml:space="preserve"> сельского посе</w:t>
      </w:r>
      <w:r w:rsidRPr="003D355F">
        <w:rPr>
          <w:lang w:eastAsia="ru-RU"/>
        </w:rPr>
        <w:t xml:space="preserve">ления  является существующий </w:t>
      </w:r>
      <w:r>
        <w:rPr>
          <w:lang w:eastAsia="ru-RU"/>
        </w:rPr>
        <w:t>Тверской  водозабор,</w:t>
      </w:r>
      <w:r w:rsidRPr="003D355F">
        <w:rPr>
          <w:lang w:eastAsia="ru-RU"/>
        </w:rPr>
        <w:t xml:space="preserve"> </w:t>
      </w:r>
      <w:r>
        <w:rPr>
          <w:lang w:eastAsia="ru-RU"/>
        </w:rPr>
        <w:t>расположенный</w:t>
      </w:r>
      <w:r w:rsidRPr="009751E0">
        <w:t xml:space="preserve"> </w:t>
      </w:r>
      <w:r>
        <w:t xml:space="preserve">на юго-западной окраине станицы Тверской и находится в пойме р. </w:t>
      </w:r>
      <w:proofErr w:type="spellStart"/>
      <w:r>
        <w:t>Пшиш</w:t>
      </w:r>
      <w:proofErr w:type="spellEnd"/>
      <w:r w:rsidRPr="003D355F">
        <w:t xml:space="preserve">. </w:t>
      </w:r>
      <w:r w:rsidR="005C4171" w:rsidRPr="00E17262">
        <w:t xml:space="preserve">Скважинный водозабор ст. </w:t>
      </w:r>
      <w:proofErr w:type="gramStart"/>
      <w:r w:rsidR="005C4171" w:rsidRPr="00E17262">
        <w:t>Тверск</w:t>
      </w:r>
      <w:r w:rsidR="00665AE2">
        <w:t>ая</w:t>
      </w:r>
      <w:proofErr w:type="gramEnd"/>
      <w:r w:rsidR="005C4171" w:rsidRPr="00E17262">
        <w:t xml:space="preserve"> включает в себя 9 </w:t>
      </w:r>
      <w:proofErr w:type="spellStart"/>
      <w:r w:rsidR="005C4171" w:rsidRPr="00E17262">
        <w:t>артскважин</w:t>
      </w:r>
      <w:proofErr w:type="spellEnd"/>
      <w:r w:rsidR="005C4171" w:rsidRPr="00D2190F">
        <w:t xml:space="preserve"> мощностью </w:t>
      </w:r>
      <w:r w:rsidR="005C4171">
        <w:t>3</w:t>
      </w:r>
      <w:r w:rsidR="005471FD">
        <w:t>28</w:t>
      </w:r>
      <w:r w:rsidR="005C4171">
        <w:t>0 м</w:t>
      </w:r>
      <w:r w:rsidR="005C4171">
        <w:rPr>
          <w:vertAlign w:val="superscript"/>
        </w:rPr>
        <w:t>3</w:t>
      </w:r>
      <w:r w:rsidR="005C4171" w:rsidRPr="00D2190F">
        <w:t>/</w:t>
      </w:r>
      <w:proofErr w:type="spellStart"/>
      <w:r w:rsidR="005C4171" w:rsidRPr="00D2190F">
        <w:t>сут</w:t>
      </w:r>
      <w:proofErr w:type="spellEnd"/>
      <w:r w:rsidR="005C4171" w:rsidRPr="00D2190F">
        <w:t xml:space="preserve">, резервуар </w:t>
      </w:r>
      <w:r w:rsidR="005C4171" w:rsidRPr="00D2190F">
        <w:rPr>
          <w:lang w:val="en-US"/>
        </w:rPr>
        <w:t>V</w:t>
      </w:r>
      <w:r w:rsidR="005C4171" w:rsidRPr="00D2190F">
        <w:t>=600</w:t>
      </w:r>
      <w:r w:rsidR="005C4171">
        <w:t xml:space="preserve"> м</w:t>
      </w:r>
      <w:r w:rsidR="005C4171">
        <w:rPr>
          <w:vertAlign w:val="superscript"/>
        </w:rPr>
        <w:t>3</w:t>
      </w:r>
      <w:r w:rsidR="005C4171" w:rsidRPr="00D2190F">
        <w:t>, насосн</w:t>
      </w:r>
      <w:r w:rsidR="005C4171">
        <w:t>ую</w:t>
      </w:r>
      <w:r w:rsidR="005C4171" w:rsidRPr="00D2190F">
        <w:t xml:space="preserve"> станци</w:t>
      </w:r>
      <w:r w:rsidR="005C4171">
        <w:t>ю</w:t>
      </w:r>
      <w:r w:rsidR="005C4171" w:rsidRPr="00D2190F">
        <w:t xml:space="preserve"> </w:t>
      </w:r>
      <w:r w:rsidR="005C4171" w:rsidRPr="00D2190F">
        <w:rPr>
          <w:lang w:val="en-US"/>
        </w:rPr>
        <w:t>II</w:t>
      </w:r>
      <w:r w:rsidR="005C4171" w:rsidRPr="00D2190F">
        <w:t xml:space="preserve"> подъема</w:t>
      </w:r>
      <w:r w:rsidR="005C4171">
        <w:t>.</w:t>
      </w:r>
      <w:r w:rsidR="005C4171" w:rsidRPr="00D2190F">
        <w:t xml:space="preserve"> </w:t>
      </w:r>
    </w:p>
    <w:p w:rsidR="005471FD" w:rsidRPr="005471FD" w:rsidRDefault="005C4171" w:rsidP="003A0029">
      <w:pPr>
        <w:pStyle w:val="31"/>
      </w:pPr>
      <w:r>
        <w:lastRenderedPageBreak/>
        <w:t xml:space="preserve">Тверской водозабор обеспечивает водой ст. </w:t>
      </w:r>
      <w:proofErr w:type="gramStart"/>
      <w:r>
        <w:t>Тверск</w:t>
      </w:r>
      <w:r w:rsidR="00665AE2">
        <w:t>ая</w:t>
      </w:r>
      <w:proofErr w:type="gramEnd"/>
      <w:r>
        <w:t xml:space="preserve"> и х. Захаров.</w:t>
      </w:r>
      <w:r w:rsidR="00024DD6">
        <w:t xml:space="preserve"> От артезианских скважин вода </w:t>
      </w:r>
      <w:r w:rsidR="005471FD">
        <w:t>по сборному стальному водоводу диаметром 350 мм поступает на головные сооружения Тверского водозабора в резервуар чистой воды, емкостью 600  м</w:t>
      </w:r>
      <w:r w:rsidR="005471FD">
        <w:rPr>
          <w:vertAlign w:val="superscript"/>
        </w:rPr>
        <w:t>3</w:t>
      </w:r>
      <w:r w:rsidR="005471FD">
        <w:t>.</w:t>
      </w:r>
      <w:r w:rsidR="00665AE2">
        <w:rPr>
          <w:szCs w:val="24"/>
        </w:rPr>
        <w:t xml:space="preserve"> </w:t>
      </w:r>
      <w:r w:rsidR="00665AE2">
        <w:t xml:space="preserve">С головных сооружений </w:t>
      </w:r>
      <w:r w:rsidR="00024DD6">
        <w:t>насосной станцией</w:t>
      </w:r>
      <w:r w:rsidR="00024DD6" w:rsidRPr="00024DD6">
        <w:t xml:space="preserve"> </w:t>
      </w:r>
      <w:r w:rsidR="00024DD6" w:rsidRPr="00D2190F">
        <w:rPr>
          <w:lang w:val="en-US"/>
        </w:rPr>
        <w:t>II</w:t>
      </w:r>
      <w:r w:rsidR="00024DD6" w:rsidRPr="00D2190F">
        <w:t xml:space="preserve"> подъема</w:t>
      </w:r>
      <w:r w:rsidR="00024DD6">
        <w:t xml:space="preserve"> вода подается в водопроводные сети  ст. Тверск</w:t>
      </w:r>
      <w:r w:rsidR="00665AE2">
        <w:t>ая</w:t>
      </w:r>
      <w:r w:rsidR="00024DD6">
        <w:t xml:space="preserve"> и х. Захаров.</w:t>
      </w:r>
    </w:p>
    <w:p w:rsidR="005C4171" w:rsidRPr="003A0029" w:rsidRDefault="005C4171" w:rsidP="003A0029">
      <w:pPr>
        <w:tabs>
          <w:tab w:val="left" w:pos="9781"/>
        </w:tabs>
        <w:rPr>
          <w:szCs w:val="28"/>
        </w:rPr>
      </w:pPr>
      <w:r>
        <w:t>Ст</w:t>
      </w:r>
      <w:r w:rsidR="00021582">
        <w:t>.</w:t>
      </w:r>
      <w:r>
        <w:t xml:space="preserve"> </w:t>
      </w:r>
      <w:proofErr w:type="spellStart"/>
      <w:r>
        <w:t>Лесогорская</w:t>
      </w:r>
      <w:proofErr w:type="spellEnd"/>
      <w:r>
        <w:t xml:space="preserve">, </w:t>
      </w:r>
      <w:r w:rsidR="00021582">
        <w:t xml:space="preserve">ст. </w:t>
      </w:r>
      <w:proofErr w:type="gramStart"/>
      <w:r>
        <w:t>Линейная</w:t>
      </w:r>
      <w:proofErr w:type="gramEnd"/>
      <w:r>
        <w:t>, х</w:t>
      </w:r>
      <w:r w:rsidR="00021582">
        <w:t>.</w:t>
      </w:r>
      <w:r>
        <w:t xml:space="preserve"> </w:t>
      </w:r>
      <w:proofErr w:type="spellStart"/>
      <w:r>
        <w:t>Акредасов</w:t>
      </w:r>
      <w:proofErr w:type="spellEnd"/>
      <w:r>
        <w:t xml:space="preserve">, </w:t>
      </w:r>
      <w:r w:rsidR="00021582">
        <w:t xml:space="preserve">х. </w:t>
      </w:r>
      <w:proofErr w:type="spellStart"/>
      <w:r>
        <w:t>Елинский</w:t>
      </w:r>
      <w:proofErr w:type="spellEnd"/>
      <w:r>
        <w:t xml:space="preserve"> с</w:t>
      </w:r>
      <w:r w:rsidR="00021582">
        <w:t xml:space="preserve">. </w:t>
      </w:r>
      <w:proofErr w:type="spellStart"/>
      <w:r>
        <w:t>Осиновское</w:t>
      </w:r>
      <w:proofErr w:type="spellEnd"/>
      <w:r>
        <w:t xml:space="preserve"> не имеют централ</w:t>
      </w:r>
      <w:r w:rsidR="00021582">
        <w:t xml:space="preserve">изованного </w:t>
      </w:r>
      <w:r>
        <w:t xml:space="preserve">водоснабжения. </w:t>
      </w:r>
      <w:r w:rsidR="002C4EFA" w:rsidRPr="00D2190F">
        <w:rPr>
          <w:szCs w:val="28"/>
        </w:rPr>
        <w:t>Население сельских поселений снабжается водой от разных источников (реки,</w:t>
      </w:r>
      <w:r w:rsidR="002C4EFA">
        <w:rPr>
          <w:szCs w:val="28"/>
        </w:rPr>
        <w:t xml:space="preserve"> </w:t>
      </w:r>
      <w:r w:rsidR="002C4EFA" w:rsidRPr="00D2190F">
        <w:rPr>
          <w:szCs w:val="28"/>
        </w:rPr>
        <w:t>скважины,</w:t>
      </w:r>
      <w:r w:rsidR="002C4EFA">
        <w:rPr>
          <w:szCs w:val="28"/>
        </w:rPr>
        <w:t xml:space="preserve"> </w:t>
      </w:r>
      <w:r w:rsidR="002C4EFA" w:rsidRPr="00D2190F">
        <w:rPr>
          <w:szCs w:val="28"/>
        </w:rPr>
        <w:t>родники</w:t>
      </w:r>
      <w:r w:rsidR="002C4EFA">
        <w:rPr>
          <w:szCs w:val="28"/>
        </w:rPr>
        <w:t>, колодцы</w:t>
      </w:r>
      <w:r w:rsidR="002C4EFA" w:rsidRPr="00D2190F">
        <w:rPr>
          <w:szCs w:val="28"/>
        </w:rPr>
        <w:t>)</w:t>
      </w:r>
      <w:r w:rsidR="002C4EFA">
        <w:rPr>
          <w:szCs w:val="28"/>
        </w:rPr>
        <w:t>.</w:t>
      </w:r>
    </w:p>
    <w:p w:rsidR="005C4171" w:rsidRPr="003A0029" w:rsidRDefault="00021582" w:rsidP="003A0029">
      <w:pPr>
        <w:pStyle w:val="31"/>
        <w:rPr>
          <w:highlight w:val="yellow"/>
        </w:rPr>
      </w:pPr>
      <w:r w:rsidRPr="003D355F">
        <w:t xml:space="preserve">Централизованной канализации в сельском поселении нет. В жилой застройке имеются дворовые уборные и выгребные ямы. </w:t>
      </w:r>
    </w:p>
    <w:p w:rsidR="005C4171" w:rsidRPr="002C4EFA" w:rsidRDefault="005C4171" w:rsidP="005C4171">
      <w:pPr>
        <w:pStyle w:val="3"/>
        <w:numPr>
          <w:ilvl w:val="0"/>
          <w:numId w:val="0"/>
        </w:numPr>
        <w:ind w:firstLine="709"/>
      </w:pPr>
      <w:bookmarkStart w:id="38" w:name="_Toc405903939"/>
      <w:bookmarkEnd w:id="36"/>
      <w:bookmarkEnd w:id="37"/>
      <w:r w:rsidRPr="002C4EFA">
        <w:t>1.2.2 Описание территорий муниципального образования, неохваченных централизованными системами водоснабжения</w:t>
      </w:r>
      <w:bookmarkEnd w:id="38"/>
    </w:p>
    <w:p w:rsidR="002C4EFA" w:rsidRPr="005878CD" w:rsidRDefault="002C4EFA" w:rsidP="002C4EFA">
      <w:pPr>
        <w:pStyle w:val="310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</w:rPr>
      </w:pPr>
      <w:r w:rsidRPr="005C241C">
        <w:rPr>
          <w:sz w:val="28"/>
        </w:rPr>
        <w:t>Процент жилищного фонда, неохваченного централизованными системами водоснабжения, составл</w:t>
      </w:r>
      <w:r w:rsidRPr="00EE0AE5">
        <w:rPr>
          <w:sz w:val="28"/>
        </w:rPr>
        <w:t xml:space="preserve">яет: в ст. </w:t>
      </w:r>
      <w:proofErr w:type="gramStart"/>
      <w:r w:rsidRPr="00EE0AE5">
        <w:rPr>
          <w:sz w:val="28"/>
        </w:rPr>
        <w:t>Тверск</w:t>
      </w:r>
      <w:r w:rsidR="00665AE2" w:rsidRPr="00EE0AE5">
        <w:rPr>
          <w:sz w:val="28"/>
        </w:rPr>
        <w:t>ая</w:t>
      </w:r>
      <w:proofErr w:type="gramEnd"/>
      <w:r w:rsidR="004D3F12">
        <w:rPr>
          <w:sz w:val="28"/>
        </w:rPr>
        <w:t xml:space="preserve"> и х. Захаров</w:t>
      </w:r>
      <w:r w:rsidRPr="00EE0AE5">
        <w:rPr>
          <w:sz w:val="28"/>
        </w:rPr>
        <w:t xml:space="preserve"> </w:t>
      </w:r>
      <w:r w:rsidRPr="005878CD">
        <w:rPr>
          <w:sz w:val="28"/>
        </w:rPr>
        <w:t xml:space="preserve">– </w:t>
      </w:r>
      <w:r w:rsidR="00EE0AE5" w:rsidRPr="005878CD">
        <w:rPr>
          <w:sz w:val="28"/>
        </w:rPr>
        <w:t>2</w:t>
      </w:r>
      <w:r w:rsidR="004D3F12">
        <w:rPr>
          <w:sz w:val="28"/>
        </w:rPr>
        <w:t>0 %.</w:t>
      </w:r>
    </w:p>
    <w:p w:rsidR="002C4EFA" w:rsidRPr="002C4EFA" w:rsidRDefault="002C4EFA" w:rsidP="002C4EFA">
      <w:pPr>
        <w:pStyle w:val="a3"/>
        <w:numPr>
          <w:ilvl w:val="0"/>
          <w:numId w:val="2"/>
        </w:numPr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r w:rsidRPr="00EE0AE5">
        <w:rPr>
          <w:rFonts w:eastAsia="Times New Roman" w:cs="Times New Roman"/>
          <w:szCs w:val="28"/>
          <w:lang w:eastAsia="ru-RU"/>
        </w:rPr>
        <w:t>Неохваченная</w:t>
      </w:r>
      <w:r w:rsidRPr="005C241C">
        <w:rPr>
          <w:rFonts w:eastAsia="Times New Roman" w:cs="Times New Roman"/>
          <w:szCs w:val="28"/>
          <w:lang w:eastAsia="ru-RU"/>
        </w:rPr>
        <w:t xml:space="preserve"> центральной системой водоснабжения является территория под новую и перспективную застройку. В перспективе район заселения предполагается провести центральный водопровод с подключением к нему каждого частного домовладения.</w:t>
      </w:r>
    </w:p>
    <w:p w:rsidR="00DD1004" w:rsidRPr="002C4EFA" w:rsidRDefault="004F24D6" w:rsidP="00DD1004">
      <w:pPr>
        <w:pStyle w:val="a3"/>
        <w:numPr>
          <w:ilvl w:val="0"/>
          <w:numId w:val="2"/>
        </w:numPr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r w:rsidRPr="002C4EFA">
        <w:t xml:space="preserve">Централизованное водоснабжение в </w:t>
      </w:r>
      <w:r w:rsidR="002C4EFA" w:rsidRPr="002C4EFA">
        <w:t xml:space="preserve">ст. </w:t>
      </w:r>
      <w:proofErr w:type="spellStart"/>
      <w:r w:rsidR="002C4EFA" w:rsidRPr="002C4EFA">
        <w:t>Лесогорская</w:t>
      </w:r>
      <w:proofErr w:type="spellEnd"/>
      <w:r w:rsidR="002C4EFA" w:rsidRPr="002C4EFA">
        <w:t xml:space="preserve">, ст. </w:t>
      </w:r>
      <w:proofErr w:type="gramStart"/>
      <w:r w:rsidR="002C4EFA" w:rsidRPr="002C4EFA">
        <w:t>Линейная</w:t>
      </w:r>
      <w:proofErr w:type="gramEnd"/>
      <w:r w:rsidR="002C4EFA" w:rsidRPr="002C4EFA">
        <w:t xml:space="preserve">, х. </w:t>
      </w:r>
      <w:proofErr w:type="spellStart"/>
      <w:r w:rsidR="002C4EFA" w:rsidRPr="002C4EFA">
        <w:t>Акредасов</w:t>
      </w:r>
      <w:proofErr w:type="spellEnd"/>
      <w:r w:rsidR="002C4EFA" w:rsidRPr="002C4EFA">
        <w:t xml:space="preserve">, х. </w:t>
      </w:r>
      <w:proofErr w:type="spellStart"/>
      <w:r w:rsidR="002C4EFA" w:rsidRPr="002C4EFA">
        <w:t>Елинский</w:t>
      </w:r>
      <w:proofErr w:type="spellEnd"/>
      <w:r w:rsidR="002C4EFA" w:rsidRPr="002C4EFA">
        <w:t xml:space="preserve"> с. </w:t>
      </w:r>
      <w:proofErr w:type="spellStart"/>
      <w:r w:rsidR="002C4EFA" w:rsidRPr="002C4EFA">
        <w:t>Осиновское</w:t>
      </w:r>
      <w:proofErr w:type="spellEnd"/>
      <w:r w:rsidR="002C4EFA" w:rsidRPr="002C4EFA">
        <w:t xml:space="preserve"> </w:t>
      </w:r>
      <w:r w:rsidRPr="002C4EFA">
        <w:t>отсутствует</w:t>
      </w:r>
      <w:r w:rsidR="00C115AA" w:rsidRPr="002C4EFA">
        <w:t>.</w:t>
      </w:r>
    </w:p>
    <w:p w:rsidR="00FE564D" w:rsidRPr="005471FD" w:rsidRDefault="00A10630" w:rsidP="00FE564D">
      <w:pPr>
        <w:pStyle w:val="3"/>
        <w:numPr>
          <w:ilvl w:val="0"/>
          <w:numId w:val="0"/>
        </w:numPr>
        <w:spacing w:before="0" w:after="0"/>
        <w:ind w:firstLine="709"/>
      </w:pPr>
      <w:bookmarkStart w:id="39" w:name="_Toc380061528"/>
      <w:bookmarkStart w:id="40" w:name="_Toc380412375"/>
      <w:bookmarkStart w:id="41" w:name="_Toc405903940"/>
      <w:r w:rsidRPr="005471FD">
        <w:t>1.2</w:t>
      </w:r>
      <w:r w:rsidR="00FE564D" w:rsidRPr="005471FD">
        <w:t>.3 Описание технологических зон водоснабжения</w:t>
      </w:r>
      <w:bookmarkEnd w:id="39"/>
      <w:bookmarkEnd w:id="40"/>
      <w:bookmarkEnd w:id="41"/>
    </w:p>
    <w:p w:rsidR="002C4EFA" w:rsidRPr="00B36F50" w:rsidRDefault="002C4EFA" w:rsidP="005471FD">
      <w:pPr>
        <w:pStyle w:val="a3"/>
        <w:spacing w:after="0"/>
        <w:ind w:left="0"/>
        <w:rPr>
          <w:lang w:eastAsia="ru-RU"/>
        </w:rPr>
      </w:pPr>
      <w:bookmarkStart w:id="42" w:name="_Toc380061529"/>
      <w:bookmarkStart w:id="43" w:name="_Toc380068629"/>
      <w:r>
        <w:rPr>
          <w:lang w:eastAsia="ru-RU"/>
        </w:rPr>
        <w:t xml:space="preserve">Тверское </w:t>
      </w:r>
      <w:r w:rsidRPr="00B36F50">
        <w:rPr>
          <w:lang w:eastAsia="ru-RU"/>
        </w:rPr>
        <w:t xml:space="preserve">сельское поселение состоит из </w:t>
      </w:r>
      <w:r>
        <w:rPr>
          <w:lang w:eastAsia="ru-RU"/>
        </w:rPr>
        <w:t>одной</w:t>
      </w:r>
      <w:r w:rsidRPr="00B36F50">
        <w:rPr>
          <w:lang w:eastAsia="ru-RU"/>
        </w:rPr>
        <w:t xml:space="preserve"> технологическ</w:t>
      </w:r>
      <w:r>
        <w:rPr>
          <w:lang w:eastAsia="ru-RU"/>
        </w:rPr>
        <w:t>ой</w:t>
      </w:r>
      <w:r w:rsidRPr="00B36F50">
        <w:rPr>
          <w:lang w:eastAsia="ru-RU"/>
        </w:rPr>
        <w:t xml:space="preserve"> зон</w:t>
      </w:r>
      <w:r>
        <w:rPr>
          <w:lang w:eastAsia="ru-RU"/>
        </w:rPr>
        <w:t>ы</w:t>
      </w:r>
      <w:r w:rsidRPr="00B36F50">
        <w:rPr>
          <w:lang w:eastAsia="ru-RU"/>
        </w:rPr>
        <w:t xml:space="preserve"> водоснаб</w:t>
      </w:r>
      <w:r w:rsidR="005471FD">
        <w:rPr>
          <w:lang w:eastAsia="ru-RU"/>
        </w:rPr>
        <w:t xml:space="preserve">жения. Она </w:t>
      </w:r>
      <w:r w:rsidRPr="00B36F50">
        <w:rPr>
          <w:lang w:eastAsia="ru-RU"/>
        </w:rPr>
        <w:t>охватывает административные, социально-культурные, образовательные учреждения,</w:t>
      </w:r>
      <w:r>
        <w:rPr>
          <w:lang w:eastAsia="ru-RU"/>
        </w:rPr>
        <w:t xml:space="preserve"> магазин</w:t>
      </w:r>
      <w:r w:rsidR="005471FD">
        <w:rPr>
          <w:lang w:eastAsia="ru-RU"/>
        </w:rPr>
        <w:t>ы,</w:t>
      </w:r>
      <w:r w:rsidRPr="00B36F50">
        <w:rPr>
          <w:lang w:eastAsia="ru-RU"/>
        </w:rPr>
        <w:t xml:space="preserve"> </w:t>
      </w:r>
      <w:r>
        <w:t>сельскохозяйственн</w:t>
      </w:r>
      <w:r w:rsidR="005471FD">
        <w:t>ое предприятие</w:t>
      </w:r>
      <w:r w:rsidRPr="00B36F50">
        <w:t>,</w:t>
      </w:r>
      <w:r w:rsidRPr="00B36F50">
        <w:rPr>
          <w:lang w:eastAsia="ru-RU"/>
        </w:rPr>
        <w:t xml:space="preserve"> а также частный сектор </w:t>
      </w:r>
      <w:r w:rsidR="005471FD">
        <w:rPr>
          <w:lang w:eastAsia="ru-RU"/>
        </w:rPr>
        <w:t>ст. Тверск</w:t>
      </w:r>
      <w:r w:rsidR="00665AE2">
        <w:rPr>
          <w:lang w:eastAsia="ru-RU"/>
        </w:rPr>
        <w:t>ая</w:t>
      </w:r>
      <w:r w:rsidR="005471FD">
        <w:rPr>
          <w:lang w:eastAsia="ru-RU"/>
        </w:rPr>
        <w:t xml:space="preserve"> и х. Захаров</w:t>
      </w:r>
      <w:r w:rsidRPr="00B36F50">
        <w:rPr>
          <w:lang w:eastAsia="ru-RU"/>
        </w:rPr>
        <w:t xml:space="preserve">. </w:t>
      </w:r>
      <w:r w:rsidRPr="005878CD">
        <w:rPr>
          <w:lang w:eastAsia="ru-RU"/>
        </w:rPr>
        <w:t xml:space="preserve">Протяженность </w:t>
      </w:r>
      <w:r w:rsidR="00EE0AE5" w:rsidRPr="005878CD">
        <w:rPr>
          <w:lang w:eastAsia="ru-RU"/>
        </w:rPr>
        <w:t>водопроводных сетей составляет 26000</w:t>
      </w:r>
      <w:r w:rsidRPr="005878CD">
        <w:rPr>
          <w:lang w:eastAsia="ru-RU"/>
        </w:rPr>
        <w:t xml:space="preserve"> </w:t>
      </w:r>
      <w:proofErr w:type="spellStart"/>
      <w:r w:rsidRPr="005878CD">
        <w:rPr>
          <w:lang w:eastAsia="ru-RU"/>
        </w:rPr>
        <w:t>пог</w:t>
      </w:r>
      <w:proofErr w:type="spellEnd"/>
      <w:r w:rsidRPr="005878CD">
        <w:rPr>
          <w:lang w:eastAsia="ru-RU"/>
        </w:rPr>
        <w:t>. м.</w:t>
      </w:r>
      <w:r w:rsidRPr="00B36F50">
        <w:rPr>
          <w:lang w:eastAsia="ru-RU"/>
        </w:rPr>
        <w:t xml:space="preserve"> Водоснабжение обеспечивается </w:t>
      </w:r>
      <w:r w:rsidR="005471FD">
        <w:rPr>
          <w:lang w:eastAsia="ru-RU"/>
        </w:rPr>
        <w:t>Тверским водозабором</w:t>
      </w:r>
      <w:r w:rsidRPr="00B36F50">
        <w:rPr>
          <w:lang w:eastAsia="ru-RU"/>
        </w:rPr>
        <w:t xml:space="preserve"> </w:t>
      </w:r>
      <w:r w:rsidRPr="00FA3B03">
        <w:rPr>
          <w:lang w:eastAsia="ru-RU"/>
        </w:rPr>
        <w:t>с двумя.</w:t>
      </w:r>
      <w:r w:rsidRPr="00B36F50">
        <w:rPr>
          <w:lang w:eastAsia="ru-RU"/>
        </w:rPr>
        <w:t xml:space="preserve"> </w:t>
      </w:r>
    </w:p>
    <w:p w:rsidR="002C28E7" w:rsidRPr="00DE0466" w:rsidRDefault="003635C7" w:rsidP="002C28E7">
      <w:pPr>
        <w:pStyle w:val="3"/>
        <w:numPr>
          <w:ilvl w:val="0"/>
          <w:numId w:val="0"/>
        </w:numPr>
        <w:ind w:firstLine="709"/>
      </w:pPr>
      <w:bookmarkStart w:id="44" w:name="_Toc405903941"/>
      <w:r w:rsidRPr="00DE0466">
        <w:lastRenderedPageBreak/>
        <w:t>1.2</w:t>
      </w:r>
      <w:r w:rsidR="002C28E7" w:rsidRPr="00DE0466">
        <w:t>.4 Описание состояния существующих источников водоснабжения и водозаборных сооружений</w:t>
      </w:r>
      <w:bookmarkEnd w:id="42"/>
      <w:bookmarkEnd w:id="43"/>
      <w:bookmarkEnd w:id="44"/>
    </w:p>
    <w:p w:rsidR="005471FD" w:rsidRPr="00504FC0" w:rsidRDefault="005471FD" w:rsidP="005471FD">
      <w:pPr>
        <w:spacing w:after="0"/>
        <w:rPr>
          <w:rFonts w:cs="Times New Roman"/>
          <w:szCs w:val="28"/>
        </w:rPr>
      </w:pPr>
      <w:bookmarkStart w:id="45" w:name="_Toc380061530"/>
      <w:bookmarkStart w:id="46" w:name="_Toc380068630"/>
      <w:r w:rsidRPr="00504FC0">
        <w:rPr>
          <w:rFonts w:cs="Times New Roman"/>
          <w:szCs w:val="28"/>
        </w:rPr>
        <w:t xml:space="preserve">На  территории </w:t>
      </w:r>
      <w:r>
        <w:rPr>
          <w:rFonts w:cs="Times New Roman"/>
          <w:szCs w:val="28"/>
        </w:rPr>
        <w:t>Тверского</w:t>
      </w:r>
      <w:r w:rsidRPr="00504FC0">
        <w:rPr>
          <w:rFonts w:cs="Times New Roman"/>
          <w:szCs w:val="28"/>
        </w:rPr>
        <w:t xml:space="preserve"> сельского поселения</w:t>
      </w:r>
      <w:r w:rsidRPr="00504FC0">
        <w:rPr>
          <w:rFonts w:cs="Times New Roman"/>
          <w:noProof/>
          <w:szCs w:val="28"/>
        </w:rPr>
        <w:t>:</w:t>
      </w:r>
    </w:p>
    <w:p w:rsidR="005471FD" w:rsidRDefault="005471FD" w:rsidP="005471FD">
      <w:pPr>
        <w:pStyle w:val="1"/>
        <w:spacing w:line="360" w:lineRule="auto"/>
        <w:ind w:left="0" w:firstLine="709"/>
        <w:contextualSpacing w:val="0"/>
        <w:rPr>
          <w:szCs w:val="24"/>
        </w:rPr>
      </w:pPr>
      <w:r w:rsidRPr="00504FC0">
        <w:rPr>
          <w:szCs w:val="24"/>
        </w:rPr>
        <w:t xml:space="preserve">Протяженность уличных </w:t>
      </w:r>
      <w:r w:rsidRPr="00BF5D6A">
        <w:rPr>
          <w:szCs w:val="24"/>
        </w:rPr>
        <w:t xml:space="preserve">водопроводных сетей  – </w:t>
      </w:r>
      <w:r w:rsidR="00EE0AE5" w:rsidRPr="00BF5D6A">
        <w:rPr>
          <w:szCs w:val="24"/>
        </w:rPr>
        <w:t>26</w:t>
      </w:r>
      <w:r w:rsidRPr="00BF5D6A">
        <w:rPr>
          <w:szCs w:val="24"/>
        </w:rPr>
        <w:t xml:space="preserve"> км</w:t>
      </w:r>
      <w:r w:rsidRPr="00504FC0">
        <w:rPr>
          <w:szCs w:val="24"/>
        </w:rPr>
        <w:t>;</w:t>
      </w:r>
    </w:p>
    <w:p w:rsidR="005471FD" w:rsidRPr="00665AE2" w:rsidRDefault="005471FD" w:rsidP="005471FD">
      <w:pPr>
        <w:pStyle w:val="1"/>
        <w:spacing w:line="360" w:lineRule="auto"/>
        <w:ind w:left="0" w:firstLine="709"/>
        <w:contextualSpacing w:val="0"/>
        <w:rPr>
          <w:szCs w:val="24"/>
        </w:rPr>
      </w:pPr>
      <w:r w:rsidRPr="00504FC0">
        <w:rPr>
          <w:szCs w:val="24"/>
        </w:rPr>
        <w:t>Источник водоснабжения –</w:t>
      </w:r>
      <w:r>
        <w:rPr>
          <w:szCs w:val="24"/>
        </w:rPr>
        <w:t xml:space="preserve"> </w:t>
      </w:r>
      <w:r>
        <w:t>Тверской водозабор.</w:t>
      </w:r>
    </w:p>
    <w:p w:rsidR="00665AE2" w:rsidRPr="00A76945" w:rsidRDefault="00665AE2" w:rsidP="005471FD">
      <w:pPr>
        <w:pStyle w:val="1"/>
        <w:spacing w:line="360" w:lineRule="auto"/>
        <w:ind w:left="0" w:firstLine="709"/>
        <w:contextualSpacing w:val="0"/>
        <w:rPr>
          <w:szCs w:val="24"/>
        </w:rPr>
      </w:pPr>
      <w:r>
        <w:t>Артезианских скважин</w:t>
      </w:r>
      <w:r w:rsidR="00B86205">
        <w:t xml:space="preserve"> (9 артезианских скважин </w:t>
      </w:r>
      <w:r w:rsidR="00B86205" w:rsidRPr="00D2190F">
        <w:t xml:space="preserve">мощностью </w:t>
      </w:r>
      <w:r w:rsidR="00B86205">
        <w:t>3280 м</w:t>
      </w:r>
      <w:r w:rsidR="00B86205">
        <w:rPr>
          <w:vertAlign w:val="superscript"/>
        </w:rPr>
        <w:t>3</w:t>
      </w:r>
      <w:r w:rsidR="00B86205" w:rsidRPr="00D2190F">
        <w:t>/</w:t>
      </w:r>
      <w:proofErr w:type="spellStart"/>
      <w:r w:rsidR="00B86205" w:rsidRPr="00D2190F">
        <w:t>сут</w:t>
      </w:r>
      <w:proofErr w:type="spellEnd"/>
      <w:r w:rsidR="00B86205">
        <w:t>)</w:t>
      </w:r>
      <w:r>
        <w:t>:</w:t>
      </w:r>
    </w:p>
    <w:p w:rsidR="00BF5D6A" w:rsidRDefault="00A76945" w:rsidP="00A76945">
      <w:pPr>
        <w:pStyle w:val="1"/>
        <w:numPr>
          <w:ilvl w:val="0"/>
          <w:numId w:val="0"/>
        </w:numPr>
        <w:spacing w:line="360" w:lineRule="auto"/>
        <w:ind w:left="709"/>
        <w:contextualSpacing w:val="0"/>
      </w:pPr>
      <w:r>
        <w:t xml:space="preserve">- </w:t>
      </w:r>
      <w:r w:rsidR="00BF5D6A">
        <w:t>Артезианская скважина №51142.</w:t>
      </w:r>
      <w:r w:rsidR="00BF5D6A" w:rsidRPr="00BF5D6A">
        <w:t xml:space="preserve"> </w:t>
      </w:r>
      <w:r w:rsidR="00BF5D6A" w:rsidRPr="00672A56">
        <w:t xml:space="preserve">Бурение окончено в </w:t>
      </w:r>
      <w:r w:rsidR="00BF5D6A">
        <w:t>1981</w:t>
      </w:r>
      <w:r w:rsidR="00BF5D6A" w:rsidRPr="00672A56">
        <w:t xml:space="preserve"> году</w:t>
      </w:r>
      <w:r w:rsidR="00BF5D6A" w:rsidRPr="00B1726F">
        <w:t xml:space="preserve">. </w:t>
      </w:r>
    </w:p>
    <w:p w:rsidR="00BF5D6A" w:rsidRDefault="00BF5D6A" w:rsidP="00A76945">
      <w:pPr>
        <w:pStyle w:val="1"/>
        <w:numPr>
          <w:ilvl w:val="0"/>
          <w:numId w:val="0"/>
        </w:numPr>
        <w:spacing w:line="360" w:lineRule="auto"/>
        <w:ind w:left="709"/>
        <w:contextualSpacing w:val="0"/>
      </w:pPr>
      <w:r>
        <w:t>-</w:t>
      </w:r>
      <w:r w:rsidRPr="00BF5D6A">
        <w:t xml:space="preserve"> </w:t>
      </w:r>
      <w:r>
        <w:t>Артезианская скважина №51135.</w:t>
      </w:r>
      <w:r w:rsidRPr="00BF5D6A">
        <w:t xml:space="preserve"> </w:t>
      </w:r>
      <w:r w:rsidRPr="00672A56">
        <w:t xml:space="preserve">Бурение окончено в </w:t>
      </w:r>
      <w:r>
        <w:t>1981</w:t>
      </w:r>
      <w:r w:rsidRPr="00672A56">
        <w:t xml:space="preserve"> году</w:t>
      </w:r>
      <w:r>
        <w:t>.</w:t>
      </w:r>
    </w:p>
    <w:p w:rsidR="00BF5D6A" w:rsidRDefault="00BF5D6A" w:rsidP="00A76945">
      <w:pPr>
        <w:pStyle w:val="1"/>
        <w:numPr>
          <w:ilvl w:val="0"/>
          <w:numId w:val="0"/>
        </w:numPr>
        <w:spacing w:line="360" w:lineRule="auto"/>
        <w:ind w:left="709"/>
        <w:contextualSpacing w:val="0"/>
      </w:pPr>
      <w:r>
        <w:t>- Артезианская скважина №130-Д.</w:t>
      </w:r>
      <w:r w:rsidRPr="00BF5D6A">
        <w:t xml:space="preserve"> </w:t>
      </w:r>
      <w:r w:rsidRPr="00672A56">
        <w:t xml:space="preserve">Бурение окончено в </w:t>
      </w:r>
      <w:r>
        <w:t>1990</w:t>
      </w:r>
      <w:r w:rsidRPr="00672A56">
        <w:t xml:space="preserve"> году</w:t>
      </w:r>
      <w:r>
        <w:t>.</w:t>
      </w:r>
    </w:p>
    <w:p w:rsidR="00BF5D6A" w:rsidRDefault="00BF5D6A" w:rsidP="00A76945">
      <w:pPr>
        <w:pStyle w:val="1"/>
        <w:numPr>
          <w:ilvl w:val="0"/>
          <w:numId w:val="0"/>
        </w:numPr>
        <w:spacing w:line="360" w:lineRule="auto"/>
        <w:ind w:left="709"/>
        <w:contextualSpacing w:val="0"/>
      </w:pPr>
      <w:r>
        <w:t>-</w:t>
      </w:r>
      <w:r w:rsidRPr="00BF5D6A">
        <w:t xml:space="preserve"> </w:t>
      </w:r>
      <w:r>
        <w:t>Артезианская скважина №154-Д.</w:t>
      </w:r>
      <w:r w:rsidRPr="00BF5D6A">
        <w:t xml:space="preserve"> </w:t>
      </w:r>
      <w:r w:rsidRPr="00672A56">
        <w:t xml:space="preserve">Бурение окончено в </w:t>
      </w:r>
      <w:r>
        <w:t>1991</w:t>
      </w:r>
      <w:r w:rsidRPr="00672A56">
        <w:t xml:space="preserve"> году</w:t>
      </w:r>
      <w:r>
        <w:t>.</w:t>
      </w:r>
    </w:p>
    <w:p w:rsidR="00BF5D6A" w:rsidRDefault="00BF5D6A" w:rsidP="00A76945">
      <w:pPr>
        <w:pStyle w:val="1"/>
        <w:numPr>
          <w:ilvl w:val="0"/>
          <w:numId w:val="0"/>
        </w:numPr>
        <w:spacing w:line="360" w:lineRule="auto"/>
        <w:ind w:left="709"/>
        <w:contextualSpacing w:val="0"/>
      </w:pPr>
      <w:r>
        <w:t>-</w:t>
      </w:r>
      <w:r w:rsidRPr="00BF5D6A">
        <w:t xml:space="preserve"> </w:t>
      </w:r>
      <w:r>
        <w:t>Артезианская скважина №46930.</w:t>
      </w:r>
      <w:r w:rsidRPr="00BF5D6A">
        <w:t xml:space="preserve"> </w:t>
      </w:r>
      <w:r w:rsidRPr="00672A56">
        <w:t xml:space="preserve">Бурение окончено в </w:t>
      </w:r>
      <w:r>
        <w:t>1981</w:t>
      </w:r>
      <w:r w:rsidRPr="00672A56">
        <w:t xml:space="preserve"> году</w:t>
      </w:r>
      <w:r>
        <w:t>.</w:t>
      </w:r>
      <w:r w:rsidR="00B86205">
        <w:t xml:space="preserve"> На текущий момент скважина находится в нерабочем состоянии.</w:t>
      </w:r>
    </w:p>
    <w:p w:rsidR="00B86205" w:rsidRDefault="00BF5D6A" w:rsidP="00B86205">
      <w:pPr>
        <w:pStyle w:val="1"/>
        <w:numPr>
          <w:ilvl w:val="0"/>
          <w:numId w:val="0"/>
        </w:numPr>
        <w:spacing w:line="360" w:lineRule="auto"/>
        <w:ind w:left="709"/>
        <w:contextualSpacing w:val="0"/>
      </w:pPr>
      <w:r>
        <w:t>-</w:t>
      </w:r>
      <w:r w:rsidRPr="00BF5D6A">
        <w:t xml:space="preserve"> </w:t>
      </w:r>
      <w:r>
        <w:t>Артезианская скважина №</w:t>
      </w:r>
      <w:r w:rsidR="00B86205">
        <w:t>46836</w:t>
      </w:r>
      <w:r>
        <w:t>.</w:t>
      </w:r>
      <w:r w:rsidRPr="00BF5D6A">
        <w:t xml:space="preserve"> </w:t>
      </w:r>
      <w:r w:rsidRPr="00672A56">
        <w:t xml:space="preserve">Бурение окончено в </w:t>
      </w:r>
      <w:r>
        <w:t>1981</w:t>
      </w:r>
      <w:r w:rsidRPr="00672A56">
        <w:t xml:space="preserve"> году</w:t>
      </w:r>
      <w:r w:rsidR="00B86205">
        <w:t>.</w:t>
      </w:r>
      <w:r w:rsidR="00B86205" w:rsidRPr="00B86205">
        <w:t xml:space="preserve"> </w:t>
      </w:r>
      <w:r w:rsidR="00B86205">
        <w:t>На текущий момент скважина находится в нерабочем состоянии.</w:t>
      </w:r>
    </w:p>
    <w:p w:rsidR="00B86205" w:rsidRDefault="00B86205" w:rsidP="00B86205">
      <w:pPr>
        <w:pStyle w:val="1"/>
        <w:numPr>
          <w:ilvl w:val="0"/>
          <w:numId w:val="0"/>
        </w:numPr>
        <w:spacing w:line="360" w:lineRule="auto"/>
        <w:ind w:left="709"/>
        <w:contextualSpacing w:val="0"/>
      </w:pPr>
      <w:r>
        <w:t>-</w:t>
      </w:r>
      <w:r w:rsidRPr="00B86205">
        <w:t xml:space="preserve"> </w:t>
      </w:r>
      <w:r>
        <w:t>Артезианская скважина №46837.</w:t>
      </w:r>
      <w:r w:rsidRPr="00BF5D6A">
        <w:t xml:space="preserve"> </w:t>
      </w:r>
      <w:r w:rsidRPr="00672A56">
        <w:t xml:space="preserve">Бурение окончено в </w:t>
      </w:r>
      <w:r>
        <w:t>1985</w:t>
      </w:r>
      <w:r w:rsidRPr="00672A56">
        <w:t xml:space="preserve"> году</w:t>
      </w:r>
      <w:r>
        <w:t>.</w:t>
      </w:r>
      <w:r w:rsidRPr="00B86205">
        <w:t xml:space="preserve"> </w:t>
      </w:r>
      <w:r>
        <w:t>На текущий момент скважина находится в нерабочем состоянии.</w:t>
      </w:r>
    </w:p>
    <w:p w:rsidR="00B86205" w:rsidRDefault="00B86205" w:rsidP="00B86205">
      <w:pPr>
        <w:pStyle w:val="1"/>
        <w:numPr>
          <w:ilvl w:val="0"/>
          <w:numId w:val="0"/>
        </w:numPr>
        <w:spacing w:line="360" w:lineRule="auto"/>
        <w:ind w:left="709"/>
        <w:contextualSpacing w:val="0"/>
      </w:pPr>
      <w:r>
        <w:t>-</w:t>
      </w:r>
      <w:r w:rsidRPr="00B86205">
        <w:t xml:space="preserve"> </w:t>
      </w:r>
      <w:r>
        <w:t>Артезианская скважина №51137.</w:t>
      </w:r>
      <w:r w:rsidRPr="00BF5D6A">
        <w:t xml:space="preserve"> </w:t>
      </w:r>
      <w:r w:rsidRPr="00672A56">
        <w:t xml:space="preserve">Бурение окончено в </w:t>
      </w:r>
      <w:r>
        <w:t>1981</w:t>
      </w:r>
      <w:r w:rsidRPr="00672A56">
        <w:t xml:space="preserve"> году</w:t>
      </w:r>
      <w:r>
        <w:t>.</w:t>
      </w:r>
      <w:r w:rsidRPr="00B86205">
        <w:t xml:space="preserve"> </w:t>
      </w:r>
      <w:r>
        <w:t>На текущий момент скважина находится в нерабочем состоянии.</w:t>
      </w:r>
    </w:p>
    <w:p w:rsidR="00B86205" w:rsidRDefault="00B86205" w:rsidP="00B86205">
      <w:pPr>
        <w:pStyle w:val="1"/>
        <w:numPr>
          <w:ilvl w:val="0"/>
          <w:numId w:val="0"/>
        </w:numPr>
        <w:spacing w:line="360" w:lineRule="auto"/>
        <w:ind w:left="709"/>
        <w:contextualSpacing w:val="0"/>
      </w:pPr>
      <w:r>
        <w:t>-</w:t>
      </w:r>
      <w:r w:rsidRPr="00B86205">
        <w:t xml:space="preserve"> </w:t>
      </w:r>
      <w:r>
        <w:t>Артезианская скважина №153-Д.</w:t>
      </w:r>
      <w:r w:rsidRPr="00BF5D6A">
        <w:t xml:space="preserve"> </w:t>
      </w:r>
      <w:r w:rsidRPr="00672A56">
        <w:t xml:space="preserve">Бурение окончено в </w:t>
      </w:r>
      <w:r>
        <w:t>1971</w:t>
      </w:r>
      <w:r w:rsidRPr="00672A56">
        <w:t xml:space="preserve"> году</w:t>
      </w:r>
      <w:r>
        <w:t>.</w:t>
      </w:r>
      <w:r w:rsidRPr="00B86205">
        <w:t xml:space="preserve"> </w:t>
      </w:r>
      <w:r>
        <w:t>На текущий момент скважина находится в нерабочем состоянии.</w:t>
      </w:r>
    </w:p>
    <w:p w:rsidR="00665AE2" w:rsidRPr="00665AE2" w:rsidRDefault="00665AE2" w:rsidP="005471FD">
      <w:pPr>
        <w:pStyle w:val="1"/>
        <w:spacing w:line="360" w:lineRule="auto"/>
        <w:ind w:left="0" w:firstLine="709"/>
        <w:contextualSpacing w:val="0"/>
        <w:rPr>
          <w:szCs w:val="24"/>
        </w:rPr>
      </w:pPr>
      <w:r>
        <w:t>Резервуаров:</w:t>
      </w:r>
    </w:p>
    <w:p w:rsidR="00665AE2" w:rsidRPr="00665AE2" w:rsidRDefault="00665AE2" w:rsidP="00665AE2">
      <w:pPr>
        <w:pStyle w:val="1"/>
        <w:numPr>
          <w:ilvl w:val="0"/>
          <w:numId w:val="0"/>
        </w:numPr>
        <w:spacing w:line="360" w:lineRule="auto"/>
        <w:ind w:left="709"/>
        <w:contextualSpacing w:val="0"/>
        <w:rPr>
          <w:szCs w:val="24"/>
        </w:rPr>
      </w:pPr>
      <w:r>
        <w:t>- 1 резервуар объемом 600 м</w:t>
      </w:r>
      <w:r>
        <w:rPr>
          <w:vertAlign w:val="superscript"/>
        </w:rPr>
        <w:t>3</w:t>
      </w:r>
      <w:r w:rsidR="00F40E13">
        <w:t xml:space="preserve"> расположен в ст. </w:t>
      </w:r>
      <w:proofErr w:type="gramStart"/>
      <w:r w:rsidR="00F40E13">
        <w:t>Тверская</w:t>
      </w:r>
      <w:proofErr w:type="gramEnd"/>
      <w:r w:rsidR="00F40E13">
        <w:t xml:space="preserve">. </w:t>
      </w:r>
    </w:p>
    <w:p w:rsidR="00665AE2" w:rsidRPr="00EE0AE5" w:rsidRDefault="00665AE2" w:rsidP="005471FD">
      <w:pPr>
        <w:pStyle w:val="1"/>
        <w:spacing w:line="360" w:lineRule="auto"/>
        <w:ind w:left="0" w:firstLine="709"/>
        <w:contextualSpacing w:val="0"/>
        <w:rPr>
          <w:szCs w:val="24"/>
        </w:rPr>
      </w:pPr>
      <w:r>
        <w:t>Насосных станций второго подъема:</w:t>
      </w:r>
    </w:p>
    <w:p w:rsidR="00EE0AE5" w:rsidRPr="00665AE2" w:rsidRDefault="00EE0AE5" w:rsidP="00EE0AE5">
      <w:pPr>
        <w:pStyle w:val="1"/>
        <w:numPr>
          <w:ilvl w:val="0"/>
          <w:numId w:val="0"/>
        </w:numPr>
        <w:spacing w:line="360" w:lineRule="auto"/>
        <w:ind w:left="709"/>
        <w:contextualSpacing w:val="0"/>
        <w:rPr>
          <w:szCs w:val="24"/>
        </w:rPr>
      </w:pPr>
      <w:r>
        <w:t>- 2 насоса К-80-50-200 расположены в машинном зале ОАО «Водоканал»;</w:t>
      </w:r>
    </w:p>
    <w:p w:rsidR="00665AE2" w:rsidRPr="00A76945" w:rsidRDefault="00665AE2" w:rsidP="005471FD">
      <w:pPr>
        <w:pStyle w:val="1"/>
        <w:spacing w:line="360" w:lineRule="auto"/>
        <w:ind w:left="0" w:firstLine="709"/>
        <w:contextualSpacing w:val="0"/>
        <w:rPr>
          <w:szCs w:val="24"/>
        </w:rPr>
      </w:pPr>
      <w:r>
        <w:t>Водонапорных башен:</w:t>
      </w:r>
    </w:p>
    <w:p w:rsidR="00FA3B03" w:rsidRDefault="00A76945" w:rsidP="00FA3B03">
      <w:pPr>
        <w:pStyle w:val="1"/>
        <w:numPr>
          <w:ilvl w:val="0"/>
          <w:numId w:val="0"/>
        </w:numPr>
        <w:spacing w:line="360" w:lineRule="auto"/>
        <w:ind w:left="709"/>
        <w:contextualSpacing w:val="0"/>
      </w:pPr>
      <w:r>
        <w:lastRenderedPageBreak/>
        <w:t>- 2</w:t>
      </w:r>
      <w:r w:rsidR="00FA3B03">
        <w:t xml:space="preserve"> водонапорные башни объемом по 1</w:t>
      </w:r>
      <w:r>
        <w:t>5 м</w:t>
      </w:r>
      <w:r>
        <w:rPr>
          <w:vertAlign w:val="superscript"/>
        </w:rPr>
        <w:t xml:space="preserve">3 </w:t>
      </w:r>
      <w:r w:rsidR="00FA3B03">
        <w:t>расположены в</w:t>
      </w:r>
      <w:r>
        <w:t xml:space="preserve"> ст. </w:t>
      </w:r>
      <w:proofErr w:type="gramStart"/>
      <w:r>
        <w:t>Тверская</w:t>
      </w:r>
      <w:proofErr w:type="gramEnd"/>
      <w:r w:rsidR="00FA3B03">
        <w:t>.</w:t>
      </w:r>
      <w:r w:rsidR="00FA3B03" w:rsidRPr="00FA3B03">
        <w:t xml:space="preserve"> </w:t>
      </w:r>
      <w:r w:rsidR="00FA3B03">
        <w:t>На текущий момент водонапорные башни находится в нерабочем состоянии.</w:t>
      </w:r>
    </w:p>
    <w:p w:rsidR="00A76945" w:rsidRPr="003A0029" w:rsidRDefault="00FA3B03" w:rsidP="003A0029">
      <w:pPr>
        <w:pStyle w:val="1"/>
        <w:numPr>
          <w:ilvl w:val="0"/>
          <w:numId w:val="0"/>
        </w:numPr>
        <w:spacing w:line="360" w:lineRule="auto"/>
        <w:ind w:left="709"/>
        <w:contextualSpacing w:val="0"/>
      </w:pPr>
      <w:r>
        <w:t>- 1</w:t>
      </w:r>
      <w:r w:rsidRPr="00FA3B03">
        <w:t xml:space="preserve"> </w:t>
      </w:r>
      <w:r>
        <w:t>водонапорная башня объемом 14 м</w:t>
      </w:r>
      <w:r>
        <w:rPr>
          <w:vertAlign w:val="superscript"/>
        </w:rPr>
        <w:t xml:space="preserve">3 </w:t>
      </w:r>
      <w:r>
        <w:t>расположена в х. Захаров.</w:t>
      </w:r>
      <w:r w:rsidRPr="00FA3B03">
        <w:t xml:space="preserve"> </w:t>
      </w:r>
      <w:r>
        <w:t>На текущий момент водонапорная башня н</w:t>
      </w:r>
      <w:r w:rsidR="003A0029">
        <w:t>аходится в нерабочем состоянии.</w:t>
      </w:r>
    </w:p>
    <w:p w:rsidR="00E76953" w:rsidRPr="00F40E13" w:rsidRDefault="003635C7" w:rsidP="00E76953">
      <w:pPr>
        <w:pStyle w:val="3"/>
        <w:numPr>
          <w:ilvl w:val="0"/>
          <w:numId w:val="0"/>
        </w:numPr>
        <w:ind w:firstLine="709"/>
      </w:pPr>
      <w:bookmarkStart w:id="47" w:name="_Toc405903942"/>
      <w:r w:rsidRPr="00F40E13">
        <w:t>1.2</w:t>
      </w:r>
      <w:r w:rsidR="00E76953" w:rsidRPr="00F40E13">
        <w:t>.5 Описание существующих сооружений очистки и подготовки воды</w:t>
      </w:r>
      <w:bookmarkEnd w:id="45"/>
      <w:bookmarkEnd w:id="46"/>
      <w:bookmarkEnd w:id="47"/>
    </w:p>
    <w:p w:rsidR="00C32265" w:rsidRPr="00F40E13" w:rsidRDefault="00E76953" w:rsidP="00BE4CBB">
      <w:pPr>
        <w:keepNext/>
        <w:keepLines/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 w:rsidRPr="00EE0AE5">
        <w:rPr>
          <w:rFonts w:eastAsia="Times New Roman" w:cs="Times New Roman"/>
          <w:bCs/>
          <w:szCs w:val="28"/>
          <w:lang w:eastAsia="ru-RU"/>
        </w:rPr>
        <w:t xml:space="preserve">Сооружения очистки и подготовки воды в </w:t>
      </w:r>
      <w:r w:rsidR="00F40E13" w:rsidRPr="00EE0AE5">
        <w:rPr>
          <w:rFonts w:eastAsia="Times New Roman" w:cs="Times New Roman"/>
          <w:bCs/>
          <w:szCs w:val="28"/>
          <w:lang w:eastAsia="ru-RU"/>
        </w:rPr>
        <w:t>Тверском сельском поселении</w:t>
      </w:r>
      <w:r w:rsidRPr="00EE0AE5">
        <w:rPr>
          <w:rFonts w:eastAsia="Times New Roman" w:cs="Times New Roman"/>
          <w:bCs/>
          <w:szCs w:val="28"/>
          <w:lang w:eastAsia="ru-RU"/>
        </w:rPr>
        <w:t xml:space="preserve"> отсутствуют.</w:t>
      </w:r>
      <w:r w:rsidR="00BE4CBB" w:rsidRPr="00F40E1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76953" w:rsidRPr="00A76945" w:rsidRDefault="003635C7" w:rsidP="00E76953">
      <w:pPr>
        <w:pStyle w:val="3"/>
        <w:numPr>
          <w:ilvl w:val="0"/>
          <w:numId w:val="0"/>
        </w:numPr>
        <w:ind w:firstLine="709"/>
        <w:rPr>
          <w:lang w:eastAsia="ru-RU"/>
        </w:rPr>
      </w:pPr>
      <w:bookmarkStart w:id="48" w:name="_Toc380061531"/>
      <w:bookmarkStart w:id="49" w:name="_Toc380412378"/>
      <w:bookmarkStart w:id="50" w:name="_Toc405903943"/>
      <w:r w:rsidRPr="00A76945">
        <w:t>1.2</w:t>
      </w:r>
      <w:r w:rsidR="00E76953" w:rsidRPr="00A76945">
        <w:t xml:space="preserve">.6 Описание состояния и функционирования существующих </w:t>
      </w:r>
      <w:r w:rsidR="00E76953" w:rsidRPr="00A76945">
        <w:rPr>
          <w:lang w:eastAsia="ru-RU"/>
        </w:rPr>
        <w:t>насосных станций</w:t>
      </w:r>
      <w:bookmarkEnd w:id="48"/>
      <w:bookmarkEnd w:id="49"/>
      <w:bookmarkEnd w:id="50"/>
    </w:p>
    <w:p w:rsidR="00F40E13" w:rsidRDefault="00F40E13" w:rsidP="00F40E13">
      <w:pPr>
        <w:pStyle w:val="ac"/>
        <w:spacing w:line="360" w:lineRule="auto"/>
        <w:ind w:firstLine="709"/>
        <w:jc w:val="both"/>
        <w:rPr>
          <w:sz w:val="28"/>
        </w:rPr>
      </w:pPr>
      <w:bookmarkStart w:id="51" w:name="_Toc380061532"/>
      <w:bookmarkStart w:id="52" w:name="_Toc380068632"/>
      <w:r w:rsidRPr="00A76945">
        <w:rPr>
          <w:sz w:val="28"/>
        </w:rPr>
        <w:t xml:space="preserve">Производительность насосной станции </w:t>
      </w:r>
      <w:r w:rsidR="00A76945" w:rsidRPr="00A76945">
        <w:rPr>
          <w:sz w:val="28"/>
        </w:rPr>
        <w:t>100</w:t>
      </w:r>
      <w:r w:rsidRPr="00A76945">
        <w:rPr>
          <w:sz w:val="28"/>
        </w:rPr>
        <w:t xml:space="preserve"> м</w:t>
      </w:r>
      <w:r w:rsidRPr="00A76945">
        <w:rPr>
          <w:sz w:val="28"/>
          <w:vertAlign w:val="superscript"/>
        </w:rPr>
        <w:t>3</w:t>
      </w:r>
      <w:r w:rsidRPr="00A76945">
        <w:rPr>
          <w:sz w:val="28"/>
        </w:rPr>
        <w:t>/ч. На насосной установлен</w:t>
      </w:r>
      <w:r w:rsidR="00A76945" w:rsidRPr="00A76945">
        <w:rPr>
          <w:sz w:val="28"/>
        </w:rPr>
        <w:t>ы: рабочие агрегаты с двумя насосами К-80-50-200</w:t>
      </w:r>
      <w:r w:rsidRPr="00A76945">
        <w:rPr>
          <w:sz w:val="28"/>
        </w:rPr>
        <w:t>.</w:t>
      </w:r>
    </w:p>
    <w:p w:rsidR="00E76953" w:rsidRPr="006C52B7" w:rsidRDefault="003635C7" w:rsidP="00E76953">
      <w:pPr>
        <w:pStyle w:val="3"/>
        <w:numPr>
          <w:ilvl w:val="0"/>
          <w:numId w:val="0"/>
        </w:numPr>
        <w:ind w:firstLine="709"/>
      </w:pPr>
      <w:bookmarkStart w:id="53" w:name="_Toc405903944"/>
      <w:r w:rsidRPr="006C52B7">
        <w:rPr>
          <w:iCs/>
        </w:rPr>
        <w:t>1.2</w:t>
      </w:r>
      <w:r w:rsidR="00E76953" w:rsidRPr="006C52B7">
        <w:rPr>
          <w:iCs/>
        </w:rPr>
        <w:t>.7</w:t>
      </w:r>
      <w:r w:rsidR="00E76953" w:rsidRPr="006C52B7">
        <w:rPr>
          <w:lang w:eastAsia="ru-RU"/>
        </w:rPr>
        <w:t xml:space="preserve"> </w:t>
      </w:r>
      <w:r w:rsidR="00E76953" w:rsidRPr="006C52B7">
        <w:t>Описание состояния и функционирования водопроводных сетей систем водоснабжения</w:t>
      </w:r>
      <w:bookmarkEnd w:id="51"/>
      <w:bookmarkEnd w:id="52"/>
      <w:bookmarkEnd w:id="53"/>
    </w:p>
    <w:p w:rsidR="00F40E13" w:rsidRPr="006C52B7" w:rsidRDefault="00F40E13" w:rsidP="00F40E13">
      <w:pPr>
        <w:pStyle w:val="1"/>
        <w:numPr>
          <w:ilvl w:val="0"/>
          <w:numId w:val="0"/>
        </w:numPr>
        <w:spacing w:line="360" w:lineRule="auto"/>
        <w:ind w:firstLine="709"/>
        <w:contextualSpacing w:val="0"/>
      </w:pPr>
      <w:bookmarkStart w:id="54" w:name="_Toc380061533"/>
      <w:bookmarkStart w:id="55" w:name="_Toc380412380"/>
      <w:r w:rsidRPr="006C52B7">
        <w:t xml:space="preserve">Существующая водопроводная сеть </w:t>
      </w:r>
      <w:r w:rsidR="006C52B7" w:rsidRPr="006C52B7">
        <w:t xml:space="preserve">Тверского сельского поселения </w:t>
      </w:r>
      <w:r w:rsidRPr="006C52B7">
        <w:t xml:space="preserve">– тупиковые, материал труб – сталь, полиэтилен, чугун, диаметры разводящих сетей от </w:t>
      </w:r>
      <w:r w:rsidR="006C52B7" w:rsidRPr="006C52B7">
        <w:t>50</w:t>
      </w:r>
      <w:r w:rsidRPr="006C52B7">
        <w:t xml:space="preserve"> до </w:t>
      </w:r>
      <w:r w:rsidR="006C52B7" w:rsidRPr="006C52B7">
        <w:t>150</w:t>
      </w:r>
      <w:r w:rsidRPr="006C52B7">
        <w:t xml:space="preserve"> мм, протяженность</w:t>
      </w:r>
      <w:r w:rsidR="00A76945">
        <w:t xml:space="preserve"> 26 </w:t>
      </w:r>
      <w:r w:rsidR="006C52B7" w:rsidRPr="006C52B7">
        <w:t>км</w:t>
      </w:r>
      <w:r w:rsidRPr="006C52B7">
        <w:t xml:space="preserve">. </w:t>
      </w:r>
    </w:p>
    <w:p w:rsidR="00F40E13" w:rsidRDefault="00F40E13" w:rsidP="003A0029">
      <w:pPr>
        <w:pStyle w:val="31"/>
      </w:pPr>
      <w:r w:rsidRPr="006C52B7">
        <w:t xml:space="preserve">Износ водопроводной сети </w:t>
      </w:r>
      <w:r w:rsidR="006C52B7" w:rsidRPr="006C52B7">
        <w:t>Тверского</w:t>
      </w:r>
      <w:r w:rsidRPr="006C52B7">
        <w:t xml:space="preserve"> сельского поселения составляет </w:t>
      </w:r>
      <w:r w:rsidR="006C52B7" w:rsidRPr="006C52B7">
        <w:t>89</w:t>
      </w:r>
      <w:r w:rsidRPr="006C52B7">
        <w:t xml:space="preserve"> %.</w:t>
      </w:r>
    </w:p>
    <w:p w:rsidR="00B86205" w:rsidRPr="00B86205" w:rsidRDefault="00B86205" w:rsidP="00B86205">
      <w:pPr>
        <w:pStyle w:val="1"/>
        <w:numPr>
          <w:ilvl w:val="0"/>
          <w:numId w:val="0"/>
        </w:numPr>
        <w:spacing w:line="360" w:lineRule="auto"/>
        <w:ind w:firstLine="709"/>
        <w:contextualSpacing w:val="0"/>
      </w:pPr>
      <w:r w:rsidRPr="00D167E4">
        <w:t xml:space="preserve">Протяженность сетей нуждающихся в замене – </w:t>
      </w:r>
      <w:r>
        <w:t>12,8</w:t>
      </w:r>
      <w:r w:rsidRPr="00D167E4">
        <w:t xml:space="preserve"> км.</w:t>
      </w:r>
    </w:p>
    <w:p w:rsidR="00F40E13" w:rsidRPr="00B86205" w:rsidRDefault="00F40E13" w:rsidP="00F40E13">
      <w:pPr>
        <w:pStyle w:val="22"/>
        <w:numPr>
          <w:ilvl w:val="0"/>
          <w:numId w:val="2"/>
        </w:numPr>
        <w:spacing w:after="0" w:line="360" w:lineRule="auto"/>
        <w:ind w:left="0" w:firstLine="709"/>
        <w:rPr>
          <w:sz w:val="28"/>
          <w:szCs w:val="28"/>
        </w:rPr>
      </w:pPr>
      <w:r w:rsidRPr="00B86205">
        <w:rPr>
          <w:sz w:val="28"/>
          <w:szCs w:val="28"/>
        </w:rPr>
        <w:t xml:space="preserve">Среднее количество аварий водопроводной сети </w:t>
      </w:r>
      <w:r w:rsidR="006E259F">
        <w:rPr>
          <w:sz w:val="28"/>
          <w:szCs w:val="28"/>
        </w:rPr>
        <w:t>Тверского</w:t>
      </w:r>
      <w:r w:rsidRPr="00B86205">
        <w:rPr>
          <w:sz w:val="28"/>
          <w:szCs w:val="28"/>
        </w:rPr>
        <w:t xml:space="preserve"> сельского поселения в год на 1,0 км составляет </w:t>
      </w:r>
      <w:r w:rsidR="00B86205" w:rsidRPr="00B86205">
        <w:rPr>
          <w:sz w:val="28"/>
          <w:szCs w:val="28"/>
        </w:rPr>
        <w:t>2,615</w:t>
      </w:r>
      <w:r w:rsidRPr="00B86205">
        <w:rPr>
          <w:sz w:val="28"/>
          <w:szCs w:val="28"/>
        </w:rPr>
        <w:t>.</w:t>
      </w:r>
    </w:p>
    <w:p w:rsidR="00F40E13" w:rsidRPr="006C52B7" w:rsidRDefault="003A0029" w:rsidP="00F40E13">
      <w:pPr>
        <w:pStyle w:val="22"/>
        <w:numPr>
          <w:ilvl w:val="0"/>
          <w:numId w:val="2"/>
        </w:numPr>
        <w:spacing w:before="240" w:line="360" w:lineRule="auto"/>
        <w:ind w:left="0" w:firstLine="709"/>
        <w:rPr>
          <w:sz w:val="28"/>
          <w:szCs w:val="28"/>
        </w:rPr>
      </w:pPr>
      <w:r>
        <w:rPr>
          <w:spacing w:val="26"/>
          <w:sz w:val="28"/>
          <w:szCs w:val="28"/>
        </w:rPr>
        <w:t>Таблица 1.2</w:t>
      </w:r>
      <w:r w:rsidR="00F40E13" w:rsidRPr="006C52B7">
        <w:rPr>
          <w:spacing w:val="26"/>
          <w:sz w:val="28"/>
          <w:szCs w:val="28"/>
        </w:rPr>
        <w:t xml:space="preserve"> - </w:t>
      </w:r>
      <w:r w:rsidR="00F40E13" w:rsidRPr="006C52B7">
        <w:rPr>
          <w:sz w:val="28"/>
          <w:szCs w:val="28"/>
        </w:rPr>
        <w:t>Характеристика водопроводных сетей</w:t>
      </w:r>
    </w:p>
    <w:tbl>
      <w:tblPr>
        <w:tblStyle w:val="af2"/>
        <w:tblpPr w:leftFromText="180" w:rightFromText="180" w:vertAnchor="text" w:tblpXSpec="center" w:tblpY="1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1668"/>
        <w:gridCol w:w="1451"/>
        <w:gridCol w:w="1418"/>
        <w:gridCol w:w="1417"/>
      </w:tblGrid>
      <w:tr w:rsidR="00C6779A" w:rsidRPr="00F40E13" w:rsidTr="00C6779A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9A" w:rsidRPr="00BF3D25" w:rsidRDefault="00C6779A" w:rsidP="005A37F7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F3D25">
              <w:rPr>
                <w:sz w:val="24"/>
                <w:szCs w:val="24"/>
              </w:rPr>
              <w:lastRenderedPageBreak/>
              <w:t>Месторасположение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9A" w:rsidRPr="00BF3D25" w:rsidRDefault="00C6779A" w:rsidP="005A37F7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F3D25">
              <w:rPr>
                <w:sz w:val="24"/>
                <w:szCs w:val="24"/>
              </w:rPr>
              <w:t>Материал труб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9A" w:rsidRPr="00BF3D25" w:rsidRDefault="00C6779A" w:rsidP="005A37F7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F3D25">
              <w:rPr>
                <w:sz w:val="24"/>
                <w:szCs w:val="24"/>
              </w:rPr>
              <w:t xml:space="preserve">Диаметр труб, </w:t>
            </w:r>
            <w:proofErr w:type="gramStart"/>
            <w:r w:rsidRPr="00BF3D25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9A" w:rsidRPr="00BF3D25" w:rsidRDefault="00C6779A" w:rsidP="005A37F7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F3D25">
              <w:rPr>
                <w:sz w:val="24"/>
                <w:szCs w:val="24"/>
              </w:rPr>
              <w:t xml:space="preserve">Протяженность сети, </w:t>
            </w:r>
            <w:proofErr w:type="spellStart"/>
            <w:r w:rsidRPr="00BF3D25">
              <w:rPr>
                <w:sz w:val="24"/>
                <w:szCs w:val="24"/>
              </w:rPr>
              <w:t>пог</w:t>
            </w:r>
            <w:proofErr w:type="spellEnd"/>
            <w:r w:rsidRPr="00BF3D25">
              <w:rPr>
                <w:sz w:val="24"/>
                <w:szCs w:val="24"/>
              </w:rPr>
              <w:t>. м.</w:t>
            </w:r>
          </w:p>
        </w:tc>
      </w:tr>
      <w:tr w:rsidR="00C6779A" w:rsidRPr="00F40E13" w:rsidTr="00C6779A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A" w:rsidRPr="00BF3D25" w:rsidRDefault="004D3F12" w:rsidP="005A37F7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779A">
              <w:rPr>
                <w:sz w:val="24"/>
                <w:szCs w:val="24"/>
              </w:rPr>
              <w:t>т. Тверская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A" w:rsidRPr="00BF3D25" w:rsidRDefault="004D3F12" w:rsidP="005A37F7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F3D25">
              <w:rPr>
                <w:sz w:val="24"/>
                <w:szCs w:val="24"/>
              </w:rPr>
              <w:t>чугун полиэтилен сталь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A" w:rsidRPr="00BF3D25" w:rsidRDefault="004D3F12" w:rsidP="005A37F7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25, 50, 75, 100, 150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A" w:rsidRPr="00BF3D25" w:rsidRDefault="004D3F12" w:rsidP="005A37F7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24222</w:t>
            </w:r>
          </w:p>
        </w:tc>
      </w:tr>
      <w:tr w:rsidR="004D3F12" w:rsidRPr="00F40E13" w:rsidTr="004D3F12">
        <w:trPr>
          <w:trHeight w:val="47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F12" w:rsidRDefault="004D3F12" w:rsidP="006C52B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х. Захаров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12" w:rsidRPr="005A37F7" w:rsidRDefault="004D3F12" w:rsidP="004D3F12">
            <w:pPr>
              <w:pStyle w:val="22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сталь, </w:t>
            </w:r>
            <w:r w:rsidRPr="005A37F7">
              <w:rPr>
                <w:sz w:val="24"/>
                <w:szCs w:val="24"/>
              </w:rPr>
              <w:t>полиэтилен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12" w:rsidRDefault="004D3F12" w:rsidP="004D3F12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12" w:rsidRDefault="004D3F12" w:rsidP="004D3F12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</w:t>
            </w:r>
          </w:p>
        </w:tc>
      </w:tr>
    </w:tbl>
    <w:p w:rsidR="003A0029" w:rsidRDefault="003A0029" w:rsidP="00131C51">
      <w:pPr>
        <w:pStyle w:val="3"/>
        <w:numPr>
          <w:ilvl w:val="0"/>
          <w:numId w:val="0"/>
        </w:numPr>
        <w:ind w:firstLine="709"/>
      </w:pPr>
    </w:p>
    <w:p w:rsidR="003A0029" w:rsidRDefault="003A0029" w:rsidP="00131C51">
      <w:pPr>
        <w:pStyle w:val="3"/>
        <w:numPr>
          <w:ilvl w:val="0"/>
          <w:numId w:val="0"/>
        </w:numPr>
        <w:ind w:firstLine="709"/>
      </w:pPr>
    </w:p>
    <w:p w:rsidR="003A0029" w:rsidRDefault="003A0029" w:rsidP="00131C51">
      <w:pPr>
        <w:pStyle w:val="3"/>
        <w:numPr>
          <w:ilvl w:val="0"/>
          <w:numId w:val="0"/>
        </w:numPr>
        <w:ind w:firstLine="709"/>
      </w:pPr>
    </w:p>
    <w:p w:rsidR="003A0029" w:rsidRDefault="003A0029" w:rsidP="00131C51">
      <w:pPr>
        <w:pStyle w:val="3"/>
        <w:numPr>
          <w:ilvl w:val="0"/>
          <w:numId w:val="0"/>
        </w:numPr>
        <w:ind w:firstLine="709"/>
      </w:pPr>
    </w:p>
    <w:p w:rsidR="00131C51" w:rsidRPr="009963C0" w:rsidRDefault="003635C7" w:rsidP="00131C51">
      <w:pPr>
        <w:pStyle w:val="3"/>
        <w:numPr>
          <w:ilvl w:val="0"/>
          <w:numId w:val="0"/>
        </w:numPr>
        <w:ind w:firstLine="709"/>
      </w:pPr>
      <w:bookmarkStart w:id="56" w:name="_Toc405903945"/>
      <w:r w:rsidRPr="009963C0">
        <w:t>1.2</w:t>
      </w:r>
      <w:r w:rsidR="00131C51" w:rsidRPr="009963C0">
        <w:t>.8 Описание существующих технических и технологических проблем в водоснабжении муниципального образования</w:t>
      </w:r>
      <w:bookmarkEnd w:id="54"/>
      <w:bookmarkEnd w:id="55"/>
      <w:bookmarkEnd w:id="56"/>
    </w:p>
    <w:p w:rsidR="006C52B7" w:rsidRPr="002C4EFA" w:rsidRDefault="00AA73C5" w:rsidP="006C52B7">
      <w:pPr>
        <w:pStyle w:val="a3"/>
        <w:numPr>
          <w:ilvl w:val="0"/>
          <w:numId w:val="2"/>
        </w:numPr>
        <w:spacing w:after="0"/>
        <w:ind w:left="0" w:firstLine="709"/>
        <w:rPr>
          <w:rFonts w:eastAsia="Times New Roman" w:cs="Times New Roman"/>
          <w:szCs w:val="28"/>
          <w:lang w:eastAsia="ru-RU"/>
        </w:rPr>
      </w:pPr>
      <w:r w:rsidRPr="009963C0">
        <w:rPr>
          <w:lang w:eastAsia="ru-RU"/>
        </w:rPr>
        <w:t xml:space="preserve">1. </w:t>
      </w:r>
      <w:r w:rsidR="006C52B7" w:rsidRPr="002C4EFA">
        <w:t xml:space="preserve">Централизованное водоснабжение в ст. </w:t>
      </w:r>
      <w:proofErr w:type="spellStart"/>
      <w:r w:rsidR="006C52B7" w:rsidRPr="002C4EFA">
        <w:t>Лесогорская</w:t>
      </w:r>
      <w:proofErr w:type="spellEnd"/>
      <w:r w:rsidR="006C52B7" w:rsidRPr="002C4EFA">
        <w:t xml:space="preserve">, ст. </w:t>
      </w:r>
      <w:proofErr w:type="gramStart"/>
      <w:r w:rsidR="006C52B7" w:rsidRPr="002C4EFA">
        <w:t>Линейная</w:t>
      </w:r>
      <w:proofErr w:type="gramEnd"/>
      <w:r w:rsidR="006C52B7" w:rsidRPr="002C4EFA">
        <w:t xml:space="preserve">, х. </w:t>
      </w:r>
      <w:proofErr w:type="spellStart"/>
      <w:r w:rsidR="006C52B7" w:rsidRPr="002C4EFA">
        <w:t>Акредасов</w:t>
      </w:r>
      <w:proofErr w:type="spellEnd"/>
      <w:r w:rsidR="006C52B7" w:rsidRPr="002C4EFA">
        <w:t xml:space="preserve">, х. </w:t>
      </w:r>
      <w:proofErr w:type="spellStart"/>
      <w:r w:rsidR="006C52B7" w:rsidRPr="002C4EFA">
        <w:t>Елинский</w:t>
      </w:r>
      <w:proofErr w:type="spellEnd"/>
      <w:r w:rsidR="006C52B7" w:rsidRPr="002C4EFA">
        <w:t xml:space="preserve"> с. </w:t>
      </w:r>
      <w:proofErr w:type="spellStart"/>
      <w:r w:rsidR="006C52B7" w:rsidRPr="002C4EFA">
        <w:t>Осиновское</w:t>
      </w:r>
      <w:proofErr w:type="spellEnd"/>
      <w:r w:rsidR="006C52B7" w:rsidRPr="002C4EFA">
        <w:t xml:space="preserve"> отсутствует.</w:t>
      </w:r>
    </w:p>
    <w:p w:rsidR="006C52B7" w:rsidRDefault="006C52B7" w:rsidP="006C52B7">
      <w:pPr>
        <w:pStyle w:val="a3"/>
        <w:spacing w:after="0"/>
        <w:ind w:left="0"/>
      </w:pPr>
      <w:r w:rsidRPr="006C52B7">
        <w:rPr>
          <w:lang w:eastAsia="ru-RU"/>
        </w:rPr>
        <w:t>2.</w:t>
      </w:r>
      <w:r w:rsidRPr="00663AE2">
        <w:rPr>
          <w:rFonts w:eastAsia="Times New Roman" w:cs="Times New Roman"/>
          <w:bCs/>
          <w:szCs w:val="28"/>
          <w:lang w:eastAsia="ru-RU"/>
        </w:rPr>
        <w:t xml:space="preserve"> И</w:t>
      </w:r>
      <w:r w:rsidRPr="00663AE2">
        <w:t xml:space="preserve">знос водопроводной сети в </w:t>
      </w:r>
      <w:r>
        <w:rPr>
          <w:lang w:eastAsia="ru-RU"/>
        </w:rPr>
        <w:t>ст. Тверская и х. Захаров</w:t>
      </w:r>
      <w:r w:rsidRPr="00663AE2">
        <w:t xml:space="preserve"> составляет </w:t>
      </w:r>
      <w:r>
        <w:t xml:space="preserve">89 </w:t>
      </w:r>
      <w:r w:rsidRPr="00663AE2">
        <w:t>%, требуется поэтапная перекладка изношенных сетей.</w:t>
      </w:r>
    </w:p>
    <w:p w:rsidR="00131C51" w:rsidRPr="00C6779A" w:rsidRDefault="006C52B7" w:rsidP="004D3F12">
      <w:pPr>
        <w:pStyle w:val="21"/>
      </w:pPr>
      <w:r>
        <w:t>3.</w:t>
      </w:r>
      <w:r w:rsidR="004D3F12" w:rsidRPr="004D3F12">
        <w:t xml:space="preserve"> </w:t>
      </w:r>
      <w:r w:rsidR="004D3F12" w:rsidRPr="005C241C">
        <w:t>Процент жилищного фонда, неохваченного централизованными системами водоснабжения, составл</w:t>
      </w:r>
      <w:r w:rsidR="004D3F12" w:rsidRPr="00EE0AE5">
        <w:t xml:space="preserve">яет: в ст. </w:t>
      </w:r>
      <w:proofErr w:type="gramStart"/>
      <w:r w:rsidR="004D3F12" w:rsidRPr="00EE0AE5">
        <w:t>Тверская</w:t>
      </w:r>
      <w:proofErr w:type="gramEnd"/>
      <w:r w:rsidR="004D3F12">
        <w:t xml:space="preserve"> и х. Захаров</w:t>
      </w:r>
      <w:r w:rsidR="004D3F12" w:rsidRPr="00EE0AE5">
        <w:t xml:space="preserve"> </w:t>
      </w:r>
      <w:r w:rsidR="004D3F12" w:rsidRPr="005878CD">
        <w:t>– 2</w:t>
      </w:r>
      <w:r w:rsidR="004D3F12">
        <w:t>0 %.</w:t>
      </w:r>
    </w:p>
    <w:p w:rsidR="00235B97" w:rsidRPr="009963C0" w:rsidRDefault="003635C7" w:rsidP="00235B97">
      <w:pPr>
        <w:pStyle w:val="2"/>
        <w:numPr>
          <w:ilvl w:val="0"/>
          <w:numId w:val="0"/>
        </w:numPr>
        <w:ind w:left="709"/>
      </w:pPr>
      <w:bookmarkStart w:id="57" w:name="_Toc380061534"/>
      <w:bookmarkStart w:id="58" w:name="_Toc380068634"/>
      <w:bookmarkStart w:id="59" w:name="_Toc405903946"/>
      <w:r w:rsidRPr="009963C0">
        <w:t>1.3</w:t>
      </w:r>
      <w:r w:rsidR="00235B97" w:rsidRPr="009963C0">
        <w:t xml:space="preserve"> Баланс водоснабжения и потребления воды</w:t>
      </w:r>
      <w:bookmarkEnd w:id="57"/>
      <w:bookmarkEnd w:id="58"/>
      <w:bookmarkEnd w:id="59"/>
    </w:p>
    <w:p w:rsidR="00235B97" w:rsidRPr="009963C0" w:rsidRDefault="003635C7" w:rsidP="00235B97">
      <w:pPr>
        <w:pStyle w:val="3"/>
        <w:numPr>
          <w:ilvl w:val="0"/>
          <w:numId w:val="0"/>
        </w:numPr>
        <w:ind w:left="709"/>
      </w:pPr>
      <w:bookmarkStart w:id="60" w:name="_Toc380061535"/>
      <w:bookmarkStart w:id="61" w:name="_Toc380068635"/>
      <w:bookmarkStart w:id="62" w:name="_Toc405903947"/>
      <w:r w:rsidRPr="009963C0">
        <w:t>1.3</w:t>
      </w:r>
      <w:r w:rsidR="00235B97" w:rsidRPr="009963C0">
        <w:t>.1 Общий баланс подачи и реализации воды</w:t>
      </w:r>
      <w:bookmarkEnd w:id="60"/>
      <w:bookmarkEnd w:id="61"/>
      <w:bookmarkEnd w:id="62"/>
    </w:p>
    <w:p w:rsidR="009963C0" w:rsidRPr="00663AE2" w:rsidRDefault="009963C0" w:rsidP="003A0029">
      <w:pPr>
        <w:pStyle w:val="31"/>
      </w:pPr>
      <w:bookmarkStart w:id="63" w:name="_Toc380061536"/>
      <w:bookmarkStart w:id="64" w:name="_Toc380412383"/>
      <w:r w:rsidRPr="00663AE2">
        <w:t xml:space="preserve">Общий баланс подачи и реализации воды </w:t>
      </w:r>
      <w:r>
        <w:t>Тверского</w:t>
      </w:r>
      <w:r w:rsidRPr="00663AE2">
        <w:t xml:space="preserve"> сельского пос</w:t>
      </w:r>
      <w:r w:rsidR="003A0029">
        <w:t>еления представлен в таблице 1.3</w:t>
      </w:r>
      <w:r w:rsidRPr="00663AE2">
        <w:t>.</w:t>
      </w:r>
    </w:p>
    <w:p w:rsidR="009963C0" w:rsidRDefault="003A0029" w:rsidP="009963C0">
      <w:pPr>
        <w:pStyle w:val="22"/>
        <w:spacing w:before="240" w:line="360" w:lineRule="auto"/>
        <w:ind w:left="0"/>
        <w:rPr>
          <w:bCs/>
          <w:iCs/>
          <w:sz w:val="28"/>
          <w:szCs w:val="28"/>
        </w:rPr>
      </w:pPr>
      <w:r>
        <w:rPr>
          <w:bCs/>
          <w:iCs/>
          <w:spacing w:val="26"/>
          <w:sz w:val="28"/>
          <w:szCs w:val="28"/>
        </w:rPr>
        <w:t>Таблица 1.3</w:t>
      </w:r>
      <w:r w:rsidR="009963C0" w:rsidRPr="00663AE2">
        <w:rPr>
          <w:bCs/>
          <w:iCs/>
          <w:spacing w:val="26"/>
          <w:sz w:val="28"/>
          <w:szCs w:val="28"/>
        </w:rPr>
        <w:t xml:space="preserve"> -</w:t>
      </w:r>
      <w:r w:rsidR="009963C0" w:rsidRPr="00663AE2">
        <w:rPr>
          <w:bCs/>
          <w:iCs/>
          <w:sz w:val="28"/>
          <w:szCs w:val="28"/>
        </w:rPr>
        <w:t xml:space="preserve"> Объемные показатели по водоснабжению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4264"/>
        <w:gridCol w:w="4103"/>
      </w:tblGrid>
      <w:tr w:rsidR="009963C0" w:rsidTr="0039342D">
        <w:tc>
          <w:tcPr>
            <w:tcW w:w="1242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 xml:space="preserve">№ </w:t>
            </w:r>
            <w:proofErr w:type="gramStart"/>
            <w:r w:rsidRPr="009963C0">
              <w:rPr>
                <w:sz w:val="24"/>
                <w:szCs w:val="24"/>
              </w:rPr>
              <w:t>п</w:t>
            </w:r>
            <w:proofErr w:type="gramEnd"/>
            <w:r w:rsidRPr="009963C0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Показатели водопользования</w:t>
            </w:r>
          </w:p>
        </w:tc>
        <w:tc>
          <w:tcPr>
            <w:tcW w:w="4218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Водопотребление, м</w:t>
            </w:r>
            <w:r w:rsidRPr="009963C0">
              <w:rPr>
                <w:sz w:val="24"/>
                <w:szCs w:val="24"/>
                <w:vertAlign w:val="superscript"/>
              </w:rPr>
              <w:t>3</w:t>
            </w:r>
            <w:r w:rsidRPr="009963C0">
              <w:rPr>
                <w:sz w:val="24"/>
                <w:szCs w:val="24"/>
              </w:rPr>
              <w:t>/год за 2013 год</w:t>
            </w:r>
          </w:p>
        </w:tc>
      </w:tr>
      <w:tr w:rsidR="009963C0" w:rsidTr="0039342D">
        <w:tc>
          <w:tcPr>
            <w:tcW w:w="1242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Поднято воды, всего</w:t>
            </w:r>
          </w:p>
        </w:tc>
        <w:tc>
          <w:tcPr>
            <w:tcW w:w="4218" w:type="dxa"/>
            <w:shd w:val="clear" w:color="auto" w:fill="auto"/>
          </w:tcPr>
          <w:p w:rsidR="009963C0" w:rsidRPr="009963C0" w:rsidRDefault="007C4DAC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9337</w:t>
            </w:r>
          </w:p>
        </w:tc>
      </w:tr>
      <w:tr w:rsidR="009963C0" w:rsidTr="0039342D">
        <w:tc>
          <w:tcPr>
            <w:tcW w:w="1242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Расходы на собственные нужды</w:t>
            </w:r>
          </w:p>
        </w:tc>
        <w:tc>
          <w:tcPr>
            <w:tcW w:w="4218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-</w:t>
            </w:r>
          </w:p>
        </w:tc>
      </w:tr>
      <w:tr w:rsidR="009963C0" w:rsidTr="0039342D">
        <w:tc>
          <w:tcPr>
            <w:tcW w:w="1242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Подано воды всего</w:t>
            </w:r>
          </w:p>
        </w:tc>
        <w:tc>
          <w:tcPr>
            <w:tcW w:w="4218" w:type="dxa"/>
            <w:shd w:val="clear" w:color="auto" w:fill="auto"/>
          </w:tcPr>
          <w:p w:rsidR="009963C0" w:rsidRPr="009963C0" w:rsidRDefault="009963C0" w:rsidP="007C4DA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7</w:t>
            </w:r>
            <w:r w:rsidR="007C4DAC">
              <w:rPr>
                <w:sz w:val="24"/>
                <w:szCs w:val="24"/>
              </w:rPr>
              <w:t>9337</w:t>
            </w:r>
          </w:p>
        </w:tc>
      </w:tr>
      <w:tr w:rsidR="009963C0" w:rsidTr="0039342D">
        <w:tc>
          <w:tcPr>
            <w:tcW w:w="1242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Реализовано воды всего</w:t>
            </w:r>
          </w:p>
        </w:tc>
        <w:tc>
          <w:tcPr>
            <w:tcW w:w="4218" w:type="dxa"/>
            <w:shd w:val="clear" w:color="auto" w:fill="auto"/>
          </w:tcPr>
          <w:p w:rsidR="009963C0" w:rsidRPr="009963C0" w:rsidRDefault="007C4DAC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5383</w:t>
            </w:r>
            <w:r w:rsidR="009963C0" w:rsidRPr="009963C0">
              <w:rPr>
                <w:sz w:val="24"/>
                <w:szCs w:val="24"/>
              </w:rPr>
              <w:t>8</w:t>
            </w:r>
          </w:p>
        </w:tc>
      </w:tr>
      <w:tr w:rsidR="009963C0" w:rsidTr="0039342D">
        <w:tc>
          <w:tcPr>
            <w:tcW w:w="1242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 xml:space="preserve">в </w:t>
            </w:r>
            <w:proofErr w:type="spellStart"/>
            <w:r w:rsidRPr="009963C0">
              <w:rPr>
                <w:sz w:val="24"/>
                <w:szCs w:val="24"/>
              </w:rPr>
              <w:t>т</w:t>
            </w:r>
            <w:proofErr w:type="gramStart"/>
            <w:r w:rsidRPr="009963C0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9963C0">
              <w:rPr>
                <w:sz w:val="24"/>
                <w:szCs w:val="24"/>
              </w:rPr>
              <w:t xml:space="preserve"> населению</w:t>
            </w:r>
          </w:p>
        </w:tc>
        <w:tc>
          <w:tcPr>
            <w:tcW w:w="4218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51228</w:t>
            </w:r>
          </w:p>
        </w:tc>
      </w:tr>
      <w:tr w:rsidR="009963C0" w:rsidTr="0039342D">
        <w:tc>
          <w:tcPr>
            <w:tcW w:w="1242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бюджетной сфере</w:t>
            </w:r>
          </w:p>
        </w:tc>
        <w:tc>
          <w:tcPr>
            <w:tcW w:w="4218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1060</w:t>
            </w:r>
          </w:p>
        </w:tc>
      </w:tr>
      <w:tr w:rsidR="009963C0" w:rsidTr="0039342D">
        <w:tc>
          <w:tcPr>
            <w:tcW w:w="1242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4218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1550</w:t>
            </w:r>
          </w:p>
        </w:tc>
      </w:tr>
      <w:tr w:rsidR="009963C0" w:rsidTr="0039342D">
        <w:tc>
          <w:tcPr>
            <w:tcW w:w="1242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Потери воды в населенном пункте</w:t>
            </w:r>
          </w:p>
        </w:tc>
        <w:tc>
          <w:tcPr>
            <w:tcW w:w="4218" w:type="dxa"/>
            <w:shd w:val="clear" w:color="auto" w:fill="auto"/>
          </w:tcPr>
          <w:p w:rsidR="009963C0" w:rsidRPr="009963C0" w:rsidRDefault="009963C0" w:rsidP="007C4DA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25</w:t>
            </w:r>
            <w:r w:rsidR="007C4DAC">
              <w:rPr>
                <w:sz w:val="24"/>
                <w:szCs w:val="24"/>
              </w:rPr>
              <w:t>499</w:t>
            </w:r>
          </w:p>
        </w:tc>
      </w:tr>
      <w:tr w:rsidR="009963C0" w:rsidTr="0039342D">
        <w:tc>
          <w:tcPr>
            <w:tcW w:w="1242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 xml:space="preserve">в </w:t>
            </w:r>
            <w:proofErr w:type="spellStart"/>
            <w:r w:rsidRPr="009963C0">
              <w:rPr>
                <w:sz w:val="24"/>
                <w:szCs w:val="24"/>
              </w:rPr>
              <w:t>т.ч</w:t>
            </w:r>
            <w:proofErr w:type="spellEnd"/>
            <w:r w:rsidRPr="009963C0">
              <w:rPr>
                <w:sz w:val="24"/>
                <w:szCs w:val="24"/>
              </w:rPr>
              <w:t>. неучтенные расходы</w:t>
            </w:r>
          </w:p>
        </w:tc>
        <w:tc>
          <w:tcPr>
            <w:tcW w:w="4218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10942</w:t>
            </w:r>
          </w:p>
        </w:tc>
      </w:tr>
      <w:tr w:rsidR="009963C0" w:rsidTr="0039342D">
        <w:tc>
          <w:tcPr>
            <w:tcW w:w="1242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потери в сетях при транспортировке</w:t>
            </w:r>
          </w:p>
        </w:tc>
        <w:tc>
          <w:tcPr>
            <w:tcW w:w="4218" w:type="dxa"/>
            <w:shd w:val="clear" w:color="auto" w:fill="auto"/>
          </w:tcPr>
          <w:p w:rsidR="009963C0" w:rsidRPr="009963C0" w:rsidRDefault="009963C0" w:rsidP="009963C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14557</w:t>
            </w:r>
          </w:p>
        </w:tc>
      </w:tr>
    </w:tbl>
    <w:p w:rsidR="009963C0" w:rsidRPr="003C1457" w:rsidRDefault="009963C0" w:rsidP="009963C0">
      <w:pPr>
        <w:ind w:firstLine="0"/>
      </w:pPr>
    </w:p>
    <w:p w:rsidR="009963C0" w:rsidRPr="003C1457" w:rsidRDefault="009963C0" w:rsidP="009963C0">
      <w:pPr>
        <w:spacing w:after="0"/>
      </w:pPr>
      <w:r w:rsidRPr="003C1457">
        <w:lastRenderedPageBreak/>
        <w:t xml:space="preserve">Анализ баланса водоснабжения в целом выявил, что за 2013 год объем  поднятой воды  составил </w:t>
      </w:r>
      <w:r>
        <w:rPr>
          <w:rFonts w:cs="Times New Roman"/>
          <w:color w:val="000000"/>
          <w:szCs w:val="28"/>
        </w:rPr>
        <w:t>7</w:t>
      </w:r>
      <w:r w:rsidR="007C4DAC">
        <w:rPr>
          <w:rFonts w:cs="Times New Roman"/>
          <w:color w:val="000000"/>
          <w:szCs w:val="28"/>
        </w:rPr>
        <w:t>9337</w:t>
      </w:r>
      <w:r w:rsidRPr="003C1457">
        <w:rPr>
          <w:szCs w:val="28"/>
        </w:rPr>
        <w:t xml:space="preserve"> </w:t>
      </w:r>
      <w:r w:rsidRPr="003C1457">
        <w:t>м</w:t>
      </w:r>
      <w:r w:rsidRPr="003C1457">
        <w:rPr>
          <w:vertAlign w:val="superscript"/>
        </w:rPr>
        <w:t>3</w:t>
      </w:r>
      <w:r w:rsidRPr="003C1457">
        <w:t>;</w:t>
      </w:r>
    </w:p>
    <w:p w:rsidR="009963C0" w:rsidRPr="00DF5815" w:rsidRDefault="009963C0" w:rsidP="009963C0">
      <w:pPr>
        <w:spacing w:after="0"/>
      </w:pPr>
      <w:r w:rsidRPr="00DF5815">
        <w:t xml:space="preserve">Реализация воды потребителям – </w:t>
      </w:r>
      <w:r w:rsidR="007C4DAC">
        <w:t>5383</w:t>
      </w:r>
      <w:r>
        <w:t>8</w:t>
      </w:r>
      <w:r w:rsidRPr="00DF5815">
        <w:t xml:space="preserve"> м</w:t>
      </w:r>
      <w:r w:rsidRPr="00DF5815">
        <w:rPr>
          <w:vertAlign w:val="superscript"/>
        </w:rPr>
        <w:t>3</w:t>
      </w:r>
      <w:r w:rsidRPr="00DF5815">
        <w:t xml:space="preserve"> (</w:t>
      </w:r>
      <w:r w:rsidR="007C4DAC">
        <w:t>67,86</w:t>
      </w:r>
      <w:r w:rsidRPr="00DF5815">
        <w:t xml:space="preserve"> % от подъема воды);</w:t>
      </w:r>
    </w:p>
    <w:p w:rsidR="009963C0" w:rsidRPr="00DF5815" w:rsidRDefault="009963C0" w:rsidP="009963C0">
      <w:pPr>
        <w:spacing w:after="0"/>
      </w:pPr>
      <w:r w:rsidRPr="00DF5815">
        <w:t xml:space="preserve">Объем утечек и неучтенных расходов за 2013 год в среднем составил </w:t>
      </w:r>
      <w:r>
        <w:t>25</w:t>
      </w:r>
      <w:r w:rsidR="007C4DAC">
        <w:t>499</w:t>
      </w:r>
      <w:r w:rsidRPr="00DF5815">
        <w:t xml:space="preserve"> м</w:t>
      </w:r>
      <w:r w:rsidRPr="00DF5815">
        <w:rPr>
          <w:vertAlign w:val="superscript"/>
        </w:rPr>
        <w:t>3</w:t>
      </w:r>
      <w:r w:rsidRPr="00DF5815">
        <w:t>/год (</w:t>
      </w:r>
      <w:r w:rsidR="007C4DAC">
        <w:t>32,14</w:t>
      </w:r>
      <w:r>
        <w:t xml:space="preserve"> % от подъема воды).</w:t>
      </w:r>
    </w:p>
    <w:p w:rsidR="00235B97" w:rsidRPr="0039342D" w:rsidRDefault="003635C7" w:rsidP="00235B97">
      <w:pPr>
        <w:pStyle w:val="3"/>
        <w:numPr>
          <w:ilvl w:val="0"/>
          <w:numId w:val="0"/>
        </w:numPr>
        <w:ind w:firstLine="709"/>
      </w:pPr>
      <w:bookmarkStart w:id="65" w:name="_Toc405903948"/>
      <w:r w:rsidRPr="0039342D">
        <w:t>1.3</w:t>
      </w:r>
      <w:r w:rsidR="00235B97" w:rsidRPr="0039342D">
        <w:t>.2 Территориальный баланс подачи воды по технологическим зонам водоснабжения</w:t>
      </w:r>
      <w:bookmarkEnd w:id="63"/>
      <w:bookmarkEnd w:id="64"/>
      <w:bookmarkEnd w:id="65"/>
    </w:p>
    <w:p w:rsidR="009963C0" w:rsidRPr="0039342D" w:rsidRDefault="009963C0" w:rsidP="009963C0">
      <w:pPr>
        <w:pStyle w:val="22"/>
        <w:spacing w:after="0" w:line="360" w:lineRule="auto"/>
        <w:ind w:left="0"/>
        <w:rPr>
          <w:bCs/>
          <w:iCs/>
          <w:sz w:val="28"/>
          <w:szCs w:val="28"/>
        </w:rPr>
      </w:pPr>
      <w:bookmarkStart w:id="66" w:name="_Toc380061537"/>
      <w:bookmarkStart w:id="67" w:name="_Toc380412384"/>
      <w:r w:rsidRPr="0039342D">
        <w:rPr>
          <w:bCs/>
          <w:iCs/>
          <w:spacing w:val="26"/>
          <w:sz w:val="28"/>
          <w:szCs w:val="28"/>
        </w:rPr>
        <w:t>Таблица 1.</w:t>
      </w:r>
      <w:r w:rsidR="003A0029">
        <w:rPr>
          <w:bCs/>
          <w:iCs/>
          <w:spacing w:val="26"/>
          <w:sz w:val="28"/>
          <w:szCs w:val="28"/>
        </w:rPr>
        <w:t>4</w:t>
      </w:r>
      <w:r w:rsidRPr="0039342D">
        <w:rPr>
          <w:bCs/>
          <w:iCs/>
          <w:sz w:val="28"/>
          <w:szCs w:val="28"/>
        </w:rPr>
        <w:t xml:space="preserve"> - Территориальный баланс подачи воды по технологическим зонам водоснабжения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551"/>
        <w:gridCol w:w="2268"/>
      </w:tblGrid>
      <w:tr w:rsidR="009963C0" w:rsidRPr="0039342D" w:rsidTr="0039342D">
        <w:trPr>
          <w:jc w:val="center"/>
        </w:trPr>
        <w:tc>
          <w:tcPr>
            <w:tcW w:w="3936" w:type="dxa"/>
          </w:tcPr>
          <w:p w:rsidR="009963C0" w:rsidRPr="0039342D" w:rsidRDefault="009963C0" w:rsidP="0039342D">
            <w:pPr>
              <w:pStyle w:val="22"/>
              <w:spacing w:after="0" w:line="240" w:lineRule="auto"/>
              <w:ind w:left="0" w:firstLine="0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39342D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1" w:type="dxa"/>
          </w:tcPr>
          <w:p w:rsidR="009963C0" w:rsidRPr="000A44E6" w:rsidRDefault="009963C0" w:rsidP="0039342D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A44E6"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  <w:t>Годовое потребление, м</w:t>
            </w:r>
            <w:r w:rsidRPr="000A44E6">
              <w:rPr>
                <w:rFonts w:eastAsia="Times New Roman" w:cs="Times New Roman"/>
                <w:bCs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0A44E6"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268" w:type="dxa"/>
          </w:tcPr>
          <w:p w:rsidR="009963C0" w:rsidRPr="000A44E6" w:rsidRDefault="009963C0" w:rsidP="0039342D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0A44E6"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  <w:t>Среднесуточное потребление, м</w:t>
            </w:r>
            <w:r w:rsidRPr="000A44E6">
              <w:rPr>
                <w:rFonts w:eastAsia="Times New Roman" w:cs="Times New Roman"/>
                <w:bCs/>
                <w:noProof/>
                <w:sz w:val="24"/>
                <w:szCs w:val="24"/>
                <w:vertAlign w:val="superscript"/>
                <w:lang w:eastAsia="ru-RU"/>
              </w:rPr>
              <w:t>3</w:t>
            </w:r>
            <w:r w:rsidRPr="000A44E6">
              <w:rPr>
                <w:rFonts w:eastAsia="Times New Roman" w:cs="Times New Roman"/>
                <w:bCs/>
                <w:noProof/>
                <w:sz w:val="24"/>
                <w:szCs w:val="24"/>
                <w:lang w:eastAsia="ru-RU"/>
              </w:rPr>
              <w:t>/сут</w:t>
            </w:r>
          </w:p>
        </w:tc>
      </w:tr>
      <w:tr w:rsidR="0039342D" w:rsidRPr="0039342D" w:rsidTr="0039342D">
        <w:trPr>
          <w:jc w:val="center"/>
        </w:trPr>
        <w:tc>
          <w:tcPr>
            <w:tcW w:w="3936" w:type="dxa"/>
          </w:tcPr>
          <w:p w:rsidR="0039342D" w:rsidRPr="0039342D" w:rsidRDefault="0039342D" w:rsidP="0039342D">
            <w:pPr>
              <w:pStyle w:val="22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342D">
              <w:rPr>
                <w:sz w:val="24"/>
                <w:szCs w:val="24"/>
              </w:rPr>
              <w:t xml:space="preserve">ст. Тверская </w:t>
            </w:r>
          </w:p>
        </w:tc>
        <w:tc>
          <w:tcPr>
            <w:tcW w:w="2551" w:type="dxa"/>
          </w:tcPr>
          <w:p w:rsidR="0039342D" w:rsidRPr="000A44E6" w:rsidRDefault="000A44E6" w:rsidP="0039342D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0A44E6">
              <w:rPr>
                <w:bCs/>
                <w:iCs/>
                <w:sz w:val="24"/>
                <w:szCs w:val="24"/>
              </w:rPr>
              <w:t>51277</w:t>
            </w:r>
          </w:p>
        </w:tc>
        <w:tc>
          <w:tcPr>
            <w:tcW w:w="2268" w:type="dxa"/>
          </w:tcPr>
          <w:p w:rsidR="0039342D" w:rsidRPr="000A44E6" w:rsidRDefault="000A44E6" w:rsidP="0039342D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0A44E6">
              <w:rPr>
                <w:bCs/>
                <w:iCs/>
                <w:sz w:val="24"/>
                <w:szCs w:val="24"/>
              </w:rPr>
              <w:t>140,48</w:t>
            </w:r>
          </w:p>
        </w:tc>
      </w:tr>
      <w:tr w:rsidR="0039342D" w:rsidRPr="0039342D" w:rsidTr="0039342D">
        <w:trPr>
          <w:jc w:val="center"/>
        </w:trPr>
        <w:tc>
          <w:tcPr>
            <w:tcW w:w="3936" w:type="dxa"/>
          </w:tcPr>
          <w:p w:rsidR="0039342D" w:rsidRPr="0039342D" w:rsidRDefault="0039342D" w:rsidP="0039342D">
            <w:pPr>
              <w:pStyle w:val="22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342D">
              <w:rPr>
                <w:sz w:val="24"/>
                <w:szCs w:val="24"/>
                <w:lang w:eastAsia="ru-RU"/>
              </w:rPr>
              <w:t>х. Захаров</w:t>
            </w:r>
          </w:p>
        </w:tc>
        <w:tc>
          <w:tcPr>
            <w:tcW w:w="2551" w:type="dxa"/>
          </w:tcPr>
          <w:p w:rsidR="0039342D" w:rsidRPr="000A44E6" w:rsidRDefault="000A44E6" w:rsidP="0039342D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4E6">
              <w:rPr>
                <w:sz w:val="24"/>
                <w:szCs w:val="24"/>
              </w:rPr>
              <w:t>2561</w:t>
            </w:r>
          </w:p>
        </w:tc>
        <w:tc>
          <w:tcPr>
            <w:tcW w:w="2268" w:type="dxa"/>
          </w:tcPr>
          <w:p w:rsidR="0039342D" w:rsidRPr="000A44E6" w:rsidRDefault="000A44E6" w:rsidP="0039342D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7,02</w:t>
            </w:r>
          </w:p>
        </w:tc>
      </w:tr>
    </w:tbl>
    <w:p w:rsidR="00B46FF3" w:rsidRPr="00C6779A" w:rsidRDefault="003635C7" w:rsidP="00B46FF3">
      <w:pPr>
        <w:pStyle w:val="3"/>
        <w:numPr>
          <w:ilvl w:val="0"/>
          <w:numId w:val="0"/>
        </w:numPr>
        <w:ind w:firstLine="709"/>
      </w:pPr>
      <w:bookmarkStart w:id="68" w:name="_Toc405903949"/>
      <w:r w:rsidRPr="00C6779A">
        <w:rPr>
          <w:iCs/>
        </w:rPr>
        <w:t>1.3</w:t>
      </w:r>
      <w:r w:rsidR="00B46FF3" w:rsidRPr="00C6779A">
        <w:rPr>
          <w:iCs/>
        </w:rPr>
        <w:t xml:space="preserve">.3 </w:t>
      </w:r>
      <w:r w:rsidR="00B46FF3" w:rsidRPr="00C6779A">
        <w:t>Структурный водный баланс реализации воды по группам потребителей</w:t>
      </w:r>
      <w:bookmarkEnd w:id="66"/>
      <w:bookmarkEnd w:id="67"/>
      <w:bookmarkEnd w:id="68"/>
    </w:p>
    <w:p w:rsidR="0039342D" w:rsidRPr="004C23D5" w:rsidRDefault="0039342D" w:rsidP="0039342D">
      <w:pPr>
        <w:keepNext/>
        <w:keepLines/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bookmarkStart w:id="69" w:name="_Toc380061538"/>
      <w:bookmarkStart w:id="70" w:name="_Toc380068638"/>
      <w:r w:rsidRPr="004C23D5">
        <w:rPr>
          <w:rFonts w:eastAsia="Times New Roman" w:cs="Times New Roman"/>
          <w:bCs/>
          <w:szCs w:val="28"/>
          <w:lang w:eastAsia="ru-RU"/>
        </w:rPr>
        <w:t xml:space="preserve">В таблице </w:t>
      </w:r>
      <w:r w:rsidR="003A0029">
        <w:rPr>
          <w:rFonts w:eastAsia="Times New Roman" w:cs="Times New Roman"/>
          <w:bCs/>
          <w:szCs w:val="28"/>
          <w:lang w:eastAsia="ru-RU"/>
        </w:rPr>
        <w:t>1.5</w:t>
      </w:r>
      <w:r w:rsidRPr="004C23D5">
        <w:rPr>
          <w:rFonts w:eastAsia="Times New Roman" w:cs="Times New Roman"/>
          <w:bCs/>
          <w:szCs w:val="28"/>
          <w:lang w:eastAsia="ru-RU"/>
        </w:rPr>
        <w:t xml:space="preserve"> представлен структурный водный баланс реализации воды по группам  потребителей</w:t>
      </w:r>
    </w:p>
    <w:p w:rsidR="0039342D" w:rsidRPr="004C23D5" w:rsidRDefault="0039342D" w:rsidP="0039342D">
      <w:pPr>
        <w:keepNext/>
        <w:keepLines/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 w:rsidRPr="004C23D5">
        <w:rPr>
          <w:rFonts w:cs="Times New Roman"/>
          <w:bCs/>
          <w:iCs/>
          <w:spacing w:val="26"/>
          <w:szCs w:val="28"/>
        </w:rPr>
        <w:t>Таблица 1.</w:t>
      </w:r>
      <w:r w:rsidR="003A0029">
        <w:rPr>
          <w:rFonts w:cs="Times New Roman"/>
          <w:bCs/>
          <w:iCs/>
          <w:spacing w:val="26"/>
          <w:szCs w:val="28"/>
        </w:rPr>
        <w:t>5</w:t>
      </w:r>
      <w:r w:rsidRPr="004C23D5">
        <w:rPr>
          <w:rFonts w:cs="Times New Roman"/>
          <w:bCs/>
          <w:iCs/>
          <w:spacing w:val="26"/>
          <w:szCs w:val="28"/>
        </w:rPr>
        <w:t xml:space="preserve"> -</w:t>
      </w:r>
      <w:r w:rsidRPr="004C23D5">
        <w:rPr>
          <w:bCs/>
          <w:iCs/>
          <w:spacing w:val="26"/>
          <w:szCs w:val="28"/>
        </w:rPr>
        <w:t xml:space="preserve"> </w:t>
      </w:r>
      <w:r w:rsidRPr="004C23D5">
        <w:rPr>
          <w:rFonts w:eastAsia="Times New Roman" w:cs="Times New Roman"/>
          <w:bCs/>
          <w:szCs w:val="28"/>
          <w:lang w:eastAsia="ru-RU"/>
        </w:rPr>
        <w:t>Структурный водный баланс реализации воды по группам  потребителей</w:t>
      </w:r>
    </w:p>
    <w:tbl>
      <w:tblPr>
        <w:tblW w:w="8726" w:type="dxa"/>
        <w:tblInd w:w="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8"/>
        <w:gridCol w:w="3828"/>
      </w:tblGrid>
      <w:tr w:rsidR="0039342D" w:rsidRPr="004C23D5" w:rsidTr="0039342D">
        <w:tc>
          <w:tcPr>
            <w:tcW w:w="48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42D" w:rsidRPr="004C23D5" w:rsidRDefault="004D4602" w:rsidP="004D4602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группы потребителей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42D" w:rsidRPr="004C23D5" w:rsidRDefault="0039342D" w:rsidP="0039342D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C23D5">
              <w:rPr>
                <w:sz w:val="24"/>
                <w:szCs w:val="24"/>
              </w:rPr>
              <w:t>Существующее (фактическое) водопотребление, м</w:t>
            </w:r>
            <w:r w:rsidRPr="004C23D5">
              <w:rPr>
                <w:sz w:val="24"/>
                <w:szCs w:val="24"/>
                <w:vertAlign w:val="superscript"/>
              </w:rPr>
              <w:t>3</w:t>
            </w:r>
            <w:r w:rsidRPr="004C23D5">
              <w:rPr>
                <w:sz w:val="24"/>
                <w:szCs w:val="24"/>
              </w:rPr>
              <w:t>/год (2013 г.)</w:t>
            </w:r>
          </w:p>
        </w:tc>
      </w:tr>
      <w:tr w:rsidR="0039342D" w:rsidRPr="004C23D5" w:rsidTr="0039342D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42D" w:rsidRPr="004C23D5" w:rsidRDefault="0039342D" w:rsidP="0039342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C23D5">
              <w:rPr>
                <w:rFonts w:cs="Times New Roman"/>
                <w:bCs/>
                <w:iCs/>
                <w:sz w:val="24"/>
                <w:szCs w:val="24"/>
              </w:rPr>
              <w:t>Хозяйственно-бытовые нужды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42D" w:rsidRPr="004C23D5" w:rsidRDefault="0039342D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51228</w:t>
            </w:r>
          </w:p>
        </w:tc>
      </w:tr>
      <w:tr w:rsidR="0039342D" w:rsidRPr="004C23D5" w:rsidTr="0039342D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42D" w:rsidRPr="004C23D5" w:rsidRDefault="0039342D" w:rsidP="0039342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C23D5">
              <w:rPr>
                <w:rFonts w:cs="Times New Roman"/>
                <w:sz w:val="24"/>
                <w:szCs w:val="24"/>
              </w:rPr>
              <w:t>Образовательные учреждения (школа)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42D" w:rsidRPr="004C23D5" w:rsidRDefault="00F12E10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</w:tr>
      <w:tr w:rsidR="0039342D" w:rsidRPr="004C23D5" w:rsidTr="0039342D">
        <w:tc>
          <w:tcPr>
            <w:tcW w:w="4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42D" w:rsidRPr="004C23D5" w:rsidRDefault="0039342D" w:rsidP="0039342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C23D5">
              <w:rPr>
                <w:rFonts w:cs="Times New Roman"/>
                <w:sz w:val="24"/>
                <w:szCs w:val="24"/>
              </w:rPr>
              <w:t>Образовательные учреждения (детский сад)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42D" w:rsidRPr="004C23D5" w:rsidRDefault="00F12E10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39342D" w:rsidRPr="004C23D5" w:rsidTr="0039342D">
        <w:tc>
          <w:tcPr>
            <w:tcW w:w="48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342D" w:rsidRPr="004C23D5" w:rsidRDefault="000A44E6" w:rsidP="0039342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9342D" w:rsidRPr="004C23D5" w:rsidRDefault="00F12E10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9342D" w:rsidRPr="004C23D5" w:rsidTr="0039342D">
        <w:tc>
          <w:tcPr>
            <w:tcW w:w="48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342D" w:rsidRPr="004C23D5" w:rsidRDefault="000A44E6" w:rsidP="0039342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0567A">
              <w:rPr>
                <w:rFonts w:cs="Times New Roman"/>
                <w:sz w:val="24"/>
                <w:szCs w:val="24"/>
              </w:rPr>
              <w:t>Учреждения культурно-бытового обслуживания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9342D" w:rsidRPr="004C23D5" w:rsidRDefault="00F12E10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0F15" w:rsidRPr="004C23D5" w:rsidTr="0039342D">
        <w:tc>
          <w:tcPr>
            <w:tcW w:w="48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0F15" w:rsidRDefault="00B60F15" w:rsidP="0039342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60F15" w:rsidRDefault="00B60F15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</w:tr>
      <w:tr w:rsidR="0039342D" w:rsidRPr="004C23D5" w:rsidTr="0039342D">
        <w:tc>
          <w:tcPr>
            <w:tcW w:w="48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342D" w:rsidRPr="004C23D5" w:rsidRDefault="0039342D" w:rsidP="0039342D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C23D5">
              <w:rPr>
                <w:rFonts w:cs="Times New Roman"/>
                <w:bCs/>
                <w:iCs/>
                <w:sz w:val="24"/>
                <w:szCs w:val="24"/>
              </w:rPr>
              <w:t xml:space="preserve">Неучтенные расходы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9342D" w:rsidRPr="009963C0" w:rsidRDefault="0039342D" w:rsidP="0039342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10942</w:t>
            </w:r>
          </w:p>
        </w:tc>
      </w:tr>
      <w:tr w:rsidR="0039342D" w:rsidRPr="00383930" w:rsidTr="0039342D">
        <w:tc>
          <w:tcPr>
            <w:tcW w:w="489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342D" w:rsidRPr="004C23D5" w:rsidRDefault="0039342D" w:rsidP="0039342D">
            <w:pPr>
              <w:spacing w:after="0" w:line="240" w:lineRule="auto"/>
              <w:ind w:firstLine="0"/>
              <w:jc w:val="left"/>
              <w:rPr>
                <w:rFonts w:cs="Times New Roman"/>
                <w:bCs/>
                <w:iCs/>
                <w:sz w:val="24"/>
                <w:szCs w:val="24"/>
              </w:rPr>
            </w:pPr>
            <w:r w:rsidRPr="004C23D5">
              <w:rPr>
                <w:rFonts w:cs="Times New Roman"/>
                <w:bCs/>
                <w:iCs/>
                <w:sz w:val="24"/>
                <w:szCs w:val="24"/>
              </w:rPr>
              <w:t>Потери в сетях при транспортировке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9342D" w:rsidRPr="009963C0" w:rsidRDefault="0039342D" w:rsidP="0039342D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14557</w:t>
            </w:r>
          </w:p>
        </w:tc>
      </w:tr>
    </w:tbl>
    <w:p w:rsidR="005C2E61" w:rsidRPr="000A44E6" w:rsidRDefault="003635C7" w:rsidP="005C2E61">
      <w:pPr>
        <w:pStyle w:val="3"/>
        <w:numPr>
          <w:ilvl w:val="0"/>
          <w:numId w:val="0"/>
        </w:numPr>
        <w:ind w:firstLine="709"/>
      </w:pPr>
      <w:bookmarkStart w:id="71" w:name="_Toc405903950"/>
      <w:r w:rsidRPr="000A44E6">
        <w:lastRenderedPageBreak/>
        <w:t>1.3</w:t>
      </w:r>
      <w:r w:rsidR="005C2E61" w:rsidRPr="000A44E6">
        <w:t>.4 Сведения о фактическом потреблении воды</w:t>
      </w:r>
      <w:bookmarkEnd w:id="69"/>
      <w:bookmarkEnd w:id="70"/>
      <w:bookmarkEnd w:id="71"/>
    </w:p>
    <w:p w:rsidR="0039342D" w:rsidRPr="00A73126" w:rsidRDefault="0039342D" w:rsidP="0039342D">
      <w:pPr>
        <w:keepNext/>
        <w:keepLines/>
        <w:spacing w:before="120" w:after="240"/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A73126">
        <w:rPr>
          <w:rFonts w:cs="Times New Roman"/>
          <w:szCs w:val="28"/>
        </w:rPr>
        <w:t xml:space="preserve">Фактическое водопотребление </w:t>
      </w:r>
      <w:r w:rsidR="00856C7C">
        <w:rPr>
          <w:rFonts w:cs="Times New Roman"/>
          <w:szCs w:val="28"/>
        </w:rPr>
        <w:t>Тверского</w:t>
      </w:r>
      <w:r w:rsidRPr="00A73126">
        <w:rPr>
          <w:rFonts w:cs="Times New Roman"/>
          <w:szCs w:val="28"/>
        </w:rPr>
        <w:t xml:space="preserve"> сельского посе</w:t>
      </w:r>
      <w:r w:rsidR="003A0029">
        <w:rPr>
          <w:rFonts w:cs="Times New Roman"/>
          <w:szCs w:val="28"/>
        </w:rPr>
        <w:t>ления представлено в таблице 1.6</w:t>
      </w:r>
    </w:p>
    <w:p w:rsidR="0039342D" w:rsidRPr="00A73126" w:rsidRDefault="003A0029" w:rsidP="0039342D">
      <w:pPr>
        <w:pStyle w:val="22"/>
        <w:spacing w:before="360" w:line="360" w:lineRule="auto"/>
        <w:ind w:left="0"/>
        <w:rPr>
          <w:sz w:val="28"/>
          <w:szCs w:val="28"/>
        </w:rPr>
      </w:pPr>
      <w:r>
        <w:rPr>
          <w:bCs/>
          <w:iCs/>
          <w:spacing w:val="26"/>
          <w:sz w:val="28"/>
          <w:szCs w:val="28"/>
        </w:rPr>
        <w:t>Таблица 1.6</w:t>
      </w:r>
      <w:r w:rsidR="0039342D" w:rsidRPr="00A73126">
        <w:rPr>
          <w:bCs/>
          <w:iCs/>
          <w:spacing w:val="26"/>
          <w:sz w:val="28"/>
          <w:szCs w:val="28"/>
        </w:rPr>
        <w:t xml:space="preserve"> - </w:t>
      </w:r>
      <w:r w:rsidR="0039342D" w:rsidRPr="00A73126">
        <w:rPr>
          <w:sz w:val="28"/>
          <w:szCs w:val="28"/>
        </w:rPr>
        <w:t xml:space="preserve">Фактическое водопотребление </w:t>
      </w:r>
    </w:p>
    <w:tbl>
      <w:tblPr>
        <w:tblW w:w="8730" w:type="dxa"/>
        <w:tblInd w:w="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0"/>
        <w:gridCol w:w="3830"/>
      </w:tblGrid>
      <w:tr w:rsidR="0039342D" w:rsidRPr="00383930" w:rsidTr="0039342D">
        <w:trPr>
          <w:tblHeader/>
        </w:trPr>
        <w:tc>
          <w:tcPr>
            <w:tcW w:w="4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342D" w:rsidRPr="00247128" w:rsidRDefault="0039342D" w:rsidP="0039342D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247128">
              <w:rPr>
                <w:sz w:val="24"/>
                <w:szCs w:val="24"/>
              </w:rPr>
              <w:t>Наименование</w:t>
            </w:r>
            <w:r w:rsidRPr="00247128">
              <w:rPr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42D" w:rsidRPr="00247128" w:rsidRDefault="0039342D" w:rsidP="0039342D">
            <w:pPr>
              <w:pStyle w:val="2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7128">
              <w:rPr>
                <w:sz w:val="24"/>
                <w:szCs w:val="24"/>
              </w:rPr>
              <w:t>Существующее (фактическое) водопотребление, м</w:t>
            </w:r>
            <w:r w:rsidRPr="00247128">
              <w:rPr>
                <w:sz w:val="24"/>
                <w:szCs w:val="24"/>
                <w:vertAlign w:val="superscript"/>
              </w:rPr>
              <w:t>3</w:t>
            </w:r>
            <w:r w:rsidRPr="00247128">
              <w:rPr>
                <w:sz w:val="24"/>
                <w:szCs w:val="24"/>
              </w:rPr>
              <w:t>/год (2013 г.)</w:t>
            </w:r>
          </w:p>
        </w:tc>
      </w:tr>
      <w:tr w:rsidR="0039342D" w:rsidRPr="00383930" w:rsidTr="0039342D"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342D" w:rsidRPr="00247128" w:rsidRDefault="0039342D" w:rsidP="0039342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7128">
              <w:rPr>
                <w:rFonts w:cs="Times New Roman"/>
                <w:bCs/>
                <w:iCs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cs="Times New Roman"/>
                <w:bCs/>
                <w:iCs/>
                <w:sz w:val="24"/>
                <w:szCs w:val="24"/>
              </w:rPr>
              <w:t>Тверская</w:t>
            </w:r>
            <w:proofErr w:type="gramEnd"/>
            <w:r w:rsidRPr="00247128">
              <w:rPr>
                <w:rFonts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42D" w:rsidRPr="00247128" w:rsidRDefault="007C4DAC" w:rsidP="007C4DAC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51277</w:t>
            </w:r>
          </w:p>
        </w:tc>
      </w:tr>
      <w:tr w:rsidR="0039342D" w:rsidRPr="00383930" w:rsidTr="0039342D"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342D" w:rsidRPr="00247128" w:rsidRDefault="0039342D" w:rsidP="0039342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7128">
              <w:rPr>
                <w:rFonts w:cs="Times New Roman"/>
                <w:sz w:val="24"/>
                <w:szCs w:val="24"/>
              </w:rPr>
              <w:t xml:space="preserve">        - население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42D" w:rsidRPr="00247128" w:rsidRDefault="00B93539" w:rsidP="0039342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48667</w:t>
            </w:r>
          </w:p>
        </w:tc>
      </w:tr>
      <w:tr w:rsidR="004D2DCF" w:rsidRPr="00383930" w:rsidTr="0039342D"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2DCF" w:rsidRPr="00247128" w:rsidRDefault="004D2DCF" w:rsidP="0039342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- </w:t>
            </w:r>
            <w:r w:rsidR="000875A9">
              <w:rPr>
                <w:sz w:val="24"/>
                <w:szCs w:val="24"/>
              </w:rPr>
              <w:t>Дом культуры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DCF" w:rsidRDefault="00F12E10" w:rsidP="0039342D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342D" w:rsidRPr="00383930" w:rsidTr="0039342D"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342D" w:rsidRPr="00247128" w:rsidRDefault="0039342D" w:rsidP="004D2D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7128">
              <w:rPr>
                <w:rFonts w:cs="Times New Roman"/>
                <w:sz w:val="24"/>
                <w:szCs w:val="24"/>
              </w:rPr>
              <w:t xml:space="preserve">        - </w:t>
            </w:r>
            <w:r w:rsidR="004D2DCF">
              <w:rPr>
                <w:rFonts w:cs="Times New Roman"/>
                <w:sz w:val="24"/>
                <w:szCs w:val="24"/>
              </w:rPr>
              <w:t>СОШ №17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42D" w:rsidRPr="00247128" w:rsidRDefault="00F12E10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</w:tr>
      <w:tr w:rsidR="0039342D" w:rsidRPr="00383930" w:rsidTr="0039342D"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342D" w:rsidRPr="00247128" w:rsidRDefault="0039342D" w:rsidP="0039342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7128">
              <w:rPr>
                <w:rFonts w:cs="Times New Roman"/>
                <w:sz w:val="24"/>
                <w:szCs w:val="24"/>
              </w:rPr>
              <w:t xml:space="preserve">        - Детский сад </w:t>
            </w:r>
            <w:r w:rsidR="004D2DCF">
              <w:rPr>
                <w:rFonts w:cs="Times New Roman"/>
                <w:sz w:val="24"/>
                <w:szCs w:val="24"/>
              </w:rPr>
              <w:t>№30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42D" w:rsidRPr="00247128" w:rsidRDefault="00F12E10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39342D" w:rsidRPr="00383930" w:rsidTr="0039342D"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342D" w:rsidRPr="00247128" w:rsidRDefault="0039342D" w:rsidP="004D2D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7128">
              <w:rPr>
                <w:rFonts w:cs="Times New Roman"/>
                <w:sz w:val="24"/>
                <w:szCs w:val="24"/>
              </w:rPr>
              <w:t xml:space="preserve">        - </w:t>
            </w:r>
            <w:r w:rsidR="000875A9" w:rsidRPr="000875A9">
              <w:rPr>
                <w:sz w:val="24"/>
                <w:szCs w:val="24"/>
              </w:rPr>
              <w:t>Амбулатория врача общей практики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342D" w:rsidRPr="00247128" w:rsidRDefault="00F12E10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9342D" w:rsidRPr="00383930" w:rsidTr="0039342D">
        <w:tc>
          <w:tcPr>
            <w:tcW w:w="4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342D" w:rsidRPr="00247128" w:rsidRDefault="0039342D" w:rsidP="000875A9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7128">
              <w:rPr>
                <w:rFonts w:cs="Times New Roman"/>
                <w:sz w:val="24"/>
                <w:szCs w:val="24"/>
              </w:rPr>
              <w:t xml:space="preserve">        - </w:t>
            </w:r>
            <w:r w:rsidR="000875A9">
              <w:rPr>
                <w:sz w:val="24"/>
                <w:szCs w:val="24"/>
              </w:rPr>
              <w:t>Узел связи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9342D" w:rsidRPr="00247128" w:rsidRDefault="00F12E10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342D" w:rsidRPr="00383930" w:rsidTr="0039342D">
        <w:tc>
          <w:tcPr>
            <w:tcW w:w="4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342D" w:rsidRPr="000875A9" w:rsidRDefault="0039342D" w:rsidP="004D2DCF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128">
              <w:rPr>
                <w:rFonts w:cs="Times New Roman"/>
                <w:sz w:val="24"/>
                <w:szCs w:val="24"/>
              </w:rPr>
              <w:t xml:space="preserve">        </w:t>
            </w:r>
            <w:r w:rsidRPr="000875A9">
              <w:rPr>
                <w:rFonts w:cs="Times New Roman"/>
                <w:sz w:val="24"/>
                <w:szCs w:val="24"/>
              </w:rPr>
              <w:t xml:space="preserve">- </w:t>
            </w:r>
            <w:r w:rsidR="000875A9" w:rsidRPr="000875A9">
              <w:rPr>
                <w:sz w:val="24"/>
                <w:szCs w:val="24"/>
              </w:rPr>
              <w:t xml:space="preserve">ОПС </w:t>
            </w:r>
            <w:proofErr w:type="gramStart"/>
            <w:r w:rsidR="000875A9" w:rsidRPr="000875A9">
              <w:rPr>
                <w:sz w:val="24"/>
                <w:szCs w:val="24"/>
              </w:rPr>
              <w:t>Тверская</w:t>
            </w:r>
            <w:proofErr w:type="gramEnd"/>
            <w:r w:rsidR="000875A9" w:rsidRPr="000875A9">
              <w:rPr>
                <w:sz w:val="24"/>
                <w:szCs w:val="24"/>
              </w:rPr>
              <w:t xml:space="preserve"> (отделение почтовой связи)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9342D" w:rsidRPr="00247128" w:rsidRDefault="00F12E10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9342D" w:rsidRPr="00383930" w:rsidTr="0039342D">
        <w:tc>
          <w:tcPr>
            <w:tcW w:w="4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342D" w:rsidRPr="00247128" w:rsidRDefault="0039342D" w:rsidP="000875A9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7128">
              <w:rPr>
                <w:rFonts w:cs="Times New Roman"/>
                <w:sz w:val="24"/>
                <w:szCs w:val="24"/>
              </w:rPr>
              <w:t xml:space="preserve">        - </w:t>
            </w:r>
            <w:r w:rsidR="000875A9">
              <w:rPr>
                <w:sz w:val="24"/>
                <w:szCs w:val="24"/>
              </w:rPr>
              <w:t>Магазины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9342D" w:rsidRPr="00247128" w:rsidRDefault="00F12E10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4D2DCF" w:rsidRPr="00383930" w:rsidTr="0039342D">
        <w:tc>
          <w:tcPr>
            <w:tcW w:w="4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D2DCF" w:rsidRPr="00247128" w:rsidRDefault="000875A9" w:rsidP="004D2DCF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- Пекарня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D2DCF" w:rsidRPr="00247128" w:rsidRDefault="00F12E10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</w:tr>
      <w:tr w:rsidR="0039342D" w:rsidRPr="00383930" w:rsidTr="0039342D">
        <w:tc>
          <w:tcPr>
            <w:tcW w:w="4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342D" w:rsidRPr="00830A3C" w:rsidRDefault="0039342D" w:rsidP="0039342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х. Захаров</w:t>
            </w:r>
            <w:r w:rsidRPr="00830A3C">
              <w:rPr>
                <w:rFonts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9342D" w:rsidRPr="00830A3C" w:rsidRDefault="00B93539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</w:t>
            </w:r>
          </w:p>
        </w:tc>
      </w:tr>
      <w:tr w:rsidR="0039342D" w:rsidRPr="00383930" w:rsidTr="0039342D">
        <w:tc>
          <w:tcPr>
            <w:tcW w:w="4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342D" w:rsidRPr="00830A3C" w:rsidRDefault="0039342D" w:rsidP="0039342D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30A3C">
              <w:rPr>
                <w:rFonts w:cs="Times New Roman"/>
                <w:sz w:val="24"/>
                <w:szCs w:val="24"/>
              </w:rPr>
              <w:t xml:space="preserve">        - население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9342D" w:rsidRPr="00830A3C" w:rsidRDefault="00B93539" w:rsidP="0039342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2561</w:t>
            </w:r>
          </w:p>
        </w:tc>
      </w:tr>
    </w:tbl>
    <w:p w:rsidR="005C2E61" w:rsidRPr="00C6779A" w:rsidRDefault="003635C7" w:rsidP="005C2E61">
      <w:pPr>
        <w:pStyle w:val="3"/>
        <w:numPr>
          <w:ilvl w:val="0"/>
          <w:numId w:val="0"/>
        </w:numPr>
        <w:ind w:firstLine="709"/>
        <w:rPr>
          <w:bCs/>
        </w:rPr>
      </w:pPr>
      <w:bookmarkStart w:id="72" w:name="_Toc405903951"/>
      <w:r w:rsidRPr="00C6779A">
        <w:lastRenderedPageBreak/>
        <w:t>1.3</w:t>
      </w:r>
      <w:r w:rsidR="005C2E61" w:rsidRPr="00C6779A">
        <w:t>.5</w:t>
      </w:r>
      <w:r w:rsidR="005C2E61" w:rsidRPr="00C6779A">
        <w:rPr>
          <w:sz w:val="24"/>
        </w:rPr>
        <w:t xml:space="preserve"> </w:t>
      </w:r>
      <w:r w:rsidR="005C2E61" w:rsidRPr="00C6779A">
        <w:t>Описание системы коммерческого приборного учета воды, отпущенной из сетей абонентам и анализ планов по установке приборов учета</w:t>
      </w:r>
      <w:bookmarkEnd w:id="72"/>
    </w:p>
    <w:p w:rsidR="0039342D" w:rsidRPr="00CB0769" w:rsidRDefault="0039342D" w:rsidP="0039342D">
      <w:pPr>
        <w:keepNext/>
        <w:keepLines/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bookmarkStart w:id="73" w:name="_Toc380061540"/>
      <w:bookmarkStart w:id="74" w:name="_Toc380068640"/>
      <w:r w:rsidRPr="00C6779A">
        <w:rPr>
          <w:rFonts w:eastAsia="Times New Roman" w:cs="Times New Roman"/>
          <w:bCs/>
          <w:szCs w:val="28"/>
          <w:lang w:eastAsia="ru-RU"/>
        </w:rPr>
        <w:t xml:space="preserve">Приборы коммерческого учета воды установлены во всех административных учреждениях, образовательных и культурных учреждениях, </w:t>
      </w:r>
      <w:r w:rsidR="000A44E6">
        <w:rPr>
          <w:rFonts w:eastAsia="Times New Roman" w:cs="Times New Roman"/>
          <w:bCs/>
          <w:szCs w:val="28"/>
          <w:lang w:eastAsia="ru-RU"/>
        </w:rPr>
        <w:t>предприятиях</w:t>
      </w:r>
      <w:r w:rsidRPr="00C6779A">
        <w:rPr>
          <w:rFonts w:eastAsia="Times New Roman" w:cs="Times New Roman"/>
          <w:bCs/>
          <w:szCs w:val="28"/>
          <w:lang w:eastAsia="ru-RU"/>
        </w:rPr>
        <w:t xml:space="preserve">. Частный сектор, не имеющий коммерческие приборы учета, составляет </w:t>
      </w:r>
      <w:r w:rsidR="00C6779A" w:rsidRPr="00C6779A">
        <w:rPr>
          <w:rFonts w:eastAsia="Times New Roman" w:cs="Times New Roman"/>
          <w:bCs/>
          <w:szCs w:val="28"/>
          <w:lang w:eastAsia="ru-RU"/>
        </w:rPr>
        <w:t>15</w:t>
      </w:r>
      <w:r w:rsidRPr="00C6779A">
        <w:rPr>
          <w:rFonts w:eastAsia="Times New Roman" w:cs="Times New Roman"/>
          <w:bCs/>
          <w:szCs w:val="28"/>
          <w:lang w:eastAsia="ru-RU"/>
        </w:rPr>
        <w:t xml:space="preserve"> % от всего сельского поселения.</w:t>
      </w:r>
      <w:r w:rsidRPr="00CB0769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17737" w:rsidRPr="00C6779A" w:rsidRDefault="003635C7" w:rsidP="005C2E61">
      <w:pPr>
        <w:pStyle w:val="3"/>
        <w:numPr>
          <w:ilvl w:val="0"/>
          <w:numId w:val="0"/>
        </w:numPr>
        <w:ind w:firstLine="709"/>
      </w:pPr>
      <w:bookmarkStart w:id="75" w:name="_Toc405903952"/>
      <w:r w:rsidRPr="00C6779A">
        <w:t>1.3</w:t>
      </w:r>
      <w:r w:rsidR="005C2E61" w:rsidRPr="00C6779A">
        <w:t>.6 Анализ резервов и дефицитов производственных мощностей системы водоснабжения</w:t>
      </w:r>
      <w:bookmarkEnd w:id="73"/>
      <w:bookmarkEnd w:id="74"/>
      <w:bookmarkEnd w:id="75"/>
    </w:p>
    <w:p w:rsidR="000B6354" w:rsidRPr="00C6779A" w:rsidRDefault="000B6354" w:rsidP="000B6354">
      <w:pPr>
        <w:spacing w:after="0"/>
      </w:pPr>
      <w:bookmarkStart w:id="76" w:name="_Toc380061541"/>
      <w:bookmarkStart w:id="77" w:name="_Toc380068641"/>
      <w:r w:rsidRPr="00C6779A">
        <w:t>Анализ резервов и дефицитов производственных мощностей системы водос</w:t>
      </w:r>
      <w:r w:rsidR="003A0029">
        <w:t>набжения приведен в таблице 1.7</w:t>
      </w:r>
      <w:r w:rsidRPr="00C6779A">
        <w:t>.</w:t>
      </w:r>
    </w:p>
    <w:p w:rsidR="000B6354" w:rsidRPr="00C6779A" w:rsidRDefault="003A0029" w:rsidP="000B6354">
      <w:pPr>
        <w:pStyle w:val="22"/>
        <w:spacing w:before="240" w:line="360" w:lineRule="auto"/>
        <w:ind w:left="0"/>
        <w:rPr>
          <w:bCs/>
          <w:iCs/>
          <w:sz w:val="28"/>
          <w:szCs w:val="28"/>
        </w:rPr>
      </w:pPr>
      <w:r>
        <w:rPr>
          <w:bCs/>
          <w:iCs/>
          <w:spacing w:val="26"/>
          <w:sz w:val="28"/>
          <w:szCs w:val="28"/>
        </w:rPr>
        <w:t>Таблица 1.7</w:t>
      </w:r>
      <w:r w:rsidR="000B6354" w:rsidRPr="00C6779A">
        <w:rPr>
          <w:bCs/>
          <w:iCs/>
          <w:sz w:val="28"/>
          <w:szCs w:val="28"/>
        </w:rPr>
        <w:t xml:space="preserve"> - Анализ резервов и дефицитов производственных мощностей системы водоснабжения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126"/>
        <w:gridCol w:w="2268"/>
        <w:gridCol w:w="1559"/>
      </w:tblGrid>
      <w:tr w:rsidR="000B6354" w:rsidRPr="00C6779A" w:rsidTr="00EE0AE5">
        <w:trPr>
          <w:trHeight w:val="11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354" w:rsidRPr="00C6779A" w:rsidRDefault="000B6354" w:rsidP="00EE0AE5">
            <w:pPr>
              <w:pStyle w:val="22"/>
              <w:spacing w:after="0" w:line="240" w:lineRule="auto"/>
              <w:ind w:left="0" w:firstLine="34"/>
              <w:jc w:val="center"/>
              <w:rPr>
                <w:bCs/>
                <w:iCs/>
                <w:sz w:val="24"/>
                <w:szCs w:val="24"/>
              </w:rPr>
            </w:pPr>
            <w:r w:rsidRPr="00C6779A">
              <w:rPr>
                <w:bCs/>
                <w:iCs/>
                <w:sz w:val="24"/>
                <w:szCs w:val="24"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354" w:rsidRPr="00C6779A" w:rsidRDefault="000B6354" w:rsidP="00C6779A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C6779A">
              <w:rPr>
                <w:bCs/>
                <w:iCs/>
                <w:sz w:val="24"/>
                <w:szCs w:val="24"/>
              </w:rPr>
              <w:t>Мощность источника водоснабжения, м</w:t>
            </w:r>
            <w:r w:rsidRPr="00C6779A">
              <w:rPr>
                <w:bCs/>
                <w:iCs/>
                <w:sz w:val="24"/>
                <w:szCs w:val="24"/>
                <w:vertAlign w:val="superscript"/>
              </w:rPr>
              <w:t>3</w:t>
            </w:r>
            <w:r w:rsidRPr="00C6779A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="00C6779A" w:rsidRPr="00C6779A">
              <w:rPr>
                <w:bCs/>
                <w:i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354" w:rsidRPr="00C6779A" w:rsidRDefault="000B6354" w:rsidP="00C6779A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C6779A">
              <w:rPr>
                <w:bCs/>
                <w:iCs/>
                <w:sz w:val="24"/>
                <w:szCs w:val="24"/>
              </w:rPr>
              <w:t xml:space="preserve">Существующее </w:t>
            </w:r>
            <w:r w:rsidRPr="00C6779A">
              <w:rPr>
                <w:bCs/>
                <w:iCs/>
                <w:sz w:val="24"/>
                <w:szCs w:val="24"/>
              </w:rPr>
              <w:br/>
              <w:t>водопотребление, м</w:t>
            </w:r>
            <w:r w:rsidRPr="00C6779A">
              <w:rPr>
                <w:bCs/>
                <w:iCs/>
                <w:sz w:val="24"/>
                <w:szCs w:val="24"/>
                <w:vertAlign w:val="superscript"/>
              </w:rPr>
              <w:t>3</w:t>
            </w:r>
            <w:r w:rsidRPr="00C6779A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="00C6779A" w:rsidRPr="00C6779A">
              <w:rPr>
                <w:bCs/>
                <w:i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354" w:rsidRPr="00C6779A" w:rsidRDefault="000B6354" w:rsidP="00C6779A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C6779A">
              <w:rPr>
                <w:bCs/>
                <w:iCs/>
                <w:sz w:val="24"/>
                <w:szCs w:val="24"/>
              </w:rPr>
              <w:t>Резерв производственных мощностей, м</w:t>
            </w:r>
            <w:r w:rsidRPr="00C6779A">
              <w:rPr>
                <w:bCs/>
                <w:iCs/>
                <w:sz w:val="24"/>
                <w:szCs w:val="24"/>
                <w:vertAlign w:val="superscript"/>
              </w:rPr>
              <w:t>3</w:t>
            </w:r>
            <w:r w:rsidRPr="00C6779A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="00C6779A" w:rsidRPr="00C6779A">
              <w:rPr>
                <w:bCs/>
                <w:iCs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354" w:rsidRPr="00C6779A" w:rsidRDefault="000B6354" w:rsidP="00EE0AE5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C6779A">
              <w:rPr>
                <w:bCs/>
                <w:sz w:val="24"/>
                <w:szCs w:val="24"/>
                <w:lang w:eastAsia="ru-RU"/>
              </w:rPr>
              <w:t xml:space="preserve">Дефицит </w:t>
            </w:r>
            <w:proofErr w:type="spellStart"/>
            <w:proofErr w:type="gramStart"/>
            <w:r w:rsidRPr="00C6779A">
              <w:rPr>
                <w:bCs/>
                <w:sz w:val="24"/>
                <w:szCs w:val="24"/>
                <w:lang w:eastAsia="ru-RU"/>
              </w:rPr>
              <w:t>производст</w:t>
            </w:r>
            <w:proofErr w:type="spellEnd"/>
            <w:r w:rsidRPr="00C6779A">
              <w:rPr>
                <w:bCs/>
                <w:sz w:val="24"/>
                <w:szCs w:val="24"/>
                <w:lang w:eastAsia="ru-RU"/>
              </w:rPr>
              <w:t>-венных</w:t>
            </w:r>
            <w:proofErr w:type="gramEnd"/>
            <w:r w:rsidRPr="00C6779A">
              <w:rPr>
                <w:bCs/>
                <w:sz w:val="24"/>
                <w:szCs w:val="24"/>
                <w:lang w:eastAsia="ru-RU"/>
              </w:rPr>
              <w:t xml:space="preserve"> мощностей, м</w:t>
            </w:r>
            <w:r w:rsidRPr="00C6779A">
              <w:rPr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C6779A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6779A">
              <w:rPr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0B6354" w:rsidRPr="000B6354" w:rsidTr="00EE0AE5">
        <w:trPr>
          <w:trHeight w:val="4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54" w:rsidRPr="00C6779A" w:rsidRDefault="000B6354" w:rsidP="00EE0AE5">
            <w:pPr>
              <w:pStyle w:val="22"/>
              <w:spacing w:after="0" w:line="240" w:lineRule="auto"/>
              <w:ind w:left="0" w:firstLine="34"/>
              <w:jc w:val="center"/>
              <w:rPr>
                <w:bCs/>
                <w:iCs/>
                <w:sz w:val="24"/>
                <w:szCs w:val="24"/>
              </w:rPr>
            </w:pPr>
            <w:r w:rsidRPr="00C6779A">
              <w:rPr>
                <w:bCs/>
                <w:iCs/>
                <w:sz w:val="24"/>
                <w:szCs w:val="24"/>
              </w:rPr>
              <w:t xml:space="preserve">ст. </w:t>
            </w:r>
            <w:proofErr w:type="gramStart"/>
            <w:r w:rsidRPr="00C6779A">
              <w:rPr>
                <w:bCs/>
                <w:iCs/>
                <w:sz w:val="24"/>
                <w:szCs w:val="24"/>
              </w:rPr>
              <w:t>Тверская</w:t>
            </w:r>
            <w:proofErr w:type="gramEnd"/>
            <w:r w:rsidRPr="00C6779A">
              <w:rPr>
                <w:bCs/>
                <w:iCs/>
                <w:sz w:val="24"/>
                <w:szCs w:val="24"/>
              </w:rPr>
              <w:t xml:space="preserve"> и х. Захаров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354" w:rsidRPr="00C6779A" w:rsidRDefault="00C6779A" w:rsidP="00EE0AE5">
            <w:pPr>
              <w:pStyle w:val="22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C6779A">
              <w:rPr>
                <w:bCs/>
                <w:iCs/>
                <w:sz w:val="24"/>
                <w:szCs w:val="24"/>
              </w:rPr>
              <w:t>2400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354" w:rsidRPr="00C6779A" w:rsidRDefault="000A44E6" w:rsidP="00EE0AE5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354" w:rsidRPr="00C6779A" w:rsidRDefault="000A44E6" w:rsidP="00EE0AE5">
            <w:pPr>
              <w:pStyle w:val="22"/>
              <w:tabs>
                <w:tab w:val="left" w:pos="405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354" w:rsidRPr="00C6779A" w:rsidRDefault="000B6354" w:rsidP="00EE0AE5">
            <w:pPr>
              <w:pStyle w:val="22"/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779A">
              <w:rPr>
                <w:sz w:val="24"/>
                <w:szCs w:val="24"/>
              </w:rPr>
              <w:t>нет</w:t>
            </w:r>
          </w:p>
        </w:tc>
      </w:tr>
    </w:tbl>
    <w:p w:rsidR="005C2E61" w:rsidRPr="00385884" w:rsidRDefault="003635C7" w:rsidP="005C2E61">
      <w:pPr>
        <w:pStyle w:val="3"/>
        <w:numPr>
          <w:ilvl w:val="0"/>
          <w:numId w:val="0"/>
        </w:numPr>
        <w:ind w:left="709"/>
      </w:pPr>
      <w:bookmarkStart w:id="78" w:name="_Toc405903953"/>
      <w:r w:rsidRPr="00385884">
        <w:t>1.3</w:t>
      </w:r>
      <w:r w:rsidR="005C2E61" w:rsidRPr="00385884">
        <w:t>.7  Прогнозные балансы потребления воды</w:t>
      </w:r>
      <w:bookmarkEnd w:id="76"/>
      <w:bookmarkEnd w:id="77"/>
      <w:bookmarkEnd w:id="78"/>
    </w:p>
    <w:p w:rsidR="00F104C6" w:rsidRPr="00385884" w:rsidRDefault="00F104C6" w:rsidP="00F104C6">
      <w:pPr>
        <w:spacing w:after="0"/>
        <w:rPr>
          <w:lang w:eastAsia="ru-RU"/>
        </w:rPr>
      </w:pPr>
      <w:bookmarkStart w:id="79" w:name="_Toc380061543"/>
      <w:bookmarkStart w:id="80" w:name="_Toc380068643"/>
      <w:r w:rsidRPr="00385884">
        <w:rPr>
          <w:lang w:eastAsia="ru-RU"/>
        </w:rPr>
        <w:t>Сведения о фактическом и ожидаемом потреблении воды, начиная с 2013 года по 2025 год, представлены в таблице 1.</w:t>
      </w:r>
      <w:r w:rsidR="003A0029">
        <w:rPr>
          <w:lang w:eastAsia="ru-RU"/>
        </w:rPr>
        <w:t>8</w:t>
      </w:r>
      <w:r w:rsidRPr="00385884">
        <w:rPr>
          <w:lang w:eastAsia="ru-RU"/>
        </w:rPr>
        <w:t xml:space="preserve">. </w:t>
      </w: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992"/>
        <w:gridCol w:w="992"/>
        <w:gridCol w:w="992"/>
        <w:gridCol w:w="993"/>
        <w:gridCol w:w="992"/>
        <w:gridCol w:w="992"/>
      </w:tblGrid>
      <w:tr w:rsidR="00F104C6" w:rsidRPr="009F02F3" w:rsidTr="00F12E10">
        <w:trPr>
          <w:trHeight w:val="820"/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C6" w:rsidRPr="001D5A27" w:rsidRDefault="00F104C6" w:rsidP="009A24B2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D5A2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F104C6" w:rsidRPr="001D5A27" w:rsidRDefault="00F104C6" w:rsidP="009A24B2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D5A2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расхода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C6" w:rsidRPr="001D5A27" w:rsidRDefault="00F104C6" w:rsidP="009A24B2">
            <w:pPr>
              <w:keepNext/>
              <w:keepLines/>
              <w:spacing w:after="0" w:line="240" w:lineRule="auto"/>
              <w:ind w:firstLine="0"/>
              <w:contextualSpacing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 xml:space="preserve">Существующее положение </w:t>
            </w:r>
          </w:p>
          <w:p w:rsidR="00F104C6" w:rsidRPr="001D5A27" w:rsidRDefault="00F104C6" w:rsidP="009A24B2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C6" w:rsidRPr="001D5A27" w:rsidRDefault="00F104C6" w:rsidP="009A24B2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Первый этап 2014- 2016гг.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C6" w:rsidRPr="001D5A27" w:rsidRDefault="00F104C6" w:rsidP="009A24B2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Второй этап 2017- 2020гг.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C6" w:rsidRPr="001D5A27" w:rsidRDefault="00F104C6" w:rsidP="009A24B2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Третий этап 2021- 2025гг.</w:t>
            </w:r>
          </w:p>
        </w:tc>
      </w:tr>
      <w:tr w:rsidR="00F104C6" w:rsidRPr="009F02F3" w:rsidTr="00F12E10">
        <w:trPr>
          <w:trHeight w:val="268"/>
          <w:tblHeader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C6" w:rsidRPr="001D5A27" w:rsidRDefault="00F104C6" w:rsidP="009A24B2">
            <w:pPr>
              <w:spacing w:after="0"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C6" w:rsidRPr="001D5A27" w:rsidRDefault="00F104C6" w:rsidP="009A24B2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</w:pP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Годовое потребление, м</w:t>
            </w: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C6" w:rsidRPr="001D5A27" w:rsidRDefault="00F104C6" w:rsidP="009A24B2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Среднесуточное, м</w:t>
            </w: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C6" w:rsidRPr="001D5A27" w:rsidRDefault="00F104C6" w:rsidP="009A24B2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Годовое потребление, м</w:t>
            </w: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C6" w:rsidRPr="001D5A27" w:rsidRDefault="00F104C6" w:rsidP="009A24B2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Среднесуточное, м</w:t>
            </w: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C6" w:rsidRPr="001D5A27" w:rsidRDefault="00F104C6" w:rsidP="009A24B2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Годовое потребление, м</w:t>
            </w: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C6" w:rsidRPr="001D5A27" w:rsidRDefault="00F104C6" w:rsidP="009A24B2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Среднесуточное, м</w:t>
            </w: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C6" w:rsidRPr="001D5A27" w:rsidRDefault="00F104C6" w:rsidP="009A24B2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Годовое потребление, м</w:t>
            </w: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C6" w:rsidRPr="001D5A27" w:rsidRDefault="00F104C6" w:rsidP="009A24B2">
            <w:pPr>
              <w:tabs>
                <w:tab w:val="left" w:pos="6962"/>
                <w:tab w:val="left" w:pos="8647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Среднесуточное, м</w:t>
            </w: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vertAlign w:val="superscript"/>
                <w:lang w:eastAsia="ru-RU"/>
              </w:rPr>
              <w:t>3</w:t>
            </w:r>
            <w:r w:rsidRPr="001D5A27">
              <w:rPr>
                <w:rFonts w:eastAsia="Times New Roman" w:cs="Times New Roman"/>
                <w:bCs/>
                <w:noProof/>
                <w:sz w:val="20"/>
                <w:szCs w:val="20"/>
                <w:lang w:eastAsia="ru-RU"/>
              </w:rPr>
              <w:t>/сут</w:t>
            </w:r>
          </w:p>
        </w:tc>
      </w:tr>
      <w:tr w:rsidR="00F12E10" w:rsidRPr="009F02F3" w:rsidTr="00F12E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10" w:rsidRPr="009F02F3" w:rsidRDefault="00F12E10" w:rsidP="00E06E46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proofErr w:type="spellStart"/>
            <w:r w:rsidRPr="001D5A27">
              <w:rPr>
                <w:rFonts w:cs="Times New Roman"/>
                <w:bCs/>
                <w:iCs/>
                <w:sz w:val="20"/>
                <w:szCs w:val="20"/>
              </w:rPr>
              <w:t>ст</w:t>
            </w:r>
            <w:proofErr w:type="gramStart"/>
            <w:r w:rsidRPr="001D5A27">
              <w:rPr>
                <w:rFonts w:cs="Times New Roman"/>
                <w:bCs/>
                <w:iCs/>
                <w:sz w:val="20"/>
                <w:szCs w:val="20"/>
              </w:rPr>
              <w:t>.Т</w:t>
            </w:r>
            <w:proofErr w:type="gramEnd"/>
            <w:r w:rsidRPr="001D5A27">
              <w:rPr>
                <w:rFonts w:cs="Times New Roman"/>
                <w:bCs/>
                <w:iCs/>
                <w:sz w:val="20"/>
                <w:szCs w:val="20"/>
              </w:rPr>
              <w:t>верская</w:t>
            </w:r>
            <w:proofErr w:type="spellEnd"/>
            <w:r w:rsidRPr="001D5A27">
              <w:rPr>
                <w:rFonts w:cs="Times New Roman"/>
                <w:sz w:val="20"/>
                <w:szCs w:val="20"/>
              </w:rPr>
              <w:t>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51277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140,48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61736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169,14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62885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172,29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64315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176,21</w:t>
            </w:r>
          </w:p>
        </w:tc>
      </w:tr>
      <w:tr w:rsidR="004B42EC" w:rsidRPr="009F02F3" w:rsidTr="00F12E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EC" w:rsidRPr="00385884" w:rsidRDefault="004B42EC" w:rsidP="00385884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85884">
              <w:rPr>
                <w:rFonts w:cs="Times New Roman"/>
                <w:sz w:val="20"/>
                <w:szCs w:val="20"/>
              </w:rPr>
              <w:t xml:space="preserve">        - 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EC" w:rsidRPr="00385884" w:rsidRDefault="004B42EC" w:rsidP="00E2188A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5884">
              <w:rPr>
                <w:rFonts w:cs="Times New Roman"/>
                <w:color w:val="000000"/>
                <w:sz w:val="20"/>
                <w:szCs w:val="20"/>
              </w:rPr>
              <w:t>48667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2EC" w:rsidRPr="004B42EC" w:rsidRDefault="004B42EC" w:rsidP="004B42EC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42EC">
              <w:rPr>
                <w:rFonts w:cs="Times New Roman"/>
                <w:color w:val="000000"/>
                <w:sz w:val="20"/>
                <w:szCs w:val="20"/>
              </w:rPr>
              <w:t>133,33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2EC" w:rsidRPr="004B42EC" w:rsidRDefault="004B42EC" w:rsidP="004B42EC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42EC">
              <w:rPr>
                <w:rFonts w:cs="Times New Roman"/>
                <w:color w:val="000000"/>
                <w:sz w:val="20"/>
                <w:szCs w:val="20"/>
              </w:rPr>
              <w:t>59111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2EC" w:rsidRPr="004B42EC" w:rsidRDefault="004B42EC" w:rsidP="004B42EC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42EC">
              <w:rPr>
                <w:rFonts w:cs="Times New Roman"/>
                <w:color w:val="000000"/>
                <w:sz w:val="20"/>
                <w:szCs w:val="20"/>
              </w:rPr>
              <w:t>161,95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2EC" w:rsidRPr="004B42EC" w:rsidRDefault="004B42EC" w:rsidP="004B42EC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42EC">
              <w:rPr>
                <w:rFonts w:cs="Times New Roman"/>
                <w:color w:val="000000"/>
                <w:sz w:val="20"/>
                <w:szCs w:val="20"/>
              </w:rPr>
              <w:t>60241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2EC" w:rsidRPr="004B42EC" w:rsidRDefault="004B42EC" w:rsidP="004B42EC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42EC">
              <w:rPr>
                <w:rFonts w:cs="Times New Roman"/>
                <w:color w:val="000000"/>
                <w:sz w:val="20"/>
                <w:szCs w:val="20"/>
              </w:rPr>
              <w:t>165,04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EC" w:rsidRPr="004B42EC" w:rsidRDefault="004B42EC" w:rsidP="004B42EC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42EC">
              <w:rPr>
                <w:rFonts w:cs="Times New Roman"/>
                <w:color w:val="000000"/>
                <w:sz w:val="20"/>
                <w:szCs w:val="20"/>
              </w:rPr>
              <w:t>61646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EC" w:rsidRPr="004B42EC" w:rsidRDefault="004B42EC" w:rsidP="004B42EC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B42EC">
              <w:rPr>
                <w:rFonts w:cs="Times New Roman"/>
                <w:color w:val="000000"/>
                <w:sz w:val="20"/>
                <w:szCs w:val="20"/>
              </w:rPr>
              <w:t>168,89</w:t>
            </w:r>
          </w:p>
        </w:tc>
      </w:tr>
      <w:tr w:rsidR="00F12E10" w:rsidRPr="009F02F3" w:rsidTr="004D46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12E10">
              <w:rPr>
                <w:rFonts w:cs="Times New Roman"/>
                <w:sz w:val="20"/>
                <w:szCs w:val="20"/>
              </w:rPr>
              <w:t xml:space="preserve">        - </w:t>
            </w:r>
            <w:r>
              <w:rPr>
                <w:sz w:val="20"/>
                <w:szCs w:val="20"/>
              </w:rPr>
              <w:t xml:space="preserve">Дом </w:t>
            </w:r>
            <w:r w:rsidRPr="00F12E10">
              <w:rPr>
                <w:sz w:val="20"/>
                <w:szCs w:val="20"/>
              </w:rPr>
              <w:t>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F12E10" w:rsidRPr="009F02F3" w:rsidTr="004D46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12E10">
              <w:rPr>
                <w:rFonts w:cs="Times New Roman"/>
                <w:sz w:val="20"/>
                <w:szCs w:val="20"/>
              </w:rPr>
              <w:lastRenderedPageBreak/>
              <w:t xml:space="preserve">        - СОШ №17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2,98</w:t>
            </w:r>
          </w:p>
        </w:tc>
      </w:tr>
      <w:tr w:rsidR="00F12E10" w:rsidRPr="009F02F3" w:rsidTr="004D46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12E10">
              <w:rPr>
                <w:rFonts w:cs="Times New Roman"/>
                <w:sz w:val="20"/>
                <w:szCs w:val="20"/>
              </w:rPr>
              <w:t xml:space="preserve">        - Детский сад №30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1,11</w:t>
            </w:r>
          </w:p>
        </w:tc>
      </w:tr>
      <w:tr w:rsidR="00F12E10" w:rsidRPr="009F02F3" w:rsidTr="004D46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12E10">
              <w:rPr>
                <w:rFonts w:cs="Times New Roman"/>
                <w:sz w:val="20"/>
                <w:szCs w:val="20"/>
              </w:rPr>
              <w:t xml:space="preserve">        - </w:t>
            </w:r>
            <w:r w:rsidRPr="00F12E10">
              <w:rPr>
                <w:sz w:val="20"/>
                <w:szCs w:val="20"/>
              </w:rPr>
              <w:t>Амбулатория врача общей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F12E10" w:rsidRPr="009F02F3" w:rsidTr="004D46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F12E10">
              <w:rPr>
                <w:rFonts w:cs="Times New Roman"/>
                <w:sz w:val="20"/>
                <w:szCs w:val="20"/>
              </w:rPr>
              <w:t xml:space="preserve">        - </w:t>
            </w:r>
            <w:r w:rsidRPr="00F12E10">
              <w:rPr>
                <w:sz w:val="20"/>
                <w:szCs w:val="20"/>
              </w:rPr>
              <w:t>Узел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12E10" w:rsidRPr="009F02F3" w:rsidTr="001C7806">
        <w:trPr>
          <w:trHeight w:val="4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12E10">
              <w:rPr>
                <w:rFonts w:cs="Times New Roman"/>
                <w:sz w:val="20"/>
                <w:szCs w:val="20"/>
              </w:rPr>
              <w:t xml:space="preserve">        - </w:t>
            </w:r>
            <w:r w:rsidRPr="00F12E10">
              <w:rPr>
                <w:sz w:val="20"/>
                <w:szCs w:val="20"/>
              </w:rPr>
              <w:t xml:space="preserve">ОПС </w:t>
            </w:r>
            <w:proofErr w:type="gramStart"/>
            <w:r w:rsidRPr="00F12E10">
              <w:rPr>
                <w:sz w:val="20"/>
                <w:szCs w:val="20"/>
              </w:rPr>
              <w:t>Тверская</w:t>
            </w:r>
            <w:proofErr w:type="gramEnd"/>
            <w:r w:rsidRPr="00F12E10">
              <w:rPr>
                <w:sz w:val="20"/>
                <w:szCs w:val="20"/>
              </w:rPr>
              <w:t xml:space="preserve"> (отделение почтовой связи)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C7806" w:rsidRDefault="001C7806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F12E10" w:rsidRPr="009F02F3" w:rsidTr="004D46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4D4602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F12E10">
              <w:rPr>
                <w:rFonts w:cs="Times New Roman"/>
                <w:sz w:val="20"/>
                <w:szCs w:val="20"/>
              </w:rPr>
              <w:t xml:space="preserve">        - </w:t>
            </w:r>
            <w:r w:rsidRPr="00F12E10">
              <w:rPr>
                <w:sz w:val="20"/>
                <w:szCs w:val="20"/>
              </w:rPr>
              <w:t>Магазины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2,35</w:t>
            </w:r>
          </w:p>
        </w:tc>
      </w:tr>
      <w:tr w:rsidR="00F12E10" w:rsidRPr="009F02F3" w:rsidTr="004D46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10" w:rsidRPr="00F12E10" w:rsidRDefault="00F12E10" w:rsidP="004D4602">
            <w:pPr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F12E10">
              <w:rPr>
                <w:rFonts w:cs="Times New Roman"/>
                <w:sz w:val="20"/>
                <w:szCs w:val="20"/>
              </w:rPr>
              <w:t xml:space="preserve">        - Пекарня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E10" w:rsidRPr="00F12E10" w:rsidRDefault="00F12E10" w:rsidP="00F12E10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12E10">
              <w:rPr>
                <w:rFonts w:cs="Times New Roman"/>
                <w:color w:val="000000"/>
                <w:sz w:val="20"/>
                <w:szCs w:val="20"/>
              </w:rPr>
              <w:t>2,62</w:t>
            </w:r>
          </w:p>
        </w:tc>
      </w:tr>
      <w:tr w:rsidR="00E06E46" w:rsidRPr="009F02F3" w:rsidTr="001C7806">
        <w:trPr>
          <w:trHeight w:val="4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6" w:rsidRPr="001D5A27" w:rsidRDefault="00E06E46" w:rsidP="00E06E46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5A27">
              <w:rPr>
                <w:rFonts w:eastAsia="Times New Roman" w:cs="Times New Roman"/>
                <w:sz w:val="20"/>
                <w:szCs w:val="20"/>
                <w:lang w:eastAsia="ru-RU"/>
              </w:rPr>
              <w:t>х. Захаров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D5A27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6" w:rsidRDefault="00E06E46" w:rsidP="001C7806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E46" w:rsidRPr="00E06E46" w:rsidRDefault="00E06E46" w:rsidP="001C780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6" w:rsidRDefault="00E06E46" w:rsidP="001C7806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6" w:rsidRDefault="00E06E46" w:rsidP="001C7806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6" w:rsidRDefault="00E06E46" w:rsidP="001C7806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7,02</w:t>
            </w:r>
          </w:p>
        </w:tc>
      </w:tr>
      <w:tr w:rsidR="00E06E46" w:rsidRPr="009F02F3" w:rsidTr="00F12E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6" w:rsidRPr="001D5A27" w:rsidRDefault="00E06E46" w:rsidP="001D5A27">
            <w:pPr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D5A27">
              <w:rPr>
                <w:rFonts w:cs="Times New Roman"/>
                <w:sz w:val="20"/>
                <w:szCs w:val="20"/>
              </w:rPr>
              <w:t xml:space="preserve">        - 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E46" w:rsidRPr="00E06E46" w:rsidRDefault="00E06E46" w:rsidP="00E06E46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06E46">
              <w:rPr>
                <w:rFonts w:cs="Times New Roman"/>
                <w:color w:val="000000"/>
                <w:sz w:val="20"/>
                <w:szCs w:val="20"/>
              </w:rPr>
              <w:t>7,02</w:t>
            </w:r>
          </w:p>
        </w:tc>
      </w:tr>
    </w:tbl>
    <w:p w:rsidR="00F104C6" w:rsidRPr="009F02F3" w:rsidRDefault="00F104C6" w:rsidP="00F104C6">
      <w:pPr>
        <w:spacing w:after="0"/>
        <w:rPr>
          <w:highlight w:val="yellow"/>
          <w:lang w:eastAsia="ru-RU"/>
        </w:rPr>
      </w:pPr>
    </w:p>
    <w:p w:rsidR="00886D87" w:rsidRPr="00E06E46" w:rsidRDefault="003635C7" w:rsidP="00886D87">
      <w:pPr>
        <w:pStyle w:val="3"/>
        <w:numPr>
          <w:ilvl w:val="0"/>
          <w:numId w:val="0"/>
        </w:numPr>
        <w:ind w:left="709"/>
      </w:pPr>
      <w:bookmarkStart w:id="81" w:name="_Toc405903954"/>
      <w:r w:rsidRPr="00E06E46">
        <w:t>1.3</w:t>
      </w:r>
      <w:r w:rsidR="00886D87" w:rsidRPr="00E06E46">
        <w:t>.8</w:t>
      </w:r>
      <w:r w:rsidR="00886D87" w:rsidRPr="00E06E46">
        <w:rPr>
          <w:sz w:val="24"/>
        </w:rPr>
        <w:t xml:space="preserve"> </w:t>
      </w:r>
      <w:r w:rsidR="00886D87" w:rsidRPr="00E06E46">
        <w:t>Оценка расходов воды на водоснабжение по типам абонентов</w:t>
      </w:r>
      <w:bookmarkEnd w:id="79"/>
      <w:bookmarkEnd w:id="80"/>
      <w:bookmarkEnd w:id="81"/>
    </w:p>
    <w:p w:rsidR="000B6354" w:rsidRPr="00E06E46" w:rsidRDefault="000B6354" w:rsidP="00E06E46">
      <w:pPr>
        <w:pStyle w:val="21"/>
      </w:pPr>
      <w:bookmarkStart w:id="82" w:name="_Toc380061544"/>
      <w:bookmarkStart w:id="83" w:name="_Toc380068644"/>
      <w:r w:rsidRPr="00E06E46">
        <w:t xml:space="preserve">Расход воды по абонентам распределяется следующим образом: </w:t>
      </w:r>
    </w:p>
    <w:p w:rsidR="000B6354" w:rsidRPr="00E06E46" w:rsidRDefault="00E06E46" w:rsidP="00E06E46">
      <w:pPr>
        <w:pStyle w:val="21"/>
      </w:pPr>
      <w:r>
        <w:t>- Х</w:t>
      </w:r>
      <w:r w:rsidR="000B6354" w:rsidRPr="00E06E46">
        <w:t xml:space="preserve">озяйственно-бытовые нужды – </w:t>
      </w:r>
      <w:r w:rsidRPr="00E06E46">
        <w:t>64,57</w:t>
      </w:r>
      <w:r w:rsidR="000B6354" w:rsidRPr="00E06E46">
        <w:t xml:space="preserve"> %;</w:t>
      </w:r>
    </w:p>
    <w:p w:rsidR="00B60F15" w:rsidRPr="00E06E46" w:rsidRDefault="00B60F15" w:rsidP="00B60F15">
      <w:pPr>
        <w:pStyle w:val="21"/>
      </w:pPr>
      <w:r w:rsidRPr="00E06E46">
        <w:t xml:space="preserve">- </w:t>
      </w:r>
      <w:r>
        <w:t>У</w:t>
      </w:r>
      <w:r w:rsidRPr="00E06E46">
        <w:t>чреждения культурно-бытового обслуживания – 0,01;</w:t>
      </w:r>
    </w:p>
    <w:p w:rsidR="000B6354" w:rsidRPr="00E06E46" w:rsidRDefault="00E06E46" w:rsidP="00E06E46">
      <w:pPr>
        <w:pStyle w:val="21"/>
      </w:pPr>
      <w:r>
        <w:t>- О</w:t>
      </w:r>
      <w:r w:rsidR="000B6354" w:rsidRPr="00E06E46">
        <w:t>бразоват</w:t>
      </w:r>
      <w:r w:rsidRPr="00E06E46">
        <w:t>ельные учреждения (школа) – 0,</w:t>
      </w:r>
      <w:r w:rsidR="00B60F15">
        <w:t>94</w:t>
      </w:r>
      <w:r w:rsidR="000B6354" w:rsidRPr="00E06E46">
        <w:t xml:space="preserve"> %;</w:t>
      </w:r>
    </w:p>
    <w:p w:rsidR="000B6354" w:rsidRPr="00E06E46" w:rsidRDefault="00E06E46" w:rsidP="00E06E46">
      <w:pPr>
        <w:pStyle w:val="21"/>
      </w:pPr>
      <w:r>
        <w:t>- О</w:t>
      </w:r>
      <w:r w:rsidR="000B6354" w:rsidRPr="00E06E46">
        <w:t>бразовательные учреждения (детский сад)</w:t>
      </w:r>
      <w:r w:rsidRPr="00E06E46">
        <w:t xml:space="preserve"> </w:t>
      </w:r>
      <w:r w:rsidR="000B6354" w:rsidRPr="00E06E46">
        <w:t>-</w:t>
      </w:r>
      <w:r w:rsidRPr="00E06E46">
        <w:t xml:space="preserve"> 0,</w:t>
      </w:r>
      <w:r w:rsidR="00B60F15">
        <w:t>35</w:t>
      </w:r>
      <w:r w:rsidR="000B6354" w:rsidRPr="00E06E46">
        <w:t>%;</w:t>
      </w:r>
    </w:p>
    <w:p w:rsidR="000B6354" w:rsidRPr="00E06E46" w:rsidRDefault="000B6354" w:rsidP="00E06E46">
      <w:pPr>
        <w:pStyle w:val="21"/>
      </w:pPr>
      <w:r w:rsidRPr="00E06E46">
        <w:t xml:space="preserve">- </w:t>
      </w:r>
      <w:r w:rsidR="00E06E46">
        <w:t>М</w:t>
      </w:r>
      <w:r w:rsidR="00B60F15">
        <w:t>едицинское учреждение – 0,02</w:t>
      </w:r>
      <w:r w:rsidRPr="00E06E46">
        <w:t xml:space="preserve"> %;</w:t>
      </w:r>
    </w:p>
    <w:p w:rsidR="000B6354" w:rsidRPr="00E06E46" w:rsidRDefault="000B6354" w:rsidP="00E06E46">
      <w:pPr>
        <w:pStyle w:val="21"/>
      </w:pPr>
      <w:r w:rsidRPr="00E06E46">
        <w:t xml:space="preserve">- </w:t>
      </w:r>
      <w:r w:rsidR="00B60F15">
        <w:t>Прочие потребители</w:t>
      </w:r>
      <w:r w:rsidR="00E06E46" w:rsidRPr="00E06E46">
        <w:t xml:space="preserve"> </w:t>
      </w:r>
      <w:r w:rsidRPr="00E06E46">
        <w:t xml:space="preserve">– </w:t>
      </w:r>
      <w:r w:rsidR="00B60F15">
        <w:t>1,97</w:t>
      </w:r>
      <w:r w:rsidRPr="00E06E46">
        <w:t>;</w:t>
      </w:r>
    </w:p>
    <w:p w:rsidR="000B6354" w:rsidRPr="00E06E46" w:rsidRDefault="000B6354" w:rsidP="00E06E46">
      <w:pPr>
        <w:pStyle w:val="21"/>
      </w:pPr>
      <w:r w:rsidRPr="00E06E46">
        <w:t xml:space="preserve">- </w:t>
      </w:r>
      <w:r w:rsidR="00E06E46" w:rsidRPr="00E06E46">
        <w:t xml:space="preserve">Неучтенные расходы  </w:t>
      </w:r>
      <w:r w:rsidRPr="00E06E46">
        <w:t xml:space="preserve">– </w:t>
      </w:r>
      <w:r w:rsidR="00E06E46" w:rsidRPr="00E06E46">
        <w:t>13,79</w:t>
      </w:r>
      <w:r w:rsidRPr="00E06E46">
        <w:t>;</w:t>
      </w:r>
    </w:p>
    <w:p w:rsidR="00B60F15" w:rsidRPr="00B60F15" w:rsidRDefault="000B6354" w:rsidP="00B60F15">
      <w:pPr>
        <w:pStyle w:val="21"/>
      </w:pPr>
      <w:r w:rsidRPr="00E06E46">
        <w:t xml:space="preserve">- </w:t>
      </w:r>
      <w:r w:rsidR="00E06E46" w:rsidRPr="00E06E46">
        <w:t>Потери в сетях при транспортировке – 18,35</w:t>
      </w:r>
      <w:r w:rsidRPr="00E06E46">
        <w:t xml:space="preserve"> %.</w:t>
      </w:r>
    </w:p>
    <w:p w:rsidR="00D74C2D" w:rsidRPr="000B6354" w:rsidRDefault="003635C7" w:rsidP="00D74C2D">
      <w:pPr>
        <w:pStyle w:val="3"/>
        <w:numPr>
          <w:ilvl w:val="0"/>
          <w:numId w:val="0"/>
        </w:numPr>
        <w:ind w:firstLine="709"/>
      </w:pPr>
      <w:bookmarkStart w:id="84" w:name="_Toc405903955"/>
      <w:r w:rsidRPr="000B6354">
        <w:lastRenderedPageBreak/>
        <w:t>1.3</w:t>
      </w:r>
      <w:r w:rsidR="00D74C2D" w:rsidRPr="000B6354">
        <w:t>.9 Сведения о фактических и планируемых потерях воды при ее транспортировке</w:t>
      </w:r>
      <w:bookmarkEnd w:id="82"/>
      <w:bookmarkEnd w:id="83"/>
      <w:bookmarkEnd w:id="84"/>
    </w:p>
    <w:p w:rsidR="000B6354" w:rsidRPr="00AB7709" w:rsidRDefault="000B6354" w:rsidP="000B6354">
      <w:pPr>
        <w:keepNext/>
        <w:keepLines/>
        <w:spacing w:after="0"/>
        <w:contextualSpacing/>
        <w:rPr>
          <w:rFonts w:eastAsia="Times New Roman" w:cs="Times New Roman"/>
          <w:bCs/>
          <w:i/>
          <w:szCs w:val="28"/>
          <w:lang w:eastAsia="ru-RU"/>
        </w:rPr>
      </w:pPr>
      <w:bookmarkStart w:id="85" w:name="_Toc380061545"/>
      <w:bookmarkStart w:id="86" w:name="_Toc380068645"/>
      <w:r w:rsidRPr="00BB1B70">
        <w:rPr>
          <w:rFonts w:eastAsia="Times New Roman" w:cs="Times New Roman"/>
          <w:bCs/>
          <w:szCs w:val="28"/>
          <w:lang w:eastAsia="ru-RU"/>
        </w:rPr>
        <w:t>Фактические потери воды п</w:t>
      </w:r>
      <w:r>
        <w:rPr>
          <w:rFonts w:eastAsia="Times New Roman" w:cs="Times New Roman"/>
          <w:bCs/>
          <w:szCs w:val="28"/>
          <w:lang w:eastAsia="ru-RU"/>
        </w:rPr>
        <w:t>ри транспортировке составляют 18</w:t>
      </w:r>
      <w:r w:rsidR="00C26821">
        <w:rPr>
          <w:rFonts w:eastAsia="Times New Roman" w:cs="Times New Roman"/>
          <w:bCs/>
          <w:szCs w:val="28"/>
          <w:lang w:eastAsia="ru-RU"/>
        </w:rPr>
        <w:t>,35</w:t>
      </w:r>
      <w:r w:rsidRPr="00BB1B70">
        <w:rPr>
          <w:rFonts w:eastAsia="Times New Roman" w:cs="Times New Roman"/>
          <w:bCs/>
          <w:szCs w:val="28"/>
          <w:lang w:eastAsia="ru-RU"/>
        </w:rPr>
        <w:t xml:space="preserve"> % от по</w:t>
      </w:r>
      <w:r>
        <w:rPr>
          <w:rFonts w:eastAsia="Times New Roman" w:cs="Times New Roman"/>
          <w:bCs/>
          <w:szCs w:val="28"/>
          <w:lang w:eastAsia="ru-RU"/>
        </w:rPr>
        <w:t>днятой воды</w:t>
      </w:r>
      <w:r w:rsidRPr="00BB1B70">
        <w:rPr>
          <w:rFonts w:eastAsia="Times New Roman" w:cs="Times New Roman"/>
          <w:bCs/>
          <w:szCs w:val="28"/>
          <w:lang w:eastAsia="ru-RU"/>
        </w:rPr>
        <w:t>. Планируемые потери воды при тр</w:t>
      </w:r>
      <w:r>
        <w:rPr>
          <w:rFonts w:eastAsia="Times New Roman" w:cs="Times New Roman"/>
          <w:bCs/>
          <w:szCs w:val="28"/>
          <w:lang w:eastAsia="ru-RU"/>
        </w:rPr>
        <w:t>анспортировке должны составить 10</w:t>
      </w:r>
      <w:r w:rsidRPr="00BB1B70">
        <w:rPr>
          <w:rFonts w:eastAsia="Times New Roman" w:cs="Times New Roman"/>
          <w:bCs/>
          <w:szCs w:val="28"/>
          <w:lang w:eastAsia="ru-RU"/>
        </w:rPr>
        <w:t xml:space="preserve">  % от по</w:t>
      </w:r>
      <w:r>
        <w:rPr>
          <w:rFonts w:eastAsia="Times New Roman" w:cs="Times New Roman"/>
          <w:bCs/>
          <w:szCs w:val="28"/>
          <w:lang w:eastAsia="ru-RU"/>
        </w:rPr>
        <w:t>днято</w:t>
      </w:r>
      <w:r w:rsidRPr="00BB1B70">
        <w:rPr>
          <w:rFonts w:eastAsia="Times New Roman" w:cs="Times New Roman"/>
          <w:bCs/>
          <w:szCs w:val="28"/>
          <w:lang w:eastAsia="ru-RU"/>
        </w:rPr>
        <w:t>й воды.</w:t>
      </w:r>
      <w:r w:rsidRPr="00AB7709">
        <w:rPr>
          <w:rFonts w:eastAsia="Times New Roman" w:cs="Times New Roman"/>
          <w:bCs/>
          <w:szCs w:val="28"/>
          <w:lang w:eastAsia="ru-RU"/>
        </w:rPr>
        <w:t xml:space="preserve">      </w:t>
      </w:r>
      <w:r w:rsidRPr="00AB7709">
        <w:rPr>
          <w:rFonts w:eastAsia="Times New Roman" w:cs="Times New Roman"/>
          <w:bCs/>
          <w:i/>
          <w:szCs w:val="28"/>
          <w:lang w:eastAsia="ru-RU"/>
        </w:rPr>
        <w:t xml:space="preserve">       </w:t>
      </w:r>
    </w:p>
    <w:p w:rsidR="00D74C2D" w:rsidRPr="000B6354" w:rsidRDefault="003635C7" w:rsidP="00D74C2D">
      <w:pPr>
        <w:pStyle w:val="3"/>
        <w:numPr>
          <w:ilvl w:val="0"/>
          <w:numId w:val="0"/>
        </w:numPr>
        <w:ind w:left="709"/>
      </w:pPr>
      <w:bookmarkStart w:id="87" w:name="_Toc405903956"/>
      <w:r w:rsidRPr="000B6354">
        <w:t>1.3</w:t>
      </w:r>
      <w:r w:rsidR="00D74C2D" w:rsidRPr="000B6354">
        <w:t>.10 Перспективные водные балансы</w:t>
      </w:r>
      <w:bookmarkEnd w:id="85"/>
      <w:bookmarkEnd w:id="86"/>
      <w:bookmarkEnd w:id="87"/>
      <w:r w:rsidR="00D74C2D" w:rsidRPr="000B6354">
        <w:t xml:space="preserve"> </w:t>
      </w:r>
    </w:p>
    <w:p w:rsidR="004C6ED4" w:rsidRPr="000B6354" w:rsidRDefault="00B7512F" w:rsidP="004C6ED4">
      <w:pPr>
        <w:pStyle w:val="a3"/>
        <w:spacing w:after="0"/>
        <w:ind w:left="0"/>
        <w:rPr>
          <w:lang w:eastAsia="ru-RU"/>
        </w:rPr>
      </w:pPr>
      <w:bookmarkStart w:id="88" w:name="_Toc380061546"/>
      <w:bookmarkStart w:id="89" w:name="_Toc380068646"/>
      <w:r w:rsidRPr="000B6354">
        <w:t>Перспективные водные балансы приведены в таблице 1.</w:t>
      </w:r>
      <w:r w:rsidR="003A0029">
        <w:t>8</w:t>
      </w:r>
      <w:r w:rsidRPr="000B6354">
        <w:t>.</w:t>
      </w:r>
    </w:p>
    <w:p w:rsidR="00D74C2D" w:rsidRPr="000B6354" w:rsidRDefault="003635C7" w:rsidP="00D74C2D">
      <w:pPr>
        <w:pStyle w:val="3"/>
        <w:numPr>
          <w:ilvl w:val="0"/>
          <w:numId w:val="0"/>
        </w:numPr>
        <w:ind w:firstLine="709"/>
      </w:pPr>
      <w:bookmarkStart w:id="90" w:name="_Toc405903957"/>
      <w:r w:rsidRPr="000B6354">
        <w:t>1.3</w:t>
      </w:r>
      <w:r w:rsidR="00617754" w:rsidRPr="000B6354">
        <w:t xml:space="preserve">.11 </w:t>
      </w:r>
      <w:r w:rsidR="00D74C2D" w:rsidRPr="000B6354">
        <w:t>Расчет требуемой мощности водозаборных и очистных сооружений исходя из данных о перспективном потреблении воды и величины неучтенных расходов и потерь воды при ее транспортировке</w:t>
      </w:r>
      <w:bookmarkEnd w:id="88"/>
      <w:bookmarkEnd w:id="89"/>
      <w:bookmarkEnd w:id="90"/>
    </w:p>
    <w:p w:rsidR="000B6354" w:rsidRPr="00020E92" w:rsidRDefault="003A0029" w:rsidP="000B6354">
      <w:pPr>
        <w:keepNext/>
        <w:keepLines/>
        <w:spacing w:after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Из таблицы 1.8</w:t>
      </w:r>
      <w:r w:rsidR="000B6354" w:rsidRPr="00020E92">
        <w:rPr>
          <w:rFonts w:eastAsia="Times New Roman" w:cs="Times New Roman"/>
          <w:bCs/>
          <w:szCs w:val="28"/>
          <w:lang w:eastAsia="ru-RU"/>
        </w:rPr>
        <w:t xml:space="preserve"> видно, что при прогнозируемой тенденции к увеличению потребления воды имеется достаточный резерв по производительностям и увеличение мощности не требуется.</w:t>
      </w:r>
    </w:p>
    <w:p w:rsidR="00FD525B" w:rsidRPr="00FA3B03" w:rsidRDefault="003635C7" w:rsidP="008F1B77">
      <w:pPr>
        <w:pStyle w:val="2"/>
        <w:numPr>
          <w:ilvl w:val="0"/>
          <w:numId w:val="0"/>
        </w:numPr>
        <w:ind w:firstLine="709"/>
      </w:pPr>
      <w:bookmarkStart w:id="91" w:name="_Toc405903958"/>
      <w:r w:rsidRPr="00FA3B03">
        <w:t>1.4</w:t>
      </w:r>
      <w:r w:rsidR="000A242C" w:rsidRPr="00FA3B03">
        <w:t xml:space="preserve"> </w:t>
      </w:r>
      <w:r w:rsidR="008E7716" w:rsidRPr="00FA3B03">
        <w:t>Предложения по строительств</w:t>
      </w:r>
      <w:r w:rsidR="00816B47" w:rsidRPr="00FA3B03">
        <w:t xml:space="preserve">у, реконструкции и модернизации </w:t>
      </w:r>
      <w:r w:rsidR="008E7716" w:rsidRPr="00FA3B03">
        <w:t>объектов системы водоснабжения</w:t>
      </w:r>
      <w:bookmarkEnd w:id="91"/>
    </w:p>
    <w:p w:rsidR="00FA3B03" w:rsidRPr="00185D37" w:rsidRDefault="00FA3B03" w:rsidP="00FA3B03">
      <w:pPr>
        <w:pStyle w:val="a3"/>
        <w:spacing w:after="0"/>
        <w:ind w:left="0"/>
      </w:pPr>
      <w:r w:rsidRPr="00A35722">
        <w:rPr>
          <w:szCs w:val="28"/>
        </w:rPr>
        <w:t>Мероприятия по</w:t>
      </w:r>
      <w:r w:rsidRPr="00A35722">
        <w:t xml:space="preserve"> строительству, реконструкции и модернизации объектов системы водоснабжения не п</w:t>
      </w:r>
      <w:r>
        <w:t>ланируются</w:t>
      </w:r>
      <w:r w:rsidRPr="00A35722">
        <w:t>.</w:t>
      </w:r>
    </w:p>
    <w:p w:rsidR="00C470E7" w:rsidRPr="00DE0466" w:rsidRDefault="003635C7" w:rsidP="008F1B77">
      <w:pPr>
        <w:pStyle w:val="2"/>
        <w:numPr>
          <w:ilvl w:val="0"/>
          <w:numId w:val="0"/>
        </w:numPr>
        <w:ind w:firstLine="709"/>
      </w:pPr>
      <w:bookmarkStart w:id="92" w:name="_Toc405903959"/>
      <w:r w:rsidRPr="00DE0466">
        <w:t>1.5</w:t>
      </w:r>
      <w:r w:rsidR="00C470E7" w:rsidRPr="00DE0466">
        <w:t xml:space="preserve"> Предложения по строительству, реконструкции и модернизации линейных объектов централизованных систем водоснабжения</w:t>
      </w:r>
      <w:bookmarkEnd w:id="92"/>
    </w:p>
    <w:p w:rsidR="00FA3B03" w:rsidRPr="000E625F" w:rsidRDefault="00FA3B03" w:rsidP="00FA3B03">
      <w:pPr>
        <w:rPr>
          <w:lang w:eastAsia="ru-RU"/>
        </w:rPr>
      </w:pPr>
      <w:r w:rsidRPr="000E625F">
        <w:rPr>
          <w:lang w:eastAsia="ru-RU"/>
        </w:rPr>
        <w:t xml:space="preserve">Реализация мероприятий, планируемых на </w:t>
      </w:r>
      <w:r w:rsidR="005E27EB">
        <w:rPr>
          <w:lang w:eastAsia="ru-RU"/>
        </w:rPr>
        <w:t xml:space="preserve">первый период </w:t>
      </w:r>
      <w:r w:rsidRPr="000E625F">
        <w:rPr>
          <w:lang w:eastAsia="ru-RU"/>
        </w:rPr>
        <w:t>201</w:t>
      </w:r>
      <w:r>
        <w:rPr>
          <w:lang w:eastAsia="ru-RU"/>
        </w:rPr>
        <w:t>4-20</w:t>
      </w:r>
      <w:r w:rsidR="005E27EB">
        <w:rPr>
          <w:lang w:eastAsia="ru-RU"/>
        </w:rPr>
        <w:t>16</w:t>
      </w:r>
      <w:r w:rsidR="00E2188A">
        <w:rPr>
          <w:lang w:eastAsia="ru-RU"/>
        </w:rPr>
        <w:t xml:space="preserve"> </w:t>
      </w:r>
      <w:proofErr w:type="spellStart"/>
      <w:proofErr w:type="gramStart"/>
      <w:r w:rsidRPr="000E625F">
        <w:rPr>
          <w:lang w:eastAsia="ru-RU"/>
        </w:rPr>
        <w:t>гг</w:t>
      </w:r>
      <w:proofErr w:type="spellEnd"/>
      <w:proofErr w:type="gramEnd"/>
      <w:r w:rsidRPr="000E625F">
        <w:rPr>
          <w:lang w:eastAsia="ru-RU"/>
        </w:rPr>
        <w:t>:</w:t>
      </w:r>
    </w:p>
    <w:p w:rsidR="003A0029" w:rsidRPr="000E625F" w:rsidRDefault="00FA3B03" w:rsidP="003A0029">
      <w:pPr>
        <w:rPr>
          <w:lang w:eastAsia="ru-RU"/>
        </w:rPr>
      </w:pPr>
      <w:r w:rsidRPr="000E625F">
        <w:rPr>
          <w:lang w:eastAsia="ru-RU"/>
        </w:rPr>
        <w:t>- перекладка изношенных водопроводных сетей в с</w:t>
      </w:r>
      <w:r>
        <w:rPr>
          <w:lang w:eastAsia="ru-RU"/>
        </w:rPr>
        <w:t>т</w:t>
      </w:r>
      <w:r w:rsidRPr="000E625F">
        <w:rPr>
          <w:lang w:eastAsia="ru-RU"/>
        </w:rPr>
        <w:t xml:space="preserve">. </w:t>
      </w:r>
      <w:r>
        <w:rPr>
          <w:lang w:eastAsia="ru-RU"/>
        </w:rPr>
        <w:t>Тверская</w:t>
      </w:r>
      <w:r w:rsidRPr="000E625F">
        <w:rPr>
          <w:lang w:eastAsia="ru-RU"/>
        </w:rPr>
        <w:t xml:space="preserve"> протяженностью</w:t>
      </w:r>
      <w:r>
        <w:rPr>
          <w:lang w:eastAsia="ru-RU"/>
        </w:rPr>
        <w:t xml:space="preserve"> 2,32 км.</w:t>
      </w:r>
    </w:p>
    <w:p w:rsidR="00FA3B03" w:rsidRPr="000E625F" w:rsidRDefault="003A0029" w:rsidP="00FA3B03">
      <w:pPr>
        <w:spacing w:before="240" w:after="120"/>
        <w:rPr>
          <w:szCs w:val="28"/>
        </w:rPr>
      </w:pPr>
      <w:r>
        <w:rPr>
          <w:color w:val="000000"/>
          <w:spacing w:val="26"/>
          <w:szCs w:val="28"/>
        </w:rPr>
        <w:t>Таблица 1.9</w:t>
      </w:r>
      <w:r w:rsidR="00FA3B03" w:rsidRPr="000E625F">
        <w:rPr>
          <w:szCs w:val="28"/>
        </w:rPr>
        <w:t xml:space="preserve"> - </w:t>
      </w:r>
      <w:r w:rsidR="00FA3B03" w:rsidRPr="000E625F">
        <w:rPr>
          <w:color w:val="000000"/>
          <w:szCs w:val="28"/>
        </w:rPr>
        <w:t>Объемы реконструкции водопроводных сетей</w:t>
      </w:r>
    </w:p>
    <w:tbl>
      <w:tblPr>
        <w:tblW w:w="9868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713"/>
        <w:gridCol w:w="5103"/>
        <w:gridCol w:w="1842"/>
        <w:gridCol w:w="2210"/>
      </w:tblGrid>
      <w:tr w:rsidR="00FA3B03" w:rsidRPr="000E625F" w:rsidTr="00E2188A">
        <w:trPr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3" w:rsidRPr="000E625F" w:rsidRDefault="00FA3B03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25F">
              <w:rPr>
                <w:sz w:val="24"/>
                <w:szCs w:val="24"/>
              </w:rPr>
              <w:lastRenderedPageBreak/>
              <w:t>№</w:t>
            </w:r>
          </w:p>
          <w:p w:rsidR="00FA3B03" w:rsidRPr="000E625F" w:rsidRDefault="00FA3B03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E625F">
              <w:rPr>
                <w:sz w:val="24"/>
                <w:szCs w:val="24"/>
              </w:rPr>
              <w:t>п</w:t>
            </w:r>
            <w:proofErr w:type="gramEnd"/>
            <w:r w:rsidRPr="000E625F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3" w:rsidRPr="000E625F" w:rsidRDefault="00FA3B03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25F">
              <w:rPr>
                <w:sz w:val="24"/>
                <w:szCs w:val="24"/>
              </w:rPr>
              <w:t>Участки водопроводных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3" w:rsidRPr="000E625F" w:rsidRDefault="00FA3B03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25F">
              <w:rPr>
                <w:sz w:val="24"/>
                <w:szCs w:val="24"/>
              </w:rPr>
              <w:t xml:space="preserve">Диаметр, </w:t>
            </w:r>
            <w:proofErr w:type="gramStart"/>
            <w:r w:rsidRPr="000E625F">
              <w:rPr>
                <w:sz w:val="24"/>
                <w:szCs w:val="24"/>
              </w:rPr>
              <w:t>мм</w:t>
            </w:r>
            <w:proofErr w:type="gramEnd"/>
            <w:r w:rsidRPr="000E625F">
              <w:rPr>
                <w:sz w:val="24"/>
                <w:szCs w:val="24"/>
              </w:rPr>
              <w:br/>
              <w:t>(материал труб)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03" w:rsidRPr="000E625F" w:rsidRDefault="00FA3B03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625F">
              <w:rPr>
                <w:sz w:val="24"/>
                <w:szCs w:val="24"/>
              </w:rPr>
              <w:t>Протяженность,</w:t>
            </w:r>
          </w:p>
          <w:p w:rsidR="00FA3B03" w:rsidRPr="000E625F" w:rsidRDefault="00FA3B03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E625F">
              <w:rPr>
                <w:sz w:val="24"/>
                <w:szCs w:val="24"/>
              </w:rPr>
              <w:t>м.</w:t>
            </w:r>
          </w:p>
        </w:tc>
      </w:tr>
      <w:tr w:rsidR="00FA3B03" w:rsidRPr="000E625F" w:rsidTr="00E2188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3" w:rsidRPr="000E625F" w:rsidRDefault="00FA3B03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3" w:rsidRPr="000E625F" w:rsidRDefault="00FA3B03" w:rsidP="00FA3B0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625F">
              <w:rPr>
                <w:sz w:val="24"/>
                <w:szCs w:val="24"/>
              </w:rPr>
              <w:t>Уличная водопроводная сеть с</w:t>
            </w:r>
            <w:r>
              <w:rPr>
                <w:sz w:val="24"/>
                <w:szCs w:val="24"/>
              </w:rPr>
              <w:t>т</w:t>
            </w:r>
            <w:r w:rsidRPr="000E625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Тверская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3" w:rsidRPr="000E625F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0E625F">
              <w:rPr>
                <w:sz w:val="24"/>
                <w:szCs w:val="24"/>
              </w:rPr>
              <w:t xml:space="preserve"> (П</w:t>
            </w:r>
            <w:r>
              <w:rPr>
                <w:sz w:val="24"/>
                <w:szCs w:val="24"/>
              </w:rPr>
              <w:t>НД</w:t>
            </w:r>
            <w:r w:rsidRPr="000E625F">
              <w:rPr>
                <w:sz w:val="24"/>
                <w:szCs w:val="24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03" w:rsidRPr="000E625F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</w:tr>
      <w:tr w:rsidR="00FA3B03" w:rsidRPr="000E625F" w:rsidTr="00E2188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3" w:rsidRPr="000E625F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3" w:rsidRDefault="00FA3B03" w:rsidP="00FA3B03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по ул. Вокзальная – Ленинградская –</w:t>
            </w:r>
            <w:r w:rsidRPr="00852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8520A6">
              <w:rPr>
                <w:sz w:val="24"/>
                <w:szCs w:val="24"/>
              </w:rPr>
              <w:t>амена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B03" w:rsidRPr="000E625F" w:rsidRDefault="00FA3B03" w:rsidP="00FA3B0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0E625F">
              <w:rPr>
                <w:sz w:val="24"/>
                <w:szCs w:val="24"/>
              </w:rPr>
              <w:t xml:space="preserve"> (П</w:t>
            </w:r>
            <w:r>
              <w:rPr>
                <w:sz w:val="24"/>
                <w:szCs w:val="24"/>
              </w:rPr>
              <w:t>НД</w:t>
            </w:r>
            <w:r w:rsidRPr="000E625F">
              <w:rPr>
                <w:sz w:val="24"/>
                <w:szCs w:val="24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B03" w:rsidRPr="000E625F" w:rsidRDefault="00FA3B03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E2188A" w:rsidRPr="00806C6B" w:rsidTr="00E2188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Pr="000E625F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по ул. Кооперативная –</w:t>
            </w:r>
            <w:r w:rsidRPr="00852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8520A6">
              <w:rPr>
                <w:sz w:val="24"/>
                <w:szCs w:val="24"/>
              </w:rPr>
              <w:t>амена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Pr="000E625F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(ПНД</w:t>
            </w:r>
            <w:r w:rsidRPr="000E625F">
              <w:rPr>
                <w:sz w:val="24"/>
                <w:szCs w:val="24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88A" w:rsidRPr="000E625F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2188A" w:rsidRPr="00806C6B" w:rsidTr="00E2188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по ул. Октябрьская –</w:t>
            </w:r>
            <w:r w:rsidRPr="00852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8520A6">
              <w:rPr>
                <w:sz w:val="24"/>
                <w:szCs w:val="24"/>
              </w:rPr>
              <w:t>амена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Pr="000E625F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(ПНД</w:t>
            </w:r>
            <w:r w:rsidRPr="000E625F">
              <w:rPr>
                <w:sz w:val="24"/>
                <w:szCs w:val="24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88A" w:rsidRPr="000E625F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2188A" w:rsidRPr="00806C6B" w:rsidTr="00E2188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по ул. Садовая –</w:t>
            </w:r>
            <w:r w:rsidRPr="00852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8520A6">
              <w:rPr>
                <w:sz w:val="24"/>
                <w:szCs w:val="24"/>
              </w:rPr>
              <w:t>амена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(ПНД</w:t>
            </w:r>
            <w:r w:rsidRPr="000E625F">
              <w:rPr>
                <w:sz w:val="24"/>
                <w:szCs w:val="24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2188A" w:rsidRPr="00806C6B" w:rsidTr="00E2188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по ул. Центральная –</w:t>
            </w:r>
            <w:r w:rsidRPr="00852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8520A6">
              <w:rPr>
                <w:sz w:val="24"/>
                <w:szCs w:val="24"/>
              </w:rPr>
              <w:t>амена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(ПНД</w:t>
            </w:r>
            <w:r w:rsidRPr="000E625F">
              <w:rPr>
                <w:sz w:val="24"/>
                <w:szCs w:val="24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E2188A" w:rsidRPr="00806C6B" w:rsidTr="00E2188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по ул. Ворошилова –</w:t>
            </w:r>
            <w:r w:rsidRPr="00852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8520A6">
              <w:rPr>
                <w:sz w:val="24"/>
                <w:szCs w:val="24"/>
              </w:rPr>
              <w:t>амена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(ПНД</w:t>
            </w:r>
            <w:r w:rsidRPr="000E625F">
              <w:rPr>
                <w:sz w:val="24"/>
                <w:szCs w:val="24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E2188A" w:rsidRPr="00806C6B" w:rsidTr="00E2188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по пер. Степной –</w:t>
            </w:r>
            <w:r w:rsidRPr="00852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8520A6">
              <w:rPr>
                <w:sz w:val="24"/>
                <w:szCs w:val="24"/>
              </w:rPr>
              <w:t>амена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(ПНД</w:t>
            </w:r>
            <w:r w:rsidRPr="000E625F">
              <w:rPr>
                <w:sz w:val="24"/>
                <w:szCs w:val="24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E2188A" w:rsidRPr="00806C6B" w:rsidTr="00E2188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по </w:t>
            </w: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осковский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Pr="00852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8520A6">
              <w:rPr>
                <w:sz w:val="24"/>
                <w:szCs w:val="24"/>
              </w:rPr>
              <w:t>амена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(ПНД</w:t>
            </w:r>
            <w:r w:rsidRPr="000E625F">
              <w:rPr>
                <w:sz w:val="24"/>
                <w:szCs w:val="24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2188A" w:rsidRPr="00806C6B" w:rsidTr="00E2188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по ул. Центральная  (МТФ-домики) –</w:t>
            </w:r>
            <w:r w:rsidRPr="008520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8520A6">
              <w:rPr>
                <w:sz w:val="24"/>
                <w:szCs w:val="24"/>
              </w:rPr>
              <w:t>амена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(ПНД</w:t>
            </w:r>
            <w:r w:rsidRPr="000E625F">
              <w:rPr>
                <w:sz w:val="24"/>
                <w:szCs w:val="24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88A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470E7" w:rsidRPr="00E2188A" w:rsidRDefault="003635C7" w:rsidP="00C470E7">
      <w:pPr>
        <w:pStyle w:val="2"/>
        <w:numPr>
          <w:ilvl w:val="0"/>
          <w:numId w:val="0"/>
        </w:numPr>
        <w:ind w:firstLine="709"/>
      </w:pPr>
      <w:bookmarkStart w:id="93" w:name="_Toc405903960"/>
      <w:r w:rsidRPr="00E2188A">
        <w:t>1.6</w:t>
      </w:r>
      <w:r w:rsidR="00C470E7" w:rsidRPr="00E2188A">
        <w:t xml:space="preserve"> Экологические аспекты мероприятий по строительству и    реконструкции объектов централизованной системы водоснабжения</w:t>
      </w:r>
      <w:bookmarkEnd w:id="93"/>
    </w:p>
    <w:p w:rsidR="00C470E7" w:rsidRPr="00E2188A" w:rsidRDefault="00641B14" w:rsidP="00267927">
      <w:pPr>
        <w:pStyle w:val="a3"/>
        <w:spacing w:after="0"/>
        <w:ind w:left="0"/>
      </w:pPr>
      <w:r w:rsidRPr="00E2188A">
        <w:t>М</w:t>
      </w:r>
      <w:r w:rsidR="000F2D96" w:rsidRPr="00E2188A">
        <w:t>ероприятия</w:t>
      </w:r>
      <w:r w:rsidR="00C470E7" w:rsidRPr="00E2188A">
        <w:t xml:space="preserve"> по охране окружающей среды и здоровья населения</w:t>
      </w:r>
      <w:r w:rsidRPr="00E2188A">
        <w:t xml:space="preserve"> не планируются</w:t>
      </w:r>
      <w:r w:rsidR="00C470E7" w:rsidRPr="00E2188A">
        <w:t xml:space="preserve">. </w:t>
      </w:r>
    </w:p>
    <w:p w:rsidR="00AF4361" w:rsidRPr="005E27EB" w:rsidRDefault="003635C7" w:rsidP="008F1B77">
      <w:pPr>
        <w:pStyle w:val="2"/>
        <w:numPr>
          <w:ilvl w:val="0"/>
          <w:numId w:val="0"/>
        </w:numPr>
        <w:ind w:firstLine="709"/>
        <w:rPr>
          <w:color w:val="FF0000"/>
          <w:lang w:eastAsia="ru-RU"/>
        </w:rPr>
      </w:pPr>
      <w:bookmarkStart w:id="94" w:name="_Toc405903961"/>
      <w:r w:rsidRPr="005E27EB">
        <w:rPr>
          <w:szCs w:val="28"/>
        </w:rPr>
        <w:t>1.7</w:t>
      </w:r>
      <w:r w:rsidR="00617754" w:rsidRPr="005E27EB">
        <w:rPr>
          <w:szCs w:val="28"/>
        </w:rPr>
        <w:t xml:space="preserve"> </w:t>
      </w:r>
      <w:r w:rsidR="002878CA" w:rsidRPr="005E27EB">
        <w:t>Оценка капитальных вложений в новое строительство, реконструкцию и мод</w:t>
      </w:r>
      <w:r w:rsidR="002878CA" w:rsidRPr="005E27EB">
        <w:rPr>
          <w:rStyle w:val="20"/>
        </w:rPr>
        <w:t>е</w:t>
      </w:r>
      <w:r w:rsidR="002878CA" w:rsidRPr="005E27EB">
        <w:t>рнизацию объектов централизованных систем водоснабжения</w:t>
      </w:r>
      <w:bookmarkEnd w:id="94"/>
    </w:p>
    <w:p w:rsidR="00E2188A" w:rsidRPr="00234856" w:rsidRDefault="00E2188A" w:rsidP="00E2188A">
      <w:pPr>
        <w:spacing w:before="240" w:after="120"/>
      </w:pPr>
      <w:bookmarkStart w:id="95" w:name="_Toc380061565"/>
      <w:bookmarkStart w:id="96" w:name="_Toc380068665"/>
      <w:r w:rsidRPr="00234856">
        <w:rPr>
          <w:spacing w:val="26"/>
        </w:rPr>
        <w:t>Таблица 1.1</w:t>
      </w:r>
      <w:r w:rsidR="003A0029">
        <w:rPr>
          <w:spacing w:val="26"/>
        </w:rPr>
        <w:t>0</w:t>
      </w:r>
      <w:r w:rsidRPr="00234856">
        <w:t xml:space="preserve"> - Оценка капитальных вложений в новое строительство, </w:t>
      </w:r>
      <w:r w:rsidRPr="00234856">
        <w:rPr>
          <w:rFonts w:eastAsia="Times New Roman"/>
          <w:lang w:eastAsia="ru-RU"/>
        </w:rPr>
        <w:t>реконструкцию объектов централизованных систем водоснабжения</w:t>
      </w:r>
      <w:r w:rsidRPr="00234856">
        <w:t xml:space="preserve"> 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1245"/>
        <w:gridCol w:w="1864"/>
        <w:gridCol w:w="1824"/>
        <w:gridCol w:w="1536"/>
      </w:tblGrid>
      <w:tr w:rsidR="00E2188A" w:rsidRPr="00234856" w:rsidTr="00E2188A">
        <w:trPr>
          <w:trHeight w:val="420"/>
          <w:jc w:val="center"/>
        </w:trPr>
        <w:tc>
          <w:tcPr>
            <w:tcW w:w="2805" w:type="dxa"/>
            <w:vMerge w:val="restart"/>
          </w:tcPr>
          <w:p w:rsidR="00E2188A" w:rsidRPr="00234856" w:rsidRDefault="00E2188A" w:rsidP="00E2188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485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69" w:type="dxa"/>
            <w:gridSpan w:val="4"/>
          </w:tcPr>
          <w:p w:rsidR="00E2188A" w:rsidRPr="00234856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4856">
              <w:rPr>
                <w:sz w:val="24"/>
                <w:szCs w:val="24"/>
              </w:rPr>
              <w:t>Реализация мероприятий по годам, тыс. руб.</w:t>
            </w:r>
          </w:p>
        </w:tc>
      </w:tr>
      <w:tr w:rsidR="00E2188A" w:rsidRPr="00234856" w:rsidTr="00E2188A">
        <w:trPr>
          <w:trHeight w:val="855"/>
          <w:jc w:val="center"/>
        </w:trPr>
        <w:tc>
          <w:tcPr>
            <w:tcW w:w="2805" w:type="dxa"/>
            <w:vMerge/>
          </w:tcPr>
          <w:p w:rsidR="00E2188A" w:rsidRPr="00234856" w:rsidRDefault="00E2188A" w:rsidP="00E2188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E2188A" w:rsidRPr="00234856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4856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864" w:type="dxa"/>
            <w:vAlign w:val="bottom"/>
          </w:tcPr>
          <w:p w:rsidR="00E2188A" w:rsidRPr="00234856" w:rsidRDefault="00E2188A" w:rsidP="00E2188A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4856">
              <w:rPr>
                <w:rFonts w:cs="Times New Roman"/>
                <w:bCs/>
                <w:sz w:val="24"/>
                <w:szCs w:val="24"/>
              </w:rPr>
              <w:t>Период 1</w:t>
            </w:r>
          </w:p>
        </w:tc>
        <w:tc>
          <w:tcPr>
            <w:tcW w:w="1824" w:type="dxa"/>
            <w:vAlign w:val="bottom"/>
          </w:tcPr>
          <w:p w:rsidR="00E2188A" w:rsidRPr="00234856" w:rsidRDefault="00E2188A" w:rsidP="00E2188A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4856">
              <w:rPr>
                <w:rFonts w:cs="Times New Roman"/>
                <w:bCs/>
                <w:sz w:val="24"/>
                <w:szCs w:val="24"/>
              </w:rPr>
              <w:t>Период 2</w:t>
            </w:r>
          </w:p>
        </w:tc>
        <w:tc>
          <w:tcPr>
            <w:tcW w:w="1536" w:type="dxa"/>
            <w:vAlign w:val="bottom"/>
          </w:tcPr>
          <w:p w:rsidR="00E2188A" w:rsidRPr="00234856" w:rsidRDefault="00E2188A" w:rsidP="00E2188A">
            <w:pPr>
              <w:spacing w:after="0"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4856">
              <w:rPr>
                <w:rFonts w:cs="Times New Roman"/>
                <w:bCs/>
                <w:sz w:val="24"/>
                <w:szCs w:val="24"/>
              </w:rPr>
              <w:t>Период 3</w:t>
            </w:r>
          </w:p>
        </w:tc>
      </w:tr>
      <w:tr w:rsidR="00E2188A" w:rsidRPr="00234856" w:rsidTr="00E2188A">
        <w:trPr>
          <w:trHeight w:val="826"/>
          <w:jc w:val="center"/>
        </w:trPr>
        <w:tc>
          <w:tcPr>
            <w:tcW w:w="2805" w:type="dxa"/>
            <w:vMerge/>
          </w:tcPr>
          <w:p w:rsidR="00E2188A" w:rsidRPr="00234856" w:rsidRDefault="00E2188A" w:rsidP="00E2188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E2188A" w:rsidRPr="00234856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4856">
              <w:rPr>
                <w:sz w:val="24"/>
                <w:szCs w:val="24"/>
              </w:rPr>
              <w:t>2013г</w:t>
            </w:r>
          </w:p>
        </w:tc>
        <w:tc>
          <w:tcPr>
            <w:tcW w:w="1864" w:type="dxa"/>
          </w:tcPr>
          <w:p w:rsidR="00E2188A" w:rsidRPr="00234856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4856">
              <w:rPr>
                <w:sz w:val="24"/>
                <w:szCs w:val="24"/>
              </w:rPr>
              <w:t>2014-2016гг</w:t>
            </w:r>
          </w:p>
        </w:tc>
        <w:tc>
          <w:tcPr>
            <w:tcW w:w="1824" w:type="dxa"/>
          </w:tcPr>
          <w:p w:rsidR="00E2188A" w:rsidRPr="00234856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4856">
              <w:rPr>
                <w:sz w:val="24"/>
                <w:szCs w:val="24"/>
              </w:rPr>
              <w:t>2017-2021гг</w:t>
            </w:r>
          </w:p>
        </w:tc>
        <w:tc>
          <w:tcPr>
            <w:tcW w:w="1536" w:type="dxa"/>
          </w:tcPr>
          <w:p w:rsidR="00E2188A" w:rsidRPr="00234856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4856">
              <w:rPr>
                <w:sz w:val="24"/>
                <w:szCs w:val="24"/>
              </w:rPr>
              <w:t>2021-2025гг</w:t>
            </w:r>
          </w:p>
        </w:tc>
      </w:tr>
      <w:tr w:rsidR="00E2188A" w:rsidRPr="00234856" w:rsidTr="00E2188A">
        <w:trPr>
          <w:jc w:val="center"/>
        </w:trPr>
        <w:tc>
          <w:tcPr>
            <w:tcW w:w="2805" w:type="dxa"/>
          </w:tcPr>
          <w:p w:rsidR="00E2188A" w:rsidRPr="00E2188A" w:rsidRDefault="00E2188A" w:rsidP="00E2188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E2188A">
              <w:rPr>
                <w:sz w:val="24"/>
                <w:szCs w:val="24"/>
                <w:lang w:eastAsia="ru-RU"/>
              </w:rPr>
              <w:t>ерекладка изношенных водопроводных сетей в ст. Тверская</w:t>
            </w:r>
          </w:p>
        </w:tc>
        <w:tc>
          <w:tcPr>
            <w:tcW w:w="1245" w:type="dxa"/>
          </w:tcPr>
          <w:p w:rsidR="00E2188A" w:rsidRPr="00234856" w:rsidRDefault="00E2188A" w:rsidP="00E2188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E2188A" w:rsidRPr="00234856" w:rsidRDefault="00E2188A" w:rsidP="00E2188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</w:t>
            </w:r>
          </w:p>
        </w:tc>
        <w:tc>
          <w:tcPr>
            <w:tcW w:w="1824" w:type="dxa"/>
          </w:tcPr>
          <w:p w:rsidR="00E2188A" w:rsidRPr="00234856" w:rsidRDefault="00E2188A" w:rsidP="00E2188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2188A" w:rsidRPr="00234856" w:rsidRDefault="00E2188A" w:rsidP="00E2188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76615" w:rsidRPr="008F16C7" w:rsidRDefault="003635C7" w:rsidP="008F1B77">
      <w:pPr>
        <w:pStyle w:val="2"/>
        <w:numPr>
          <w:ilvl w:val="0"/>
          <w:numId w:val="0"/>
        </w:numPr>
        <w:ind w:firstLine="709"/>
      </w:pPr>
      <w:bookmarkStart w:id="97" w:name="_Toc405903962"/>
      <w:r w:rsidRPr="008F16C7">
        <w:lastRenderedPageBreak/>
        <w:t>1.8</w:t>
      </w:r>
      <w:r w:rsidR="00E76615" w:rsidRPr="008F16C7">
        <w:t xml:space="preserve"> Целевые показатели развития централизованных систем водоснабжения</w:t>
      </w:r>
      <w:bookmarkEnd w:id="95"/>
      <w:bookmarkEnd w:id="96"/>
      <w:bookmarkEnd w:id="97"/>
      <w:r w:rsidR="00E76615" w:rsidRPr="008F16C7">
        <w:t xml:space="preserve"> </w:t>
      </w:r>
    </w:p>
    <w:p w:rsidR="005E27EB" w:rsidRPr="006E1641" w:rsidRDefault="005E27EB" w:rsidP="005E27EB">
      <w:pPr>
        <w:pStyle w:val="3"/>
        <w:numPr>
          <w:ilvl w:val="0"/>
          <w:numId w:val="0"/>
        </w:numPr>
        <w:ind w:left="709"/>
      </w:pPr>
      <w:bookmarkStart w:id="98" w:name="_Toc404940850"/>
      <w:bookmarkStart w:id="99" w:name="_Toc405903963"/>
      <w:bookmarkStart w:id="100" w:name="_Toc380061569"/>
      <w:bookmarkStart w:id="101" w:name="_Toc380412416"/>
      <w:r w:rsidRPr="006E1641">
        <w:t>1.8.1 Показатели качества воды</w:t>
      </w:r>
      <w:bookmarkEnd w:id="98"/>
      <w:bookmarkEnd w:id="99"/>
    </w:p>
    <w:p w:rsidR="005E27EB" w:rsidRPr="006E1641" w:rsidRDefault="005E27EB" w:rsidP="005E27EB">
      <w:pPr>
        <w:spacing w:after="0"/>
        <w:rPr>
          <w:rFonts w:cs="Times New Roman"/>
          <w:szCs w:val="28"/>
        </w:rPr>
      </w:pPr>
      <w:r w:rsidRPr="006E1641">
        <w:rPr>
          <w:rFonts w:eastAsia="Times New Roman" w:cs="Times New Roman"/>
          <w:bCs/>
          <w:szCs w:val="28"/>
          <w:lang w:eastAsia="ru-RU"/>
        </w:rPr>
        <w:t xml:space="preserve">Согласно лабораторным испытаниям вода соответствует требованиям  </w:t>
      </w:r>
      <w:r w:rsidRPr="006E1641">
        <w:rPr>
          <w:szCs w:val="28"/>
        </w:rPr>
        <w:t>СанПиН 2.1.4.1074-01 «Питьевая вода. Гигиенические требования к качеству воды централизованных систем питьевого водоснабжения»</w:t>
      </w:r>
      <w:r w:rsidRPr="006E1641">
        <w:rPr>
          <w:rFonts w:cs="Times New Roman"/>
          <w:szCs w:val="28"/>
        </w:rPr>
        <w:t>.</w:t>
      </w:r>
    </w:p>
    <w:p w:rsidR="005E27EB" w:rsidRPr="00FD53FF" w:rsidRDefault="005E27EB" w:rsidP="005E27EB">
      <w:pPr>
        <w:pStyle w:val="3"/>
        <w:numPr>
          <w:ilvl w:val="0"/>
          <w:numId w:val="0"/>
        </w:numPr>
        <w:ind w:left="709"/>
      </w:pPr>
      <w:bookmarkStart w:id="102" w:name="_Toc404940851"/>
      <w:bookmarkStart w:id="103" w:name="_Toc405903964"/>
      <w:r w:rsidRPr="00FD53FF">
        <w:t>1.8.2 Тарифы на воду</w:t>
      </w:r>
      <w:bookmarkEnd w:id="102"/>
      <w:bookmarkEnd w:id="103"/>
    </w:p>
    <w:p w:rsidR="005E27EB" w:rsidRDefault="005E27EB" w:rsidP="003A0029">
      <w:pPr>
        <w:pStyle w:val="31"/>
      </w:pPr>
      <w:r>
        <w:t>В соответствии с Приказом РЭК  - департамента цен и тарифов Краснодарского края от 21.11.2013 г. № 50/2013-окк «Об установлении тарифов на питьевую воду и водоотведение».</w:t>
      </w:r>
    </w:p>
    <w:p w:rsidR="005E27EB" w:rsidRDefault="005E27EB" w:rsidP="005E27EB">
      <w:r>
        <w:t>С 01.07.2014 г. По 31.12.2014 г.</w:t>
      </w:r>
      <w:r w:rsidR="00DE0466">
        <w:t xml:space="preserve"> Действует следующий тариф за 1 м</w:t>
      </w:r>
      <w:r w:rsidR="00DE0466">
        <w:rPr>
          <w:vertAlign w:val="superscript"/>
        </w:rPr>
        <w:t>3</w:t>
      </w:r>
      <w:r w:rsidR="00DE0466">
        <w:t>.</w:t>
      </w:r>
    </w:p>
    <w:p w:rsidR="00DE0466" w:rsidRDefault="00DE0466" w:rsidP="005E27EB">
      <w:r>
        <w:t>На услуги по  водоснабжению: без НДС – 20,31 руб., с НДС – 23,96 руб.</w:t>
      </w:r>
    </w:p>
    <w:p w:rsidR="005E27EB" w:rsidRPr="005E27EB" w:rsidRDefault="00DE0466" w:rsidP="003A0029">
      <w:r>
        <w:t>На услуги по водоотведению: без НДС – 28,93 руб., с НДС – 34,14 руб.</w:t>
      </w:r>
    </w:p>
    <w:p w:rsidR="005E27EB" w:rsidRPr="006E1641" w:rsidRDefault="005E27EB" w:rsidP="005E27EB">
      <w:pPr>
        <w:pStyle w:val="3"/>
        <w:numPr>
          <w:ilvl w:val="0"/>
          <w:numId w:val="0"/>
        </w:numPr>
        <w:ind w:firstLine="709"/>
      </w:pPr>
      <w:bookmarkStart w:id="104" w:name="_Toc404940852"/>
      <w:bookmarkStart w:id="105" w:name="_Toc405903965"/>
      <w:r w:rsidRPr="006E1641">
        <w:t>1.8.3 Целевые показатели развития коммунальной инфраструктуры по водоснабжению</w:t>
      </w:r>
      <w:bookmarkEnd w:id="104"/>
      <w:bookmarkEnd w:id="105"/>
    </w:p>
    <w:p w:rsidR="005E27EB" w:rsidRPr="006E1641" w:rsidRDefault="005E27EB" w:rsidP="005E27EB">
      <w:pPr>
        <w:spacing w:before="240" w:after="120"/>
      </w:pPr>
      <w:r w:rsidRPr="006E1641">
        <w:rPr>
          <w:rFonts w:cs="Times New Roman"/>
        </w:rPr>
        <w:t>Целевые показатели развития коммунальной инфраструктуры по водоснабжению представлены в таблице 1.1</w:t>
      </w:r>
      <w:r w:rsidR="003A0029">
        <w:rPr>
          <w:rFonts w:cs="Times New Roman"/>
        </w:rPr>
        <w:t>1</w:t>
      </w:r>
      <w:r w:rsidRPr="006E1641">
        <w:rPr>
          <w:rFonts w:cs="Times New Roman"/>
        </w:rPr>
        <w:t>.</w:t>
      </w:r>
    </w:p>
    <w:p w:rsidR="005E27EB" w:rsidRPr="006E1641" w:rsidRDefault="005E27EB" w:rsidP="005E27EB">
      <w:pPr>
        <w:spacing w:before="240" w:after="120"/>
        <w:rPr>
          <w:rFonts w:cs="Times New Roman"/>
        </w:rPr>
      </w:pPr>
      <w:r w:rsidRPr="006E1641">
        <w:rPr>
          <w:rFonts w:cs="Times New Roman"/>
          <w:spacing w:val="26"/>
          <w:szCs w:val="18"/>
        </w:rPr>
        <w:t>Таблица 1.1</w:t>
      </w:r>
      <w:r w:rsidR="003A0029">
        <w:rPr>
          <w:rFonts w:cs="Times New Roman"/>
          <w:spacing w:val="26"/>
          <w:szCs w:val="18"/>
        </w:rPr>
        <w:t>1</w:t>
      </w:r>
      <w:r w:rsidRPr="006E1641">
        <w:rPr>
          <w:rFonts w:cs="Times New Roman"/>
          <w:spacing w:val="26"/>
          <w:szCs w:val="18"/>
        </w:rPr>
        <w:t xml:space="preserve"> -</w:t>
      </w:r>
      <w:r w:rsidRPr="006E1641">
        <w:rPr>
          <w:rFonts w:cs="Times New Roman"/>
          <w:szCs w:val="18"/>
        </w:rPr>
        <w:t xml:space="preserve"> </w:t>
      </w:r>
      <w:r w:rsidRPr="006E1641">
        <w:rPr>
          <w:rFonts w:cs="Times New Roman"/>
        </w:rPr>
        <w:t>Целевые показатели развития коммунальной инфраструктуры по водоснабжению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03"/>
        <w:gridCol w:w="1743"/>
      </w:tblGrid>
      <w:tr w:rsidR="005E27EB" w:rsidRPr="006E1641" w:rsidTr="004D4602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>Индикаторы мониторинга (исходящая информация) единицы измерения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>Механизм расчета                индикатора</w:t>
            </w:r>
          </w:p>
        </w:tc>
      </w:tr>
      <w:tr w:rsidR="005E27EB" w:rsidRPr="006E1641" w:rsidTr="004D4602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6E1641">
              <w:rPr>
                <w:rFonts w:cs="Times New Roman"/>
                <w:sz w:val="24"/>
                <w:szCs w:val="24"/>
              </w:rPr>
              <w:t>Объем реализации товаров и услуг, тыс</w:t>
            </w:r>
            <w:proofErr w:type="gramStart"/>
            <w:r w:rsidRPr="006E1641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E1641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DE0466" w:rsidP="004D460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53,83</w:t>
            </w:r>
            <w:r w:rsidRPr="009963C0">
              <w:rPr>
                <w:sz w:val="24"/>
                <w:szCs w:val="24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E27EB" w:rsidRPr="006E1641" w:rsidTr="004D4602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left="284" w:firstLine="0"/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6E1641">
              <w:rPr>
                <w:rFonts w:cs="Times New Roman"/>
                <w:sz w:val="24"/>
                <w:szCs w:val="24"/>
              </w:rPr>
              <w:t>- Объем потерь, тыс</w:t>
            </w:r>
            <w:proofErr w:type="gramStart"/>
            <w:r w:rsidRPr="006E1641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E1641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DE0466" w:rsidP="004D460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,499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 xml:space="preserve">Уровень </w:t>
            </w:r>
            <w:r w:rsidRPr="006E1641">
              <w:rPr>
                <w:rFonts w:cs="Times New Roman"/>
                <w:sz w:val="24"/>
                <w:szCs w:val="24"/>
              </w:rPr>
              <w:lastRenderedPageBreak/>
              <w:t xml:space="preserve">потерь – </w:t>
            </w:r>
            <w:r w:rsidR="00DE0466">
              <w:rPr>
                <w:rFonts w:cs="Times New Roman"/>
                <w:sz w:val="24"/>
                <w:szCs w:val="24"/>
              </w:rPr>
              <w:t>32,14</w:t>
            </w:r>
            <w:r w:rsidRPr="006E1641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5E27EB" w:rsidRPr="006E1641" w:rsidTr="004D4602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left="284" w:firstLine="0"/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6E1641">
              <w:rPr>
                <w:rFonts w:cs="Times New Roman"/>
                <w:sz w:val="24"/>
                <w:szCs w:val="24"/>
              </w:rPr>
              <w:lastRenderedPageBreak/>
              <w:t>- Объем отпуска в сеть, тыс</w:t>
            </w:r>
            <w:proofErr w:type="gramStart"/>
            <w:r w:rsidRPr="006E1641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E1641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DE0466" w:rsidP="004D460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9,337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E27EB" w:rsidRPr="00806C6B" w:rsidTr="004D4602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left="284" w:firstLine="0"/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6E1641">
              <w:rPr>
                <w:rFonts w:cs="Times New Roman"/>
                <w:sz w:val="24"/>
                <w:szCs w:val="24"/>
              </w:rPr>
              <w:lastRenderedPageBreak/>
              <w:t>- Объем потерь</w:t>
            </w:r>
            <w:r w:rsidR="00DE0466">
              <w:rPr>
                <w:rFonts w:cs="Times New Roman"/>
                <w:sz w:val="24"/>
                <w:szCs w:val="24"/>
              </w:rPr>
              <w:t xml:space="preserve"> при транспортировке</w:t>
            </w:r>
            <w:r w:rsidRPr="006E1641">
              <w:rPr>
                <w:rFonts w:cs="Times New Roman"/>
                <w:sz w:val="24"/>
                <w:szCs w:val="24"/>
              </w:rPr>
              <w:t>, тыс</w:t>
            </w:r>
            <w:proofErr w:type="gramStart"/>
            <w:r w:rsidRPr="006E1641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E1641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DE0466" w:rsidP="004D460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</w:t>
            </w:r>
            <w:r w:rsidRPr="009963C0">
              <w:rPr>
                <w:sz w:val="24"/>
                <w:szCs w:val="24"/>
              </w:rPr>
              <w:t>557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DE0466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 xml:space="preserve">Коэффициент потерь – </w:t>
            </w:r>
            <w:r w:rsidR="00DE0466">
              <w:rPr>
                <w:rFonts w:cs="Times New Roman"/>
                <w:sz w:val="24"/>
                <w:szCs w:val="24"/>
              </w:rPr>
              <w:t>559</w:t>
            </w:r>
            <w:r w:rsidRPr="006E1641">
              <w:rPr>
                <w:rFonts w:cs="Times New Roman"/>
                <w:sz w:val="24"/>
                <w:szCs w:val="24"/>
              </w:rPr>
              <w:t>,</w:t>
            </w:r>
            <w:r w:rsidR="00DE0466">
              <w:rPr>
                <w:rFonts w:cs="Times New Roman"/>
                <w:sz w:val="24"/>
                <w:szCs w:val="24"/>
              </w:rPr>
              <w:t>88</w:t>
            </w:r>
            <w:r w:rsidRPr="006E1641">
              <w:rPr>
                <w:rFonts w:cs="Times New Roman"/>
                <w:sz w:val="24"/>
                <w:szCs w:val="24"/>
              </w:rPr>
              <w:t xml:space="preserve"> м</w:t>
            </w:r>
            <w:r w:rsidRPr="006E164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6E1641">
              <w:rPr>
                <w:rFonts w:cs="Times New Roman"/>
                <w:sz w:val="24"/>
                <w:szCs w:val="24"/>
              </w:rPr>
              <w:t>/км</w:t>
            </w:r>
          </w:p>
        </w:tc>
      </w:tr>
      <w:tr w:rsidR="005E27EB" w:rsidRPr="00806C6B" w:rsidTr="004D4602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left="284"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 xml:space="preserve">- Протяженность сетей, </w:t>
            </w:r>
            <w:proofErr w:type="gramStart"/>
            <w:r w:rsidRPr="006E1641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DE0466" w:rsidP="004D460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806C6B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E27EB" w:rsidRPr="00806C6B" w:rsidTr="004D4602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6E1641">
              <w:rPr>
                <w:rFonts w:cs="Times New Roman"/>
                <w:sz w:val="24"/>
                <w:szCs w:val="24"/>
              </w:rPr>
              <w:t>Объем реализации товаров и услуг населению, тыс</w:t>
            </w:r>
            <w:proofErr w:type="gramStart"/>
            <w:r w:rsidRPr="006E1641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6E1641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DE0466" w:rsidP="004D460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63C0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</w:t>
            </w:r>
            <w:r w:rsidRPr="009963C0">
              <w:rPr>
                <w:sz w:val="24"/>
                <w:szCs w:val="24"/>
              </w:rPr>
              <w:t>228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 xml:space="preserve">Удельное  водопотребление </w:t>
            </w:r>
            <w:r w:rsidR="00DE0466">
              <w:rPr>
                <w:rFonts w:cs="Times New Roman"/>
                <w:sz w:val="24"/>
                <w:szCs w:val="24"/>
              </w:rPr>
              <w:t>0,05</w:t>
            </w:r>
            <w:r w:rsidRPr="006E1641">
              <w:rPr>
                <w:rFonts w:cs="Times New Roman"/>
                <w:sz w:val="24"/>
                <w:szCs w:val="24"/>
              </w:rPr>
              <w:t>13 м</w:t>
            </w:r>
            <w:r w:rsidRPr="006E1641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6E1641">
              <w:rPr>
                <w:rFonts w:cs="Times New Roman"/>
                <w:sz w:val="24"/>
                <w:szCs w:val="24"/>
              </w:rPr>
              <w:t xml:space="preserve">/чел. в </w:t>
            </w:r>
            <w:proofErr w:type="spellStart"/>
            <w:r w:rsidRPr="006E1641">
              <w:rPr>
                <w:rFonts w:cs="Times New Roman"/>
                <w:sz w:val="24"/>
                <w:szCs w:val="24"/>
              </w:rPr>
              <w:t>сут</w:t>
            </w:r>
            <w:proofErr w:type="spellEnd"/>
            <w:r w:rsidRPr="006E164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E27EB" w:rsidRPr="00806C6B" w:rsidTr="004D4602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>Численность населения, получающего услуги организации, тыс. чел.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DE0466" w:rsidP="004D460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2,734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E27EB" w:rsidRPr="00806C6B" w:rsidTr="004D4602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>Количество часов предоставления услуг за отчетный период, часов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>8760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>Продолжительность (бесперебойность) поставки товаров и услуг - 24час/день</w:t>
            </w:r>
          </w:p>
        </w:tc>
      </w:tr>
      <w:tr w:rsidR="005E27EB" w:rsidRPr="00806C6B" w:rsidTr="004D4602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>Количество дней в отчетном периоде, дней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E27EB" w:rsidRPr="00806C6B" w:rsidTr="004D4602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>Надежность снабжения потребителей товарами (услугами)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E27EB" w:rsidRPr="00806C6B" w:rsidTr="004D4602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 xml:space="preserve">Количество аварий на системах коммунальной инфраструктуры, ед.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DE1D0D" w:rsidP="004D460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>Аварийность систем ко</w:t>
            </w:r>
            <w:r w:rsidR="00DE1D0D">
              <w:rPr>
                <w:rFonts w:cs="Times New Roman"/>
                <w:sz w:val="24"/>
                <w:szCs w:val="24"/>
              </w:rPr>
              <w:t>ммунальной инфраструктуры – 2,615</w:t>
            </w:r>
            <w:r w:rsidRPr="006E1641">
              <w:rPr>
                <w:rFonts w:cs="Times New Roman"/>
                <w:sz w:val="24"/>
                <w:szCs w:val="24"/>
              </w:rPr>
              <w:t xml:space="preserve"> ед./</w:t>
            </w:r>
            <w:proofErr w:type="gramStart"/>
            <w:r w:rsidRPr="006E1641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5E27EB" w:rsidRPr="00806C6B" w:rsidTr="004D4602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 xml:space="preserve">Протяженность сетей, </w:t>
            </w:r>
            <w:proofErr w:type="gramStart"/>
            <w:r w:rsidRPr="006E1641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DE1D0D" w:rsidP="004D460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E27EB" w:rsidRPr="00806C6B" w:rsidTr="004D4602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 xml:space="preserve">Протяженность сетей, нуждающихся в замене, </w:t>
            </w:r>
            <w:proofErr w:type="gramStart"/>
            <w:r w:rsidRPr="006E1641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DE1D0D" w:rsidP="004D460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12,8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 xml:space="preserve">Удельный вес сетей, нуждающихся в замене – </w:t>
            </w:r>
            <w:r w:rsidR="00DE1D0D">
              <w:rPr>
                <w:rFonts w:cs="Times New Roman"/>
                <w:sz w:val="24"/>
                <w:szCs w:val="24"/>
              </w:rPr>
              <w:t>49</w:t>
            </w:r>
            <w:r w:rsidRPr="006E1641">
              <w:rPr>
                <w:rFonts w:cs="Times New Roman"/>
                <w:sz w:val="24"/>
                <w:szCs w:val="24"/>
              </w:rPr>
              <w:t xml:space="preserve"> %</w:t>
            </w:r>
          </w:p>
        </w:tc>
      </w:tr>
      <w:tr w:rsidR="005E27EB" w:rsidRPr="00806C6B" w:rsidTr="004D4602">
        <w:trPr>
          <w:cantSplit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E1641">
              <w:rPr>
                <w:rFonts w:cs="Times New Roman"/>
                <w:sz w:val="24"/>
                <w:szCs w:val="24"/>
              </w:rPr>
              <w:t xml:space="preserve">Протяженность сетей, </w:t>
            </w:r>
            <w:proofErr w:type="gramStart"/>
            <w:r w:rsidRPr="006E1641">
              <w:rPr>
                <w:rFonts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6E1641" w:rsidRDefault="00DE1D0D" w:rsidP="004D4602">
            <w:pPr>
              <w:spacing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EB" w:rsidRPr="00806C6B" w:rsidRDefault="005E27EB" w:rsidP="004D4602">
            <w:pPr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</w:tbl>
    <w:p w:rsidR="008C120B" w:rsidRPr="00DE1D0D" w:rsidRDefault="003635C7" w:rsidP="008C120B">
      <w:pPr>
        <w:pStyle w:val="2"/>
        <w:numPr>
          <w:ilvl w:val="0"/>
          <w:numId w:val="0"/>
        </w:numPr>
        <w:ind w:firstLine="709"/>
      </w:pPr>
      <w:bookmarkStart w:id="106" w:name="_Toc405903966"/>
      <w:r w:rsidRPr="00DE1D0D">
        <w:t>1.9</w:t>
      </w:r>
      <w:r w:rsidR="008C120B" w:rsidRPr="00DE1D0D">
        <w:t xml:space="preserve"> Перечень выявленных бесхозяйных объектов централизованных систем водоснабжения</w:t>
      </w:r>
      <w:bookmarkEnd w:id="100"/>
      <w:bookmarkEnd w:id="101"/>
      <w:bookmarkEnd w:id="106"/>
    </w:p>
    <w:p w:rsidR="00952074" w:rsidRPr="00DE1D0D" w:rsidRDefault="008C120B" w:rsidP="008C120B">
      <w:pPr>
        <w:spacing w:after="0"/>
        <w:rPr>
          <w:rFonts w:cs="Times New Roman"/>
          <w:bCs/>
          <w:szCs w:val="28"/>
        </w:rPr>
      </w:pPr>
      <w:r w:rsidRPr="00DE1D0D">
        <w:rPr>
          <w:rFonts w:cs="Times New Roman"/>
          <w:bCs/>
          <w:szCs w:val="28"/>
        </w:rPr>
        <w:t xml:space="preserve">Бесхозяйные объекты централизованных систем водоснабжения в </w:t>
      </w:r>
      <w:r w:rsidR="00DE1D0D" w:rsidRPr="00DE1D0D">
        <w:rPr>
          <w:rFonts w:cs="Times New Roman"/>
          <w:bCs/>
          <w:szCs w:val="28"/>
        </w:rPr>
        <w:t>Тверском сельском поселении</w:t>
      </w:r>
      <w:r w:rsidRPr="00DE1D0D">
        <w:rPr>
          <w:rFonts w:cs="Times New Roman"/>
          <w:bCs/>
          <w:szCs w:val="28"/>
        </w:rPr>
        <w:t xml:space="preserve"> отсутствуют.</w:t>
      </w:r>
    </w:p>
    <w:p w:rsidR="008C120B" w:rsidRPr="009F02F3" w:rsidRDefault="00952074" w:rsidP="00952074">
      <w:pPr>
        <w:spacing w:after="200" w:line="276" w:lineRule="auto"/>
        <w:ind w:firstLine="0"/>
        <w:jc w:val="left"/>
        <w:rPr>
          <w:rFonts w:cs="Times New Roman"/>
          <w:bCs/>
          <w:szCs w:val="28"/>
          <w:highlight w:val="yellow"/>
        </w:rPr>
      </w:pPr>
      <w:r w:rsidRPr="009F02F3">
        <w:rPr>
          <w:rFonts w:cs="Times New Roman"/>
          <w:bCs/>
          <w:szCs w:val="28"/>
          <w:highlight w:val="yellow"/>
        </w:rPr>
        <w:br w:type="page"/>
      </w:r>
    </w:p>
    <w:p w:rsidR="008F16C7" w:rsidRPr="00524714" w:rsidRDefault="008F16C7" w:rsidP="008F16C7">
      <w:pPr>
        <w:pStyle w:val="10"/>
      </w:pPr>
      <w:bookmarkStart w:id="107" w:name="_Toc393716887"/>
      <w:bookmarkStart w:id="108" w:name="_Toc405903967"/>
      <w:r w:rsidRPr="00524714">
        <w:lastRenderedPageBreak/>
        <w:t>2  СХЕМА ВОДООТВЕДЕНИЯ</w:t>
      </w:r>
      <w:bookmarkEnd w:id="107"/>
      <w:bookmarkEnd w:id="108"/>
    </w:p>
    <w:p w:rsidR="008F16C7" w:rsidRPr="00524714" w:rsidRDefault="008F16C7" w:rsidP="00372C70">
      <w:pPr>
        <w:pStyle w:val="2"/>
        <w:numPr>
          <w:ilvl w:val="0"/>
          <w:numId w:val="0"/>
        </w:numPr>
        <w:ind w:firstLine="709"/>
      </w:pPr>
      <w:bookmarkStart w:id="109" w:name="_Toc393716888"/>
      <w:bookmarkStart w:id="110" w:name="_Toc405903968"/>
      <w:r w:rsidRPr="00524714">
        <w:t>2.1 Существующее положение в сфере водоотведения муниципального образования</w:t>
      </w:r>
      <w:bookmarkEnd w:id="109"/>
      <w:bookmarkEnd w:id="110"/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11" w:name="_Toc393716889"/>
      <w:bookmarkStart w:id="112" w:name="_Toc405903969"/>
      <w:r w:rsidRPr="00524714">
        <w:t>2.1.1 Описание структуры системы сбора, очистки и отведения сточных вод муниципального образования</w:t>
      </w:r>
      <w:bookmarkEnd w:id="111"/>
      <w:bookmarkEnd w:id="112"/>
      <w:r w:rsidRPr="00524714">
        <w:tab/>
      </w:r>
      <w:r w:rsidRPr="00524714">
        <w:tab/>
      </w:r>
    </w:p>
    <w:p w:rsidR="008F16C7" w:rsidRPr="00524714" w:rsidRDefault="008F16C7" w:rsidP="008F16C7">
      <w:r w:rsidRPr="00524714">
        <w:rPr>
          <w:rFonts w:eastAsia="Times New Roman"/>
          <w:lang w:eastAsia="ru-RU"/>
        </w:rPr>
        <w:t xml:space="preserve">В настоящее время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 </w:t>
      </w:r>
      <w:r w:rsidRPr="00524714">
        <w:t xml:space="preserve">централизованные </w:t>
      </w:r>
      <w:r w:rsidRPr="00524714">
        <w:rPr>
          <w:rFonts w:eastAsia="Times New Roman"/>
          <w:lang w:eastAsia="ru-RU"/>
        </w:rPr>
        <w:t>сети канализации отсутствуют. Сточные воды с поверхност</w:t>
      </w:r>
      <w:r>
        <w:rPr>
          <w:rFonts w:eastAsia="Times New Roman"/>
          <w:lang w:eastAsia="ru-RU"/>
        </w:rPr>
        <w:t xml:space="preserve">и рельефа местности при малых </w:t>
      </w:r>
      <w:r w:rsidRPr="00524714">
        <w:rPr>
          <w:rFonts w:eastAsia="Times New Roman"/>
          <w:lang w:eastAsia="ru-RU"/>
        </w:rPr>
        <w:t xml:space="preserve">и средних осадках впитываются в грунт, при больших осадках сточные воды стекают </w:t>
      </w:r>
      <w:proofErr w:type="gramStart"/>
      <w:r w:rsidRPr="00524714">
        <w:rPr>
          <w:rFonts w:eastAsia="Times New Roman"/>
          <w:lang w:eastAsia="ru-RU"/>
        </w:rPr>
        <w:t>согласно рельефа</w:t>
      </w:r>
      <w:proofErr w:type="gramEnd"/>
      <w:r w:rsidRPr="00524714">
        <w:rPr>
          <w:rFonts w:eastAsia="Times New Roman"/>
          <w:lang w:eastAsia="ru-RU"/>
        </w:rPr>
        <w:t xml:space="preserve"> местности в  низины и растекаются по полям, впитываясь в грунт.</w:t>
      </w:r>
    </w:p>
    <w:p w:rsidR="008F16C7" w:rsidRPr="00524714" w:rsidRDefault="008F16C7" w:rsidP="008F16C7">
      <w:pPr>
        <w:rPr>
          <w:rFonts w:eastAsia="Times New Roman"/>
          <w:lang w:eastAsia="ru-RU"/>
        </w:rPr>
      </w:pPr>
      <w:r w:rsidRPr="00524714">
        <w:rPr>
          <w:rFonts w:eastAsia="Times New Roman"/>
          <w:lang w:eastAsia="ru-RU"/>
        </w:rPr>
        <w:t xml:space="preserve">Прочие общественные здания, жилая застройка и здания коммунального назначения оборудованы надворными уборными или накопительными ёмкостями с последующим вывозом сточных вод в места, указанные органами санитарно-эпидемиологического надзора.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13" w:name="_Toc393716890"/>
      <w:bookmarkStart w:id="114" w:name="_Toc405903970"/>
      <w:r w:rsidRPr="00524714">
        <w:t>2.1.2 Описание существующих канализационных очистных сооружений, включая оценку соответствия применяемой технологической схемы требованиям нор</w:t>
      </w:r>
      <w:r>
        <w:t>мативов качества</w:t>
      </w:r>
      <w:r w:rsidRPr="00524714">
        <w:t xml:space="preserve"> </w:t>
      </w:r>
      <w:r>
        <w:t xml:space="preserve">сточных </w:t>
      </w:r>
      <w:r w:rsidRPr="00524714">
        <w:t>вод, и определение существующего дефицита (резерва) мощностей</w:t>
      </w:r>
      <w:bookmarkEnd w:id="113"/>
      <w:bookmarkEnd w:id="114"/>
      <w:r w:rsidRPr="00524714">
        <w:t xml:space="preserve"> </w:t>
      </w:r>
    </w:p>
    <w:p w:rsidR="008F16C7" w:rsidRPr="00524714" w:rsidRDefault="008F16C7" w:rsidP="008F16C7">
      <w:r w:rsidRPr="00524714">
        <w:t xml:space="preserve">Канализационные очистные сооружения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 </w:t>
      </w:r>
      <w:r w:rsidRPr="00524714">
        <w:t xml:space="preserve">отсутствуют.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15" w:name="_Toc393716891"/>
      <w:bookmarkStart w:id="116" w:name="_Toc405903971"/>
      <w:r w:rsidRPr="00524714">
        <w:t>2.1.3 Описание технологических зон водоотведения (отдельно для каждого очистного сооружения)</w:t>
      </w:r>
      <w:bookmarkEnd w:id="115"/>
      <w:bookmarkEnd w:id="116"/>
    </w:p>
    <w:p w:rsidR="008F16C7" w:rsidRPr="00524714" w:rsidRDefault="008F16C7" w:rsidP="008F16C7">
      <w:r w:rsidRPr="00524714"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t xml:space="preserve"> отсутствует.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17" w:name="_Toc393716892"/>
      <w:bookmarkStart w:id="118" w:name="_Toc405903972"/>
      <w:r w:rsidRPr="00524714">
        <w:lastRenderedPageBreak/>
        <w:t>2.1.4 Описание состо</w:t>
      </w:r>
      <w:r>
        <w:t xml:space="preserve">яния и функционирования системы </w:t>
      </w:r>
      <w:r w:rsidRPr="00524714">
        <w:t>утилизации осадка сточных вод</w:t>
      </w:r>
      <w:bookmarkEnd w:id="117"/>
      <w:bookmarkEnd w:id="118"/>
    </w:p>
    <w:p w:rsidR="008F16C7" w:rsidRPr="00524714" w:rsidRDefault="008F16C7" w:rsidP="008F16C7">
      <w:r w:rsidRPr="00524714">
        <w:t xml:space="preserve">Утилизация осадка сточных вод производится путем вывоза ассенизаторскими машинами на очистные сооружения.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19" w:name="_Toc393716893"/>
      <w:bookmarkStart w:id="120" w:name="_Toc405903973"/>
      <w:r w:rsidRPr="00524714">
        <w:t>2.1.5 Описание состояния и функционирования канализационных коллекторов и сетей</w:t>
      </w:r>
      <w:bookmarkEnd w:id="119"/>
      <w:bookmarkEnd w:id="120"/>
      <w:r w:rsidRPr="00524714">
        <w:t xml:space="preserve">   </w:t>
      </w:r>
    </w:p>
    <w:p w:rsidR="008F16C7" w:rsidRPr="00524714" w:rsidRDefault="008F16C7" w:rsidP="008F16C7">
      <w:r w:rsidRPr="00524714"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 </w:t>
      </w:r>
      <w:r w:rsidRPr="00524714">
        <w:t xml:space="preserve">отсутствует.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21" w:name="_Toc393716894"/>
      <w:bookmarkStart w:id="122" w:name="_Toc405903974"/>
      <w:r w:rsidRPr="00524714">
        <w:t>2.1.6 Оценка безопасности и надежности централизованных систем водоотведения и их управляемости.</w:t>
      </w:r>
      <w:bookmarkEnd w:id="121"/>
      <w:bookmarkEnd w:id="122"/>
      <w:r w:rsidRPr="00524714">
        <w:t xml:space="preserve">  </w:t>
      </w:r>
    </w:p>
    <w:p w:rsidR="008F16C7" w:rsidRPr="00524714" w:rsidRDefault="008F16C7" w:rsidP="008F16C7">
      <w:r w:rsidRPr="00524714"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t xml:space="preserve"> отсутствует.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23" w:name="_Toc393716895"/>
      <w:bookmarkStart w:id="124" w:name="_Toc405903975"/>
      <w:r w:rsidRPr="00524714">
        <w:t>2.1.7 Оценка воздействия централизованных систем водоотведения на окружающую среду</w:t>
      </w:r>
      <w:bookmarkEnd w:id="123"/>
      <w:bookmarkEnd w:id="124"/>
    </w:p>
    <w:p w:rsidR="008F16C7" w:rsidRPr="00524714" w:rsidRDefault="008F16C7" w:rsidP="008F16C7">
      <w:pPr>
        <w:rPr>
          <w:rFonts w:eastAsia="Times New Roman"/>
          <w:lang w:eastAsia="ru-RU"/>
        </w:rPr>
      </w:pPr>
      <w:r w:rsidRPr="00524714"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t xml:space="preserve"> отсутствует.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25" w:name="_Toc393716896"/>
      <w:bookmarkStart w:id="126" w:name="_Toc405903976"/>
      <w:r w:rsidRPr="00524714">
        <w:t>2.1.8 Анализ территорий муниципального образования, неохваченных централизованной системой водоотведения</w:t>
      </w:r>
      <w:bookmarkEnd w:id="125"/>
      <w:bookmarkEnd w:id="126"/>
    </w:p>
    <w:p w:rsidR="008F16C7" w:rsidRPr="00524714" w:rsidRDefault="008F16C7" w:rsidP="008F16C7">
      <w:pPr>
        <w:rPr>
          <w:rFonts w:eastAsia="Times New Roman"/>
          <w:lang w:eastAsia="ru-RU"/>
        </w:rPr>
      </w:pPr>
      <w:r w:rsidRPr="00524714"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t xml:space="preserve"> отсутствует.</w:t>
      </w:r>
      <w:r w:rsidRPr="00524714">
        <w:rPr>
          <w:rFonts w:eastAsia="Times New Roman"/>
          <w:lang w:eastAsia="ru-RU"/>
        </w:rPr>
        <w:t xml:space="preserve">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27" w:name="_Toc393716897"/>
      <w:bookmarkStart w:id="128" w:name="_Toc405903977"/>
      <w:r w:rsidRPr="00524714">
        <w:t>2.1.9 Описание существующих технических и технологических проблем в водоотведении муниципального образования</w:t>
      </w:r>
      <w:bookmarkEnd w:id="127"/>
      <w:bookmarkEnd w:id="128"/>
      <w:r w:rsidRPr="00524714">
        <w:t xml:space="preserve">    </w:t>
      </w:r>
    </w:p>
    <w:p w:rsidR="008F16C7" w:rsidRPr="00524714" w:rsidRDefault="008F16C7" w:rsidP="008F16C7">
      <w:pPr>
        <w:rPr>
          <w:rFonts w:eastAsia="Times New Roman"/>
          <w:b/>
          <w:lang w:eastAsia="ru-RU"/>
        </w:rPr>
      </w:pPr>
      <w:r w:rsidRPr="00524714">
        <w:rPr>
          <w:rFonts w:eastAsia="Times New Roman"/>
          <w:lang w:eastAsia="ru-RU"/>
        </w:rPr>
        <w:t>Накопительные канализационные ямы требуют постоянного надзора и текущего ремонта.</w:t>
      </w:r>
      <w:r w:rsidRPr="00524714">
        <w:rPr>
          <w:rFonts w:eastAsia="Times New Roman"/>
          <w:b/>
          <w:lang w:eastAsia="ru-RU"/>
        </w:rPr>
        <w:t xml:space="preserve"> </w:t>
      </w:r>
    </w:p>
    <w:p w:rsidR="008F16C7" w:rsidRPr="00524714" w:rsidRDefault="008F16C7" w:rsidP="00372C70">
      <w:pPr>
        <w:pStyle w:val="2"/>
        <w:numPr>
          <w:ilvl w:val="0"/>
          <w:numId w:val="0"/>
        </w:numPr>
        <w:ind w:firstLine="709"/>
      </w:pPr>
      <w:bookmarkStart w:id="129" w:name="_Toc393716898"/>
      <w:bookmarkStart w:id="130" w:name="_Toc405903978"/>
      <w:r w:rsidRPr="00524714">
        <w:lastRenderedPageBreak/>
        <w:t>2.2 Существующие балансы производительности сооружений системы водоотведения</w:t>
      </w:r>
      <w:bookmarkEnd w:id="129"/>
      <w:bookmarkEnd w:id="130"/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31" w:name="_Toc393716899"/>
      <w:bookmarkStart w:id="132" w:name="_Toc405903979"/>
      <w:r w:rsidRPr="00524714">
        <w:t>2.2.1 Баланс поступления сточных вод в центральную систему водоотведения</w:t>
      </w:r>
      <w:bookmarkEnd w:id="131"/>
      <w:bookmarkEnd w:id="132"/>
      <w:r w:rsidRPr="00524714">
        <w:tab/>
        <w:t xml:space="preserve">  </w:t>
      </w:r>
    </w:p>
    <w:p w:rsidR="008F16C7" w:rsidRPr="00524714" w:rsidRDefault="008F16C7" w:rsidP="008F16C7">
      <w:pPr>
        <w:rPr>
          <w:lang w:eastAsia="ru-RU"/>
        </w:rPr>
      </w:pPr>
      <w:r w:rsidRPr="00524714">
        <w:rPr>
          <w:lang w:eastAsia="ru-RU"/>
        </w:rPr>
        <w:t xml:space="preserve"> </w:t>
      </w:r>
      <w:r w:rsidRPr="00524714"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t xml:space="preserve"> отсутствует.</w:t>
      </w:r>
      <w:r w:rsidRPr="00524714">
        <w:rPr>
          <w:lang w:eastAsia="ru-RU"/>
        </w:rPr>
        <w:t xml:space="preserve">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33" w:name="_Toc393716900"/>
      <w:bookmarkStart w:id="134" w:name="_Toc405903980"/>
      <w:r w:rsidRPr="00524714">
        <w:t>2.2.2 Оценка фактического притока неорганизованного стока (сточных вод, поступающих по поверхности рельефа местности)</w:t>
      </w:r>
      <w:bookmarkEnd w:id="133"/>
      <w:bookmarkEnd w:id="134"/>
      <w:r w:rsidRPr="00524714">
        <w:t xml:space="preserve">  </w:t>
      </w:r>
    </w:p>
    <w:p w:rsidR="008F16C7" w:rsidRPr="00524714" w:rsidRDefault="008F16C7" w:rsidP="00A650EB">
      <w:pPr>
        <w:rPr>
          <w:lang w:eastAsia="ru-RU"/>
        </w:rPr>
      </w:pPr>
      <w:r w:rsidRPr="00524714">
        <w:rPr>
          <w:lang w:eastAsia="ru-RU"/>
        </w:rPr>
        <w:t>Сточные воды с поверхности</w:t>
      </w:r>
      <w:r w:rsidR="00A650EB">
        <w:rPr>
          <w:lang w:eastAsia="ru-RU"/>
        </w:rPr>
        <w:t xml:space="preserve"> рельефа местности при малых </w:t>
      </w:r>
      <w:r w:rsidRPr="00524714">
        <w:rPr>
          <w:lang w:eastAsia="ru-RU"/>
        </w:rPr>
        <w:t>и средних осадках впитываются в грунт, пр</w:t>
      </w:r>
      <w:r w:rsidR="00A650EB">
        <w:rPr>
          <w:lang w:eastAsia="ru-RU"/>
        </w:rPr>
        <w:t xml:space="preserve">и больших осадках сточные воды </w:t>
      </w:r>
      <w:r w:rsidRPr="00524714">
        <w:rPr>
          <w:lang w:eastAsia="ru-RU"/>
        </w:rPr>
        <w:t xml:space="preserve">стекают </w:t>
      </w:r>
      <w:proofErr w:type="gramStart"/>
      <w:r w:rsidRPr="00524714">
        <w:rPr>
          <w:lang w:eastAsia="ru-RU"/>
        </w:rPr>
        <w:t>согласно рельефа</w:t>
      </w:r>
      <w:proofErr w:type="gramEnd"/>
      <w:r w:rsidRPr="00524714">
        <w:rPr>
          <w:lang w:eastAsia="ru-RU"/>
        </w:rPr>
        <w:t xml:space="preserve"> местности в  низины и растекаются по полям, впитываясь в грунт.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35" w:name="_Toc393716901"/>
      <w:bookmarkStart w:id="136" w:name="_Toc405903981"/>
      <w:r w:rsidRPr="00524714">
        <w:t>2.2.3 Описание системы коммерческого учета принимаемых сточных вод и анализ планов по установке приборов учета</w:t>
      </w:r>
      <w:bookmarkEnd w:id="135"/>
      <w:bookmarkEnd w:id="136"/>
      <w:r w:rsidRPr="00524714">
        <w:t xml:space="preserve">     </w:t>
      </w:r>
    </w:p>
    <w:p w:rsidR="008F16C7" w:rsidRPr="00524714" w:rsidRDefault="008F16C7" w:rsidP="008F16C7">
      <w:pPr>
        <w:rPr>
          <w:lang w:eastAsia="ru-RU"/>
        </w:rPr>
      </w:pPr>
      <w:r w:rsidRPr="00524714">
        <w:rPr>
          <w:lang w:eastAsia="ru-RU"/>
        </w:rPr>
        <w:t xml:space="preserve">Коммерческий учет принимаемых сточных вод ведется по фактическому объему вывозимых ассенизаторскими  машинами сточных вод. Коммерческие приборы учета объемов сточных </w:t>
      </w:r>
      <w:r w:rsidR="00A650EB">
        <w:rPr>
          <w:lang w:eastAsia="ru-RU"/>
        </w:rPr>
        <w:t xml:space="preserve">вод </w:t>
      </w:r>
      <w:r w:rsidRPr="00524714">
        <w:rPr>
          <w:lang w:eastAsia="ru-RU"/>
        </w:rPr>
        <w:t xml:space="preserve">отсутствуют.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37" w:name="_Toc393716902"/>
      <w:bookmarkStart w:id="138" w:name="_Toc405903982"/>
      <w:r w:rsidRPr="00524714">
        <w:t>2.2.4 Результаты анализа ретроспективных балансов поступления сточных вод в централизо</w:t>
      </w:r>
      <w:r w:rsidR="00372C70">
        <w:t xml:space="preserve">ванную систему водоотведения по бассейнам </w:t>
      </w:r>
      <w:proofErr w:type="spellStart"/>
      <w:r w:rsidRPr="00524714">
        <w:t>канализования</w:t>
      </w:r>
      <w:proofErr w:type="spellEnd"/>
      <w:r w:rsidRPr="00524714">
        <w:t xml:space="preserve"> очистных сооружений</w:t>
      </w:r>
      <w:bookmarkEnd w:id="137"/>
      <w:bookmarkEnd w:id="138"/>
      <w:r w:rsidRPr="00524714">
        <w:t xml:space="preserve">   </w:t>
      </w:r>
    </w:p>
    <w:p w:rsidR="008F16C7" w:rsidRPr="00524714" w:rsidRDefault="008F16C7" w:rsidP="008F16C7">
      <w:pPr>
        <w:rPr>
          <w:lang w:eastAsia="ru-RU"/>
        </w:rPr>
      </w:pPr>
      <w:r w:rsidRPr="00524714"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t xml:space="preserve"> отсутствует.</w:t>
      </w:r>
      <w:r w:rsidRPr="00524714">
        <w:rPr>
          <w:lang w:eastAsia="ru-RU"/>
        </w:rPr>
        <w:t xml:space="preserve">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39" w:name="_Toc393716903"/>
      <w:bookmarkStart w:id="140" w:name="_Toc405903983"/>
      <w:r w:rsidRPr="00524714">
        <w:lastRenderedPageBreak/>
        <w:t>2.2.5 Результаты анализа гидравлических режимов и работы элементов централизованной системы водоотведения для каждого сооружения, обеспечивающих транспортировку сточных вод</w:t>
      </w:r>
      <w:bookmarkEnd w:id="139"/>
      <w:bookmarkEnd w:id="140"/>
      <w:r w:rsidRPr="00524714">
        <w:t xml:space="preserve">      </w:t>
      </w:r>
    </w:p>
    <w:p w:rsidR="008F16C7" w:rsidRPr="00524714" w:rsidRDefault="008F16C7" w:rsidP="008F16C7">
      <w:pPr>
        <w:rPr>
          <w:lang w:eastAsia="ru-RU"/>
        </w:rPr>
      </w:pPr>
      <w:r w:rsidRPr="00524714"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t xml:space="preserve"> отсутствует.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41" w:name="_Toc393716904"/>
      <w:bookmarkStart w:id="142" w:name="_Toc405903984"/>
      <w:r w:rsidRPr="00524714">
        <w:t>2.2.6 Анализ резервов производственных мощностей и возможности расширения зоны действия очистных сооружений</w:t>
      </w:r>
      <w:bookmarkEnd w:id="141"/>
      <w:bookmarkEnd w:id="142"/>
      <w:r w:rsidRPr="00524714">
        <w:t xml:space="preserve">   </w:t>
      </w:r>
    </w:p>
    <w:p w:rsidR="008F16C7" w:rsidRPr="00524714" w:rsidRDefault="008F16C7" w:rsidP="008F16C7">
      <w:r w:rsidRPr="00524714"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t xml:space="preserve"> отсутствует.</w:t>
      </w:r>
    </w:p>
    <w:p w:rsidR="008F16C7" w:rsidRPr="00524714" w:rsidRDefault="008F16C7" w:rsidP="00372C70">
      <w:pPr>
        <w:pStyle w:val="2"/>
        <w:numPr>
          <w:ilvl w:val="0"/>
          <w:numId w:val="0"/>
        </w:numPr>
        <w:ind w:left="709"/>
      </w:pPr>
      <w:bookmarkStart w:id="143" w:name="_Toc393716905"/>
      <w:bookmarkStart w:id="144" w:name="_Toc405903985"/>
      <w:r w:rsidRPr="00524714">
        <w:t>2.3 Перспективные расчетные расходы сточных вод</w:t>
      </w:r>
      <w:bookmarkEnd w:id="143"/>
      <w:bookmarkEnd w:id="144"/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r w:rsidRPr="00524714">
        <w:t xml:space="preserve"> </w:t>
      </w:r>
      <w:bookmarkStart w:id="145" w:name="_Toc393716906"/>
      <w:bookmarkStart w:id="146" w:name="_Toc405903986"/>
      <w:r w:rsidRPr="00524714">
        <w:t xml:space="preserve">2.3.1 </w:t>
      </w:r>
      <w:r w:rsidRPr="00524714">
        <w:rPr>
          <w:rStyle w:val="30"/>
        </w:rPr>
        <w:t>С</w:t>
      </w:r>
      <w:r w:rsidRPr="00524714">
        <w:t>ведения о фактическом и ожидаемом поступлении в централизованную систему водоотведения сточных вод</w:t>
      </w:r>
      <w:bookmarkEnd w:id="145"/>
      <w:bookmarkEnd w:id="146"/>
    </w:p>
    <w:p w:rsidR="008F16C7" w:rsidRPr="00524714" w:rsidRDefault="008F16C7" w:rsidP="008F16C7">
      <w:pPr>
        <w:tabs>
          <w:tab w:val="left" w:pos="0"/>
        </w:tabs>
        <w:spacing w:after="0"/>
        <w:rPr>
          <w:rFonts w:eastAsia="Times New Roman" w:cs="Times New Roman"/>
          <w:bCs/>
          <w:szCs w:val="28"/>
          <w:lang w:eastAsia="ru-RU"/>
        </w:rPr>
      </w:pPr>
      <w:r w:rsidRPr="00524714">
        <w:rPr>
          <w:rFonts w:cs="Times New Roman"/>
          <w:bCs/>
          <w:szCs w:val="28"/>
        </w:rPr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rPr>
          <w:rFonts w:cs="Times New Roman"/>
          <w:bCs/>
          <w:szCs w:val="28"/>
        </w:rPr>
        <w:t xml:space="preserve"> отсутствует.</w:t>
      </w:r>
      <w:r w:rsidRPr="00524714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47" w:name="_Toc393716907"/>
      <w:bookmarkStart w:id="148" w:name="_Toc405903987"/>
      <w:r w:rsidRPr="00524714">
        <w:t>2.3.2 Структура водоотведения, которая определяется по отчетам организаций, осуществляющих водоотведение</w:t>
      </w:r>
      <w:bookmarkEnd w:id="147"/>
      <w:bookmarkEnd w:id="148"/>
      <w:r w:rsidRPr="00524714">
        <w:t xml:space="preserve">  </w:t>
      </w:r>
    </w:p>
    <w:p w:rsidR="008F16C7" w:rsidRPr="00524714" w:rsidRDefault="008F16C7" w:rsidP="008F16C7">
      <w:pPr>
        <w:tabs>
          <w:tab w:val="left" w:pos="495"/>
          <w:tab w:val="left" w:pos="510"/>
        </w:tabs>
        <w:spacing w:after="0"/>
        <w:rPr>
          <w:rFonts w:eastAsia="Times New Roman" w:cs="Times New Roman"/>
          <w:bCs/>
          <w:szCs w:val="28"/>
          <w:lang w:eastAsia="ru-RU"/>
        </w:rPr>
      </w:pPr>
      <w:r w:rsidRPr="00524714">
        <w:rPr>
          <w:rFonts w:cs="Times New Roman"/>
          <w:bCs/>
          <w:szCs w:val="28"/>
        </w:rPr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rPr>
          <w:rFonts w:cs="Times New Roman"/>
          <w:bCs/>
          <w:szCs w:val="28"/>
        </w:rPr>
        <w:t xml:space="preserve"> отсутствует.</w:t>
      </w:r>
      <w:r w:rsidRPr="00524714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8F16C7" w:rsidRPr="00524714" w:rsidRDefault="008F16C7" w:rsidP="008F16C7">
      <w:pPr>
        <w:pStyle w:val="3"/>
        <w:numPr>
          <w:ilvl w:val="0"/>
          <w:numId w:val="0"/>
        </w:numPr>
        <w:ind w:firstLine="709"/>
      </w:pPr>
      <w:bookmarkStart w:id="149" w:name="_Toc393716908"/>
      <w:bookmarkStart w:id="150" w:name="_Toc405903988"/>
      <w:r w:rsidRPr="00524714">
        <w:t>2.3.3 Расчет требуемой мощности очистных сооружений исходя из данных о перспективном расходе сточных вод</w:t>
      </w:r>
      <w:bookmarkEnd w:id="149"/>
      <w:bookmarkEnd w:id="150"/>
      <w:r w:rsidRPr="00524714">
        <w:t xml:space="preserve">      </w:t>
      </w:r>
    </w:p>
    <w:p w:rsidR="008F16C7" w:rsidRPr="00524714" w:rsidRDefault="008F16C7" w:rsidP="008F16C7">
      <w:pPr>
        <w:tabs>
          <w:tab w:val="left" w:pos="495"/>
          <w:tab w:val="left" w:pos="510"/>
        </w:tabs>
        <w:spacing w:after="0"/>
        <w:rPr>
          <w:rFonts w:eastAsia="Times New Roman" w:cs="Times New Roman"/>
          <w:bCs/>
          <w:szCs w:val="28"/>
          <w:lang w:eastAsia="ru-RU"/>
        </w:rPr>
      </w:pPr>
      <w:r w:rsidRPr="00524714">
        <w:rPr>
          <w:rFonts w:cs="Times New Roman"/>
          <w:bCs/>
          <w:szCs w:val="28"/>
        </w:rPr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rPr>
          <w:rFonts w:cs="Times New Roman"/>
          <w:bCs/>
          <w:szCs w:val="28"/>
        </w:rPr>
        <w:t xml:space="preserve"> отсутствует.</w:t>
      </w:r>
      <w:r w:rsidRPr="00524714">
        <w:rPr>
          <w:rFonts w:eastAsia="Times New Roman" w:cs="Times New Roman"/>
          <w:bCs/>
          <w:szCs w:val="28"/>
          <w:lang w:eastAsia="ru-RU"/>
        </w:rPr>
        <w:tab/>
      </w:r>
    </w:p>
    <w:p w:rsidR="008F16C7" w:rsidRPr="00524714" w:rsidRDefault="008F16C7" w:rsidP="00372C70">
      <w:pPr>
        <w:pStyle w:val="2"/>
        <w:numPr>
          <w:ilvl w:val="0"/>
          <w:numId w:val="0"/>
        </w:numPr>
        <w:ind w:firstLine="709"/>
      </w:pPr>
      <w:bookmarkStart w:id="151" w:name="_Toc393716909"/>
      <w:bookmarkStart w:id="152" w:name="_Toc405903989"/>
      <w:r w:rsidRPr="00524714">
        <w:lastRenderedPageBreak/>
        <w:t>2.4 Предложения по строительству, реконструкции и      модернизации (техническому перевооружению) объектов       централизованных систем водоотведения</w:t>
      </w:r>
      <w:bookmarkEnd w:id="151"/>
      <w:bookmarkEnd w:id="152"/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r w:rsidRPr="00524714">
        <w:t xml:space="preserve"> </w:t>
      </w:r>
      <w:bookmarkStart w:id="153" w:name="_Toc393716910"/>
      <w:bookmarkStart w:id="154" w:name="_Toc405903990"/>
      <w:r w:rsidRPr="00524714">
        <w:t>2.4.1 Сведения об объектах, планируемых к новому строительству для обеспечения транспортировки и очистки перспективного увеличения объемов сточных вод</w:t>
      </w:r>
      <w:bookmarkEnd w:id="153"/>
      <w:bookmarkEnd w:id="154"/>
    </w:p>
    <w:p w:rsidR="008F16C7" w:rsidRPr="00524714" w:rsidRDefault="008F16C7" w:rsidP="008F16C7">
      <w:pPr>
        <w:rPr>
          <w:lang w:eastAsia="ru-RU"/>
        </w:rPr>
      </w:pPr>
      <w:r w:rsidRPr="00524714">
        <w:rPr>
          <w:lang w:eastAsia="ru-RU"/>
        </w:rPr>
        <w:t xml:space="preserve">Строительство очистных сооружений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 </w:t>
      </w:r>
      <w:r w:rsidRPr="00524714">
        <w:rPr>
          <w:lang w:eastAsia="ru-RU"/>
        </w:rPr>
        <w:t>до 2025 г. не планируется.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55" w:name="_Toc393716911"/>
      <w:bookmarkStart w:id="156" w:name="_Toc405903991"/>
      <w:r w:rsidRPr="00524714">
        <w:t>2.4.2 Сведения о действующих объектах, планируемых к реконструкции для обеспечения транспортировки и очистки перспективного увеличения объемов сточных вод</w:t>
      </w:r>
      <w:bookmarkEnd w:id="155"/>
      <w:bookmarkEnd w:id="156"/>
      <w:r w:rsidRPr="00524714">
        <w:t xml:space="preserve">    </w:t>
      </w:r>
    </w:p>
    <w:p w:rsidR="008F16C7" w:rsidRPr="00524714" w:rsidRDefault="008F16C7" w:rsidP="008F16C7">
      <w:pPr>
        <w:rPr>
          <w:lang w:eastAsia="ru-RU"/>
        </w:rPr>
      </w:pPr>
      <w:r w:rsidRPr="00524714">
        <w:rPr>
          <w:lang w:eastAsia="ru-RU"/>
        </w:rPr>
        <w:t xml:space="preserve">Действующие очистные сооружения на территории </w:t>
      </w:r>
      <w:r>
        <w:rPr>
          <w:rFonts w:eastAsia="Times New Roman"/>
          <w:lang w:eastAsia="ru-RU"/>
        </w:rPr>
        <w:t>Тверского</w:t>
      </w:r>
      <w:r w:rsidRPr="00524714">
        <w:rPr>
          <w:rFonts w:eastAsia="Times New Roman"/>
          <w:lang w:eastAsia="ru-RU"/>
        </w:rPr>
        <w:t xml:space="preserve"> сельского поселения</w:t>
      </w:r>
      <w:r w:rsidRPr="00524714">
        <w:rPr>
          <w:lang w:eastAsia="ru-RU"/>
        </w:rPr>
        <w:t xml:space="preserve"> отсутствуют.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57" w:name="_Toc393716912"/>
      <w:bookmarkStart w:id="158" w:name="_Toc405903992"/>
      <w:r w:rsidRPr="00524714">
        <w:t>2.4.3 Сведения о действующих объектах, планируемых к выводу из эксплуатации</w:t>
      </w:r>
      <w:bookmarkEnd w:id="157"/>
      <w:bookmarkEnd w:id="158"/>
      <w:r w:rsidRPr="00524714">
        <w:t xml:space="preserve">    </w:t>
      </w:r>
    </w:p>
    <w:p w:rsidR="008F16C7" w:rsidRPr="00524714" w:rsidRDefault="008F16C7" w:rsidP="008F16C7">
      <w:pPr>
        <w:rPr>
          <w:lang w:eastAsia="ru-RU"/>
        </w:rPr>
      </w:pPr>
      <w:r w:rsidRPr="00524714">
        <w:rPr>
          <w:lang w:eastAsia="ru-RU"/>
        </w:rPr>
        <w:t xml:space="preserve">Действующие очистные сооружения на территории </w:t>
      </w:r>
      <w:r>
        <w:rPr>
          <w:rFonts w:eastAsia="Times New Roman"/>
          <w:lang w:eastAsia="ru-RU"/>
        </w:rPr>
        <w:t>Тверского</w:t>
      </w:r>
      <w:r w:rsidRPr="00524714">
        <w:rPr>
          <w:rFonts w:eastAsia="Times New Roman"/>
          <w:lang w:eastAsia="ru-RU"/>
        </w:rPr>
        <w:t xml:space="preserve"> сельского поселения</w:t>
      </w:r>
      <w:r w:rsidRPr="00524714">
        <w:rPr>
          <w:lang w:eastAsia="ru-RU"/>
        </w:rPr>
        <w:t xml:space="preserve"> отсутствуют. </w:t>
      </w:r>
    </w:p>
    <w:p w:rsidR="008F16C7" w:rsidRPr="00524714" w:rsidRDefault="008F16C7" w:rsidP="00372C70">
      <w:pPr>
        <w:pStyle w:val="2"/>
        <w:numPr>
          <w:ilvl w:val="0"/>
          <w:numId w:val="0"/>
        </w:numPr>
        <w:ind w:firstLine="709"/>
      </w:pPr>
      <w:bookmarkStart w:id="159" w:name="_Toc393716913"/>
      <w:bookmarkStart w:id="160" w:name="_Toc405903993"/>
      <w:r w:rsidRPr="00524714">
        <w:lastRenderedPageBreak/>
        <w:t>2.5 Предложения по строительству и реконструкции линейных объектов централизованных систем водоотведения</w:t>
      </w:r>
      <w:bookmarkEnd w:id="159"/>
      <w:bookmarkEnd w:id="160"/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61" w:name="_Toc393716914"/>
      <w:bookmarkStart w:id="162" w:name="_Toc405903994"/>
      <w:r w:rsidRPr="00524714">
        <w:t>2.5.1 Сведения о реконструкции и планируемых к новому строительству кан</w:t>
      </w:r>
      <w:r w:rsidRPr="00524714">
        <w:rPr>
          <w:rStyle w:val="30"/>
        </w:rPr>
        <w:t>а</w:t>
      </w:r>
      <w:r w:rsidRPr="00524714">
        <w:t>лизационных сетях, канализационных коллекторах и объектах на них, обеспечивающих сбор и транспортировку перспективного увеличения объемов сточных вод в существующих районах муниципального образования</w:t>
      </w:r>
      <w:bookmarkEnd w:id="161"/>
      <w:bookmarkEnd w:id="162"/>
      <w:r w:rsidRPr="00524714">
        <w:t xml:space="preserve">   </w:t>
      </w:r>
    </w:p>
    <w:p w:rsidR="008F16C7" w:rsidRPr="00524714" w:rsidRDefault="008F16C7" w:rsidP="008F16C7">
      <w:pPr>
        <w:rPr>
          <w:lang w:eastAsia="ru-RU"/>
        </w:rPr>
      </w:pPr>
      <w:r w:rsidRPr="00524714">
        <w:rPr>
          <w:lang w:eastAsia="ru-RU"/>
        </w:rPr>
        <w:t>Строительство канализационных сетей, канализационных</w:t>
      </w:r>
      <w:r w:rsidRPr="00524714">
        <w:rPr>
          <w:lang w:eastAsia="ru-RU"/>
        </w:rPr>
        <w:tab/>
        <w:t xml:space="preserve"> коллекторов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 </w:t>
      </w:r>
      <w:r w:rsidRPr="00524714">
        <w:rPr>
          <w:lang w:eastAsia="ru-RU"/>
        </w:rPr>
        <w:t>не планируется.</w:t>
      </w:r>
      <w:r w:rsidRPr="00524714">
        <w:rPr>
          <w:lang w:eastAsia="ru-RU"/>
        </w:rPr>
        <w:tab/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63" w:name="_Toc393716915"/>
      <w:bookmarkStart w:id="164" w:name="_Toc405903995"/>
      <w:r w:rsidRPr="00524714">
        <w:t>2.5.2 Сведения о реконструкции и планируемых к новому строи</w:t>
      </w:r>
      <w:r w:rsidR="00372C70">
        <w:t>тельству канализационных сетях,</w:t>
      </w:r>
      <w:r w:rsidRPr="00524714">
        <w:t xml:space="preserve"> канализационных коллекторах и объектах на них, обеспечивающих сбор и транспортировку перспективного увеличения объемов сточных вод во вновь осваиваемых районах муниципального образования под жилищную застройку</w:t>
      </w:r>
      <w:bookmarkEnd w:id="163"/>
      <w:bookmarkEnd w:id="164"/>
    </w:p>
    <w:p w:rsidR="008F16C7" w:rsidRPr="00524714" w:rsidRDefault="008F16C7" w:rsidP="008F16C7">
      <w:pPr>
        <w:rPr>
          <w:lang w:eastAsia="ru-RU"/>
        </w:rPr>
      </w:pPr>
      <w:r w:rsidRPr="00524714">
        <w:rPr>
          <w:lang w:eastAsia="ru-RU"/>
        </w:rPr>
        <w:t xml:space="preserve">Реконструкция и строительство канализационных сетей, канализационных коллекторов во вновь осваиваемых районах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 </w:t>
      </w:r>
      <w:r w:rsidRPr="00524714">
        <w:rPr>
          <w:lang w:eastAsia="ru-RU"/>
        </w:rPr>
        <w:t xml:space="preserve">не  планируется.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65" w:name="_Toc393716916"/>
      <w:bookmarkStart w:id="166" w:name="_Toc405903996"/>
      <w:r w:rsidRPr="00524714">
        <w:t>2.5.3 Сведения о реконструкции и планируемых к новому строит</w:t>
      </w:r>
      <w:r w:rsidR="00372C70">
        <w:t xml:space="preserve">ельству канализационных сетях, </w:t>
      </w:r>
      <w:r w:rsidRPr="00524714">
        <w:t>канализационных коллекторах и объектах на них для обеспечения переключения</w:t>
      </w:r>
      <w:r w:rsidRPr="00524714">
        <w:tab/>
        <w:t>прямых выпусков на очистные сооружения</w:t>
      </w:r>
      <w:bookmarkEnd w:id="165"/>
      <w:bookmarkEnd w:id="166"/>
      <w:r w:rsidRPr="00524714">
        <w:t xml:space="preserve"> </w:t>
      </w:r>
    </w:p>
    <w:p w:rsidR="008F16C7" w:rsidRPr="00524714" w:rsidRDefault="008F16C7" w:rsidP="008F16C7">
      <w:pPr>
        <w:rPr>
          <w:lang w:eastAsia="ru-RU"/>
        </w:rPr>
      </w:pPr>
      <w:r w:rsidRPr="00524714">
        <w:rPr>
          <w:lang w:eastAsia="ru-RU"/>
        </w:rPr>
        <w:t xml:space="preserve">Реконструкция и строительство канализационных сетей, канализационных коллекторов во вновь осваиваемых районах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 </w:t>
      </w:r>
      <w:r w:rsidRPr="00524714">
        <w:rPr>
          <w:lang w:eastAsia="ru-RU"/>
        </w:rPr>
        <w:t>не  планируется.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r w:rsidRPr="00524714">
        <w:t xml:space="preserve"> </w:t>
      </w:r>
      <w:bookmarkStart w:id="167" w:name="_Toc393716917"/>
      <w:bookmarkStart w:id="168" w:name="_Toc405903997"/>
      <w:r w:rsidRPr="00524714">
        <w:t xml:space="preserve">2.5.4 Сведения о реконструкции и планируемых к новому строительству канализационных сетях, тоннельных коллекторах и </w:t>
      </w:r>
      <w:r w:rsidRPr="00524714">
        <w:lastRenderedPageBreak/>
        <w:t>объектах на них для обеспечения нормативной надежности водоотведения</w:t>
      </w:r>
      <w:bookmarkEnd w:id="167"/>
      <w:bookmarkEnd w:id="168"/>
      <w:r w:rsidRPr="00524714">
        <w:t xml:space="preserve">   </w:t>
      </w:r>
    </w:p>
    <w:p w:rsidR="008F16C7" w:rsidRPr="00524714" w:rsidRDefault="008F16C7" w:rsidP="008F16C7">
      <w:pPr>
        <w:rPr>
          <w:lang w:eastAsia="ru-RU"/>
        </w:rPr>
      </w:pPr>
      <w:r w:rsidRPr="00524714">
        <w:rPr>
          <w:lang w:eastAsia="ru-RU"/>
        </w:rPr>
        <w:t xml:space="preserve">Реконструкция и строительство канализационных сетей, тоннельных коллекторов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 </w:t>
      </w:r>
      <w:r w:rsidRPr="00524714">
        <w:rPr>
          <w:lang w:eastAsia="ru-RU"/>
        </w:rPr>
        <w:t>не  планируется.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69" w:name="_Toc393716918"/>
      <w:bookmarkStart w:id="170" w:name="_Toc405903998"/>
      <w:r w:rsidRPr="00524714">
        <w:t>2.5.5 Сведения о реконструируемых участках канализационной сети, подлежащих замене в связи с исчерпанием эксплуатационного ресурса</w:t>
      </w:r>
      <w:bookmarkEnd w:id="169"/>
      <w:bookmarkEnd w:id="170"/>
      <w:r w:rsidRPr="00524714">
        <w:t xml:space="preserve">   </w:t>
      </w:r>
    </w:p>
    <w:p w:rsidR="008F16C7" w:rsidRPr="00524714" w:rsidRDefault="008F16C7" w:rsidP="008F16C7">
      <w:pPr>
        <w:rPr>
          <w:lang w:eastAsia="ru-RU"/>
        </w:rPr>
      </w:pPr>
      <w:r w:rsidRPr="00524714"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t xml:space="preserve"> отсутствует.</w:t>
      </w:r>
      <w:r w:rsidRPr="00524714">
        <w:rPr>
          <w:lang w:eastAsia="ru-RU"/>
        </w:rPr>
        <w:t xml:space="preserve"> </w:t>
      </w:r>
    </w:p>
    <w:p w:rsidR="008F16C7" w:rsidRPr="00524714" w:rsidRDefault="008F16C7" w:rsidP="008F16C7">
      <w:pPr>
        <w:pStyle w:val="3"/>
        <w:numPr>
          <w:ilvl w:val="0"/>
          <w:numId w:val="0"/>
        </w:numPr>
        <w:ind w:firstLine="709"/>
      </w:pPr>
      <w:bookmarkStart w:id="171" w:name="_Toc393716919"/>
      <w:bookmarkStart w:id="172" w:name="_Toc405903999"/>
      <w:r w:rsidRPr="00524714">
        <w:t>2.5.6 Сведения о новом строительстве и реконструкции насосных станций</w:t>
      </w:r>
      <w:bookmarkEnd w:id="171"/>
      <w:bookmarkEnd w:id="172"/>
      <w:r w:rsidRPr="00524714">
        <w:t xml:space="preserve">   </w:t>
      </w:r>
    </w:p>
    <w:p w:rsidR="008F16C7" w:rsidRPr="00524714" w:rsidRDefault="008F16C7" w:rsidP="008F16C7">
      <w:pPr>
        <w:rPr>
          <w:lang w:eastAsia="ru-RU"/>
        </w:rPr>
      </w:pPr>
      <w:r w:rsidRPr="00524714">
        <w:t xml:space="preserve">Централизованная система водоотведения, в </w:t>
      </w:r>
      <w:proofErr w:type="spellStart"/>
      <w:r w:rsidRPr="00524714">
        <w:t>т.ч</w:t>
      </w:r>
      <w:proofErr w:type="spellEnd"/>
      <w:r w:rsidRPr="00524714">
        <w:t xml:space="preserve">. насосные станции,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 </w:t>
      </w:r>
      <w:r w:rsidRPr="00524714">
        <w:t>отсутствуют.</w:t>
      </w:r>
      <w:r w:rsidRPr="00524714">
        <w:rPr>
          <w:lang w:eastAsia="ru-RU"/>
        </w:rPr>
        <w:t xml:space="preserve">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73" w:name="_Toc393716920"/>
      <w:bookmarkStart w:id="174" w:name="_Toc405904000"/>
      <w:r w:rsidRPr="00524714">
        <w:t>2.5.7 Сведения о новом строительстве и реконструкции регулирующих резервуаров</w:t>
      </w:r>
      <w:bookmarkEnd w:id="173"/>
      <w:bookmarkEnd w:id="174"/>
      <w:r w:rsidRPr="00524714">
        <w:t xml:space="preserve">   </w:t>
      </w:r>
    </w:p>
    <w:p w:rsidR="008F16C7" w:rsidRPr="00524714" w:rsidRDefault="008F16C7" w:rsidP="008F16C7">
      <w:pPr>
        <w:rPr>
          <w:lang w:eastAsia="ru-RU"/>
        </w:rPr>
      </w:pPr>
      <w:r w:rsidRPr="00524714"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t xml:space="preserve"> отсутствует.</w:t>
      </w:r>
      <w:r w:rsidRPr="00524714">
        <w:rPr>
          <w:lang w:eastAsia="ru-RU"/>
        </w:rPr>
        <w:t xml:space="preserve">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75" w:name="_Toc393716921"/>
      <w:bookmarkStart w:id="176" w:name="_Toc405904001"/>
      <w:r w:rsidRPr="00524714">
        <w:t>2.5.8 Сведения о развитии диспетчеризации, телемеханизации и автоматизированн</w:t>
      </w:r>
      <w:r w:rsidR="00372C70">
        <w:t>ых системах управления режимами</w:t>
      </w:r>
      <w:r w:rsidRPr="00524714">
        <w:tab/>
        <w:t>водоотведения на объектах организаций, осуществляющих водоотведение</w:t>
      </w:r>
      <w:bookmarkEnd w:id="175"/>
      <w:bookmarkEnd w:id="176"/>
      <w:r w:rsidRPr="00524714">
        <w:t xml:space="preserve">   </w:t>
      </w:r>
    </w:p>
    <w:p w:rsidR="008F16C7" w:rsidRPr="00524714" w:rsidRDefault="008F16C7" w:rsidP="008F16C7">
      <w:pPr>
        <w:rPr>
          <w:lang w:eastAsia="ru-RU"/>
        </w:rPr>
      </w:pPr>
      <w:r w:rsidRPr="00524714"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t xml:space="preserve"> отсутствует.</w:t>
      </w:r>
      <w:r w:rsidRPr="00524714">
        <w:rPr>
          <w:lang w:eastAsia="ru-RU"/>
        </w:rPr>
        <w:t xml:space="preserve">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77" w:name="_Toc393716922"/>
      <w:bookmarkStart w:id="178" w:name="_Toc405904002"/>
      <w:r w:rsidRPr="00524714">
        <w:lastRenderedPageBreak/>
        <w:t xml:space="preserve">2.5.9 Сведения о развитии системы коммерческого учета водоотведения, организациями </w:t>
      </w:r>
      <w:proofErr w:type="gramStart"/>
      <w:r w:rsidRPr="00524714">
        <w:t>осуществляющих</w:t>
      </w:r>
      <w:proofErr w:type="gramEnd"/>
      <w:r w:rsidRPr="00524714">
        <w:tab/>
        <w:t>водоотведение</w:t>
      </w:r>
      <w:bookmarkEnd w:id="177"/>
      <w:bookmarkEnd w:id="178"/>
      <w:r w:rsidRPr="00524714">
        <w:t xml:space="preserve">  </w:t>
      </w:r>
    </w:p>
    <w:p w:rsidR="008F16C7" w:rsidRPr="00524714" w:rsidRDefault="008F16C7" w:rsidP="008F16C7">
      <w:r w:rsidRPr="00524714">
        <w:t xml:space="preserve">Централизованная система водоотведения в </w:t>
      </w:r>
      <w:r>
        <w:rPr>
          <w:rFonts w:eastAsia="Times New Roman"/>
          <w:lang w:eastAsia="ru-RU"/>
        </w:rPr>
        <w:t>Тверском</w:t>
      </w:r>
      <w:r w:rsidRPr="00524714">
        <w:rPr>
          <w:rFonts w:eastAsia="Times New Roman"/>
          <w:lang w:eastAsia="ru-RU"/>
        </w:rPr>
        <w:t xml:space="preserve"> сельском поселении</w:t>
      </w:r>
      <w:r w:rsidRPr="00524714">
        <w:t xml:space="preserve"> отсутствует. </w:t>
      </w:r>
    </w:p>
    <w:p w:rsidR="008F16C7" w:rsidRPr="00524714" w:rsidRDefault="008F16C7" w:rsidP="00372C70">
      <w:pPr>
        <w:pStyle w:val="2"/>
        <w:numPr>
          <w:ilvl w:val="0"/>
          <w:numId w:val="0"/>
        </w:numPr>
        <w:ind w:firstLine="709"/>
        <w:rPr>
          <w:rFonts w:eastAsiaTheme="minorHAnsi"/>
        </w:rPr>
      </w:pPr>
      <w:bookmarkStart w:id="179" w:name="_Toc393716923"/>
      <w:bookmarkStart w:id="180" w:name="_Toc405904003"/>
      <w:r w:rsidRPr="00524714">
        <w:rPr>
          <w:szCs w:val="28"/>
        </w:rPr>
        <w:t>2</w:t>
      </w:r>
      <w:r w:rsidRPr="00524714">
        <w:rPr>
          <w:rFonts w:eastAsiaTheme="minorHAnsi"/>
        </w:rPr>
        <w:t>.6 Экологические аспекты мероприятий по строительству и реконструкции объектов централизованной системы водоотведения</w:t>
      </w:r>
      <w:bookmarkEnd w:id="179"/>
      <w:bookmarkEnd w:id="180"/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81" w:name="_Toc393716924"/>
      <w:bookmarkStart w:id="182" w:name="_Toc405904004"/>
      <w:r w:rsidRPr="00524714">
        <w:t>2.6.1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</w:t>
      </w:r>
      <w:bookmarkEnd w:id="181"/>
      <w:bookmarkEnd w:id="182"/>
      <w:r w:rsidRPr="00524714">
        <w:t xml:space="preserve">   </w:t>
      </w:r>
    </w:p>
    <w:p w:rsidR="008F16C7" w:rsidRPr="00524714" w:rsidRDefault="008F16C7" w:rsidP="008F16C7">
      <w:r w:rsidRPr="00524714">
        <w:t>Строительство объектов водоотведения</w:t>
      </w:r>
      <w:r>
        <w:t xml:space="preserve"> до 2025 г.</w:t>
      </w:r>
      <w:r w:rsidRPr="00524714">
        <w:t xml:space="preserve"> не планируется.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83" w:name="_Toc393716925"/>
      <w:bookmarkStart w:id="184" w:name="_Toc405904005"/>
      <w:r w:rsidRPr="00524714">
        <w:t>2.6.2 Сведения о мерах по предотвращению вредного воздействия на водный бассейн предлагаемых к новому строительству канализационных сетей</w:t>
      </w:r>
      <w:bookmarkEnd w:id="183"/>
      <w:bookmarkEnd w:id="184"/>
      <w:r w:rsidRPr="00524714">
        <w:t xml:space="preserve">   </w:t>
      </w:r>
    </w:p>
    <w:p w:rsidR="008F16C7" w:rsidRPr="00524714" w:rsidRDefault="008F16C7" w:rsidP="008F16C7">
      <w:r w:rsidRPr="00524714">
        <w:t xml:space="preserve">Строительство канализационных сетей </w:t>
      </w:r>
      <w:r>
        <w:t xml:space="preserve">до </w:t>
      </w:r>
      <w:r w:rsidRPr="00524714">
        <w:t xml:space="preserve">2025 г.  не планируется. </w:t>
      </w:r>
    </w:p>
    <w:p w:rsidR="008F16C7" w:rsidRPr="00524714" w:rsidRDefault="008F16C7" w:rsidP="00722863">
      <w:pPr>
        <w:pStyle w:val="3"/>
        <w:numPr>
          <w:ilvl w:val="0"/>
          <w:numId w:val="0"/>
        </w:numPr>
        <w:ind w:firstLine="709"/>
      </w:pPr>
      <w:bookmarkStart w:id="185" w:name="_Toc393716926"/>
      <w:bookmarkStart w:id="186" w:name="_Toc405904006"/>
      <w:r w:rsidRPr="00524714">
        <w:t xml:space="preserve">2.6.3 Сведения </w:t>
      </w:r>
      <w:proofErr w:type="gramStart"/>
      <w:r w:rsidRPr="00524714">
        <w:t>о мерах по предотвращению вредного воздействия на окружающую среду при реализации мероприятий по хранению</w:t>
      </w:r>
      <w:proofErr w:type="gramEnd"/>
      <w:r w:rsidRPr="00524714">
        <w:t xml:space="preserve"> (утилизации) осадка сточных вод</w:t>
      </w:r>
      <w:bookmarkEnd w:id="185"/>
      <w:bookmarkEnd w:id="186"/>
      <w:r w:rsidRPr="00524714">
        <w:t xml:space="preserve">   </w:t>
      </w:r>
    </w:p>
    <w:p w:rsidR="008F16C7" w:rsidRPr="00524714" w:rsidRDefault="008F16C7" w:rsidP="00722863">
      <w:pPr>
        <w:rPr>
          <w:b/>
        </w:rPr>
      </w:pPr>
      <w:r w:rsidRPr="00524714">
        <w:t xml:space="preserve">Необходимо осуществлять постоянный контроль за </w:t>
      </w:r>
      <w:r w:rsidRPr="00524714">
        <w:tab/>
        <w:t>санитарно-экологическим состоянием выгребных ям.</w:t>
      </w:r>
      <w:r w:rsidRPr="00524714">
        <w:rPr>
          <w:b/>
        </w:rPr>
        <w:tab/>
      </w:r>
    </w:p>
    <w:p w:rsidR="008F16C7" w:rsidRPr="00524714" w:rsidRDefault="008F16C7" w:rsidP="00372C70">
      <w:pPr>
        <w:pStyle w:val="2"/>
        <w:numPr>
          <w:ilvl w:val="0"/>
          <w:numId w:val="0"/>
        </w:numPr>
        <w:ind w:firstLine="709"/>
      </w:pPr>
      <w:bookmarkStart w:id="187" w:name="_Toc393716927"/>
      <w:bookmarkStart w:id="188" w:name="_Toc405904007"/>
      <w:r w:rsidRPr="00524714">
        <w:t>2.7 Оценка капитальных вложений в новое строительство, реконструкцию и модернизацию объектов централизованных систем водоотведения</w:t>
      </w:r>
      <w:bookmarkEnd w:id="187"/>
      <w:bookmarkEnd w:id="188"/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r w:rsidRPr="00524714">
        <w:t xml:space="preserve"> </w:t>
      </w:r>
      <w:bookmarkStart w:id="189" w:name="_Toc393716928"/>
      <w:bookmarkStart w:id="190" w:name="_Toc405904008"/>
      <w:r w:rsidRPr="00524714">
        <w:t xml:space="preserve">2.7.1 Оценка капитальных вложений в новое строительство,       реконструкцию и модернизацию объектов централизованных систем водоотведения, выполненную в соответствии с укрупненными </w:t>
      </w:r>
      <w:r w:rsidRPr="00524714">
        <w:lastRenderedPageBreak/>
        <w:t>сметными нормативами, утвержденными федеральным органом исполнительной власти.</w:t>
      </w:r>
      <w:bookmarkEnd w:id="189"/>
      <w:bookmarkEnd w:id="190"/>
      <w:r w:rsidRPr="00524714">
        <w:t xml:space="preserve">   </w:t>
      </w:r>
    </w:p>
    <w:p w:rsidR="008F16C7" w:rsidRPr="00524714" w:rsidRDefault="008F16C7" w:rsidP="008F16C7">
      <w:r w:rsidRPr="00524714">
        <w:t xml:space="preserve">Строительство канализационных сетей до 2025 г.  не планируется. </w:t>
      </w:r>
    </w:p>
    <w:p w:rsidR="008F16C7" w:rsidRPr="00524714" w:rsidRDefault="008F16C7" w:rsidP="00372C70">
      <w:pPr>
        <w:pStyle w:val="3"/>
        <w:numPr>
          <w:ilvl w:val="0"/>
          <w:numId w:val="0"/>
        </w:numPr>
        <w:ind w:firstLine="709"/>
      </w:pPr>
      <w:bookmarkStart w:id="191" w:name="_Toc393716929"/>
      <w:bookmarkStart w:id="192" w:name="_Toc405904009"/>
      <w:r w:rsidRPr="00524714">
        <w:t>2.7.2 Оценка капитальных вложений, выполненных в ценах, установленных территориальными справочниками на момент выполнения программы с последующим их приведением к текущим прогнозным ценам</w:t>
      </w:r>
      <w:bookmarkEnd w:id="191"/>
      <w:bookmarkEnd w:id="192"/>
    </w:p>
    <w:p w:rsidR="008F16C7" w:rsidRPr="007359E7" w:rsidRDefault="008F16C7" w:rsidP="008F16C7">
      <w:r w:rsidRPr="00524714">
        <w:t>Строительство канализационных сетей до 2025 г.  не планируется.</w:t>
      </w:r>
    </w:p>
    <w:p w:rsidR="008A4059" w:rsidRPr="007359E7" w:rsidRDefault="008A4059" w:rsidP="008F16C7">
      <w:pPr>
        <w:pStyle w:val="10"/>
      </w:pPr>
    </w:p>
    <w:sectPr w:rsidR="008A4059" w:rsidRPr="007359E7" w:rsidSect="00BD572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C6" w:rsidRDefault="006448C6" w:rsidP="008A2ABC">
      <w:pPr>
        <w:spacing w:after="0" w:line="240" w:lineRule="auto"/>
      </w:pPr>
      <w:r>
        <w:separator/>
      </w:r>
    </w:p>
  </w:endnote>
  <w:endnote w:type="continuationSeparator" w:id="0">
    <w:p w:rsidR="006448C6" w:rsidRDefault="006448C6" w:rsidP="008A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91318"/>
      <w:docPartObj>
        <w:docPartGallery w:val="Page Numbers (Bottom of Page)"/>
        <w:docPartUnique/>
      </w:docPartObj>
    </w:sdtPr>
    <w:sdtEndPr/>
    <w:sdtContent>
      <w:p w:rsidR="004D4602" w:rsidRDefault="004D4602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7A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D4602" w:rsidRDefault="004D4602" w:rsidP="000F7998">
    <w:pPr>
      <w:pStyle w:val="af0"/>
      <w:jc w:val="right"/>
      <w:rPr>
        <w:sz w:val="20"/>
        <w:szCs w:val="20"/>
      </w:rPr>
    </w:pPr>
    <w:r>
      <w:rPr>
        <w:sz w:val="20"/>
        <w:szCs w:val="20"/>
      </w:rPr>
      <w:t xml:space="preserve">ООО «Восток-М» </w:t>
    </w:r>
  </w:p>
  <w:p w:rsidR="004D4602" w:rsidRDefault="004D4602" w:rsidP="001855CB">
    <w:pPr>
      <w:pStyle w:val="af0"/>
      <w:jc w:val="right"/>
    </w:pPr>
    <w:r>
      <w:rPr>
        <w:sz w:val="20"/>
        <w:szCs w:val="20"/>
      </w:rPr>
      <w:t xml:space="preserve">Схема водоснабжения и водоотведения </w:t>
    </w:r>
    <w:r>
      <w:rPr>
        <w:rFonts w:cs="Times New Roman"/>
        <w:sz w:val="20"/>
        <w:szCs w:val="20"/>
      </w:rPr>
      <w:t>Тверского</w:t>
    </w:r>
    <w:r w:rsidRPr="001855CB">
      <w:rPr>
        <w:rFonts w:cs="Times New Roman"/>
        <w:sz w:val="20"/>
        <w:szCs w:val="20"/>
      </w:rPr>
      <w:t xml:space="preserve"> сельского </w:t>
    </w:r>
    <w:r>
      <w:rPr>
        <w:rFonts w:cs="Times New Roman"/>
        <w:sz w:val="20"/>
        <w:szCs w:val="20"/>
      </w:rPr>
      <w:t>поселения</w:t>
    </w:r>
    <w:r w:rsidRPr="001855CB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Апшеронского района</w:t>
    </w:r>
    <w:r w:rsidRPr="001855CB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Краснодарского края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C6" w:rsidRDefault="006448C6" w:rsidP="008A2ABC">
      <w:pPr>
        <w:spacing w:after="0" w:line="240" w:lineRule="auto"/>
      </w:pPr>
      <w:r>
        <w:separator/>
      </w:r>
    </w:p>
  </w:footnote>
  <w:footnote w:type="continuationSeparator" w:id="0">
    <w:p w:rsidR="006448C6" w:rsidRDefault="006448C6" w:rsidP="008A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52D48A5"/>
    <w:multiLevelType w:val="hybridMultilevel"/>
    <w:tmpl w:val="CA9A1A42"/>
    <w:lvl w:ilvl="0" w:tplc="D6BEB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77C2E"/>
    <w:multiLevelType w:val="multilevel"/>
    <w:tmpl w:val="05E209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6">
    <w:nsid w:val="1270054F"/>
    <w:multiLevelType w:val="hybridMultilevel"/>
    <w:tmpl w:val="9A788276"/>
    <w:lvl w:ilvl="0" w:tplc="AB9E81D4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F04EE"/>
    <w:multiLevelType w:val="hybridMultilevel"/>
    <w:tmpl w:val="78909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3512"/>
    <w:multiLevelType w:val="hybridMultilevel"/>
    <w:tmpl w:val="C2D4BC34"/>
    <w:lvl w:ilvl="0" w:tplc="A3E03454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D31370"/>
    <w:multiLevelType w:val="multilevel"/>
    <w:tmpl w:val="A1F6F2C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44C0B2E"/>
    <w:multiLevelType w:val="hybridMultilevel"/>
    <w:tmpl w:val="11729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6B0FBC"/>
    <w:multiLevelType w:val="hybridMultilevel"/>
    <w:tmpl w:val="36AEF84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07D9C"/>
    <w:multiLevelType w:val="multilevel"/>
    <w:tmpl w:val="2410E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3D8A0DD3"/>
    <w:multiLevelType w:val="hybridMultilevel"/>
    <w:tmpl w:val="1DB27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2F2421"/>
    <w:multiLevelType w:val="multilevel"/>
    <w:tmpl w:val="4B207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62E1571"/>
    <w:multiLevelType w:val="multilevel"/>
    <w:tmpl w:val="8E247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769047FA"/>
    <w:multiLevelType w:val="hybridMultilevel"/>
    <w:tmpl w:val="2842D734"/>
    <w:lvl w:ilvl="0" w:tplc="F490C396">
      <w:start w:val="1"/>
      <w:numFmt w:val="decimal"/>
      <w:pStyle w:val="3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633AEF"/>
    <w:multiLevelType w:val="hybridMultilevel"/>
    <w:tmpl w:val="1638D634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19"/>
  </w:num>
  <w:num w:numId="9">
    <w:abstractNumId w:val="12"/>
  </w:num>
  <w:num w:numId="10">
    <w:abstractNumId w:val="15"/>
  </w:num>
  <w:num w:numId="11">
    <w:abstractNumId w:val="13"/>
  </w:num>
  <w:num w:numId="12">
    <w:abstractNumId w:val="16"/>
  </w:num>
  <w:num w:numId="13">
    <w:abstractNumId w:val="6"/>
  </w:num>
  <w:num w:numId="14">
    <w:abstractNumId w:val="18"/>
  </w:num>
  <w:num w:numId="15">
    <w:abstractNumId w:val="9"/>
  </w:num>
  <w:num w:numId="16">
    <w:abstractNumId w:val="10"/>
  </w:num>
  <w:num w:numId="17">
    <w:abstractNumId w:val="4"/>
  </w:num>
  <w:num w:numId="18">
    <w:abstractNumId w:val="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726"/>
    <w:rsid w:val="00007D70"/>
    <w:rsid w:val="0001126D"/>
    <w:rsid w:val="00017F90"/>
    <w:rsid w:val="00021582"/>
    <w:rsid w:val="00022CB4"/>
    <w:rsid w:val="00023ED7"/>
    <w:rsid w:val="00024DD6"/>
    <w:rsid w:val="00030987"/>
    <w:rsid w:val="00042EAD"/>
    <w:rsid w:val="0004440C"/>
    <w:rsid w:val="00045B7C"/>
    <w:rsid w:val="00045E4C"/>
    <w:rsid w:val="00047384"/>
    <w:rsid w:val="000503AC"/>
    <w:rsid w:val="00054754"/>
    <w:rsid w:val="0005555E"/>
    <w:rsid w:val="000572D7"/>
    <w:rsid w:val="00057A22"/>
    <w:rsid w:val="00060A83"/>
    <w:rsid w:val="00061DF2"/>
    <w:rsid w:val="0006327F"/>
    <w:rsid w:val="00066529"/>
    <w:rsid w:val="0007101F"/>
    <w:rsid w:val="00071B4E"/>
    <w:rsid w:val="00077DDA"/>
    <w:rsid w:val="00082950"/>
    <w:rsid w:val="000875A9"/>
    <w:rsid w:val="00090477"/>
    <w:rsid w:val="000926DE"/>
    <w:rsid w:val="000947B2"/>
    <w:rsid w:val="000954AF"/>
    <w:rsid w:val="000A17E3"/>
    <w:rsid w:val="000A242C"/>
    <w:rsid w:val="000A44E6"/>
    <w:rsid w:val="000A79DE"/>
    <w:rsid w:val="000B188B"/>
    <w:rsid w:val="000B519E"/>
    <w:rsid w:val="000B6354"/>
    <w:rsid w:val="000C3007"/>
    <w:rsid w:val="000D1626"/>
    <w:rsid w:val="000F2D96"/>
    <w:rsid w:val="000F7998"/>
    <w:rsid w:val="00100F91"/>
    <w:rsid w:val="00105831"/>
    <w:rsid w:val="00106869"/>
    <w:rsid w:val="00111892"/>
    <w:rsid w:val="00113977"/>
    <w:rsid w:val="00116A12"/>
    <w:rsid w:val="00117737"/>
    <w:rsid w:val="0012442C"/>
    <w:rsid w:val="001304E5"/>
    <w:rsid w:val="00131C51"/>
    <w:rsid w:val="00132F3F"/>
    <w:rsid w:val="00132FC0"/>
    <w:rsid w:val="00135339"/>
    <w:rsid w:val="00146F8D"/>
    <w:rsid w:val="0015293D"/>
    <w:rsid w:val="0015373C"/>
    <w:rsid w:val="00157579"/>
    <w:rsid w:val="00157941"/>
    <w:rsid w:val="00157DB2"/>
    <w:rsid w:val="00161CD7"/>
    <w:rsid w:val="00164EF6"/>
    <w:rsid w:val="00166D09"/>
    <w:rsid w:val="00175039"/>
    <w:rsid w:val="00181656"/>
    <w:rsid w:val="001855CB"/>
    <w:rsid w:val="00190510"/>
    <w:rsid w:val="001959A0"/>
    <w:rsid w:val="0019609B"/>
    <w:rsid w:val="001A1B2E"/>
    <w:rsid w:val="001A3F33"/>
    <w:rsid w:val="001A4F1A"/>
    <w:rsid w:val="001B0B43"/>
    <w:rsid w:val="001B2055"/>
    <w:rsid w:val="001B4179"/>
    <w:rsid w:val="001B5D5A"/>
    <w:rsid w:val="001B77F7"/>
    <w:rsid w:val="001C0A73"/>
    <w:rsid w:val="001C7806"/>
    <w:rsid w:val="001D17ED"/>
    <w:rsid w:val="001D255A"/>
    <w:rsid w:val="001D33CD"/>
    <w:rsid w:val="001D4525"/>
    <w:rsid w:val="001D5A27"/>
    <w:rsid w:val="001F0FF5"/>
    <w:rsid w:val="001F14E8"/>
    <w:rsid w:val="001F2FBC"/>
    <w:rsid w:val="001F363A"/>
    <w:rsid w:val="001F4514"/>
    <w:rsid w:val="001F6100"/>
    <w:rsid w:val="001F7312"/>
    <w:rsid w:val="002173E3"/>
    <w:rsid w:val="00220DCD"/>
    <w:rsid w:val="0022464E"/>
    <w:rsid w:val="00230CC8"/>
    <w:rsid w:val="00235B97"/>
    <w:rsid w:val="00244659"/>
    <w:rsid w:val="00247E79"/>
    <w:rsid w:val="00252148"/>
    <w:rsid w:val="00254E43"/>
    <w:rsid w:val="002627CB"/>
    <w:rsid w:val="00266D2D"/>
    <w:rsid w:val="00267927"/>
    <w:rsid w:val="00270538"/>
    <w:rsid w:val="00274A32"/>
    <w:rsid w:val="00275F4C"/>
    <w:rsid w:val="00283017"/>
    <w:rsid w:val="00286AA9"/>
    <w:rsid w:val="002878CA"/>
    <w:rsid w:val="002A247C"/>
    <w:rsid w:val="002A362B"/>
    <w:rsid w:val="002A7038"/>
    <w:rsid w:val="002B2DE0"/>
    <w:rsid w:val="002B3118"/>
    <w:rsid w:val="002C045C"/>
    <w:rsid w:val="002C28E7"/>
    <w:rsid w:val="002C3CB7"/>
    <w:rsid w:val="002C4EFA"/>
    <w:rsid w:val="002D3595"/>
    <w:rsid w:val="002D3B28"/>
    <w:rsid w:val="002D6318"/>
    <w:rsid w:val="002E4DB9"/>
    <w:rsid w:val="002F0A17"/>
    <w:rsid w:val="002F6E63"/>
    <w:rsid w:val="0030061F"/>
    <w:rsid w:val="00302D48"/>
    <w:rsid w:val="00303DD2"/>
    <w:rsid w:val="00304821"/>
    <w:rsid w:val="003141F5"/>
    <w:rsid w:val="003161BD"/>
    <w:rsid w:val="00317E51"/>
    <w:rsid w:val="00325D5C"/>
    <w:rsid w:val="00330924"/>
    <w:rsid w:val="00334D34"/>
    <w:rsid w:val="0034118D"/>
    <w:rsid w:val="00344E07"/>
    <w:rsid w:val="00350A7B"/>
    <w:rsid w:val="003517E4"/>
    <w:rsid w:val="0035269C"/>
    <w:rsid w:val="00352C5F"/>
    <w:rsid w:val="00353B31"/>
    <w:rsid w:val="00357C01"/>
    <w:rsid w:val="00360D3B"/>
    <w:rsid w:val="003635C7"/>
    <w:rsid w:val="00370E67"/>
    <w:rsid w:val="00372C70"/>
    <w:rsid w:val="00381032"/>
    <w:rsid w:val="00385884"/>
    <w:rsid w:val="0039342D"/>
    <w:rsid w:val="00393469"/>
    <w:rsid w:val="00394314"/>
    <w:rsid w:val="003A0029"/>
    <w:rsid w:val="003A6304"/>
    <w:rsid w:val="003A6EDE"/>
    <w:rsid w:val="003B17DE"/>
    <w:rsid w:val="003B536C"/>
    <w:rsid w:val="003B61AD"/>
    <w:rsid w:val="003C280E"/>
    <w:rsid w:val="003C3220"/>
    <w:rsid w:val="003C6404"/>
    <w:rsid w:val="003C7C21"/>
    <w:rsid w:val="003D23BA"/>
    <w:rsid w:val="003D493F"/>
    <w:rsid w:val="003D628B"/>
    <w:rsid w:val="003E34FF"/>
    <w:rsid w:val="003F28C6"/>
    <w:rsid w:val="003F4398"/>
    <w:rsid w:val="003F6F14"/>
    <w:rsid w:val="00404997"/>
    <w:rsid w:val="00412A70"/>
    <w:rsid w:val="00414ED5"/>
    <w:rsid w:val="00424853"/>
    <w:rsid w:val="00424A05"/>
    <w:rsid w:val="0043540D"/>
    <w:rsid w:val="00435D25"/>
    <w:rsid w:val="0044053F"/>
    <w:rsid w:val="00444D76"/>
    <w:rsid w:val="00454105"/>
    <w:rsid w:val="00454B40"/>
    <w:rsid w:val="004563B7"/>
    <w:rsid w:val="00467256"/>
    <w:rsid w:val="0047197A"/>
    <w:rsid w:val="0047479B"/>
    <w:rsid w:val="00483648"/>
    <w:rsid w:val="00485967"/>
    <w:rsid w:val="00487D74"/>
    <w:rsid w:val="00491951"/>
    <w:rsid w:val="00491FEC"/>
    <w:rsid w:val="00493509"/>
    <w:rsid w:val="004950D4"/>
    <w:rsid w:val="00496970"/>
    <w:rsid w:val="00497668"/>
    <w:rsid w:val="004A3065"/>
    <w:rsid w:val="004A49BF"/>
    <w:rsid w:val="004A515D"/>
    <w:rsid w:val="004B076B"/>
    <w:rsid w:val="004B42EC"/>
    <w:rsid w:val="004B6AC9"/>
    <w:rsid w:val="004C267E"/>
    <w:rsid w:val="004C3648"/>
    <w:rsid w:val="004C5598"/>
    <w:rsid w:val="004C6ED4"/>
    <w:rsid w:val="004D2852"/>
    <w:rsid w:val="004D2DCF"/>
    <w:rsid w:val="004D3410"/>
    <w:rsid w:val="004D3F12"/>
    <w:rsid w:val="004D4602"/>
    <w:rsid w:val="004E4F11"/>
    <w:rsid w:val="004F24D6"/>
    <w:rsid w:val="004F5292"/>
    <w:rsid w:val="004F6824"/>
    <w:rsid w:val="004F7DE4"/>
    <w:rsid w:val="00500124"/>
    <w:rsid w:val="00502B3A"/>
    <w:rsid w:val="00504819"/>
    <w:rsid w:val="00507848"/>
    <w:rsid w:val="005078FA"/>
    <w:rsid w:val="0051191C"/>
    <w:rsid w:val="00516F53"/>
    <w:rsid w:val="0053038B"/>
    <w:rsid w:val="00530CB8"/>
    <w:rsid w:val="00531FD3"/>
    <w:rsid w:val="00546697"/>
    <w:rsid w:val="005471FD"/>
    <w:rsid w:val="00550D31"/>
    <w:rsid w:val="00551C94"/>
    <w:rsid w:val="0055585C"/>
    <w:rsid w:val="00564F75"/>
    <w:rsid w:val="0057013B"/>
    <w:rsid w:val="00571E0C"/>
    <w:rsid w:val="00573D03"/>
    <w:rsid w:val="00576081"/>
    <w:rsid w:val="0058021F"/>
    <w:rsid w:val="0058268A"/>
    <w:rsid w:val="00583802"/>
    <w:rsid w:val="00584270"/>
    <w:rsid w:val="00587181"/>
    <w:rsid w:val="005878CD"/>
    <w:rsid w:val="005A37F7"/>
    <w:rsid w:val="005B0684"/>
    <w:rsid w:val="005C27B8"/>
    <w:rsid w:val="005C2E61"/>
    <w:rsid w:val="005C4171"/>
    <w:rsid w:val="005C4D55"/>
    <w:rsid w:val="005C4DD9"/>
    <w:rsid w:val="005C4F5B"/>
    <w:rsid w:val="005D3691"/>
    <w:rsid w:val="005D3A28"/>
    <w:rsid w:val="005D4AAD"/>
    <w:rsid w:val="005E0B7A"/>
    <w:rsid w:val="005E27EB"/>
    <w:rsid w:val="005E37E6"/>
    <w:rsid w:val="005F11B7"/>
    <w:rsid w:val="005F15DA"/>
    <w:rsid w:val="005F4F65"/>
    <w:rsid w:val="005F609C"/>
    <w:rsid w:val="005F725D"/>
    <w:rsid w:val="006037CC"/>
    <w:rsid w:val="006058DC"/>
    <w:rsid w:val="00607E61"/>
    <w:rsid w:val="006119D9"/>
    <w:rsid w:val="00611A89"/>
    <w:rsid w:val="00613EF9"/>
    <w:rsid w:val="00617754"/>
    <w:rsid w:val="00617BB7"/>
    <w:rsid w:val="0062110A"/>
    <w:rsid w:val="0062262F"/>
    <w:rsid w:val="00624C0D"/>
    <w:rsid w:val="006376BE"/>
    <w:rsid w:val="00637FD8"/>
    <w:rsid w:val="00641B14"/>
    <w:rsid w:val="0064216A"/>
    <w:rsid w:val="0064468A"/>
    <w:rsid w:val="006448C6"/>
    <w:rsid w:val="0065367D"/>
    <w:rsid w:val="00660DF9"/>
    <w:rsid w:val="006617A9"/>
    <w:rsid w:val="0066338F"/>
    <w:rsid w:val="00665AE2"/>
    <w:rsid w:val="00665E06"/>
    <w:rsid w:val="0067536B"/>
    <w:rsid w:val="0067540F"/>
    <w:rsid w:val="00682D7F"/>
    <w:rsid w:val="00683857"/>
    <w:rsid w:val="00686236"/>
    <w:rsid w:val="006913EC"/>
    <w:rsid w:val="00692BB2"/>
    <w:rsid w:val="006970DA"/>
    <w:rsid w:val="006B0417"/>
    <w:rsid w:val="006B0456"/>
    <w:rsid w:val="006B101D"/>
    <w:rsid w:val="006C2C5D"/>
    <w:rsid w:val="006C52B7"/>
    <w:rsid w:val="006C6A49"/>
    <w:rsid w:val="006D60D6"/>
    <w:rsid w:val="006E259F"/>
    <w:rsid w:val="006E69D9"/>
    <w:rsid w:val="006E6E26"/>
    <w:rsid w:val="006F65B8"/>
    <w:rsid w:val="00700321"/>
    <w:rsid w:val="0070149B"/>
    <w:rsid w:val="00704DA7"/>
    <w:rsid w:val="00706927"/>
    <w:rsid w:val="0071173B"/>
    <w:rsid w:val="007124E8"/>
    <w:rsid w:val="00714B44"/>
    <w:rsid w:val="00714FBF"/>
    <w:rsid w:val="00722863"/>
    <w:rsid w:val="00723952"/>
    <w:rsid w:val="00723F42"/>
    <w:rsid w:val="00730ADB"/>
    <w:rsid w:val="007359E7"/>
    <w:rsid w:val="0074152E"/>
    <w:rsid w:val="00744661"/>
    <w:rsid w:val="007452CF"/>
    <w:rsid w:val="00751EDF"/>
    <w:rsid w:val="0075734A"/>
    <w:rsid w:val="00764ED8"/>
    <w:rsid w:val="00767250"/>
    <w:rsid w:val="007678DA"/>
    <w:rsid w:val="00772145"/>
    <w:rsid w:val="00775ADF"/>
    <w:rsid w:val="007864FC"/>
    <w:rsid w:val="00787379"/>
    <w:rsid w:val="00787452"/>
    <w:rsid w:val="0079487B"/>
    <w:rsid w:val="007A4DDA"/>
    <w:rsid w:val="007B79C9"/>
    <w:rsid w:val="007C1D4A"/>
    <w:rsid w:val="007C4DAC"/>
    <w:rsid w:val="007D4D06"/>
    <w:rsid w:val="007D4DF6"/>
    <w:rsid w:val="007D5EA8"/>
    <w:rsid w:val="007E1485"/>
    <w:rsid w:val="007E2BE2"/>
    <w:rsid w:val="007E376C"/>
    <w:rsid w:val="007E53DF"/>
    <w:rsid w:val="007E5AC1"/>
    <w:rsid w:val="007F22FE"/>
    <w:rsid w:val="007F2B96"/>
    <w:rsid w:val="007F5A1B"/>
    <w:rsid w:val="007F62BD"/>
    <w:rsid w:val="007F713E"/>
    <w:rsid w:val="00802AAD"/>
    <w:rsid w:val="00803611"/>
    <w:rsid w:val="00804C95"/>
    <w:rsid w:val="0081408C"/>
    <w:rsid w:val="00816B47"/>
    <w:rsid w:val="008274CE"/>
    <w:rsid w:val="008312A8"/>
    <w:rsid w:val="00842F3E"/>
    <w:rsid w:val="0084642D"/>
    <w:rsid w:val="00847506"/>
    <w:rsid w:val="00850AEE"/>
    <w:rsid w:val="00851055"/>
    <w:rsid w:val="008520A6"/>
    <w:rsid w:val="00856C7C"/>
    <w:rsid w:val="0086167D"/>
    <w:rsid w:val="00863606"/>
    <w:rsid w:val="00866856"/>
    <w:rsid w:val="0086792B"/>
    <w:rsid w:val="008718C5"/>
    <w:rsid w:val="008721C6"/>
    <w:rsid w:val="008734C6"/>
    <w:rsid w:val="00873D4E"/>
    <w:rsid w:val="00874748"/>
    <w:rsid w:val="008854D8"/>
    <w:rsid w:val="008867B0"/>
    <w:rsid w:val="00886D87"/>
    <w:rsid w:val="00890314"/>
    <w:rsid w:val="00892B76"/>
    <w:rsid w:val="008930F1"/>
    <w:rsid w:val="00896A88"/>
    <w:rsid w:val="008A1BE2"/>
    <w:rsid w:val="008A2ABC"/>
    <w:rsid w:val="008A4059"/>
    <w:rsid w:val="008B5FB6"/>
    <w:rsid w:val="008B6715"/>
    <w:rsid w:val="008B7799"/>
    <w:rsid w:val="008C120B"/>
    <w:rsid w:val="008C549B"/>
    <w:rsid w:val="008C6204"/>
    <w:rsid w:val="008C65E6"/>
    <w:rsid w:val="008D73DD"/>
    <w:rsid w:val="008E41EE"/>
    <w:rsid w:val="008E501B"/>
    <w:rsid w:val="008E5951"/>
    <w:rsid w:val="008E7716"/>
    <w:rsid w:val="008F16C7"/>
    <w:rsid w:val="008F1B77"/>
    <w:rsid w:val="008F2AC8"/>
    <w:rsid w:val="008F4031"/>
    <w:rsid w:val="008F6C74"/>
    <w:rsid w:val="008F7DD2"/>
    <w:rsid w:val="00912DA9"/>
    <w:rsid w:val="00914C52"/>
    <w:rsid w:val="00915C9D"/>
    <w:rsid w:val="00916C63"/>
    <w:rsid w:val="00924543"/>
    <w:rsid w:val="00932FB8"/>
    <w:rsid w:val="00935EA1"/>
    <w:rsid w:val="00937409"/>
    <w:rsid w:val="00943B04"/>
    <w:rsid w:val="00945224"/>
    <w:rsid w:val="009458E0"/>
    <w:rsid w:val="009474E6"/>
    <w:rsid w:val="00950298"/>
    <w:rsid w:val="00952074"/>
    <w:rsid w:val="0095502B"/>
    <w:rsid w:val="00957820"/>
    <w:rsid w:val="009616A6"/>
    <w:rsid w:val="0097083F"/>
    <w:rsid w:val="00970927"/>
    <w:rsid w:val="00970A00"/>
    <w:rsid w:val="00973A1D"/>
    <w:rsid w:val="009751E0"/>
    <w:rsid w:val="00993EB6"/>
    <w:rsid w:val="009963C0"/>
    <w:rsid w:val="009A24B2"/>
    <w:rsid w:val="009A5F59"/>
    <w:rsid w:val="009A6B0A"/>
    <w:rsid w:val="009B5544"/>
    <w:rsid w:val="009B62D2"/>
    <w:rsid w:val="009B66AB"/>
    <w:rsid w:val="009B7200"/>
    <w:rsid w:val="009B7F2F"/>
    <w:rsid w:val="009C0721"/>
    <w:rsid w:val="009C0D8A"/>
    <w:rsid w:val="009C2B58"/>
    <w:rsid w:val="009C6313"/>
    <w:rsid w:val="009D15E9"/>
    <w:rsid w:val="009E2AD3"/>
    <w:rsid w:val="009E4207"/>
    <w:rsid w:val="009E797D"/>
    <w:rsid w:val="009F02F3"/>
    <w:rsid w:val="009F74DC"/>
    <w:rsid w:val="00A015E6"/>
    <w:rsid w:val="00A05477"/>
    <w:rsid w:val="00A06A09"/>
    <w:rsid w:val="00A10630"/>
    <w:rsid w:val="00A10BCA"/>
    <w:rsid w:val="00A135BF"/>
    <w:rsid w:val="00A145F5"/>
    <w:rsid w:val="00A15B21"/>
    <w:rsid w:val="00A15C2A"/>
    <w:rsid w:val="00A30F39"/>
    <w:rsid w:val="00A35722"/>
    <w:rsid w:val="00A36CB7"/>
    <w:rsid w:val="00A40018"/>
    <w:rsid w:val="00A44F7F"/>
    <w:rsid w:val="00A50ACF"/>
    <w:rsid w:val="00A55C4C"/>
    <w:rsid w:val="00A6196D"/>
    <w:rsid w:val="00A61CB0"/>
    <w:rsid w:val="00A650EB"/>
    <w:rsid w:val="00A65364"/>
    <w:rsid w:val="00A707B0"/>
    <w:rsid w:val="00A727BE"/>
    <w:rsid w:val="00A73350"/>
    <w:rsid w:val="00A74B40"/>
    <w:rsid w:val="00A7539B"/>
    <w:rsid w:val="00A76945"/>
    <w:rsid w:val="00A80DC7"/>
    <w:rsid w:val="00A826BD"/>
    <w:rsid w:val="00AA1256"/>
    <w:rsid w:val="00AA6708"/>
    <w:rsid w:val="00AA73C5"/>
    <w:rsid w:val="00AB2000"/>
    <w:rsid w:val="00AB35FE"/>
    <w:rsid w:val="00AC0B65"/>
    <w:rsid w:val="00AD6F45"/>
    <w:rsid w:val="00AD7BD7"/>
    <w:rsid w:val="00AE3628"/>
    <w:rsid w:val="00AF4361"/>
    <w:rsid w:val="00AF5F8E"/>
    <w:rsid w:val="00B03DB3"/>
    <w:rsid w:val="00B042FB"/>
    <w:rsid w:val="00B04EE0"/>
    <w:rsid w:val="00B06C80"/>
    <w:rsid w:val="00B06CCC"/>
    <w:rsid w:val="00B11433"/>
    <w:rsid w:val="00B14186"/>
    <w:rsid w:val="00B16282"/>
    <w:rsid w:val="00B22575"/>
    <w:rsid w:val="00B30E45"/>
    <w:rsid w:val="00B344B9"/>
    <w:rsid w:val="00B36D42"/>
    <w:rsid w:val="00B37847"/>
    <w:rsid w:val="00B46FF3"/>
    <w:rsid w:val="00B51E37"/>
    <w:rsid w:val="00B54C86"/>
    <w:rsid w:val="00B56D0B"/>
    <w:rsid w:val="00B60F15"/>
    <w:rsid w:val="00B70768"/>
    <w:rsid w:val="00B74C81"/>
    <w:rsid w:val="00B7512F"/>
    <w:rsid w:val="00B80B9C"/>
    <w:rsid w:val="00B815D3"/>
    <w:rsid w:val="00B82527"/>
    <w:rsid w:val="00B8274A"/>
    <w:rsid w:val="00B86205"/>
    <w:rsid w:val="00B92200"/>
    <w:rsid w:val="00B93539"/>
    <w:rsid w:val="00B95680"/>
    <w:rsid w:val="00BA22CD"/>
    <w:rsid w:val="00BA247B"/>
    <w:rsid w:val="00BA4945"/>
    <w:rsid w:val="00BA494F"/>
    <w:rsid w:val="00BA6C74"/>
    <w:rsid w:val="00BB02B3"/>
    <w:rsid w:val="00BB140D"/>
    <w:rsid w:val="00BB1B70"/>
    <w:rsid w:val="00BB4923"/>
    <w:rsid w:val="00BB58AC"/>
    <w:rsid w:val="00BB6A25"/>
    <w:rsid w:val="00BC10EC"/>
    <w:rsid w:val="00BC288F"/>
    <w:rsid w:val="00BC6FDC"/>
    <w:rsid w:val="00BD370D"/>
    <w:rsid w:val="00BD422D"/>
    <w:rsid w:val="00BD5726"/>
    <w:rsid w:val="00BD6868"/>
    <w:rsid w:val="00BD6FD1"/>
    <w:rsid w:val="00BE3F49"/>
    <w:rsid w:val="00BE4091"/>
    <w:rsid w:val="00BE4CBB"/>
    <w:rsid w:val="00BE5852"/>
    <w:rsid w:val="00BE5F6E"/>
    <w:rsid w:val="00BF1CBE"/>
    <w:rsid w:val="00BF3366"/>
    <w:rsid w:val="00BF3D25"/>
    <w:rsid w:val="00BF41E3"/>
    <w:rsid w:val="00BF4979"/>
    <w:rsid w:val="00BF4DF0"/>
    <w:rsid w:val="00BF5D6A"/>
    <w:rsid w:val="00C0038F"/>
    <w:rsid w:val="00C06F59"/>
    <w:rsid w:val="00C102BF"/>
    <w:rsid w:val="00C115AA"/>
    <w:rsid w:val="00C13A0C"/>
    <w:rsid w:val="00C17224"/>
    <w:rsid w:val="00C26821"/>
    <w:rsid w:val="00C31D60"/>
    <w:rsid w:val="00C32265"/>
    <w:rsid w:val="00C322EF"/>
    <w:rsid w:val="00C32B0A"/>
    <w:rsid w:val="00C43081"/>
    <w:rsid w:val="00C470E7"/>
    <w:rsid w:val="00C50C66"/>
    <w:rsid w:val="00C51877"/>
    <w:rsid w:val="00C67135"/>
    <w:rsid w:val="00C6779A"/>
    <w:rsid w:val="00C70835"/>
    <w:rsid w:val="00C76A5E"/>
    <w:rsid w:val="00C84E2D"/>
    <w:rsid w:val="00C8561C"/>
    <w:rsid w:val="00C85F91"/>
    <w:rsid w:val="00C97471"/>
    <w:rsid w:val="00CA22DC"/>
    <w:rsid w:val="00CA527E"/>
    <w:rsid w:val="00CA629B"/>
    <w:rsid w:val="00CA6661"/>
    <w:rsid w:val="00CA7C9D"/>
    <w:rsid w:val="00CB09E5"/>
    <w:rsid w:val="00CB7343"/>
    <w:rsid w:val="00CC4957"/>
    <w:rsid w:val="00CC75AE"/>
    <w:rsid w:val="00CD06F8"/>
    <w:rsid w:val="00CD34EC"/>
    <w:rsid w:val="00CD4460"/>
    <w:rsid w:val="00CD719D"/>
    <w:rsid w:val="00CE696F"/>
    <w:rsid w:val="00CF1832"/>
    <w:rsid w:val="00CF6A74"/>
    <w:rsid w:val="00CF7702"/>
    <w:rsid w:val="00D01569"/>
    <w:rsid w:val="00D1035A"/>
    <w:rsid w:val="00D11EC6"/>
    <w:rsid w:val="00D23017"/>
    <w:rsid w:val="00D2399E"/>
    <w:rsid w:val="00D25EE1"/>
    <w:rsid w:val="00D270DD"/>
    <w:rsid w:val="00D346FB"/>
    <w:rsid w:val="00D34C05"/>
    <w:rsid w:val="00D368D0"/>
    <w:rsid w:val="00D41580"/>
    <w:rsid w:val="00D41DF7"/>
    <w:rsid w:val="00D454B9"/>
    <w:rsid w:val="00D50BA4"/>
    <w:rsid w:val="00D50CEB"/>
    <w:rsid w:val="00D57D5C"/>
    <w:rsid w:val="00D63021"/>
    <w:rsid w:val="00D66A81"/>
    <w:rsid w:val="00D74C2D"/>
    <w:rsid w:val="00D811A6"/>
    <w:rsid w:val="00D85363"/>
    <w:rsid w:val="00D859C5"/>
    <w:rsid w:val="00D872E2"/>
    <w:rsid w:val="00D87C31"/>
    <w:rsid w:val="00D87FBA"/>
    <w:rsid w:val="00D91310"/>
    <w:rsid w:val="00D923BE"/>
    <w:rsid w:val="00D93C61"/>
    <w:rsid w:val="00D9636E"/>
    <w:rsid w:val="00D97482"/>
    <w:rsid w:val="00D9771F"/>
    <w:rsid w:val="00DB136E"/>
    <w:rsid w:val="00DB2349"/>
    <w:rsid w:val="00DB273E"/>
    <w:rsid w:val="00DC376A"/>
    <w:rsid w:val="00DC7758"/>
    <w:rsid w:val="00DD1004"/>
    <w:rsid w:val="00DE0466"/>
    <w:rsid w:val="00DE1D0D"/>
    <w:rsid w:val="00DE4249"/>
    <w:rsid w:val="00DF08D6"/>
    <w:rsid w:val="00DF5169"/>
    <w:rsid w:val="00E01D4E"/>
    <w:rsid w:val="00E0359B"/>
    <w:rsid w:val="00E06E46"/>
    <w:rsid w:val="00E20876"/>
    <w:rsid w:val="00E21476"/>
    <w:rsid w:val="00E2188A"/>
    <w:rsid w:val="00E329F5"/>
    <w:rsid w:val="00E3609F"/>
    <w:rsid w:val="00E36AA9"/>
    <w:rsid w:val="00E404E6"/>
    <w:rsid w:val="00E40B91"/>
    <w:rsid w:val="00E41469"/>
    <w:rsid w:val="00E47852"/>
    <w:rsid w:val="00E52DCB"/>
    <w:rsid w:val="00E61F6A"/>
    <w:rsid w:val="00E62618"/>
    <w:rsid w:val="00E72748"/>
    <w:rsid w:val="00E73BD8"/>
    <w:rsid w:val="00E74ECE"/>
    <w:rsid w:val="00E75478"/>
    <w:rsid w:val="00E76615"/>
    <w:rsid w:val="00E76953"/>
    <w:rsid w:val="00E77A4A"/>
    <w:rsid w:val="00E80439"/>
    <w:rsid w:val="00E81647"/>
    <w:rsid w:val="00EA0475"/>
    <w:rsid w:val="00EA244C"/>
    <w:rsid w:val="00EC75A6"/>
    <w:rsid w:val="00ED1EC9"/>
    <w:rsid w:val="00ED4637"/>
    <w:rsid w:val="00EE0AE5"/>
    <w:rsid w:val="00EE2620"/>
    <w:rsid w:val="00EE3EAF"/>
    <w:rsid w:val="00EE4F01"/>
    <w:rsid w:val="00EE74EC"/>
    <w:rsid w:val="00EF07A4"/>
    <w:rsid w:val="00EF7266"/>
    <w:rsid w:val="00F00C13"/>
    <w:rsid w:val="00F0173F"/>
    <w:rsid w:val="00F035F4"/>
    <w:rsid w:val="00F03B99"/>
    <w:rsid w:val="00F0622C"/>
    <w:rsid w:val="00F104C6"/>
    <w:rsid w:val="00F10E8E"/>
    <w:rsid w:val="00F1195C"/>
    <w:rsid w:val="00F12E10"/>
    <w:rsid w:val="00F1314F"/>
    <w:rsid w:val="00F13387"/>
    <w:rsid w:val="00F16A1D"/>
    <w:rsid w:val="00F220E2"/>
    <w:rsid w:val="00F333AB"/>
    <w:rsid w:val="00F337AB"/>
    <w:rsid w:val="00F40C41"/>
    <w:rsid w:val="00F40E13"/>
    <w:rsid w:val="00F429F5"/>
    <w:rsid w:val="00F442FA"/>
    <w:rsid w:val="00F513B0"/>
    <w:rsid w:val="00F6009A"/>
    <w:rsid w:val="00F71A81"/>
    <w:rsid w:val="00F7382D"/>
    <w:rsid w:val="00F73B25"/>
    <w:rsid w:val="00F75E97"/>
    <w:rsid w:val="00F770CD"/>
    <w:rsid w:val="00F77B05"/>
    <w:rsid w:val="00F82795"/>
    <w:rsid w:val="00F82DF4"/>
    <w:rsid w:val="00F8326E"/>
    <w:rsid w:val="00FA0FDB"/>
    <w:rsid w:val="00FA3800"/>
    <w:rsid w:val="00FA3B03"/>
    <w:rsid w:val="00FA57C2"/>
    <w:rsid w:val="00FA5C57"/>
    <w:rsid w:val="00FA6C92"/>
    <w:rsid w:val="00FB4C0E"/>
    <w:rsid w:val="00FB6E10"/>
    <w:rsid w:val="00FC0DC4"/>
    <w:rsid w:val="00FC12BF"/>
    <w:rsid w:val="00FC2780"/>
    <w:rsid w:val="00FC4244"/>
    <w:rsid w:val="00FC4A82"/>
    <w:rsid w:val="00FC52C3"/>
    <w:rsid w:val="00FC7889"/>
    <w:rsid w:val="00FD3A4C"/>
    <w:rsid w:val="00FD525B"/>
    <w:rsid w:val="00FD6711"/>
    <w:rsid w:val="00FD7F26"/>
    <w:rsid w:val="00FE3C8F"/>
    <w:rsid w:val="00FE564D"/>
    <w:rsid w:val="00FE6C06"/>
    <w:rsid w:val="00FF27D9"/>
    <w:rsid w:val="00FF686A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67"/>
    <w:pPr>
      <w:spacing w:after="8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8F1B77"/>
    <w:pPr>
      <w:keepNext/>
      <w:keepLines/>
      <w:spacing w:before="120" w:after="240"/>
      <w:ind w:firstLine="0"/>
      <w:jc w:val="center"/>
      <w:outlineLvl w:val="0"/>
    </w:pPr>
    <w:rPr>
      <w:rFonts w:eastAsia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1B77"/>
    <w:pPr>
      <w:keepNext/>
      <w:keepLines/>
      <w:numPr>
        <w:numId w:val="13"/>
      </w:numPr>
      <w:spacing w:before="120" w:after="240"/>
      <w:ind w:left="0" w:firstLine="709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8F1B77"/>
    <w:pPr>
      <w:keepNext/>
      <w:numPr>
        <w:numId w:val="14"/>
      </w:numPr>
      <w:tabs>
        <w:tab w:val="left" w:pos="0"/>
      </w:tabs>
      <w:spacing w:before="120" w:after="240"/>
      <w:ind w:left="0" w:firstLine="709"/>
      <w:outlineLvl w:val="2"/>
    </w:pPr>
    <w:rPr>
      <w:rFonts w:eastAsia="Times New Roman" w:cs="Times New Roman"/>
      <w:b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26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3B61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8F1B7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058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2">
    <w:name w:val="Основной текст с отступом 22"/>
    <w:basedOn w:val="a"/>
    <w:rsid w:val="00FF686A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D1035A"/>
    <w:rPr>
      <w:rFonts w:ascii="Symbol" w:hAnsi="Symbol" w:cs="Symbol"/>
    </w:rPr>
  </w:style>
  <w:style w:type="paragraph" w:customStyle="1" w:styleId="a5">
    <w:name w:val="Содержимое таблицы"/>
    <w:basedOn w:val="a"/>
    <w:rsid w:val="00FC12BF"/>
    <w:pPr>
      <w:suppressLineNumber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a6">
    <w:name w:val="Title"/>
    <w:aliases w:val="Подраздел"/>
    <w:basedOn w:val="a"/>
    <w:next w:val="a7"/>
    <w:link w:val="a8"/>
    <w:qFormat/>
    <w:rsid w:val="008E7716"/>
    <w:pPr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8">
    <w:name w:val="Название Знак"/>
    <w:aliases w:val="Подраздел Знак"/>
    <w:basedOn w:val="a0"/>
    <w:link w:val="a6"/>
    <w:rsid w:val="008E77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8E7716"/>
    <w:pPr>
      <w:tabs>
        <w:tab w:val="left" w:pos="0"/>
      </w:tabs>
      <w:spacing w:after="0" w:line="240" w:lineRule="auto"/>
      <w:ind w:right="-2"/>
    </w:pPr>
    <w:rPr>
      <w:rFonts w:eastAsia="Times New Roman" w:cs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E77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8E7716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paragraph" w:customStyle="1" w:styleId="220">
    <w:name w:val="Основной текст 22"/>
    <w:basedOn w:val="a"/>
    <w:rsid w:val="008E7716"/>
    <w:pPr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E77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8E7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42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8A40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A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2ABC"/>
  </w:style>
  <w:style w:type="paragraph" w:styleId="af0">
    <w:name w:val="footer"/>
    <w:basedOn w:val="a"/>
    <w:link w:val="af1"/>
    <w:uiPriority w:val="99"/>
    <w:unhideWhenUsed/>
    <w:rsid w:val="008A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2ABC"/>
  </w:style>
  <w:style w:type="table" w:styleId="af2">
    <w:name w:val="Table Grid"/>
    <w:basedOn w:val="a1"/>
    <w:rsid w:val="00DB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A7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539B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19609B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19609B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8F1B77"/>
    <w:rPr>
      <w:rFonts w:ascii="Times New Roman" w:eastAsia="Times New Roman" w:hAnsi="Times New Roman" w:cstheme="majorBidi"/>
      <w:b/>
      <w:bCs/>
      <w:sz w:val="28"/>
      <w:szCs w:val="28"/>
    </w:rPr>
  </w:style>
  <w:style w:type="paragraph" w:styleId="af7">
    <w:name w:val="TOC Heading"/>
    <w:basedOn w:val="10"/>
    <w:next w:val="a"/>
    <w:uiPriority w:val="39"/>
    <w:unhideWhenUsed/>
    <w:qFormat/>
    <w:rsid w:val="00D34C05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3A0029"/>
    <w:pPr>
      <w:tabs>
        <w:tab w:val="right" w:leader="dot" w:pos="9344"/>
        <w:tab w:val="left" w:pos="9645"/>
      </w:tabs>
      <w:spacing w:after="100"/>
    </w:pPr>
  </w:style>
  <w:style w:type="paragraph" w:styleId="12">
    <w:name w:val="toc 1"/>
    <w:basedOn w:val="a"/>
    <w:next w:val="a"/>
    <w:autoRedefine/>
    <w:uiPriority w:val="39"/>
    <w:unhideWhenUsed/>
    <w:qFormat/>
    <w:rsid w:val="00D34C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4D3F12"/>
    <w:pPr>
      <w:tabs>
        <w:tab w:val="right" w:leader="dot" w:pos="9344"/>
      </w:tabs>
      <w:spacing w:after="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8F1B7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3">
    <w:name w:val="Body Text Indent 3"/>
    <w:basedOn w:val="a"/>
    <w:link w:val="34"/>
    <w:uiPriority w:val="99"/>
    <w:semiHidden/>
    <w:unhideWhenUsed/>
    <w:rsid w:val="008747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74748"/>
    <w:rPr>
      <w:rFonts w:ascii="Times New Roman" w:hAnsi="Times New Roman"/>
      <w:sz w:val="16"/>
      <w:szCs w:val="16"/>
    </w:rPr>
  </w:style>
  <w:style w:type="paragraph" w:customStyle="1" w:styleId="1">
    <w:name w:val="Абзац списка1"/>
    <w:basedOn w:val="a"/>
    <w:rsid w:val="00491951"/>
    <w:pPr>
      <w:numPr>
        <w:numId w:val="15"/>
      </w:numPr>
      <w:spacing w:after="0" w:line="240" w:lineRule="auto"/>
      <w:ind w:left="1080"/>
      <w:contextualSpacing/>
    </w:pPr>
    <w:rPr>
      <w:rFonts w:eastAsia="Times New Roman" w:cs="Times New Roman"/>
      <w:szCs w:val="28"/>
      <w:lang w:eastAsia="ru-RU"/>
    </w:rPr>
  </w:style>
  <w:style w:type="character" w:styleId="af8">
    <w:name w:val="Subtle Emphasis"/>
    <w:basedOn w:val="a0"/>
    <w:uiPriority w:val="19"/>
    <w:qFormat/>
    <w:rsid w:val="00C76A5E"/>
    <w:rPr>
      <w:i/>
      <w:iCs/>
      <w:color w:val="808080" w:themeColor="text1" w:themeTint="7F"/>
    </w:rPr>
  </w:style>
  <w:style w:type="paragraph" w:customStyle="1" w:styleId="310">
    <w:name w:val="Основной текст с отступом 31"/>
    <w:basedOn w:val="a"/>
    <w:rsid w:val="002C4EFA"/>
    <w:pPr>
      <w:suppressAutoHyphens/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67"/>
    <w:pPr>
      <w:spacing w:after="8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8F1B77"/>
    <w:pPr>
      <w:keepNext/>
      <w:keepLines/>
      <w:spacing w:before="120" w:after="240"/>
      <w:ind w:firstLine="0"/>
      <w:jc w:val="center"/>
      <w:outlineLvl w:val="0"/>
    </w:pPr>
    <w:rPr>
      <w:rFonts w:eastAsia="Times New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1B77"/>
    <w:pPr>
      <w:keepNext/>
      <w:keepLines/>
      <w:numPr>
        <w:numId w:val="13"/>
      </w:numPr>
      <w:spacing w:before="120" w:after="240"/>
      <w:ind w:left="0" w:firstLine="709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8F1B77"/>
    <w:pPr>
      <w:keepNext/>
      <w:numPr>
        <w:numId w:val="14"/>
      </w:numPr>
      <w:tabs>
        <w:tab w:val="left" w:pos="0"/>
      </w:tabs>
      <w:spacing w:before="120" w:after="240"/>
      <w:ind w:left="0" w:firstLine="709"/>
      <w:outlineLvl w:val="2"/>
    </w:pPr>
    <w:rPr>
      <w:rFonts w:eastAsia="Times New Roman" w:cs="Times New Roman"/>
      <w:b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8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26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3B61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8F1B7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058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2">
    <w:name w:val="Основной текст с отступом 22"/>
    <w:basedOn w:val="a"/>
    <w:rsid w:val="00FF686A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D1035A"/>
    <w:rPr>
      <w:rFonts w:ascii="Symbol" w:hAnsi="Symbol" w:cs="Symbol"/>
    </w:rPr>
  </w:style>
  <w:style w:type="paragraph" w:customStyle="1" w:styleId="a5">
    <w:name w:val="Содержимое таблицы"/>
    <w:basedOn w:val="a"/>
    <w:rsid w:val="00FC12BF"/>
    <w:pPr>
      <w:suppressLineNumber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a6">
    <w:name w:val="Title"/>
    <w:aliases w:val="Подраздел"/>
    <w:basedOn w:val="a"/>
    <w:next w:val="a7"/>
    <w:link w:val="a8"/>
    <w:qFormat/>
    <w:rsid w:val="008E7716"/>
    <w:pPr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8">
    <w:name w:val="Название Знак"/>
    <w:aliases w:val="Подраздел Знак"/>
    <w:basedOn w:val="a0"/>
    <w:link w:val="a6"/>
    <w:rsid w:val="008E77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rsid w:val="008E7716"/>
    <w:pPr>
      <w:tabs>
        <w:tab w:val="left" w:pos="0"/>
      </w:tabs>
      <w:spacing w:after="0" w:line="240" w:lineRule="auto"/>
      <w:ind w:right="-2"/>
    </w:pPr>
    <w:rPr>
      <w:rFonts w:eastAsia="Times New Roman" w:cs="Times New Roman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E771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8E7716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paragraph" w:customStyle="1" w:styleId="220">
    <w:name w:val="Основной текст 22"/>
    <w:basedOn w:val="a"/>
    <w:rsid w:val="008E7716"/>
    <w:pPr>
      <w:spacing w:after="120" w:line="480" w:lineRule="auto"/>
    </w:pPr>
    <w:rPr>
      <w:rFonts w:eastAsia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E77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8E7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42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8A40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A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2ABC"/>
  </w:style>
  <w:style w:type="paragraph" w:styleId="af0">
    <w:name w:val="footer"/>
    <w:basedOn w:val="a"/>
    <w:link w:val="af1"/>
    <w:uiPriority w:val="99"/>
    <w:unhideWhenUsed/>
    <w:rsid w:val="008A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2ABC"/>
  </w:style>
  <w:style w:type="table" w:styleId="af2">
    <w:name w:val="Table Grid"/>
    <w:basedOn w:val="a1"/>
    <w:uiPriority w:val="59"/>
    <w:rsid w:val="00DB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A7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539B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19609B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19609B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8F1B77"/>
    <w:rPr>
      <w:rFonts w:ascii="Times New Roman" w:eastAsia="Times New Roman" w:hAnsi="Times New Roman" w:cstheme="majorBidi"/>
      <w:b/>
      <w:bCs/>
      <w:sz w:val="28"/>
      <w:szCs w:val="28"/>
    </w:rPr>
  </w:style>
  <w:style w:type="paragraph" w:styleId="af7">
    <w:name w:val="TOC Heading"/>
    <w:basedOn w:val="10"/>
    <w:next w:val="a"/>
    <w:uiPriority w:val="39"/>
    <w:unhideWhenUsed/>
    <w:qFormat/>
    <w:rsid w:val="00D34C05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B70768"/>
    <w:pPr>
      <w:tabs>
        <w:tab w:val="right" w:leader="dot" w:pos="9344"/>
      </w:tabs>
      <w:spacing w:after="100"/>
    </w:pPr>
  </w:style>
  <w:style w:type="paragraph" w:styleId="12">
    <w:name w:val="toc 1"/>
    <w:basedOn w:val="a"/>
    <w:next w:val="a"/>
    <w:autoRedefine/>
    <w:uiPriority w:val="39"/>
    <w:unhideWhenUsed/>
    <w:qFormat/>
    <w:rsid w:val="00D34C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9A24B2"/>
    <w:pPr>
      <w:tabs>
        <w:tab w:val="right" w:leader="dot" w:pos="9344"/>
      </w:tabs>
      <w:spacing w:after="100"/>
      <w:ind w:left="22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8F1B7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3">
    <w:name w:val="Body Text Indent 3"/>
    <w:basedOn w:val="a"/>
    <w:link w:val="34"/>
    <w:uiPriority w:val="99"/>
    <w:semiHidden/>
    <w:unhideWhenUsed/>
    <w:rsid w:val="008747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74748"/>
    <w:rPr>
      <w:rFonts w:ascii="Times New Roman" w:hAnsi="Times New Roman"/>
      <w:sz w:val="16"/>
      <w:szCs w:val="16"/>
    </w:rPr>
  </w:style>
  <w:style w:type="paragraph" w:customStyle="1" w:styleId="1">
    <w:name w:val="Абзац списка1"/>
    <w:basedOn w:val="a"/>
    <w:rsid w:val="00491951"/>
    <w:pPr>
      <w:numPr>
        <w:numId w:val="15"/>
      </w:numPr>
      <w:spacing w:after="0" w:line="240" w:lineRule="auto"/>
      <w:ind w:left="1080"/>
      <w:contextualSpacing/>
    </w:pPr>
    <w:rPr>
      <w:rFonts w:eastAsia="Times New Roman" w:cs="Times New Roman"/>
      <w:szCs w:val="28"/>
      <w:lang w:eastAsia="ru-RU"/>
    </w:rPr>
  </w:style>
  <w:style w:type="character" w:styleId="af8">
    <w:name w:val="Subtle Emphasis"/>
    <w:basedOn w:val="a0"/>
    <w:uiPriority w:val="19"/>
    <w:qFormat/>
    <w:rsid w:val="00C76A5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5881-194D-4E76-B8D0-6B5D7CFC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35</Pages>
  <Words>6563</Words>
  <Characters>37414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Восток-С2</dc:creator>
  <cp:lastModifiedBy>Оператор</cp:lastModifiedBy>
  <cp:revision>26</cp:revision>
  <cp:lastPrinted>2014-12-26T11:25:00Z</cp:lastPrinted>
  <dcterms:created xsi:type="dcterms:W3CDTF">2014-06-16T05:44:00Z</dcterms:created>
  <dcterms:modified xsi:type="dcterms:W3CDTF">2014-12-26T11:27:00Z</dcterms:modified>
</cp:coreProperties>
</file>