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127" w:rsidRPr="00D30D82" w:rsidRDefault="002B2127" w:rsidP="002B2127">
      <w:pPr>
        <w:keepNext/>
        <w:spacing w:after="0" w:line="240" w:lineRule="auto"/>
        <w:jc w:val="center"/>
        <w:outlineLvl w:val="3"/>
        <w:rPr>
          <w:rFonts w:ascii="Times New Roman" w:eastAsia="Times New Roman" w:hAnsi="Times New Roman" w:cs="Times New Roman"/>
          <w:b/>
          <w:sz w:val="28"/>
          <w:szCs w:val="28"/>
          <w:lang w:eastAsia="ru-RU"/>
        </w:rPr>
      </w:pPr>
    </w:p>
    <w:p w:rsidR="002B2127" w:rsidRPr="00B63796" w:rsidRDefault="002B2127" w:rsidP="002B2127">
      <w:pPr>
        <w:keepNext/>
        <w:spacing w:after="0" w:line="240" w:lineRule="auto"/>
        <w:jc w:val="center"/>
        <w:outlineLvl w:val="3"/>
        <w:rPr>
          <w:rFonts w:ascii="Times New Roman" w:eastAsia="Times New Roman" w:hAnsi="Times New Roman" w:cs="Times New Roman"/>
          <w:b/>
          <w:sz w:val="28"/>
          <w:szCs w:val="28"/>
          <w:lang w:eastAsia="ru-RU"/>
        </w:rPr>
      </w:pPr>
      <w:r w:rsidRPr="00B63796">
        <w:rPr>
          <w:rFonts w:ascii="Times New Roman" w:eastAsia="Times New Roman" w:hAnsi="Times New Roman" w:cs="Times New Roman"/>
          <w:b/>
          <w:noProof/>
          <w:sz w:val="28"/>
          <w:szCs w:val="20"/>
          <w:lang w:eastAsia="ru-RU"/>
        </w:rPr>
        <w:drawing>
          <wp:anchor distT="0" distB="0" distL="114300" distR="114300" simplePos="0" relativeHeight="251673600" behindDoc="0" locked="1" layoutInCell="1" allowOverlap="1">
            <wp:simplePos x="0" y="0"/>
            <wp:positionH relativeFrom="column">
              <wp:posOffset>2819400</wp:posOffset>
            </wp:positionH>
            <wp:positionV relativeFrom="paragraph">
              <wp:posOffset>-613410</wp:posOffset>
            </wp:positionV>
            <wp:extent cx="489585" cy="611505"/>
            <wp:effectExtent l="0" t="0" r="5715" b="0"/>
            <wp:wrapNone/>
            <wp:docPr id="13" name="Рисунок 1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9585" cy="611505"/>
                    </a:xfrm>
                    <a:prstGeom prst="rect">
                      <a:avLst/>
                    </a:prstGeom>
                    <a:noFill/>
                  </pic:spPr>
                </pic:pic>
              </a:graphicData>
            </a:graphic>
          </wp:anchor>
        </w:drawing>
      </w:r>
      <w:r w:rsidRPr="00B63796">
        <w:rPr>
          <w:rFonts w:ascii="Times New Roman" w:eastAsia="Times New Roman" w:hAnsi="Times New Roman" w:cs="Times New Roman"/>
          <w:b/>
          <w:sz w:val="28"/>
          <w:szCs w:val="28"/>
          <w:lang w:eastAsia="ru-RU"/>
        </w:rPr>
        <w:t>АДМИНИСТРАЦИЯ ТВЕРСКОГО СЕЛЬСКОГО ПОСЕЛЕНИЯ</w:t>
      </w:r>
    </w:p>
    <w:p w:rsidR="002B2127" w:rsidRPr="00B63796" w:rsidRDefault="002B2127" w:rsidP="002B2127">
      <w:pPr>
        <w:spacing w:after="0" w:line="240" w:lineRule="auto"/>
        <w:jc w:val="center"/>
        <w:rPr>
          <w:rFonts w:ascii="Times New Roman" w:eastAsia="Times New Roman" w:hAnsi="Times New Roman" w:cs="Times New Roman"/>
          <w:b/>
          <w:sz w:val="28"/>
          <w:szCs w:val="28"/>
          <w:lang w:eastAsia="ru-RU"/>
        </w:rPr>
      </w:pPr>
      <w:r w:rsidRPr="00B63796">
        <w:rPr>
          <w:rFonts w:ascii="Times New Roman" w:eastAsia="Times New Roman" w:hAnsi="Times New Roman" w:cs="Times New Roman"/>
          <w:b/>
          <w:sz w:val="28"/>
          <w:szCs w:val="28"/>
          <w:lang w:eastAsia="ru-RU"/>
        </w:rPr>
        <w:t>АПШЕРОНСКОГО РАЙОНА</w:t>
      </w:r>
    </w:p>
    <w:p w:rsidR="002B2127" w:rsidRPr="00B63796" w:rsidRDefault="002B2127" w:rsidP="002B2127">
      <w:pPr>
        <w:tabs>
          <w:tab w:val="left" w:pos="4320"/>
        </w:tabs>
        <w:spacing w:after="0" w:line="240" w:lineRule="auto"/>
        <w:rPr>
          <w:rFonts w:ascii="Times New Roman" w:eastAsia="Times New Roman" w:hAnsi="Times New Roman" w:cs="Times New Roman"/>
          <w:b/>
          <w:sz w:val="14"/>
          <w:szCs w:val="14"/>
          <w:lang w:eastAsia="ru-RU"/>
        </w:rPr>
      </w:pPr>
      <w:r w:rsidRPr="00B63796">
        <w:rPr>
          <w:rFonts w:ascii="Times New Roman" w:eastAsia="Times New Roman" w:hAnsi="Times New Roman" w:cs="Times New Roman"/>
          <w:b/>
          <w:sz w:val="14"/>
          <w:szCs w:val="14"/>
          <w:lang w:eastAsia="ru-RU"/>
        </w:rPr>
        <w:tab/>
      </w:r>
    </w:p>
    <w:p w:rsidR="002B2127" w:rsidRPr="00B63796" w:rsidRDefault="002B2127" w:rsidP="002B2127">
      <w:pPr>
        <w:keepNext/>
        <w:spacing w:after="0" w:line="240" w:lineRule="auto"/>
        <w:jc w:val="center"/>
        <w:outlineLvl w:val="3"/>
        <w:rPr>
          <w:rFonts w:ascii="Times New Roman" w:eastAsia="Times New Roman" w:hAnsi="Times New Roman" w:cs="Times New Roman"/>
          <w:b/>
          <w:sz w:val="36"/>
          <w:szCs w:val="36"/>
          <w:lang w:eastAsia="ru-RU"/>
        </w:rPr>
      </w:pPr>
      <w:r w:rsidRPr="00B63796">
        <w:rPr>
          <w:rFonts w:ascii="Times New Roman" w:eastAsia="Times New Roman" w:hAnsi="Times New Roman" w:cs="Times New Roman"/>
          <w:b/>
          <w:sz w:val="36"/>
          <w:szCs w:val="36"/>
          <w:lang w:eastAsia="ru-RU"/>
        </w:rPr>
        <w:t xml:space="preserve">ПОСТАНОВЛЕНИЕ  </w:t>
      </w:r>
      <w:r w:rsidR="00CA3025">
        <w:rPr>
          <w:rFonts w:ascii="Times New Roman" w:eastAsia="Times New Roman" w:hAnsi="Times New Roman" w:cs="Times New Roman"/>
          <w:b/>
          <w:sz w:val="36"/>
          <w:szCs w:val="36"/>
          <w:lang w:eastAsia="ru-RU"/>
        </w:rPr>
        <w:t>ПРОЕКТ</w:t>
      </w:r>
    </w:p>
    <w:p w:rsidR="002B2127" w:rsidRPr="00B63796" w:rsidRDefault="002B2127" w:rsidP="002B2127">
      <w:pPr>
        <w:keepNext/>
        <w:spacing w:after="0" w:line="240" w:lineRule="auto"/>
        <w:jc w:val="center"/>
        <w:outlineLvl w:val="3"/>
        <w:rPr>
          <w:rFonts w:ascii="Times New Roman" w:eastAsia="Times New Roman" w:hAnsi="Times New Roman" w:cs="Times New Roman"/>
          <w:b/>
          <w:sz w:val="36"/>
          <w:szCs w:val="36"/>
          <w:lang w:eastAsia="ru-RU"/>
        </w:rPr>
      </w:pPr>
    </w:p>
    <w:p w:rsidR="002B2127" w:rsidRPr="00B63796" w:rsidRDefault="00CA3025" w:rsidP="002B2127">
      <w:pPr>
        <w:keepNext/>
        <w:spacing w:after="0" w:line="240" w:lineRule="auto"/>
        <w:jc w:val="center"/>
        <w:outlineLvl w:val="3"/>
        <w:rPr>
          <w:rFonts w:ascii="Times New Roman" w:eastAsia="Times New Roman" w:hAnsi="Times New Roman" w:cs="Times New Roman"/>
          <w:b/>
          <w:sz w:val="36"/>
          <w:szCs w:val="36"/>
          <w:lang w:eastAsia="ru-RU"/>
        </w:rPr>
      </w:pPr>
      <w:r>
        <w:rPr>
          <w:rFonts w:ascii="Times New Roman" w:eastAsia="Times New Roman" w:hAnsi="Times New Roman" w:cs="Times New Roman"/>
          <w:b/>
          <w:sz w:val="28"/>
          <w:szCs w:val="20"/>
          <w:lang w:eastAsia="ru-RU"/>
        </w:rPr>
        <w:t xml:space="preserve">от </w:t>
      </w:r>
      <w:r w:rsidR="002B2127" w:rsidRPr="00B63796">
        <w:rPr>
          <w:rFonts w:ascii="Times New Roman" w:eastAsia="Times New Roman" w:hAnsi="Times New Roman" w:cs="Times New Roman"/>
          <w:b/>
          <w:sz w:val="28"/>
          <w:szCs w:val="20"/>
          <w:lang w:eastAsia="ru-RU"/>
        </w:rPr>
        <w:t xml:space="preserve">                                          </w:t>
      </w:r>
      <w:r w:rsidR="00293A1C" w:rsidRPr="00B63796">
        <w:rPr>
          <w:rFonts w:ascii="Times New Roman" w:eastAsia="Times New Roman" w:hAnsi="Times New Roman" w:cs="Times New Roman"/>
          <w:b/>
          <w:sz w:val="28"/>
          <w:szCs w:val="20"/>
          <w:lang w:eastAsia="ru-RU"/>
        </w:rPr>
        <w:t xml:space="preserve">                </w:t>
      </w:r>
      <w:r w:rsidR="002B2127" w:rsidRPr="00B63796">
        <w:rPr>
          <w:rFonts w:ascii="Times New Roman" w:eastAsia="Times New Roman" w:hAnsi="Times New Roman" w:cs="Times New Roman"/>
          <w:b/>
          <w:sz w:val="28"/>
          <w:szCs w:val="20"/>
          <w:lang w:eastAsia="ru-RU"/>
        </w:rPr>
        <w:t xml:space="preserve">                                         № </w:t>
      </w:r>
    </w:p>
    <w:p w:rsidR="002B2127" w:rsidRPr="00B63796" w:rsidRDefault="002B2127" w:rsidP="002B2127">
      <w:pPr>
        <w:spacing w:after="0" w:line="240" w:lineRule="auto"/>
        <w:jc w:val="center"/>
        <w:rPr>
          <w:rFonts w:ascii="Times New Roman" w:eastAsia="Times New Roman" w:hAnsi="Times New Roman" w:cs="Times New Roman"/>
          <w:sz w:val="28"/>
          <w:szCs w:val="28"/>
          <w:lang w:eastAsia="ru-RU"/>
        </w:rPr>
      </w:pPr>
      <w:r w:rsidRPr="00B63796">
        <w:rPr>
          <w:rFonts w:ascii="Times New Roman" w:eastAsia="Times New Roman" w:hAnsi="Times New Roman" w:cs="Times New Roman"/>
          <w:sz w:val="28"/>
          <w:szCs w:val="28"/>
          <w:lang w:eastAsia="ru-RU"/>
        </w:rPr>
        <w:t>станица Тверская</w:t>
      </w:r>
    </w:p>
    <w:p w:rsidR="002B2127" w:rsidRPr="00B63796" w:rsidRDefault="002B2127" w:rsidP="002B2127">
      <w:pPr>
        <w:spacing w:after="0" w:line="240" w:lineRule="auto"/>
        <w:rPr>
          <w:rFonts w:ascii="Times New Roman" w:eastAsia="Times New Roman" w:hAnsi="Times New Roman" w:cs="Times New Roman"/>
          <w:sz w:val="28"/>
          <w:szCs w:val="28"/>
          <w:lang w:eastAsia="ru-RU"/>
        </w:rPr>
      </w:pPr>
    </w:p>
    <w:p w:rsidR="002B2127" w:rsidRPr="00B63796" w:rsidRDefault="002B2127" w:rsidP="002B2127">
      <w:pPr>
        <w:spacing w:after="0" w:line="240" w:lineRule="auto"/>
        <w:jc w:val="center"/>
        <w:rPr>
          <w:rFonts w:ascii="Times New Roman" w:eastAsia="Times New Roman" w:hAnsi="Times New Roman" w:cs="Times New Roman"/>
          <w:b/>
          <w:sz w:val="28"/>
          <w:szCs w:val="28"/>
          <w:lang w:eastAsia="ru-RU"/>
        </w:rPr>
      </w:pPr>
    </w:p>
    <w:p w:rsidR="002B2127" w:rsidRPr="00B63796" w:rsidRDefault="002B2127" w:rsidP="002B2127">
      <w:pPr>
        <w:spacing w:after="0" w:line="240" w:lineRule="auto"/>
        <w:jc w:val="center"/>
        <w:rPr>
          <w:rFonts w:ascii="Times New Roman" w:eastAsia="Times New Roman" w:hAnsi="Times New Roman" w:cs="Times New Roman"/>
          <w:b/>
          <w:sz w:val="28"/>
          <w:szCs w:val="28"/>
          <w:lang w:eastAsia="ru-RU"/>
        </w:rPr>
      </w:pPr>
      <w:r w:rsidRPr="00B63796">
        <w:rPr>
          <w:rFonts w:ascii="Times New Roman" w:eastAsia="Times New Roman" w:hAnsi="Times New Roman" w:cs="Times New Roman"/>
          <w:b/>
          <w:sz w:val="28"/>
          <w:szCs w:val="28"/>
          <w:lang w:eastAsia="ru-RU"/>
        </w:rPr>
        <w:t>Об утверждении административного регламента по предоставлению</w:t>
      </w:r>
    </w:p>
    <w:p w:rsidR="00E0199C" w:rsidRDefault="002B2127" w:rsidP="002B2127">
      <w:pPr>
        <w:widowControl w:val="0"/>
        <w:tabs>
          <w:tab w:val="left" w:pos="851"/>
        </w:tabs>
        <w:spacing w:after="0" w:line="240" w:lineRule="auto"/>
        <w:jc w:val="center"/>
        <w:rPr>
          <w:rFonts w:ascii="Times New Roman" w:eastAsia="Calibri" w:hAnsi="Times New Roman" w:cs="Times New Roman"/>
          <w:b/>
          <w:sz w:val="28"/>
          <w:szCs w:val="28"/>
        </w:rPr>
      </w:pPr>
      <w:r w:rsidRPr="00B63796">
        <w:rPr>
          <w:rFonts w:ascii="Times New Roman" w:eastAsia="Times New Roman" w:hAnsi="Times New Roman" w:cs="Times New Roman"/>
          <w:b/>
          <w:sz w:val="28"/>
          <w:szCs w:val="28"/>
          <w:lang w:eastAsia="ru-RU"/>
        </w:rPr>
        <w:t xml:space="preserve">муниципальной услуги </w:t>
      </w:r>
      <w:r w:rsidRPr="00B63796">
        <w:rPr>
          <w:rFonts w:ascii="Times New Roman" w:eastAsia="Calibri" w:hAnsi="Times New Roman" w:cs="Times New Roman"/>
          <w:b/>
          <w:sz w:val="28"/>
          <w:szCs w:val="28"/>
        </w:rPr>
        <w:t xml:space="preserve">«Выдача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w:t>
      </w:r>
    </w:p>
    <w:p w:rsidR="002B2127" w:rsidRPr="00B63796" w:rsidRDefault="002B2127" w:rsidP="002B2127">
      <w:pPr>
        <w:widowControl w:val="0"/>
        <w:tabs>
          <w:tab w:val="left" w:pos="851"/>
        </w:tabs>
        <w:spacing w:after="0" w:line="240" w:lineRule="auto"/>
        <w:jc w:val="center"/>
        <w:rPr>
          <w:rFonts w:ascii="Times New Roman" w:eastAsia="Calibri" w:hAnsi="Times New Roman" w:cs="Times New Roman"/>
          <w:b/>
          <w:sz w:val="28"/>
          <w:szCs w:val="28"/>
        </w:rPr>
      </w:pPr>
      <w:r w:rsidRPr="00B63796">
        <w:rPr>
          <w:rFonts w:ascii="Times New Roman" w:eastAsia="Calibri" w:hAnsi="Times New Roman" w:cs="Times New Roman"/>
          <w:b/>
          <w:sz w:val="28"/>
          <w:szCs w:val="28"/>
        </w:rPr>
        <w:t>установления сервитута»</w:t>
      </w:r>
    </w:p>
    <w:p w:rsidR="002B2127" w:rsidRPr="00B63796" w:rsidRDefault="002B2127" w:rsidP="002B2127">
      <w:pPr>
        <w:spacing w:after="0" w:line="240" w:lineRule="auto"/>
        <w:jc w:val="center"/>
        <w:rPr>
          <w:rFonts w:ascii="Times New Roman" w:eastAsia="Times New Roman" w:hAnsi="Times New Roman" w:cs="Times New Roman"/>
          <w:b/>
          <w:sz w:val="28"/>
          <w:szCs w:val="28"/>
          <w:lang w:eastAsia="ru-RU"/>
        </w:rPr>
      </w:pPr>
    </w:p>
    <w:p w:rsidR="002B2127" w:rsidRPr="00B63796" w:rsidRDefault="002B2127" w:rsidP="00293A1C">
      <w:pPr>
        <w:spacing w:after="0" w:line="240" w:lineRule="auto"/>
        <w:ind w:firstLine="851"/>
        <w:jc w:val="both"/>
        <w:rPr>
          <w:rFonts w:ascii="Times New Roman" w:eastAsia="Times New Roman" w:hAnsi="Times New Roman" w:cs="Times New Roman"/>
          <w:sz w:val="28"/>
          <w:szCs w:val="28"/>
          <w:lang w:eastAsia="ru-RU"/>
        </w:rPr>
      </w:pPr>
      <w:r w:rsidRPr="00B63796">
        <w:rPr>
          <w:rFonts w:ascii="Times New Roman" w:eastAsia="Times New Roman" w:hAnsi="Times New Roman" w:cs="Times New Roman"/>
          <w:sz w:val="28"/>
          <w:szCs w:val="28"/>
          <w:lang w:eastAsia="ru-RU"/>
        </w:rPr>
        <w:t xml:space="preserve">В соответствии с Федеральным законом от 27 июля 2010 года № 210- ФЗ «Об организации предоставления государственных и муниципальных услуг»    </w:t>
      </w:r>
    </w:p>
    <w:p w:rsidR="00293A1C" w:rsidRPr="00B63796" w:rsidRDefault="002B2127" w:rsidP="00293A1C">
      <w:pPr>
        <w:spacing w:after="0" w:line="240" w:lineRule="auto"/>
        <w:jc w:val="both"/>
        <w:rPr>
          <w:rFonts w:ascii="Times New Roman" w:eastAsia="Times New Roman" w:hAnsi="Times New Roman" w:cs="Times New Roman"/>
          <w:sz w:val="28"/>
          <w:szCs w:val="28"/>
          <w:lang w:eastAsia="ru-RU"/>
        </w:rPr>
      </w:pPr>
      <w:r w:rsidRPr="00B63796">
        <w:rPr>
          <w:rFonts w:ascii="Times New Roman" w:eastAsia="Times New Roman" w:hAnsi="Times New Roman" w:cs="Times New Roman"/>
          <w:sz w:val="28"/>
          <w:szCs w:val="28"/>
          <w:lang w:eastAsia="ru-RU"/>
        </w:rPr>
        <w:t>п о с т а н о в л я ю:</w:t>
      </w:r>
    </w:p>
    <w:p w:rsidR="002B2127" w:rsidRPr="00B63796" w:rsidRDefault="002B2127" w:rsidP="00293A1C">
      <w:pPr>
        <w:spacing w:after="0" w:line="240" w:lineRule="auto"/>
        <w:ind w:firstLine="851"/>
        <w:jc w:val="both"/>
        <w:rPr>
          <w:rFonts w:ascii="Times New Roman" w:eastAsia="Times New Roman" w:hAnsi="Times New Roman" w:cs="Times New Roman"/>
          <w:sz w:val="28"/>
          <w:szCs w:val="28"/>
          <w:lang w:eastAsia="ru-RU"/>
        </w:rPr>
      </w:pPr>
      <w:r w:rsidRPr="00B63796">
        <w:rPr>
          <w:rFonts w:ascii="Times New Roman" w:eastAsia="Times New Roman" w:hAnsi="Times New Roman" w:cs="Times New Roman"/>
          <w:sz w:val="28"/>
          <w:szCs w:val="28"/>
          <w:lang w:eastAsia="ru-RU"/>
        </w:rPr>
        <w:t xml:space="preserve">1.Утвердить административный регламент по предоставлению муниципальной услуги </w:t>
      </w:r>
      <w:r w:rsidRPr="00B63796">
        <w:rPr>
          <w:rFonts w:ascii="Times New Roman" w:eastAsia="Calibri" w:hAnsi="Times New Roman" w:cs="Times New Roman"/>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sidRPr="00B63796">
        <w:rPr>
          <w:rFonts w:ascii="Times New Roman" w:eastAsia="Times New Roman" w:hAnsi="Times New Roman" w:cs="Times New Roman"/>
          <w:b/>
          <w:sz w:val="28"/>
          <w:szCs w:val="28"/>
          <w:lang w:eastAsia="ru-RU"/>
        </w:rPr>
        <w:t xml:space="preserve">» </w:t>
      </w:r>
      <w:r w:rsidRPr="00B63796">
        <w:rPr>
          <w:rFonts w:ascii="Times New Roman" w:eastAsia="Times New Roman" w:hAnsi="Times New Roman" w:cs="Times New Roman"/>
          <w:sz w:val="28"/>
          <w:szCs w:val="28"/>
          <w:lang w:eastAsia="ru-RU"/>
        </w:rPr>
        <w:t xml:space="preserve">(прилагается). </w:t>
      </w:r>
    </w:p>
    <w:p w:rsidR="002B2127" w:rsidRPr="00B63796" w:rsidRDefault="002B2127" w:rsidP="00293A1C">
      <w:pPr>
        <w:spacing w:after="0" w:line="240" w:lineRule="auto"/>
        <w:ind w:firstLine="851"/>
        <w:jc w:val="both"/>
        <w:rPr>
          <w:rFonts w:ascii="Times New Roman" w:eastAsia="Times New Roman" w:hAnsi="Times New Roman" w:cs="Times New Roman"/>
          <w:color w:val="000000"/>
          <w:sz w:val="28"/>
          <w:szCs w:val="28"/>
          <w:lang w:eastAsia="ru-RU"/>
        </w:rPr>
      </w:pPr>
      <w:r w:rsidRPr="00B63796">
        <w:rPr>
          <w:rFonts w:ascii="Times New Roman" w:eastAsia="Times New Roman" w:hAnsi="Times New Roman" w:cs="Times New Roman"/>
          <w:color w:val="000000"/>
          <w:sz w:val="28"/>
          <w:szCs w:val="28"/>
          <w:lang w:eastAsia="ru-RU"/>
        </w:rPr>
        <w:t>2. Организационному отделу администрации Тверского сельского поселения (Соколенко) обнародовать настоящее постановление в установленном законом порядке.</w:t>
      </w:r>
    </w:p>
    <w:p w:rsidR="002B2127" w:rsidRPr="00B63796" w:rsidRDefault="002B2127" w:rsidP="00293A1C">
      <w:pPr>
        <w:spacing w:after="0" w:line="240" w:lineRule="auto"/>
        <w:ind w:firstLine="851"/>
        <w:jc w:val="both"/>
        <w:rPr>
          <w:rFonts w:ascii="Times New Roman" w:eastAsia="Times New Roman" w:hAnsi="Times New Roman" w:cs="Times New Roman"/>
          <w:color w:val="000000"/>
          <w:sz w:val="28"/>
          <w:szCs w:val="28"/>
          <w:lang w:eastAsia="ru-RU"/>
        </w:rPr>
      </w:pPr>
      <w:r w:rsidRPr="00B63796">
        <w:rPr>
          <w:rFonts w:ascii="Times New Roman" w:eastAsia="Times New Roman" w:hAnsi="Times New Roman" w:cs="Times New Roman"/>
          <w:color w:val="000000"/>
          <w:sz w:val="28"/>
          <w:szCs w:val="28"/>
          <w:lang w:eastAsia="ru-RU"/>
        </w:rPr>
        <w:t>3. Контроль за выполнением настоящего постановления оставляю за собой.</w:t>
      </w:r>
    </w:p>
    <w:p w:rsidR="002B2127" w:rsidRPr="00B63796" w:rsidRDefault="002B2127" w:rsidP="00293A1C">
      <w:pPr>
        <w:spacing w:after="0" w:line="240" w:lineRule="auto"/>
        <w:ind w:firstLine="851"/>
        <w:jc w:val="both"/>
        <w:rPr>
          <w:rFonts w:ascii="Times New Roman" w:eastAsia="Times New Roman" w:hAnsi="Times New Roman" w:cs="Times New Roman"/>
          <w:color w:val="000000"/>
          <w:sz w:val="28"/>
          <w:szCs w:val="28"/>
          <w:lang w:eastAsia="ru-RU"/>
        </w:rPr>
      </w:pPr>
      <w:r w:rsidRPr="00B63796">
        <w:rPr>
          <w:rFonts w:ascii="Times New Roman" w:eastAsia="Times New Roman" w:hAnsi="Times New Roman" w:cs="Times New Roman"/>
          <w:color w:val="000000"/>
          <w:sz w:val="28"/>
          <w:szCs w:val="28"/>
          <w:lang w:eastAsia="ru-RU"/>
        </w:rPr>
        <w:t xml:space="preserve">4. Постановление вступает в силу со дня его официального обнародования. </w:t>
      </w:r>
    </w:p>
    <w:p w:rsidR="002B2127" w:rsidRPr="00B63796" w:rsidRDefault="002B2127" w:rsidP="00293A1C">
      <w:pPr>
        <w:spacing w:after="0" w:line="240" w:lineRule="auto"/>
        <w:jc w:val="both"/>
        <w:rPr>
          <w:rFonts w:ascii="Times New Roman" w:eastAsia="Times New Roman" w:hAnsi="Times New Roman" w:cs="Times New Roman"/>
          <w:color w:val="000000"/>
          <w:sz w:val="28"/>
          <w:szCs w:val="28"/>
          <w:lang w:eastAsia="ru-RU"/>
        </w:rPr>
      </w:pPr>
    </w:p>
    <w:p w:rsidR="002B2127" w:rsidRPr="00B63796" w:rsidRDefault="002B2127" w:rsidP="002B2127">
      <w:pPr>
        <w:spacing w:after="0" w:line="240" w:lineRule="auto"/>
        <w:jc w:val="both"/>
        <w:rPr>
          <w:rFonts w:ascii="Times New Roman" w:eastAsia="Times New Roman" w:hAnsi="Times New Roman" w:cs="Times New Roman"/>
          <w:color w:val="000000"/>
          <w:sz w:val="28"/>
          <w:szCs w:val="28"/>
          <w:lang w:eastAsia="ru-RU"/>
        </w:rPr>
      </w:pPr>
    </w:p>
    <w:p w:rsidR="002B2127" w:rsidRPr="00B63796" w:rsidRDefault="002B2127" w:rsidP="002B2127">
      <w:pPr>
        <w:spacing w:after="0" w:line="240" w:lineRule="auto"/>
        <w:jc w:val="both"/>
        <w:rPr>
          <w:rFonts w:ascii="Times New Roman" w:eastAsia="Times New Roman" w:hAnsi="Times New Roman" w:cs="Times New Roman"/>
          <w:color w:val="000000"/>
          <w:sz w:val="28"/>
          <w:szCs w:val="28"/>
          <w:lang w:eastAsia="ru-RU"/>
        </w:rPr>
      </w:pPr>
    </w:p>
    <w:p w:rsidR="002B2127" w:rsidRPr="00B63796" w:rsidRDefault="002B2127" w:rsidP="002B2127">
      <w:pPr>
        <w:spacing w:after="0" w:line="240" w:lineRule="auto"/>
        <w:jc w:val="both"/>
        <w:rPr>
          <w:rFonts w:ascii="Times New Roman" w:eastAsia="Times New Roman" w:hAnsi="Times New Roman" w:cs="Times New Roman"/>
          <w:color w:val="000000"/>
          <w:sz w:val="28"/>
          <w:szCs w:val="28"/>
          <w:lang w:eastAsia="ru-RU"/>
        </w:rPr>
      </w:pPr>
      <w:r w:rsidRPr="00B63796">
        <w:rPr>
          <w:rFonts w:ascii="Times New Roman" w:eastAsia="Times New Roman" w:hAnsi="Times New Roman" w:cs="Times New Roman"/>
          <w:color w:val="000000"/>
          <w:sz w:val="28"/>
          <w:szCs w:val="28"/>
          <w:lang w:eastAsia="ru-RU"/>
        </w:rPr>
        <w:t>Глава Тверского сельского поселения</w:t>
      </w:r>
    </w:p>
    <w:p w:rsidR="002B2127" w:rsidRPr="00B63796" w:rsidRDefault="002B2127" w:rsidP="002B2127">
      <w:pPr>
        <w:spacing w:after="0" w:line="240" w:lineRule="auto"/>
        <w:rPr>
          <w:rFonts w:ascii="Times New Roman" w:eastAsia="Times New Roman" w:hAnsi="Times New Roman" w:cs="Times New Roman"/>
          <w:color w:val="000000"/>
          <w:sz w:val="28"/>
          <w:szCs w:val="28"/>
          <w:lang w:eastAsia="ru-RU"/>
        </w:rPr>
      </w:pPr>
      <w:r w:rsidRPr="00B63796">
        <w:rPr>
          <w:rFonts w:ascii="Times New Roman" w:eastAsia="Times New Roman" w:hAnsi="Times New Roman" w:cs="Times New Roman"/>
          <w:color w:val="000000"/>
          <w:sz w:val="28"/>
          <w:szCs w:val="28"/>
          <w:lang w:eastAsia="ru-RU"/>
        </w:rPr>
        <w:t>Апшеронского района                                                                      С.О. Гончаров</w:t>
      </w:r>
    </w:p>
    <w:p w:rsidR="002B2127" w:rsidRPr="00B63796" w:rsidRDefault="002B2127" w:rsidP="002B2127">
      <w:pPr>
        <w:spacing w:after="0" w:line="240" w:lineRule="auto"/>
        <w:rPr>
          <w:rFonts w:ascii="Times New Roman" w:eastAsia="Times New Roman" w:hAnsi="Times New Roman" w:cs="Times New Roman"/>
          <w:color w:val="FFFFFF"/>
          <w:sz w:val="28"/>
          <w:szCs w:val="24"/>
          <w:lang w:eastAsia="ru-RU"/>
        </w:rPr>
      </w:pPr>
    </w:p>
    <w:p w:rsidR="002B2127" w:rsidRPr="00B63796" w:rsidRDefault="002B2127" w:rsidP="002B2127">
      <w:pPr>
        <w:spacing w:after="0" w:line="240" w:lineRule="auto"/>
        <w:rPr>
          <w:rFonts w:ascii="Times New Roman" w:eastAsia="Times New Roman" w:hAnsi="Times New Roman" w:cs="Times New Roman"/>
          <w:color w:val="000000"/>
          <w:sz w:val="28"/>
          <w:szCs w:val="24"/>
          <w:lang w:eastAsia="ru-RU"/>
        </w:rPr>
      </w:pPr>
    </w:p>
    <w:p w:rsidR="002B2127" w:rsidRPr="00B63796" w:rsidRDefault="002B2127" w:rsidP="002B2127">
      <w:pPr>
        <w:spacing w:after="0" w:line="240" w:lineRule="auto"/>
        <w:rPr>
          <w:rFonts w:ascii="Times New Roman" w:eastAsia="Calibri" w:hAnsi="Times New Roman" w:cs="Times New Roman"/>
          <w:sz w:val="28"/>
          <w:szCs w:val="28"/>
        </w:rPr>
      </w:pPr>
    </w:p>
    <w:p w:rsidR="002B2127" w:rsidRPr="00B63796" w:rsidRDefault="002B2127" w:rsidP="00157DBC">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2B2127" w:rsidRPr="00B63796" w:rsidRDefault="002B2127" w:rsidP="002B212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93A1C" w:rsidRPr="00B63796" w:rsidRDefault="00293A1C" w:rsidP="002B212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93A1C" w:rsidRPr="00B63796" w:rsidRDefault="00293A1C" w:rsidP="002B212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93A1C" w:rsidRPr="00B63796" w:rsidRDefault="00293A1C" w:rsidP="002B212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93A1C" w:rsidRPr="00B63796" w:rsidRDefault="00293A1C" w:rsidP="002B212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93A1C" w:rsidRPr="00B63796" w:rsidRDefault="00293A1C" w:rsidP="002B212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93A1C" w:rsidRPr="00B63796" w:rsidRDefault="00293A1C" w:rsidP="002B212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B2127" w:rsidRPr="00B63796" w:rsidRDefault="002B2127" w:rsidP="002B2127">
      <w:pPr>
        <w:spacing w:after="0" w:line="240" w:lineRule="auto"/>
        <w:ind w:firstLine="5103"/>
        <w:jc w:val="center"/>
        <w:rPr>
          <w:rFonts w:ascii="Times New Roman" w:eastAsia="Calibri" w:hAnsi="Times New Roman" w:cs="Times New Roman"/>
          <w:color w:val="000000"/>
          <w:sz w:val="28"/>
          <w:szCs w:val="28"/>
        </w:rPr>
      </w:pPr>
      <w:r w:rsidRPr="00B63796">
        <w:rPr>
          <w:rFonts w:ascii="Times New Roman" w:eastAsia="Calibri" w:hAnsi="Times New Roman" w:cs="Times New Roman"/>
          <w:color w:val="000000"/>
          <w:sz w:val="28"/>
          <w:szCs w:val="28"/>
        </w:rPr>
        <w:lastRenderedPageBreak/>
        <w:t>ПРИЛОЖЕНИЕ</w:t>
      </w:r>
    </w:p>
    <w:p w:rsidR="002B2127" w:rsidRPr="00B63796" w:rsidRDefault="002B2127" w:rsidP="002B2127">
      <w:pPr>
        <w:spacing w:after="0" w:line="240" w:lineRule="auto"/>
        <w:ind w:firstLine="5103"/>
        <w:jc w:val="center"/>
        <w:rPr>
          <w:rFonts w:ascii="Times New Roman" w:eastAsia="Calibri" w:hAnsi="Times New Roman" w:cs="Times New Roman"/>
          <w:color w:val="000000"/>
          <w:sz w:val="28"/>
          <w:szCs w:val="28"/>
        </w:rPr>
      </w:pPr>
      <w:r w:rsidRPr="00B63796">
        <w:rPr>
          <w:rFonts w:ascii="Times New Roman" w:eastAsia="Calibri" w:hAnsi="Times New Roman" w:cs="Times New Roman"/>
          <w:color w:val="000000"/>
          <w:sz w:val="28"/>
          <w:szCs w:val="28"/>
        </w:rPr>
        <w:t>к постановлению администрации</w:t>
      </w:r>
    </w:p>
    <w:p w:rsidR="002B2127" w:rsidRPr="00B63796" w:rsidRDefault="002B2127" w:rsidP="002B2127">
      <w:pPr>
        <w:spacing w:after="0" w:line="240" w:lineRule="auto"/>
        <w:ind w:firstLine="5103"/>
        <w:jc w:val="center"/>
        <w:rPr>
          <w:rFonts w:ascii="Times New Roman" w:eastAsia="Calibri" w:hAnsi="Times New Roman" w:cs="Times New Roman"/>
          <w:color w:val="000000"/>
          <w:sz w:val="28"/>
          <w:szCs w:val="28"/>
        </w:rPr>
      </w:pPr>
      <w:r w:rsidRPr="00B63796">
        <w:rPr>
          <w:rFonts w:ascii="Times New Roman" w:eastAsia="Calibri" w:hAnsi="Times New Roman" w:cs="Times New Roman"/>
          <w:color w:val="000000"/>
          <w:sz w:val="28"/>
          <w:szCs w:val="28"/>
        </w:rPr>
        <w:t>Тверского сельского поселения</w:t>
      </w:r>
    </w:p>
    <w:p w:rsidR="002B2127" w:rsidRPr="00B63796" w:rsidRDefault="002B2127" w:rsidP="002B2127">
      <w:pPr>
        <w:spacing w:after="0" w:line="240" w:lineRule="auto"/>
        <w:ind w:firstLine="5103"/>
        <w:jc w:val="center"/>
        <w:rPr>
          <w:rFonts w:ascii="Times New Roman" w:eastAsia="Calibri" w:hAnsi="Times New Roman" w:cs="Times New Roman"/>
          <w:color w:val="000000"/>
          <w:sz w:val="28"/>
          <w:szCs w:val="28"/>
        </w:rPr>
      </w:pPr>
      <w:r w:rsidRPr="00B63796">
        <w:rPr>
          <w:rFonts w:ascii="Times New Roman" w:eastAsia="Calibri" w:hAnsi="Times New Roman" w:cs="Times New Roman"/>
          <w:color w:val="000000"/>
          <w:sz w:val="28"/>
          <w:szCs w:val="28"/>
        </w:rPr>
        <w:t>Апшеронского района</w:t>
      </w:r>
    </w:p>
    <w:p w:rsidR="002B2127" w:rsidRPr="00B63796" w:rsidRDefault="00CA3025" w:rsidP="002B2127">
      <w:pPr>
        <w:spacing w:after="0" w:line="240" w:lineRule="auto"/>
        <w:ind w:firstLine="5103"/>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от </w:t>
      </w:r>
      <w:bookmarkStart w:id="0" w:name="_GoBack"/>
      <w:bookmarkEnd w:id="0"/>
      <w:r>
        <w:rPr>
          <w:rFonts w:ascii="Times New Roman" w:eastAsia="Calibri" w:hAnsi="Times New Roman" w:cs="Times New Roman"/>
          <w:color w:val="000000"/>
          <w:sz w:val="28"/>
          <w:szCs w:val="28"/>
        </w:rPr>
        <w:t xml:space="preserve"> № </w:t>
      </w:r>
    </w:p>
    <w:p w:rsidR="002B2127" w:rsidRPr="00B63796" w:rsidRDefault="002B2127" w:rsidP="002B2127">
      <w:pPr>
        <w:spacing w:after="0" w:line="240" w:lineRule="auto"/>
        <w:rPr>
          <w:rFonts w:ascii="Times New Roman" w:eastAsia="Calibri" w:hAnsi="Times New Roman" w:cs="Times New Roman"/>
          <w:color w:val="000000"/>
          <w:sz w:val="28"/>
          <w:szCs w:val="28"/>
        </w:rPr>
      </w:pPr>
    </w:p>
    <w:p w:rsidR="002B2127" w:rsidRPr="00B63796" w:rsidRDefault="002B2127" w:rsidP="002B2127">
      <w:pPr>
        <w:spacing w:after="0" w:line="240" w:lineRule="auto"/>
        <w:ind w:firstLine="5103"/>
        <w:jc w:val="center"/>
        <w:rPr>
          <w:rFonts w:ascii="Times New Roman" w:eastAsia="Calibri" w:hAnsi="Times New Roman" w:cs="Times New Roman"/>
          <w:color w:val="000000"/>
          <w:sz w:val="28"/>
          <w:szCs w:val="28"/>
        </w:rPr>
      </w:pPr>
    </w:p>
    <w:p w:rsidR="002B2127" w:rsidRPr="00B63796" w:rsidRDefault="002B2127" w:rsidP="002B2127">
      <w:pPr>
        <w:spacing w:after="0" w:line="240" w:lineRule="auto"/>
        <w:jc w:val="both"/>
        <w:rPr>
          <w:rFonts w:ascii="Times New Roman" w:eastAsia="Calibri" w:hAnsi="Times New Roman" w:cs="Times New Roman"/>
          <w:color w:val="000000"/>
          <w:sz w:val="28"/>
          <w:szCs w:val="28"/>
        </w:rPr>
      </w:pPr>
    </w:p>
    <w:p w:rsidR="002B2127" w:rsidRPr="00B63796" w:rsidRDefault="002B2127" w:rsidP="002B2127">
      <w:pPr>
        <w:spacing w:after="0" w:line="240" w:lineRule="auto"/>
        <w:jc w:val="center"/>
        <w:rPr>
          <w:rFonts w:ascii="Times New Roman" w:eastAsia="Calibri" w:hAnsi="Times New Roman" w:cs="Times New Roman"/>
          <w:color w:val="000000"/>
          <w:sz w:val="28"/>
          <w:szCs w:val="28"/>
        </w:rPr>
      </w:pPr>
      <w:r w:rsidRPr="00B63796">
        <w:rPr>
          <w:rFonts w:ascii="Times New Roman" w:eastAsia="Calibri" w:hAnsi="Times New Roman" w:cs="Times New Roman"/>
          <w:color w:val="000000"/>
          <w:sz w:val="28"/>
          <w:szCs w:val="28"/>
        </w:rPr>
        <w:t>Административный регламент</w:t>
      </w:r>
    </w:p>
    <w:p w:rsidR="002B2127" w:rsidRPr="00B63796" w:rsidRDefault="002B2127" w:rsidP="002B2127">
      <w:pPr>
        <w:spacing w:after="0" w:line="240" w:lineRule="auto"/>
        <w:jc w:val="center"/>
        <w:rPr>
          <w:rFonts w:ascii="Times New Roman" w:eastAsia="Calibri" w:hAnsi="Times New Roman" w:cs="Times New Roman"/>
          <w:color w:val="000000"/>
          <w:sz w:val="28"/>
          <w:szCs w:val="28"/>
        </w:rPr>
      </w:pPr>
      <w:r w:rsidRPr="00B63796">
        <w:rPr>
          <w:rFonts w:ascii="Times New Roman" w:eastAsia="Calibri" w:hAnsi="Times New Roman" w:cs="Times New Roman"/>
          <w:color w:val="000000"/>
          <w:sz w:val="28"/>
          <w:szCs w:val="28"/>
        </w:rPr>
        <w:t>по предоставлению муниципальной услуги</w:t>
      </w:r>
    </w:p>
    <w:p w:rsidR="002B2127" w:rsidRPr="00B63796" w:rsidRDefault="002B2127" w:rsidP="002B2127">
      <w:pPr>
        <w:spacing w:after="0" w:line="240" w:lineRule="auto"/>
        <w:jc w:val="center"/>
        <w:rPr>
          <w:rFonts w:ascii="Times New Roman" w:eastAsia="Calibri" w:hAnsi="Times New Roman" w:cs="Times New Roman"/>
          <w:color w:val="000000"/>
          <w:sz w:val="28"/>
          <w:szCs w:val="28"/>
        </w:rPr>
      </w:pPr>
      <w:r w:rsidRPr="00B63796">
        <w:rPr>
          <w:rFonts w:ascii="Times New Roman" w:eastAsia="Calibri" w:hAnsi="Times New Roman" w:cs="Times New Roman"/>
          <w:color w:val="000000"/>
          <w:sz w:val="28"/>
          <w:szCs w:val="28"/>
        </w:rPr>
        <w:t>«</w:t>
      </w:r>
      <w:r w:rsidRPr="00B63796">
        <w:rPr>
          <w:rFonts w:ascii="Times New Roman" w:eastAsia="Calibri" w:hAnsi="Times New Roman" w:cs="Times New Roman"/>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sidRPr="00B63796">
        <w:rPr>
          <w:rFonts w:ascii="Times New Roman" w:eastAsia="Calibri" w:hAnsi="Times New Roman" w:cs="Times New Roman"/>
          <w:color w:val="000000"/>
          <w:sz w:val="28"/>
          <w:szCs w:val="28"/>
        </w:rPr>
        <w:t>»</w:t>
      </w:r>
    </w:p>
    <w:p w:rsidR="002B2127" w:rsidRPr="00B63796" w:rsidRDefault="002B2127" w:rsidP="002B2127">
      <w:pPr>
        <w:spacing w:after="0" w:line="240" w:lineRule="auto"/>
        <w:jc w:val="center"/>
        <w:rPr>
          <w:rFonts w:ascii="Times New Roman" w:eastAsia="Calibri" w:hAnsi="Times New Roman" w:cs="Times New Roman"/>
          <w:color w:val="000000"/>
          <w:sz w:val="28"/>
          <w:szCs w:val="28"/>
        </w:rPr>
      </w:pPr>
    </w:p>
    <w:p w:rsidR="002B2127" w:rsidRPr="00B63796" w:rsidRDefault="002B2127" w:rsidP="002B2127">
      <w:pPr>
        <w:spacing w:after="0" w:line="240" w:lineRule="auto"/>
        <w:jc w:val="center"/>
        <w:rPr>
          <w:rFonts w:ascii="Times New Roman" w:eastAsia="Calibri" w:hAnsi="Times New Roman" w:cs="Times New Roman"/>
          <w:color w:val="000000"/>
          <w:sz w:val="28"/>
          <w:szCs w:val="28"/>
        </w:rPr>
      </w:pPr>
      <w:r w:rsidRPr="00B63796">
        <w:rPr>
          <w:rFonts w:ascii="Times New Roman" w:eastAsia="Calibri" w:hAnsi="Times New Roman" w:cs="Times New Roman"/>
          <w:color w:val="000000"/>
          <w:sz w:val="28"/>
          <w:szCs w:val="28"/>
        </w:rPr>
        <w:t>1. Общие положения</w:t>
      </w:r>
    </w:p>
    <w:p w:rsidR="002B2127" w:rsidRPr="00B63796" w:rsidRDefault="002B2127" w:rsidP="002B2127">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 xml:space="preserve">1.1. Предметом регулирования настоящего административного регламента предоставления </w:t>
      </w:r>
      <w:r w:rsidRPr="00B63796">
        <w:rPr>
          <w:rFonts w:ascii="Times New Roman" w:eastAsia="Calibri" w:hAnsi="Times New Roman" w:cs="Times New Roman"/>
          <w:bCs/>
          <w:sz w:val="28"/>
          <w:szCs w:val="28"/>
        </w:rPr>
        <w:t xml:space="preserve">администрацией Тверского сельского поселения Апшеронского района </w:t>
      </w:r>
      <w:r w:rsidRPr="00B63796">
        <w:rPr>
          <w:rFonts w:ascii="Times New Roman" w:eastAsia="Calibri" w:hAnsi="Times New Roman" w:cs="Times New Roman"/>
          <w:sz w:val="28"/>
          <w:szCs w:val="28"/>
        </w:rPr>
        <w:t>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 (далее – Административный регламент) является определение стандарта предоставления указанной услуги и порядка выполнения административных процедур при выдаче разрешения на использование земель или земельного участка, на</w:t>
      </w:r>
      <w:r w:rsidR="00293A1C" w:rsidRPr="00B63796">
        <w:rPr>
          <w:rFonts w:ascii="Times New Roman" w:eastAsia="Calibri" w:hAnsi="Times New Roman" w:cs="Times New Roman"/>
          <w:sz w:val="28"/>
          <w:szCs w:val="28"/>
        </w:rPr>
        <w:t xml:space="preserve">ходящихся в </w:t>
      </w:r>
      <w:r w:rsidRPr="00B63796">
        <w:rPr>
          <w:rFonts w:ascii="Times New Roman" w:eastAsia="Calibri" w:hAnsi="Times New Roman" w:cs="Times New Roman"/>
          <w:sz w:val="28"/>
          <w:szCs w:val="28"/>
        </w:rPr>
        <w:t>муниципальной собственности</w:t>
      </w:r>
      <w:r w:rsidR="00293A1C" w:rsidRPr="00B63796">
        <w:rPr>
          <w:rFonts w:ascii="Times New Roman" w:eastAsia="Calibri" w:hAnsi="Times New Roman" w:cs="Times New Roman"/>
          <w:sz w:val="28"/>
          <w:szCs w:val="28"/>
        </w:rPr>
        <w:t xml:space="preserve"> или государственная собственность на которые не разграничена</w:t>
      </w:r>
      <w:r w:rsidRPr="00B63796">
        <w:rPr>
          <w:rFonts w:ascii="Times New Roman" w:eastAsia="Calibri" w:hAnsi="Times New Roman" w:cs="Times New Roman"/>
          <w:sz w:val="28"/>
          <w:szCs w:val="28"/>
        </w:rPr>
        <w:t>, без предоставления земельного участка и установления сервитута (далее – муниципальная услуга).</w:t>
      </w:r>
    </w:p>
    <w:p w:rsidR="00AF432C" w:rsidRPr="00B63796" w:rsidRDefault="00AF432C" w:rsidP="002B2127">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Использование</w:t>
      </w:r>
      <w:r w:rsidR="00293A1C" w:rsidRPr="00B63796">
        <w:rPr>
          <w:rFonts w:ascii="Times New Roman" w:eastAsia="Calibri" w:hAnsi="Times New Roman" w:cs="Times New Roman"/>
          <w:sz w:val="28"/>
          <w:szCs w:val="28"/>
        </w:rPr>
        <w:t xml:space="preserve"> </w:t>
      </w:r>
      <w:r w:rsidRPr="00B63796">
        <w:rPr>
          <w:rFonts w:ascii="Times New Roman" w:eastAsia="Calibri" w:hAnsi="Times New Roman" w:cs="Times New Roman"/>
          <w:sz w:val="28"/>
          <w:szCs w:val="28"/>
        </w:rPr>
        <w:t>земель или земельных участков, нах</w:t>
      </w:r>
      <w:r w:rsidR="00293A1C" w:rsidRPr="00B63796">
        <w:rPr>
          <w:rFonts w:ascii="Times New Roman" w:eastAsia="Calibri" w:hAnsi="Times New Roman" w:cs="Times New Roman"/>
          <w:sz w:val="28"/>
          <w:szCs w:val="28"/>
        </w:rPr>
        <w:t xml:space="preserve">одящихся в </w:t>
      </w:r>
      <w:r w:rsidRPr="00B63796">
        <w:rPr>
          <w:rFonts w:ascii="Times New Roman" w:eastAsia="Calibri" w:hAnsi="Times New Roman" w:cs="Times New Roman"/>
          <w:sz w:val="28"/>
          <w:szCs w:val="28"/>
        </w:rPr>
        <w:t>муниципальной собственности</w:t>
      </w:r>
      <w:r w:rsidR="00293A1C" w:rsidRPr="00B63796">
        <w:rPr>
          <w:rFonts w:ascii="Times New Roman" w:eastAsia="Calibri" w:hAnsi="Times New Roman" w:cs="Times New Roman"/>
          <w:sz w:val="28"/>
          <w:szCs w:val="28"/>
        </w:rPr>
        <w:t xml:space="preserve"> или государственная собственность на которые не разграничена</w:t>
      </w:r>
      <w:r w:rsidRPr="00B63796">
        <w:rPr>
          <w:rFonts w:ascii="Times New Roman" w:eastAsia="Calibri" w:hAnsi="Times New Roman" w:cs="Times New Roman"/>
          <w:sz w:val="28"/>
          <w:szCs w:val="28"/>
        </w:rPr>
        <w:t>,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111E8D" w:rsidRPr="00B63796" w:rsidRDefault="00AF432C" w:rsidP="00111E8D">
      <w:pPr>
        <w:spacing w:after="0" w:line="240" w:lineRule="auto"/>
        <w:ind w:firstLine="720"/>
        <w:jc w:val="both"/>
        <w:rPr>
          <w:rFonts w:ascii="Tahoma" w:eastAsia="Times New Roman" w:hAnsi="Tahoma" w:cs="Tahoma"/>
          <w:color w:val="000000"/>
          <w:sz w:val="18"/>
          <w:szCs w:val="18"/>
          <w:lang w:eastAsia="ru-RU"/>
        </w:rPr>
      </w:pPr>
      <w:bookmarkStart w:id="1" w:name="Par1535"/>
      <w:bookmarkEnd w:id="1"/>
      <w:r w:rsidRPr="00B63796">
        <w:rPr>
          <w:rFonts w:ascii="Times New Roman" w:eastAsia="Times New Roman" w:hAnsi="Times New Roman" w:cs="Times New Roman"/>
          <w:color w:val="000000"/>
          <w:sz w:val="28"/>
          <w:szCs w:val="28"/>
          <w:lang w:eastAsia="ru-RU"/>
        </w:rPr>
        <w:t>1</w:t>
      </w:r>
      <w:r w:rsidR="00111E8D" w:rsidRPr="00B63796">
        <w:rPr>
          <w:rFonts w:ascii="Times New Roman" w:eastAsia="Times New Roman" w:hAnsi="Times New Roman" w:cs="Times New Roman"/>
          <w:color w:val="000000"/>
          <w:sz w:val="28"/>
          <w:szCs w:val="28"/>
          <w:lang w:eastAsia="ru-RU"/>
        </w:rPr>
        <w:t>) проведение инженерных изысканий на срок не более одного года;</w:t>
      </w:r>
    </w:p>
    <w:p w:rsidR="00111E8D" w:rsidRPr="00B63796" w:rsidRDefault="00AF432C" w:rsidP="00111E8D">
      <w:pPr>
        <w:spacing w:after="0" w:line="240" w:lineRule="auto"/>
        <w:ind w:firstLine="720"/>
        <w:jc w:val="both"/>
        <w:rPr>
          <w:rFonts w:ascii="Tahoma" w:eastAsia="Times New Roman" w:hAnsi="Tahoma" w:cs="Tahoma"/>
          <w:color w:val="000000"/>
          <w:sz w:val="18"/>
          <w:szCs w:val="18"/>
          <w:lang w:eastAsia="ru-RU"/>
        </w:rPr>
      </w:pPr>
      <w:r w:rsidRPr="00B63796">
        <w:rPr>
          <w:rFonts w:ascii="Times New Roman" w:eastAsia="Times New Roman" w:hAnsi="Times New Roman" w:cs="Times New Roman"/>
          <w:color w:val="000000"/>
          <w:sz w:val="28"/>
          <w:szCs w:val="28"/>
          <w:lang w:eastAsia="ru-RU"/>
        </w:rPr>
        <w:t>2</w:t>
      </w:r>
      <w:r w:rsidR="00111E8D" w:rsidRPr="00B63796">
        <w:rPr>
          <w:rFonts w:ascii="Times New Roman" w:eastAsia="Times New Roman" w:hAnsi="Times New Roman" w:cs="Times New Roman"/>
          <w:color w:val="000000"/>
          <w:sz w:val="28"/>
          <w:szCs w:val="28"/>
          <w:lang w:eastAsia="ru-RU"/>
        </w:rPr>
        <w:t>) капитальный или текущий ремонт линейного объекта на срок не более одного года;</w:t>
      </w:r>
    </w:p>
    <w:p w:rsidR="00111E8D" w:rsidRPr="00B63796" w:rsidRDefault="00AF432C" w:rsidP="00111E8D">
      <w:pPr>
        <w:spacing w:after="0" w:line="240" w:lineRule="auto"/>
        <w:ind w:firstLine="720"/>
        <w:jc w:val="both"/>
        <w:rPr>
          <w:rFonts w:ascii="Tahoma" w:eastAsia="Times New Roman" w:hAnsi="Tahoma" w:cs="Tahoma"/>
          <w:color w:val="000000"/>
          <w:sz w:val="18"/>
          <w:szCs w:val="18"/>
          <w:lang w:eastAsia="ru-RU"/>
        </w:rPr>
      </w:pPr>
      <w:r w:rsidRPr="00B63796">
        <w:rPr>
          <w:rFonts w:ascii="Times New Roman" w:eastAsia="Times New Roman" w:hAnsi="Times New Roman" w:cs="Times New Roman"/>
          <w:color w:val="000000"/>
          <w:sz w:val="28"/>
          <w:szCs w:val="28"/>
          <w:lang w:eastAsia="ru-RU"/>
        </w:rPr>
        <w:t>3</w:t>
      </w:r>
      <w:r w:rsidR="00111E8D" w:rsidRPr="00B63796">
        <w:rPr>
          <w:rFonts w:ascii="Times New Roman" w:eastAsia="Times New Roman" w:hAnsi="Times New Roman" w:cs="Times New Roman"/>
          <w:color w:val="000000"/>
          <w:sz w:val="28"/>
          <w:szCs w:val="28"/>
          <w:lang w:eastAsia="ru-RU"/>
        </w:rPr>
        <w:t>)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42495B" w:rsidRPr="00B63796" w:rsidRDefault="00AF432C" w:rsidP="0042495B">
      <w:pPr>
        <w:spacing w:after="0" w:line="240" w:lineRule="auto"/>
        <w:ind w:firstLine="720"/>
        <w:jc w:val="both"/>
        <w:rPr>
          <w:rFonts w:ascii="Times New Roman" w:eastAsia="Times New Roman" w:hAnsi="Times New Roman" w:cs="Times New Roman"/>
          <w:color w:val="000000"/>
          <w:sz w:val="28"/>
          <w:szCs w:val="28"/>
          <w:lang w:eastAsia="ru-RU"/>
        </w:rPr>
      </w:pPr>
      <w:r w:rsidRPr="00B63796">
        <w:rPr>
          <w:rFonts w:ascii="Times New Roman" w:eastAsia="Times New Roman" w:hAnsi="Times New Roman" w:cs="Times New Roman"/>
          <w:color w:val="000000"/>
          <w:sz w:val="28"/>
          <w:szCs w:val="28"/>
          <w:lang w:eastAsia="ru-RU"/>
        </w:rPr>
        <w:t>4</w:t>
      </w:r>
      <w:r w:rsidR="00111E8D" w:rsidRPr="00B63796">
        <w:rPr>
          <w:rFonts w:ascii="Times New Roman" w:eastAsia="Times New Roman" w:hAnsi="Times New Roman" w:cs="Times New Roman"/>
          <w:color w:val="000000"/>
          <w:sz w:val="28"/>
          <w:szCs w:val="28"/>
          <w:lang w:eastAsia="ru-RU"/>
        </w:rPr>
        <w:t>) осуществление геологического изучения недр на срок де</w:t>
      </w:r>
      <w:r w:rsidR="0042495B" w:rsidRPr="00B63796">
        <w:rPr>
          <w:rFonts w:ascii="Times New Roman" w:eastAsia="Times New Roman" w:hAnsi="Times New Roman" w:cs="Times New Roman"/>
          <w:color w:val="000000"/>
          <w:sz w:val="28"/>
          <w:szCs w:val="28"/>
          <w:lang w:eastAsia="ru-RU"/>
        </w:rPr>
        <w:t>йствия соответствующей лицензии.</w:t>
      </w:r>
    </w:p>
    <w:p w:rsidR="002B2127" w:rsidRPr="00B63796" w:rsidRDefault="002B2127" w:rsidP="002B2127">
      <w:pPr>
        <w:spacing w:after="0" w:line="240" w:lineRule="auto"/>
        <w:ind w:firstLine="851"/>
        <w:jc w:val="both"/>
        <w:rPr>
          <w:rFonts w:ascii="Times New Roman" w:eastAsia="Calibri" w:hAnsi="Times New Roman" w:cs="Times New Roman"/>
          <w:color w:val="000000"/>
          <w:sz w:val="28"/>
          <w:szCs w:val="28"/>
        </w:rPr>
      </w:pPr>
      <w:r w:rsidRPr="00B63796">
        <w:rPr>
          <w:rFonts w:ascii="Times New Roman" w:eastAsia="Calibri" w:hAnsi="Times New Roman" w:cs="Times New Roman"/>
          <w:sz w:val="28"/>
          <w:szCs w:val="28"/>
        </w:rPr>
        <w:t xml:space="preserve">1.2. </w:t>
      </w:r>
      <w:r w:rsidRPr="00B63796">
        <w:rPr>
          <w:rFonts w:ascii="Times New Roman" w:eastAsia="Calibri" w:hAnsi="Times New Roman" w:cs="Times New Roman"/>
          <w:color w:val="000000"/>
          <w:sz w:val="28"/>
          <w:szCs w:val="28"/>
        </w:rPr>
        <w:t>Заявителями, имеющими право на получение муниципальной услуги, являются физические и юридические лица (далее - заявители).</w:t>
      </w:r>
    </w:p>
    <w:p w:rsidR="002B2127" w:rsidRPr="00B63796" w:rsidRDefault="002B2127" w:rsidP="002B2127">
      <w:pPr>
        <w:spacing w:after="0" w:line="240" w:lineRule="auto"/>
        <w:ind w:firstLine="851"/>
        <w:jc w:val="both"/>
        <w:rPr>
          <w:rFonts w:ascii="Times New Roman" w:eastAsia="Calibri" w:hAnsi="Times New Roman" w:cs="Times New Roman"/>
          <w:color w:val="000000"/>
          <w:sz w:val="28"/>
          <w:szCs w:val="28"/>
        </w:rPr>
      </w:pPr>
      <w:r w:rsidRPr="00B63796">
        <w:rPr>
          <w:rFonts w:ascii="Times New Roman" w:eastAsia="Calibri" w:hAnsi="Times New Roman" w:cs="Times New Roman"/>
          <w:color w:val="000000"/>
          <w:sz w:val="28"/>
          <w:szCs w:val="28"/>
        </w:rPr>
        <w:lastRenderedPageBreak/>
        <w:t>Физические и юридические лица имеют право действовать от имени заявителей в соответствии с законодательством Российской Федерации, Краснодарского края, муниципальными правовыми актами.</w:t>
      </w:r>
    </w:p>
    <w:p w:rsidR="002B2127" w:rsidRPr="00B63796" w:rsidRDefault="002B2127" w:rsidP="002B2127">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1.3. Требования к порядку информирования.</w:t>
      </w:r>
    </w:p>
    <w:p w:rsidR="002B2127" w:rsidRPr="00B63796" w:rsidRDefault="002B2127" w:rsidP="002B2127">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1.3.1. Информирование о предоставлении муниципальной услуги осуществляется посредством:</w:t>
      </w:r>
    </w:p>
    <w:p w:rsidR="002B2127" w:rsidRPr="00B63796" w:rsidRDefault="002B2127" w:rsidP="002B2127">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 личного обращения;</w:t>
      </w:r>
    </w:p>
    <w:p w:rsidR="002B2127" w:rsidRPr="00B63796" w:rsidRDefault="002B2127" w:rsidP="002B2127">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 письменного обращения, в том числе посредством электронной почты в сети Интернет;</w:t>
      </w:r>
    </w:p>
    <w:p w:rsidR="002B2127" w:rsidRPr="00B63796" w:rsidRDefault="002B2127" w:rsidP="002B2127">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 обращения по телефону.</w:t>
      </w:r>
    </w:p>
    <w:p w:rsidR="002B2127" w:rsidRPr="00B63796" w:rsidRDefault="002B2127" w:rsidP="002B2127">
      <w:pPr>
        <w:spacing w:after="0" w:line="240" w:lineRule="auto"/>
        <w:ind w:firstLine="851"/>
        <w:jc w:val="both"/>
        <w:rPr>
          <w:rFonts w:ascii="Times New Roman" w:eastAsia="Calibri" w:hAnsi="Times New Roman" w:cs="Times New Roman"/>
          <w:sz w:val="28"/>
          <w:szCs w:val="28"/>
        </w:rPr>
      </w:pPr>
      <w:bookmarkStart w:id="2" w:name="sub_117"/>
      <w:r w:rsidRPr="00B63796">
        <w:rPr>
          <w:rFonts w:ascii="Times New Roman" w:eastAsia="Calibri" w:hAnsi="Times New Roman" w:cs="Times New Roman"/>
          <w:sz w:val="28"/>
          <w:szCs w:val="28"/>
        </w:rPr>
        <w:t>1.3.2. Информирование осуществляется по следующим вопросам:</w:t>
      </w:r>
    </w:p>
    <w:bookmarkEnd w:id="2"/>
    <w:p w:rsidR="002B2127" w:rsidRPr="00B63796" w:rsidRDefault="002B2127" w:rsidP="002B2127">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 о правовых актах, принятых по вопросам предоставления муниципальной услуги;</w:t>
      </w:r>
    </w:p>
    <w:p w:rsidR="002B2127" w:rsidRPr="00B63796" w:rsidRDefault="002B2127" w:rsidP="002B2127">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 об обязательных требованиях, установленных для предоставления муниципальной услуги;</w:t>
      </w:r>
    </w:p>
    <w:p w:rsidR="002B2127" w:rsidRPr="00B63796" w:rsidRDefault="002B2127" w:rsidP="002B2127">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 о необходимом для предоставления муниципальной услуги перечне документов;</w:t>
      </w:r>
    </w:p>
    <w:p w:rsidR="002B2127" w:rsidRPr="00B63796" w:rsidRDefault="002B2127" w:rsidP="002B2127">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 по процедуре предоставления муниципальной услуги;</w:t>
      </w:r>
    </w:p>
    <w:p w:rsidR="002B2127" w:rsidRPr="00B63796" w:rsidRDefault="002B2127" w:rsidP="002B2127">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 о результатах проверки соответствия представленных документов установленным требованиям;</w:t>
      </w:r>
    </w:p>
    <w:p w:rsidR="002B2127" w:rsidRPr="00B63796" w:rsidRDefault="002B2127" w:rsidP="002B2127">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 о сроках предоставления муниципальной услуги и отдельных процедур.</w:t>
      </w:r>
    </w:p>
    <w:p w:rsidR="002B2127" w:rsidRPr="00B63796" w:rsidRDefault="002B2127" w:rsidP="002B2127">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1.3.3. Информирование посредством личного приема заявителей осуществляется сотрудниками администрации Тверского сельского поселения Апшеронского района (далее - Администрация), расположенной по адресу: 352660, Россия, Краснодарский край, Апшеронский район, станица Тверская, улица Советская, 12;</w:t>
      </w:r>
    </w:p>
    <w:p w:rsidR="002B2127" w:rsidRPr="00B63796" w:rsidRDefault="002B2127" w:rsidP="002B2127">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 график приема получателей муниципальной услуги в администрации Тверского сельского поселения:</w:t>
      </w:r>
    </w:p>
    <w:p w:rsidR="002B2127" w:rsidRPr="00B63796" w:rsidRDefault="002B2127" w:rsidP="002B2127">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понедельник – четверг: с 9-00 до 18-00, перерыв с 13-00 до 13-50; пятница: не приемный день; суббота, воскресенье: выходные дни.</w:t>
      </w:r>
    </w:p>
    <w:p w:rsidR="002B2127" w:rsidRPr="00B63796" w:rsidRDefault="002B2127" w:rsidP="002B2127">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 xml:space="preserve">- адрес электронной почты: </w:t>
      </w:r>
      <w:r w:rsidRPr="00B63796">
        <w:rPr>
          <w:rFonts w:ascii="Times New Roman" w:eastAsia="Calibri" w:hAnsi="Times New Roman" w:cs="Times New Roman"/>
          <w:sz w:val="28"/>
          <w:szCs w:val="28"/>
          <w:lang w:val="en-US"/>
        </w:rPr>
        <w:t>Adm</w:t>
      </w:r>
      <w:r w:rsidRPr="00B63796">
        <w:rPr>
          <w:rFonts w:ascii="Times New Roman" w:eastAsia="Calibri" w:hAnsi="Times New Roman" w:cs="Times New Roman"/>
          <w:sz w:val="28"/>
          <w:szCs w:val="28"/>
        </w:rPr>
        <w:t>.</w:t>
      </w:r>
      <w:r w:rsidRPr="00B63796">
        <w:rPr>
          <w:rFonts w:ascii="Times New Roman" w:eastAsia="Calibri" w:hAnsi="Times New Roman" w:cs="Times New Roman"/>
          <w:sz w:val="28"/>
          <w:szCs w:val="28"/>
          <w:lang w:val="en-US"/>
        </w:rPr>
        <w:t>tverskaya</w:t>
      </w:r>
      <w:r w:rsidRPr="00B63796">
        <w:rPr>
          <w:rFonts w:ascii="Times New Roman" w:eastAsia="Calibri" w:hAnsi="Times New Roman" w:cs="Times New Roman"/>
          <w:sz w:val="28"/>
          <w:szCs w:val="28"/>
        </w:rPr>
        <w:t>2010@</w:t>
      </w:r>
      <w:r w:rsidRPr="00B63796">
        <w:rPr>
          <w:rFonts w:ascii="Times New Roman" w:eastAsia="Calibri" w:hAnsi="Times New Roman" w:cs="Times New Roman"/>
          <w:sz w:val="28"/>
          <w:szCs w:val="28"/>
          <w:lang w:val="en-US"/>
        </w:rPr>
        <w:t>yandex</w:t>
      </w:r>
      <w:r w:rsidRPr="00B63796">
        <w:rPr>
          <w:rFonts w:ascii="Times New Roman" w:eastAsia="Calibri" w:hAnsi="Times New Roman" w:cs="Times New Roman"/>
          <w:sz w:val="28"/>
          <w:szCs w:val="28"/>
        </w:rPr>
        <w:t>.</w:t>
      </w:r>
      <w:r w:rsidRPr="00B63796">
        <w:rPr>
          <w:rFonts w:ascii="Times New Roman" w:eastAsia="Calibri" w:hAnsi="Times New Roman" w:cs="Times New Roman"/>
          <w:sz w:val="28"/>
          <w:szCs w:val="28"/>
          <w:lang w:val="en-US"/>
        </w:rPr>
        <w:t>ru</w:t>
      </w:r>
    </w:p>
    <w:p w:rsidR="002B2127" w:rsidRPr="00B63796" w:rsidRDefault="002B2127" w:rsidP="002B2127">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1.3.4. Информирование посредством обращения по телефону осуществляется Администрацией по следующему телефону: 8(86152)3-01-36, факс: 8(86152)3-03-01.</w:t>
      </w:r>
    </w:p>
    <w:p w:rsidR="002B2127" w:rsidRPr="00B63796" w:rsidRDefault="002B2127" w:rsidP="002B2127">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При ответах на телефонные звонки и устные обращения специалист подробно и в вежливой (корректной) форме информирует заявителя по интересующим вопросам.</w:t>
      </w:r>
    </w:p>
    <w:p w:rsidR="002B2127" w:rsidRPr="00B63796" w:rsidRDefault="002B2127" w:rsidP="002B2127">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Время разговора не должно превышать 10 минут.</w:t>
      </w:r>
    </w:p>
    <w:p w:rsidR="002B2127" w:rsidRPr="00B63796" w:rsidRDefault="002B2127" w:rsidP="002B2127">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2B2127" w:rsidRPr="00B63796" w:rsidRDefault="002B2127" w:rsidP="002B2127">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 xml:space="preserve">1.3.5. Информация о порядке предоставления муниципальной услуги размещается на официальном сайте Администрации в сети Интернет по </w:t>
      </w:r>
      <w:r w:rsidRPr="00B63796">
        <w:rPr>
          <w:rFonts w:ascii="Times New Roman" w:eastAsia="Calibri" w:hAnsi="Times New Roman" w:cs="Times New Roman"/>
          <w:sz w:val="28"/>
          <w:szCs w:val="28"/>
        </w:rPr>
        <w:lastRenderedPageBreak/>
        <w:t>электронному адресу: http://tveradm.ru, а так же на стендах в местах предоставления муниципальной услуги.</w:t>
      </w:r>
    </w:p>
    <w:p w:rsidR="002B2127" w:rsidRPr="00B63796" w:rsidRDefault="002B2127" w:rsidP="002B2127">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1.3.6. На стендах в местах предоставления муниципальной услуги размещается информация о порядке предоставления муниципальной услуги, перечень документов, необходимых для предоставления муниципальной услуги и способы их получения заявителем, срок предоставления муниципальной услуги, размерах государственной пошлины и иных платежей, уплачиваемых заявителем при получении муниципальной услуги, порядке их уплаты,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 порядке возмещения вреда, причиненного заявителю в результате ненадлежащего исполнения, либо не исполнения работниками обязанностей, предусмотренных законодательством Российской Федерации, порядке обжалования действий (бездействия) должностных лиц при предоставлении муниципальной услуги, адреса и телефоны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режиме работы и адресах иных многофункциональных центров и привлекаемых организаций, находящихся на территории муниципального образования, о дополнительных сопутствующих услугах, а так же об услугах, необходимых и обязательных для предоставлении предоставления муниципальных услуг, размерах и порядке их оплаты.</w:t>
      </w:r>
    </w:p>
    <w:p w:rsidR="002B2127" w:rsidRPr="00B63796" w:rsidRDefault="002B2127" w:rsidP="002B2127">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 xml:space="preserve">1.3.7. Прием документов, необходимых для предоставления муниципальной услуги, установленных настоящим Административным регламентом, выдача документов по результатам предоставления муниципальной услуги или отказа в предоставлении муниципальной услуги, копирование и сканирование документов, предусмотренных частью 6 статьи 7 Федерального закона от 27 июля 2010 года № 210-Ф3 «Об организации предоставления государственных и муниципальных услуг»,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также по иным вопросам, связанным с предоставлением услуг может осуществляться Муниципальным казенным учреждением «Многофункциональный центр по предоставлению государственных и муниципальных услуг Апшеронского района» (далее – МФЦ) (в порядке, предусмотренном регламентом работы МФЦ). МФЦ расположен по адресу: 352690 Краснодарский край, г. Апшеронск, ул. Ворошилова, 54. </w:t>
      </w:r>
    </w:p>
    <w:p w:rsidR="002B2127" w:rsidRPr="00B63796" w:rsidRDefault="002B2127" w:rsidP="002B2127">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 xml:space="preserve">График работы МФЦ: понедельник – пятница с 9-00 до 20-00, без перерыва, суббота с 10-00 до 13-00 без перерыва, воскресенье - выходной. </w:t>
      </w:r>
    </w:p>
    <w:p w:rsidR="002B2127" w:rsidRPr="00B63796" w:rsidRDefault="002B2127" w:rsidP="002B2127">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 xml:space="preserve">Адрес сайта: </w:t>
      </w:r>
      <w:r w:rsidRPr="00B63796">
        <w:rPr>
          <w:rFonts w:ascii="Times New Roman" w:eastAsia="Calibri" w:hAnsi="Times New Roman" w:cs="Times New Roman"/>
          <w:sz w:val="28"/>
          <w:szCs w:val="28"/>
          <w:lang w:val="en-US"/>
        </w:rPr>
        <w:t>http</w:t>
      </w:r>
      <w:r w:rsidRPr="00B63796">
        <w:rPr>
          <w:rFonts w:ascii="Times New Roman" w:eastAsia="Calibri" w:hAnsi="Times New Roman" w:cs="Times New Roman"/>
          <w:sz w:val="28"/>
          <w:szCs w:val="28"/>
        </w:rPr>
        <w:t>://</w:t>
      </w:r>
      <w:r w:rsidRPr="00B63796">
        <w:rPr>
          <w:rFonts w:ascii="Times New Roman" w:eastAsia="Calibri" w:hAnsi="Times New Roman" w:cs="Times New Roman"/>
          <w:sz w:val="28"/>
          <w:szCs w:val="28"/>
          <w:lang w:val="en-US"/>
        </w:rPr>
        <w:t>www</w:t>
      </w:r>
      <w:r w:rsidRPr="00B63796">
        <w:rPr>
          <w:rFonts w:ascii="Times New Roman" w:eastAsia="Calibri" w:hAnsi="Times New Roman" w:cs="Times New Roman"/>
          <w:sz w:val="28"/>
          <w:szCs w:val="28"/>
        </w:rPr>
        <w:t>.</w:t>
      </w:r>
      <w:r w:rsidRPr="00B63796">
        <w:rPr>
          <w:rFonts w:ascii="Times New Roman" w:eastAsia="Calibri" w:hAnsi="Times New Roman" w:cs="Times New Roman"/>
          <w:sz w:val="28"/>
          <w:szCs w:val="28"/>
          <w:lang w:val="en-US"/>
        </w:rPr>
        <w:t>apsheronsk</w:t>
      </w:r>
      <w:r w:rsidRPr="00B63796">
        <w:rPr>
          <w:rFonts w:ascii="Times New Roman" w:eastAsia="Calibri" w:hAnsi="Times New Roman" w:cs="Times New Roman"/>
          <w:sz w:val="28"/>
          <w:szCs w:val="28"/>
        </w:rPr>
        <w:t>-</w:t>
      </w:r>
      <w:r w:rsidRPr="00B63796">
        <w:rPr>
          <w:rFonts w:ascii="Times New Roman" w:eastAsia="Calibri" w:hAnsi="Times New Roman" w:cs="Times New Roman"/>
          <w:sz w:val="28"/>
          <w:szCs w:val="28"/>
          <w:lang w:val="en-US"/>
        </w:rPr>
        <w:t>mfc</w:t>
      </w:r>
      <w:r w:rsidRPr="00B63796">
        <w:rPr>
          <w:rFonts w:ascii="Times New Roman" w:eastAsia="Calibri" w:hAnsi="Times New Roman" w:cs="Times New Roman"/>
          <w:sz w:val="28"/>
          <w:szCs w:val="28"/>
        </w:rPr>
        <w:t>.</w:t>
      </w:r>
      <w:r w:rsidRPr="00B63796">
        <w:rPr>
          <w:rFonts w:ascii="Times New Roman" w:eastAsia="Calibri" w:hAnsi="Times New Roman" w:cs="Times New Roman"/>
          <w:sz w:val="28"/>
          <w:szCs w:val="28"/>
          <w:lang w:val="en-US"/>
        </w:rPr>
        <w:t>ru</w:t>
      </w:r>
      <w:r w:rsidRPr="00B63796">
        <w:rPr>
          <w:rFonts w:ascii="Times New Roman" w:eastAsia="Calibri" w:hAnsi="Times New Roman" w:cs="Times New Roman"/>
          <w:sz w:val="28"/>
          <w:szCs w:val="28"/>
        </w:rPr>
        <w:t>.</w:t>
      </w:r>
    </w:p>
    <w:p w:rsidR="002B2127" w:rsidRPr="00B63796" w:rsidRDefault="002B2127" w:rsidP="002B2127">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Адрес электронной почты: mfc.</w:t>
      </w:r>
      <w:r w:rsidRPr="00B63796">
        <w:rPr>
          <w:rFonts w:ascii="Times New Roman" w:eastAsia="Calibri" w:hAnsi="Times New Roman" w:cs="Times New Roman"/>
          <w:sz w:val="28"/>
          <w:szCs w:val="28"/>
          <w:lang w:val="en-US"/>
        </w:rPr>
        <w:t>apsheronsk</w:t>
      </w:r>
      <w:r w:rsidRPr="00B63796">
        <w:rPr>
          <w:rFonts w:ascii="Times New Roman" w:eastAsia="Calibri" w:hAnsi="Times New Roman" w:cs="Times New Roman"/>
          <w:sz w:val="28"/>
          <w:szCs w:val="28"/>
        </w:rPr>
        <w:t>@</w:t>
      </w:r>
      <w:r w:rsidRPr="00B63796">
        <w:rPr>
          <w:rFonts w:ascii="Times New Roman" w:eastAsia="Calibri" w:hAnsi="Times New Roman" w:cs="Times New Roman"/>
          <w:sz w:val="28"/>
          <w:szCs w:val="28"/>
          <w:lang w:val="en-US"/>
        </w:rPr>
        <w:t>mail</w:t>
      </w:r>
      <w:r w:rsidRPr="00B63796">
        <w:rPr>
          <w:rFonts w:ascii="Times New Roman" w:eastAsia="Calibri" w:hAnsi="Times New Roman" w:cs="Times New Roman"/>
          <w:sz w:val="28"/>
          <w:szCs w:val="28"/>
        </w:rPr>
        <w:t>.</w:t>
      </w:r>
      <w:r w:rsidRPr="00B63796">
        <w:rPr>
          <w:rFonts w:ascii="Times New Roman" w:eastAsia="Calibri" w:hAnsi="Times New Roman" w:cs="Times New Roman"/>
          <w:sz w:val="28"/>
          <w:szCs w:val="28"/>
          <w:lang w:val="en-US"/>
        </w:rPr>
        <w:t>ru</w:t>
      </w:r>
      <w:r w:rsidRPr="00B63796">
        <w:rPr>
          <w:rFonts w:ascii="Times New Roman" w:eastAsia="Calibri" w:hAnsi="Times New Roman" w:cs="Times New Roman"/>
          <w:sz w:val="28"/>
          <w:szCs w:val="28"/>
        </w:rPr>
        <w:t xml:space="preserve">. </w:t>
      </w:r>
    </w:p>
    <w:p w:rsidR="002B2127" w:rsidRPr="00B63796" w:rsidRDefault="002B2127" w:rsidP="002B2127">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Контактный телефон: 8(86152)25230.</w:t>
      </w:r>
    </w:p>
    <w:p w:rsidR="002B2127" w:rsidRPr="00B63796" w:rsidRDefault="002B2127" w:rsidP="002B2127">
      <w:pPr>
        <w:spacing w:after="0" w:line="240" w:lineRule="auto"/>
        <w:ind w:firstLine="851"/>
        <w:jc w:val="both"/>
        <w:rPr>
          <w:rFonts w:ascii="Times New Roman" w:eastAsia="Times New Roman" w:hAnsi="Times New Roman" w:cs="Times New Roman"/>
          <w:color w:val="000000"/>
          <w:sz w:val="28"/>
          <w:szCs w:val="28"/>
        </w:rPr>
      </w:pPr>
      <w:r w:rsidRPr="00B63796">
        <w:rPr>
          <w:rFonts w:ascii="Times New Roman" w:eastAsia="Times New Roman" w:hAnsi="Times New Roman" w:cs="Times New Roman"/>
          <w:sz w:val="28"/>
          <w:szCs w:val="28"/>
        </w:rPr>
        <w:t xml:space="preserve">1.3.8. Информацию о предоставлении муниципальной услуги также можно получить в сети Интернет с использованием Федеральной </w:t>
      </w:r>
      <w:r w:rsidRPr="00B63796">
        <w:rPr>
          <w:rFonts w:ascii="Times New Roman" w:eastAsia="Times New Roman" w:hAnsi="Times New Roman" w:cs="Times New Roman"/>
          <w:sz w:val="28"/>
          <w:szCs w:val="28"/>
        </w:rPr>
        <w:lastRenderedPageBreak/>
        <w:t xml:space="preserve">государственной информационной системы «Портал государственных услуг» по электронному адресу: </w:t>
      </w:r>
      <w:r w:rsidRPr="00B63796">
        <w:rPr>
          <w:rFonts w:ascii="Times New Roman" w:eastAsia="Times New Roman" w:hAnsi="Times New Roman" w:cs="Times New Roman"/>
          <w:sz w:val="28"/>
          <w:szCs w:val="28"/>
          <w:lang w:val="en-US"/>
        </w:rPr>
        <w:t>http</w:t>
      </w:r>
      <w:r w:rsidRPr="00B63796">
        <w:rPr>
          <w:rFonts w:ascii="Times New Roman" w:eastAsia="Times New Roman" w:hAnsi="Times New Roman" w:cs="Times New Roman"/>
          <w:sz w:val="28"/>
          <w:szCs w:val="28"/>
        </w:rPr>
        <w:t xml:space="preserve">:// </w:t>
      </w:r>
      <w:r w:rsidRPr="00B63796">
        <w:rPr>
          <w:rFonts w:ascii="Times New Roman" w:eastAsia="Calibri" w:hAnsi="Times New Roman" w:cs="Times New Roman"/>
          <w:sz w:val="28"/>
          <w:szCs w:val="28"/>
          <w:lang w:val="en-US"/>
        </w:rPr>
        <w:t>www</w:t>
      </w:r>
      <w:r w:rsidRPr="00B63796">
        <w:rPr>
          <w:rFonts w:ascii="Times New Roman" w:eastAsia="Calibri" w:hAnsi="Times New Roman" w:cs="Times New Roman"/>
          <w:sz w:val="28"/>
          <w:szCs w:val="28"/>
        </w:rPr>
        <w:t>.</w:t>
      </w:r>
      <w:r w:rsidRPr="00B63796">
        <w:rPr>
          <w:rFonts w:ascii="Times New Roman" w:eastAsia="Calibri" w:hAnsi="Times New Roman" w:cs="Times New Roman"/>
          <w:sz w:val="28"/>
          <w:szCs w:val="28"/>
          <w:lang w:val="en-US"/>
        </w:rPr>
        <w:t>gosuslugi</w:t>
      </w:r>
      <w:r w:rsidRPr="00B63796">
        <w:rPr>
          <w:rFonts w:ascii="Times New Roman" w:eastAsia="Calibri" w:hAnsi="Times New Roman" w:cs="Times New Roman"/>
          <w:sz w:val="28"/>
          <w:szCs w:val="28"/>
        </w:rPr>
        <w:t>.</w:t>
      </w:r>
      <w:r w:rsidRPr="00B63796">
        <w:rPr>
          <w:rFonts w:ascii="Times New Roman" w:eastAsia="Calibri" w:hAnsi="Times New Roman" w:cs="Times New Roman"/>
          <w:sz w:val="28"/>
          <w:szCs w:val="28"/>
          <w:lang w:val="en-US"/>
        </w:rPr>
        <w:t>ru</w:t>
      </w:r>
      <w:r w:rsidRPr="00B63796">
        <w:rPr>
          <w:rFonts w:ascii="Times New Roman" w:eastAsia="Times New Roman" w:hAnsi="Times New Roman" w:cs="Times New Roman"/>
          <w:sz w:val="28"/>
          <w:szCs w:val="28"/>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r w:rsidRPr="00B63796">
        <w:rPr>
          <w:rFonts w:ascii="Times New Roman" w:eastAsia="Calibri" w:hAnsi="Times New Roman" w:cs="Times New Roman"/>
          <w:sz w:val="28"/>
          <w:szCs w:val="28"/>
          <w:lang w:val="en-US"/>
        </w:rPr>
        <w:t>http</w:t>
      </w:r>
      <w:r w:rsidRPr="00B63796">
        <w:rPr>
          <w:rFonts w:ascii="Times New Roman" w:eastAsia="Calibri" w:hAnsi="Times New Roman" w:cs="Times New Roman"/>
          <w:sz w:val="28"/>
          <w:szCs w:val="28"/>
        </w:rPr>
        <w:t>://</w:t>
      </w:r>
      <w:r w:rsidRPr="00B63796">
        <w:rPr>
          <w:rFonts w:ascii="Times New Roman" w:eastAsia="Calibri" w:hAnsi="Times New Roman" w:cs="Times New Roman"/>
          <w:sz w:val="28"/>
          <w:szCs w:val="28"/>
          <w:lang w:val="en-US"/>
        </w:rPr>
        <w:t>pgu</w:t>
      </w:r>
      <w:r w:rsidRPr="00B63796">
        <w:rPr>
          <w:rFonts w:ascii="Times New Roman" w:eastAsia="Calibri" w:hAnsi="Times New Roman" w:cs="Times New Roman"/>
          <w:sz w:val="28"/>
          <w:szCs w:val="28"/>
        </w:rPr>
        <w:t>.</w:t>
      </w:r>
      <w:r w:rsidRPr="00B63796">
        <w:rPr>
          <w:rFonts w:ascii="Times New Roman" w:eastAsia="Calibri" w:hAnsi="Times New Roman" w:cs="Times New Roman"/>
          <w:sz w:val="28"/>
          <w:szCs w:val="28"/>
          <w:lang w:val="en-US"/>
        </w:rPr>
        <w:t>krasnodar</w:t>
      </w:r>
      <w:r w:rsidRPr="00B63796">
        <w:rPr>
          <w:rFonts w:ascii="Times New Roman" w:eastAsia="Calibri" w:hAnsi="Times New Roman" w:cs="Times New Roman"/>
          <w:sz w:val="28"/>
          <w:szCs w:val="28"/>
        </w:rPr>
        <w:t>.</w:t>
      </w:r>
      <w:r w:rsidRPr="00B63796">
        <w:rPr>
          <w:rFonts w:ascii="Times New Roman" w:eastAsia="Calibri" w:hAnsi="Times New Roman" w:cs="Times New Roman"/>
          <w:sz w:val="28"/>
          <w:szCs w:val="28"/>
          <w:lang w:val="en-US"/>
        </w:rPr>
        <w:t>ru</w:t>
      </w:r>
      <w:r w:rsidRPr="00B63796">
        <w:rPr>
          <w:rFonts w:ascii="Times New Roman" w:eastAsia="Times New Roman" w:hAnsi="Times New Roman" w:cs="Times New Roman"/>
          <w:sz w:val="28"/>
          <w:szCs w:val="28"/>
        </w:rPr>
        <w:t xml:space="preserve"> (далее – Портал края).</w:t>
      </w:r>
    </w:p>
    <w:p w:rsidR="002B2127" w:rsidRPr="00B63796" w:rsidRDefault="002B2127" w:rsidP="002B2127">
      <w:pPr>
        <w:spacing w:after="0" w:line="240" w:lineRule="auto"/>
        <w:ind w:firstLine="851"/>
        <w:jc w:val="both"/>
        <w:rPr>
          <w:rFonts w:ascii="Times New Roman" w:eastAsia="Calibri" w:hAnsi="Times New Roman" w:cs="Times New Roman"/>
          <w:color w:val="000000"/>
          <w:sz w:val="28"/>
          <w:szCs w:val="28"/>
        </w:rPr>
      </w:pPr>
      <w:r w:rsidRPr="00B63796">
        <w:rPr>
          <w:rFonts w:ascii="Times New Roman" w:eastAsia="Calibri" w:hAnsi="Times New Roman" w:cs="Times New Roman"/>
          <w:color w:val="000000"/>
          <w:sz w:val="28"/>
          <w:szCs w:val="28"/>
        </w:rPr>
        <w:t>Предоставление муниципальной услуги в электронном виде будет возможным после ее размещения на Портале государственных услуг.</w:t>
      </w:r>
    </w:p>
    <w:p w:rsidR="002B2127" w:rsidRPr="00B63796" w:rsidRDefault="002B2127" w:rsidP="002B2127">
      <w:pPr>
        <w:spacing w:after="0" w:line="240" w:lineRule="auto"/>
        <w:jc w:val="center"/>
        <w:rPr>
          <w:rFonts w:ascii="Times New Roman" w:eastAsia="Calibri" w:hAnsi="Times New Roman" w:cs="Times New Roman"/>
          <w:color w:val="000000"/>
          <w:sz w:val="28"/>
          <w:szCs w:val="28"/>
        </w:rPr>
      </w:pPr>
    </w:p>
    <w:p w:rsidR="002B2127" w:rsidRPr="00B63796" w:rsidRDefault="002B2127" w:rsidP="002B2127">
      <w:pPr>
        <w:spacing w:after="0" w:line="240" w:lineRule="auto"/>
        <w:jc w:val="center"/>
        <w:rPr>
          <w:rFonts w:ascii="Times New Roman" w:eastAsia="Calibri" w:hAnsi="Times New Roman" w:cs="Times New Roman"/>
          <w:bCs/>
          <w:sz w:val="28"/>
          <w:szCs w:val="28"/>
        </w:rPr>
      </w:pPr>
      <w:r w:rsidRPr="00B63796">
        <w:rPr>
          <w:rFonts w:ascii="Times New Roman" w:eastAsia="Calibri" w:hAnsi="Times New Roman" w:cs="Times New Roman"/>
          <w:bCs/>
          <w:sz w:val="28"/>
          <w:szCs w:val="28"/>
        </w:rPr>
        <w:t>2. Стандарт предоставления муниципальной услуги</w:t>
      </w:r>
    </w:p>
    <w:p w:rsidR="002B2127" w:rsidRPr="00B63796" w:rsidRDefault="002B2127" w:rsidP="003F19AA">
      <w:pPr>
        <w:spacing w:after="0" w:line="240" w:lineRule="auto"/>
        <w:ind w:firstLine="851"/>
        <w:jc w:val="both"/>
        <w:rPr>
          <w:rFonts w:ascii="Times New Roman" w:eastAsia="Calibri" w:hAnsi="Times New Roman" w:cs="Times New Roman"/>
          <w:bCs/>
          <w:sz w:val="28"/>
          <w:szCs w:val="28"/>
        </w:rPr>
      </w:pPr>
      <w:r w:rsidRPr="00B63796">
        <w:rPr>
          <w:rFonts w:ascii="Times New Roman" w:eastAsia="Calibri" w:hAnsi="Times New Roman" w:cs="Times New Roman"/>
          <w:sz w:val="28"/>
          <w:szCs w:val="28"/>
        </w:rPr>
        <w:t>2.1. Наименование муниципальной услуги</w:t>
      </w:r>
      <w:r w:rsidRPr="00B63796">
        <w:rPr>
          <w:rFonts w:ascii="Times New Roman" w:eastAsia="Calibri" w:hAnsi="Times New Roman" w:cs="Times New Roman"/>
          <w:bCs/>
          <w:sz w:val="28"/>
          <w:szCs w:val="28"/>
        </w:rPr>
        <w:t xml:space="preserve"> - «</w:t>
      </w:r>
      <w:r w:rsidR="005C03EE" w:rsidRPr="00B63796">
        <w:rPr>
          <w:rFonts w:ascii="Times New Roman" w:eastAsia="Calibri" w:hAnsi="Times New Roman" w:cs="Times New Roman"/>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sidRPr="00B63796">
        <w:rPr>
          <w:rFonts w:ascii="Times New Roman" w:eastAsia="Calibri" w:hAnsi="Times New Roman" w:cs="Times New Roman"/>
          <w:sz w:val="28"/>
          <w:szCs w:val="28"/>
        </w:rPr>
        <w:t>».</w:t>
      </w:r>
    </w:p>
    <w:p w:rsidR="002B2127" w:rsidRPr="00B63796" w:rsidRDefault="002B2127" w:rsidP="003F19AA">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2.2. Наименование органа, предоставляющего муниципальную услугу – администрация Тверского сельского поселения Апшеронского района.</w:t>
      </w:r>
    </w:p>
    <w:p w:rsidR="002B2127" w:rsidRPr="00B63796" w:rsidRDefault="002B2127" w:rsidP="003F19AA">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В предоставлении муниципальной услуги также участвует МФЦ.</w:t>
      </w:r>
    </w:p>
    <w:p w:rsidR="002B2127" w:rsidRPr="00B63796" w:rsidRDefault="002B2127" w:rsidP="003F19AA">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2.3. Результат предоставления муниципальной услуги:</w:t>
      </w:r>
    </w:p>
    <w:p w:rsidR="002B2127" w:rsidRPr="00B63796" w:rsidRDefault="002B2127" w:rsidP="003F19AA">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B63796">
        <w:rPr>
          <w:rFonts w:ascii="Times New Roman" w:eastAsia="Calibri" w:hAnsi="Times New Roman" w:cs="Times New Roman"/>
          <w:sz w:val="28"/>
          <w:szCs w:val="28"/>
        </w:rPr>
        <w:t>-</w:t>
      </w:r>
      <w:r w:rsidRPr="00B63796">
        <w:rPr>
          <w:rFonts w:ascii="Times New Roman" w:eastAsia="Arial Unicode MS" w:hAnsi="Times New Roman" w:cs="Times New Roman"/>
          <w:color w:val="000000"/>
          <w:sz w:val="28"/>
          <w:szCs w:val="28"/>
          <w:lang w:eastAsia="ru-RU"/>
        </w:rPr>
        <w:t xml:space="preserve"> принятие решения о</w:t>
      </w:r>
      <w:r w:rsidR="00157DBC" w:rsidRPr="00B63796">
        <w:rPr>
          <w:rFonts w:ascii="Times New Roman" w:eastAsia="Calibri" w:hAnsi="Times New Roman" w:cs="Times New Roman"/>
          <w:sz w:val="28"/>
          <w:szCs w:val="28"/>
        </w:rPr>
        <w:t xml:space="preserve"> разрешении</w:t>
      </w:r>
      <w:r w:rsidR="005C03EE" w:rsidRPr="00B63796">
        <w:rPr>
          <w:rFonts w:ascii="Times New Roman" w:eastAsia="Calibri" w:hAnsi="Times New Roman" w:cs="Times New Roman"/>
          <w:sz w:val="28"/>
          <w:szCs w:val="28"/>
        </w:rPr>
        <w:t xml:space="preserve"> на использование земель или земельного участк</w:t>
      </w:r>
      <w:r w:rsidR="003F19AA" w:rsidRPr="00B63796">
        <w:rPr>
          <w:rFonts w:ascii="Times New Roman" w:eastAsia="Calibri" w:hAnsi="Times New Roman" w:cs="Times New Roman"/>
          <w:sz w:val="28"/>
          <w:szCs w:val="28"/>
        </w:rPr>
        <w:t>а</w:t>
      </w:r>
      <w:r w:rsidR="005C03EE" w:rsidRPr="00B63796">
        <w:rPr>
          <w:rFonts w:ascii="Times New Roman" w:eastAsia="Calibri" w:hAnsi="Times New Roman" w:cs="Times New Roman"/>
          <w:sz w:val="28"/>
          <w:szCs w:val="28"/>
        </w:rPr>
        <w:t>, без предоставления земельного участка и установления сервитута</w:t>
      </w:r>
      <w:r w:rsidRPr="00B63796">
        <w:rPr>
          <w:rFonts w:ascii="Times New Roman" w:eastAsia="Arial Unicode MS" w:hAnsi="Times New Roman" w:cs="Times New Roman"/>
          <w:color w:val="000000"/>
          <w:sz w:val="28"/>
          <w:szCs w:val="28"/>
          <w:lang w:eastAsia="ru-RU"/>
        </w:rPr>
        <w:t>;</w:t>
      </w:r>
    </w:p>
    <w:p w:rsidR="002B2127" w:rsidRPr="00B63796" w:rsidRDefault="002B2127" w:rsidP="003F19AA">
      <w:pPr>
        <w:spacing w:after="0" w:line="240" w:lineRule="auto"/>
        <w:ind w:firstLine="851"/>
        <w:jc w:val="both"/>
        <w:rPr>
          <w:rFonts w:ascii="Times New Roman" w:eastAsia="Arial Unicode MS" w:hAnsi="Times New Roman" w:cs="Times New Roman"/>
          <w:color w:val="000000"/>
          <w:sz w:val="28"/>
          <w:szCs w:val="28"/>
          <w:lang w:eastAsia="ru-RU"/>
        </w:rPr>
      </w:pPr>
      <w:r w:rsidRPr="00B63796">
        <w:rPr>
          <w:rFonts w:ascii="Times New Roman" w:eastAsia="Arial Unicode MS" w:hAnsi="Times New Roman" w:cs="Times New Roman"/>
          <w:color w:val="000000"/>
          <w:sz w:val="28"/>
          <w:szCs w:val="28"/>
          <w:lang w:eastAsia="ru-RU"/>
        </w:rPr>
        <w:t>- принятие решения об отказе в</w:t>
      </w:r>
      <w:r w:rsidRPr="00B63796">
        <w:rPr>
          <w:rFonts w:ascii="Times New Roman" w:eastAsia="Times New Roman" w:hAnsi="Times New Roman" w:cs="Times New Roman"/>
          <w:sz w:val="28"/>
          <w:szCs w:val="28"/>
          <w:lang w:eastAsia="ru-RU"/>
        </w:rPr>
        <w:t xml:space="preserve"> </w:t>
      </w:r>
      <w:r w:rsidRPr="00B63796">
        <w:rPr>
          <w:rFonts w:ascii="Times New Roman" w:eastAsia="Arial Unicode MS" w:hAnsi="Times New Roman" w:cs="Times New Roman"/>
          <w:color w:val="000000"/>
          <w:sz w:val="28"/>
          <w:szCs w:val="28"/>
          <w:lang w:eastAsia="ru-RU"/>
        </w:rPr>
        <w:t xml:space="preserve">предоставлении муниципальной услуги. </w:t>
      </w:r>
    </w:p>
    <w:p w:rsidR="002B2127" w:rsidRPr="00B63796" w:rsidRDefault="002B2127" w:rsidP="003F19AA">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Процедура предоставления муниципальной услуги завершается получением заявителем одного из следующих документов:</w:t>
      </w:r>
    </w:p>
    <w:p w:rsidR="00157DBC" w:rsidRPr="00B63796" w:rsidRDefault="00157DBC" w:rsidP="003F19AA">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B63796">
        <w:rPr>
          <w:rFonts w:ascii="Times New Roman" w:eastAsia="Calibri" w:hAnsi="Times New Roman" w:cs="Times New Roman"/>
          <w:sz w:val="28"/>
          <w:szCs w:val="28"/>
        </w:rPr>
        <w:t>-</w:t>
      </w:r>
      <w:r w:rsidR="003F19AA" w:rsidRPr="00B63796">
        <w:rPr>
          <w:rFonts w:ascii="Times New Roman" w:eastAsia="Calibri" w:hAnsi="Times New Roman" w:cs="Times New Roman"/>
          <w:sz w:val="28"/>
          <w:szCs w:val="28"/>
        </w:rPr>
        <w:t xml:space="preserve"> </w:t>
      </w:r>
      <w:r w:rsidRPr="00B63796">
        <w:rPr>
          <w:rFonts w:ascii="Times New Roman" w:eastAsia="Calibri" w:hAnsi="Times New Roman" w:cs="Times New Roman"/>
          <w:sz w:val="28"/>
          <w:szCs w:val="28"/>
        </w:rPr>
        <w:t>разрешения</w:t>
      </w:r>
      <w:r w:rsidRPr="00B63796">
        <w:rPr>
          <w:rFonts w:ascii="Times New Roman" w:eastAsia="Times New Roman" w:hAnsi="Times New Roman" w:cs="Times New Roman"/>
          <w:sz w:val="28"/>
          <w:szCs w:val="28"/>
          <w:lang w:eastAsia="ru-RU"/>
        </w:rPr>
        <w:t xml:space="preserve"> на использование земель или земельного участка, без предоставления земельного участка и установления сервитута;</w:t>
      </w:r>
    </w:p>
    <w:p w:rsidR="002B2127" w:rsidRPr="00B63796" w:rsidRDefault="002B2127" w:rsidP="00157DBC">
      <w:pPr>
        <w:spacing w:after="0" w:line="240" w:lineRule="auto"/>
        <w:ind w:firstLine="708"/>
        <w:jc w:val="both"/>
        <w:rPr>
          <w:rFonts w:ascii="Times New Roman" w:eastAsia="Calibri" w:hAnsi="Times New Roman" w:cs="Times New Roman"/>
          <w:color w:val="000000"/>
          <w:sz w:val="28"/>
          <w:szCs w:val="28"/>
        </w:rPr>
      </w:pPr>
      <w:r w:rsidRPr="00B63796">
        <w:rPr>
          <w:rFonts w:ascii="Times New Roman" w:eastAsia="Calibri" w:hAnsi="Times New Roman" w:cs="Times New Roman"/>
          <w:sz w:val="28"/>
          <w:szCs w:val="28"/>
        </w:rPr>
        <w:t xml:space="preserve">- </w:t>
      </w:r>
      <w:r w:rsidRPr="00B63796">
        <w:rPr>
          <w:rFonts w:ascii="Times New Roman" w:eastAsia="Calibri" w:hAnsi="Times New Roman" w:cs="Times New Roman"/>
          <w:color w:val="000000"/>
          <w:sz w:val="28"/>
          <w:szCs w:val="28"/>
        </w:rPr>
        <w:t>уведомления об отказе в предоставлении муниципальной услуги с указанием причин.</w:t>
      </w:r>
    </w:p>
    <w:p w:rsidR="002B2127" w:rsidRPr="00B63796" w:rsidRDefault="002B2127" w:rsidP="002B2127">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bCs/>
          <w:sz w:val="28"/>
          <w:szCs w:val="28"/>
        </w:rPr>
        <w:t>2.4. Срок предоставления муниципальной услуги составляет не более</w:t>
      </w:r>
      <w:r w:rsidRPr="00B63796">
        <w:rPr>
          <w:rFonts w:ascii="Times New Roman" w:eastAsia="Calibri" w:hAnsi="Times New Roman" w:cs="Times New Roman"/>
          <w:sz w:val="28"/>
          <w:szCs w:val="28"/>
        </w:rPr>
        <w:t xml:space="preserve"> </w:t>
      </w:r>
      <w:r w:rsidR="003F19AA" w:rsidRPr="00B63796">
        <w:rPr>
          <w:rFonts w:ascii="Times New Roman" w:eastAsia="Calibri" w:hAnsi="Times New Roman" w:cs="Times New Roman"/>
          <w:sz w:val="28"/>
          <w:szCs w:val="28"/>
        </w:rPr>
        <w:t>30</w:t>
      </w:r>
      <w:r w:rsidRPr="00B63796">
        <w:rPr>
          <w:rFonts w:ascii="Times New Roman" w:eastAsia="Calibri" w:hAnsi="Times New Roman" w:cs="Times New Roman"/>
          <w:sz w:val="28"/>
          <w:szCs w:val="28"/>
        </w:rPr>
        <w:t xml:space="preserve"> дней со дня подачи заявления и полного пакета документов заявителем согласно пункту 2.6.1 раздела 2 настоящего Административного регламента. </w:t>
      </w:r>
    </w:p>
    <w:p w:rsidR="002B2127" w:rsidRPr="00B63796" w:rsidRDefault="002B2127" w:rsidP="002B2127">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В случае представления гражданином заявления через многофункциональный центр, срок принятия решения исчисляется со дня передачи многофункциональным центром такого заявления в администрацию Тверского сельского поселения.</w:t>
      </w:r>
    </w:p>
    <w:p w:rsidR="002B2127" w:rsidRPr="00B63796" w:rsidRDefault="002B2127" w:rsidP="002B2127">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Администрацию</w:t>
      </w:r>
    </w:p>
    <w:p w:rsidR="002B2127" w:rsidRPr="00B63796" w:rsidRDefault="002B2127" w:rsidP="002B2127">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2.5. Правовые основания для предоставления муниципальной услуги.</w:t>
      </w:r>
    </w:p>
    <w:p w:rsidR="00A2594A" w:rsidRPr="00B63796" w:rsidRDefault="002B2127" w:rsidP="00A2594A">
      <w:pPr>
        <w:spacing w:after="0" w:line="300" w:lineRule="exact"/>
        <w:ind w:firstLine="709"/>
        <w:jc w:val="both"/>
        <w:rPr>
          <w:rFonts w:ascii="Times New Roman" w:eastAsia="WenQuanYi Micro Hei" w:hAnsi="Times New Roman" w:cs="Times New Roman"/>
          <w:kern w:val="1"/>
          <w:sz w:val="28"/>
          <w:szCs w:val="28"/>
          <w:lang w:eastAsia="hi-IN" w:bidi="hi-IN"/>
        </w:rPr>
      </w:pPr>
      <w:r w:rsidRPr="00B63796">
        <w:rPr>
          <w:rFonts w:ascii="Times New Roman" w:eastAsia="Calibri" w:hAnsi="Times New Roman" w:cs="Times New Roman"/>
          <w:color w:val="000000"/>
          <w:sz w:val="28"/>
          <w:szCs w:val="28"/>
        </w:rPr>
        <w:t>Предоставление муниципальной услуги по</w:t>
      </w:r>
      <w:r w:rsidR="005C03EE" w:rsidRPr="00B63796">
        <w:rPr>
          <w:rFonts w:ascii="Times New Roman" w:eastAsia="Calibri" w:hAnsi="Times New Roman" w:cs="Times New Roman"/>
          <w:sz w:val="28"/>
          <w:szCs w:val="28"/>
        </w:rPr>
        <w:t xml:space="preserve"> </w:t>
      </w:r>
      <w:r w:rsidR="003368C3" w:rsidRPr="00B63796">
        <w:rPr>
          <w:rFonts w:ascii="Times New Roman" w:eastAsia="Calibri" w:hAnsi="Times New Roman" w:cs="Times New Roman"/>
          <w:sz w:val="28"/>
          <w:szCs w:val="28"/>
        </w:rPr>
        <w:t>выдаче</w:t>
      </w:r>
      <w:r w:rsidR="005C03EE" w:rsidRPr="00B63796">
        <w:rPr>
          <w:rFonts w:ascii="Times New Roman" w:eastAsia="Calibri" w:hAnsi="Times New Roman" w:cs="Times New Roman"/>
          <w:sz w:val="28"/>
          <w:szCs w:val="28"/>
        </w:rPr>
        <w:t xml:space="preserve"> разрешения на использование земель или земельного участка без предоставления земельного участка и установления сервитута</w:t>
      </w:r>
      <w:r w:rsidRPr="00B63796">
        <w:rPr>
          <w:rFonts w:ascii="Times New Roman" w:eastAsia="Calibri" w:hAnsi="Times New Roman" w:cs="Times New Roman"/>
          <w:color w:val="000000"/>
          <w:sz w:val="28"/>
          <w:szCs w:val="28"/>
        </w:rPr>
        <w:t xml:space="preserve"> осуществляется в соответствии с:</w:t>
      </w:r>
      <w:r w:rsidR="00A2594A" w:rsidRPr="00B63796">
        <w:rPr>
          <w:rFonts w:ascii="Times New Roman" w:eastAsia="WenQuanYi Micro Hei" w:hAnsi="Times New Roman" w:cs="Times New Roman"/>
          <w:kern w:val="1"/>
          <w:sz w:val="28"/>
          <w:szCs w:val="28"/>
          <w:lang w:eastAsia="hi-IN" w:bidi="hi-IN"/>
        </w:rPr>
        <w:t xml:space="preserve"> </w:t>
      </w:r>
    </w:p>
    <w:p w:rsidR="00A5423B" w:rsidRPr="00B63796" w:rsidRDefault="00A5423B" w:rsidP="00A5423B">
      <w:pPr>
        <w:widowControl w:val="0"/>
        <w:spacing w:after="0" w:line="240" w:lineRule="auto"/>
        <w:ind w:firstLine="709"/>
        <w:jc w:val="both"/>
        <w:rPr>
          <w:rFonts w:ascii="Times New Roman" w:eastAsia="Times New Roman" w:hAnsi="Times New Roman" w:cs="Times New Roman"/>
          <w:sz w:val="28"/>
          <w:szCs w:val="28"/>
          <w:lang w:eastAsia="ru-RU"/>
        </w:rPr>
      </w:pPr>
      <w:r w:rsidRPr="00B63796">
        <w:rPr>
          <w:rFonts w:ascii="Times New Roman" w:eastAsia="Times New Roman" w:hAnsi="Times New Roman" w:cs="Times New Roman"/>
          <w:sz w:val="28"/>
          <w:szCs w:val="28"/>
          <w:lang w:eastAsia="ru-RU"/>
        </w:rPr>
        <w:t>- Конституцией Российской Федерации от 12 декабря 1993 года (текст опубликован в «Российской газете» от 25 де</w:t>
      </w:r>
      <w:r w:rsidR="003F19AA" w:rsidRPr="00B63796">
        <w:rPr>
          <w:rFonts w:ascii="Times New Roman" w:eastAsia="Times New Roman" w:hAnsi="Times New Roman" w:cs="Times New Roman"/>
          <w:sz w:val="28"/>
          <w:szCs w:val="28"/>
          <w:lang w:eastAsia="ru-RU"/>
        </w:rPr>
        <w:t xml:space="preserve">кабря 1993 </w:t>
      </w:r>
      <w:r w:rsidRPr="00B63796">
        <w:rPr>
          <w:rFonts w:ascii="Times New Roman" w:eastAsia="Times New Roman" w:hAnsi="Times New Roman" w:cs="Times New Roman"/>
          <w:sz w:val="28"/>
          <w:szCs w:val="28"/>
          <w:lang w:eastAsia="ru-RU"/>
        </w:rPr>
        <w:t>года № 237);</w:t>
      </w:r>
    </w:p>
    <w:p w:rsidR="00A2594A" w:rsidRPr="00B63796" w:rsidRDefault="00A2594A" w:rsidP="00A2594A">
      <w:pPr>
        <w:spacing w:after="0" w:line="300" w:lineRule="exact"/>
        <w:ind w:firstLine="709"/>
        <w:jc w:val="both"/>
        <w:rPr>
          <w:rFonts w:ascii="Times New Roman" w:eastAsia="WenQuanYi Micro Hei" w:hAnsi="Times New Roman" w:cs="Times New Roman"/>
          <w:kern w:val="1"/>
          <w:sz w:val="28"/>
          <w:szCs w:val="28"/>
          <w:lang w:eastAsia="hi-IN" w:bidi="hi-IN"/>
        </w:rPr>
      </w:pPr>
      <w:r w:rsidRPr="00B63796">
        <w:rPr>
          <w:rFonts w:ascii="Times New Roman" w:eastAsia="WenQuanYi Micro Hei" w:hAnsi="Times New Roman" w:cs="Times New Roman"/>
          <w:kern w:val="1"/>
          <w:sz w:val="28"/>
          <w:szCs w:val="28"/>
          <w:lang w:eastAsia="hi-IN" w:bidi="hi-IN"/>
        </w:rPr>
        <w:t>-</w:t>
      </w:r>
      <w:r w:rsidR="003F19AA" w:rsidRPr="00B63796">
        <w:rPr>
          <w:rFonts w:ascii="Times New Roman" w:eastAsia="WenQuanYi Micro Hei" w:hAnsi="Times New Roman" w:cs="Times New Roman"/>
          <w:kern w:val="1"/>
          <w:sz w:val="28"/>
          <w:szCs w:val="28"/>
          <w:lang w:eastAsia="hi-IN" w:bidi="hi-IN"/>
        </w:rPr>
        <w:t xml:space="preserve"> Земельным</w:t>
      </w:r>
      <w:r w:rsidR="00A5423B" w:rsidRPr="00B63796">
        <w:rPr>
          <w:rFonts w:ascii="Times New Roman" w:eastAsia="WenQuanYi Micro Hei" w:hAnsi="Times New Roman" w:cs="Times New Roman"/>
          <w:kern w:val="1"/>
          <w:sz w:val="28"/>
          <w:szCs w:val="28"/>
          <w:lang w:eastAsia="hi-IN" w:bidi="hi-IN"/>
        </w:rPr>
        <w:t xml:space="preserve"> кодексом</w:t>
      </w:r>
      <w:r w:rsidRPr="00B63796">
        <w:rPr>
          <w:rFonts w:ascii="Times New Roman" w:eastAsia="WenQuanYi Micro Hei" w:hAnsi="Times New Roman" w:cs="Times New Roman"/>
          <w:kern w:val="1"/>
          <w:sz w:val="28"/>
          <w:szCs w:val="28"/>
          <w:lang w:eastAsia="hi-IN" w:bidi="hi-IN"/>
        </w:rPr>
        <w:t xml:space="preserve"> Российской Федерации от 25.10.2001 года</w:t>
      </w:r>
      <w:r w:rsidR="003F19AA" w:rsidRPr="00B63796">
        <w:rPr>
          <w:rFonts w:ascii="Times New Roman" w:eastAsia="WenQuanYi Micro Hei" w:hAnsi="Times New Roman" w:cs="Times New Roman"/>
          <w:kern w:val="1"/>
          <w:sz w:val="28"/>
          <w:szCs w:val="28"/>
          <w:lang w:eastAsia="hi-IN" w:bidi="hi-IN"/>
        </w:rPr>
        <w:t xml:space="preserve"> №136-ФЗ (текст опубликован в «Собрании законодательства Российской</w:t>
      </w:r>
      <w:r w:rsidRPr="00B63796">
        <w:rPr>
          <w:rFonts w:ascii="Times New Roman" w:eastAsia="WenQuanYi Micro Hei" w:hAnsi="Times New Roman" w:cs="Times New Roman"/>
          <w:kern w:val="1"/>
          <w:sz w:val="28"/>
          <w:szCs w:val="28"/>
          <w:lang w:eastAsia="hi-IN" w:bidi="hi-IN"/>
        </w:rPr>
        <w:t xml:space="preserve"> Феде</w:t>
      </w:r>
      <w:r w:rsidR="003F19AA" w:rsidRPr="00B63796">
        <w:rPr>
          <w:rFonts w:ascii="Times New Roman" w:eastAsia="WenQuanYi Micro Hei" w:hAnsi="Times New Roman" w:cs="Times New Roman"/>
          <w:kern w:val="1"/>
          <w:sz w:val="28"/>
          <w:szCs w:val="28"/>
          <w:lang w:eastAsia="hi-IN" w:bidi="hi-IN"/>
        </w:rPr>
        <w:t>рации» от 29.10.2001 года № 44);</w:t>
      </w:r>
    </w:p>
    <w:p w:rsidR="00A2594A" w:rsidRPr="00B63796" w:rsidRDefault="00A2594A" w:rsidP="00A2594A">
      <w:pPr>
        <w:widowControl w:val="0"/>
        <w:spacing w:after="0" w:line="240" w:lineRule="auto"/>
        <w:ind w:firstLine="709"/>
        <w:jc w:val="both"/>
        <w:rPr>
          <w:rFonts w:ascii="Times New Roman" w:eastAsia="WenQuanYi Micro Hei" w:hAnsi="Times New Roman" w:cs="Times New Roman"/>
          <w:kern w:val="1"/>
          <w:sz w:val="28"/>
          <w:szCs w:val="28"/>
          <w:lang w:eastAsia="hi-IN" w:bidi="hi-IN"/>
        </w:rPr>
      </w:pPr>
      <w:r w:rsidRPr="00B63796">
        <w:rPr>
          <w:rFonts w:ascii="Times New Roman" w:eastAsia="WenQuanYi Micro Hei" w:hAnsi="Times New Roman" w:cs="Times New Roman"/>
          <w:kern w:val="1"/>
          <w:sz w:val="28"/>
          <w:szCs w:val="28"/>
          <w:lang w:eastAsia="hi-IN" w:bidi="hi-IN"/>
        </w:rPr>
        <w:lastRenderedPageBreak/>
        <w:t>-</w:t>
      </w:r>
      <w:r w:rsidR="003F19AA" w:rsidRPr="00B63796">
        <w:rPr>
          <w:rFonts w:ascii="Times New Roman" w:eastAsia="WenQuanYi Micro Hei" w:hAnsi="Times New Roman" w:cs="Times New Roman"/>
          <w:kern w:val="1"/>
          <w:sz w:val="28"/>
          <w:szCs w:val="28"/>
          <w:lang w:eastAsia="hi-IN" w:bidi="hi-IN"/>
        </w:rPr>
        <w:t xml:space="preserve"> </w:t>
      </w:r>
      <w:r w:rsidR="00A5423B" w:rsidRPr="00B63796">
        <w:rPr>
          <w:rFonts w:ascii="Times New Roman" w:eastAsia="WenQuanYi Micro Hei" w:hAnsi="Times New Roman" w:cs="Times New Roman"/>
          <w:kern w:val="1"/>
          <w:sz w:val="28"/>
          <w:szCs w:val="28"/>
          <w:lang w:eastAsia="hi-IN" w:bidi="hi-IN"/>
        </w:rPr>
        <w:t>Федеральным законом</w:t>
      </w:r>
      <w:r w:rsidRPr="00B63796">
        <w:rPr>
          <w:rFonts w:ascii="Times New Roman" w:eastAsia="WenQuanYi Micro Hei" w:hAnsi="Times New Roman" w:cs="Times New Roman"/>
          <w:kern w:val="1"/>
          <w:sz w:val="28"/>
          <w:szCs w:val="28"/>
          <w:lang w:eastAsia="hi-IN" w:bidi="hi-IN"/>
        </w:rPr>
        <w:t xml:space="preserve"> от 23.06.2014 года № 171-ФЗ «О внесении изменений в Земельный кодекс Российской Федерации и отдельные законодател</w:t>
      </w:r>
      <w:r w:rsidR="003F19AA" w:rsidRPr="00B63796">
        <w:rPr>
          <w:rFonts w:ascii="Times New Roman" w:eastAsia="WenQuanYi Micro Hei" w:hAnsi="Times New Roman" w:cs="Times New Roman"/>
          <w:kern w:val="1"/>
          <w:sz w:val="28"/>
          <w:szCs w:val="28"/>
          <w:lang w:eastAsia="hi-IN" w:bidi="hi-IN"/>
        </w:rPr>
        <w:t>ьные акты Российской Федерации»;</w:t>
      </w:r>
    </w:p>
    <w:p w:rsidR="00A2594A" w:rsidRPr="00B63796" w:rsidRDefault="00A2594A" w:rsidP="00A2594A">
      <w:pPr>
        <w:spacing w:after="0" w:line="240" w:lineRule="auto"/>
        <w:ind w:firstLine="709"/>
        <w:jc w:val="both"/>
        <w:rPr>
          <w:rFonts w:ascii="Times New Roman" w:eastAsia="WenQuanYi Micro Hei" w:hAnsi="Times New Roman" w:cs="Times New Roman"/>
          <w:kern w:val="1"/>
          <w:sz w:val="28"/>
          <w:szCs w:val="28"/>
          <w:lang w:eastAsia="hi-IN" w:bidi="hi-IN"/>
        </w:rPr>
      </w:pPr>
      <w:r w:rsidRPr="00B63796">
        <w:rPr>
          <w:rFonts w:ascii="Times New Roman" w:eastAsia="WenQuanYi Micro Hei" w:hAnsi="Times New Roman" w:cs="Times New Roman"/>
          <w:kern w:val="1"/>
          <w:sz w:val="28"/>
          <w:szCs w:val="28"/>
          <w:lang w:eastAsia="hi-IN" w:bidi="hi-IN"/>
        </w:rPr>
        <w:t>-</w:t>
      </w:r>
      <w:r w:rsidR="003F19AA" w:rsidRPr="00B63796">
        <w:rPr>
          <w:rFonts w:ascii="Times New Roman" w:eastAsia="WenQuanYi Micro Hei" w:hAnsi="Times New Roman" w:cs="Times New Roman"/>
          <w:kern w:val="1"/>
          <w:sz w:val="28"/>
          <w:szCs w:val="28"/>
          <w:lang w:eastAsia="hi-IN" w:bidi="hi-IN"/>
        </w:rPr>
        <w:t xml:space="preserve"> </w:t>
      </w:r>
      <w:r w:rsidR="00A5423B" w:rsidRPr="00B63796">
        <w:rPr>
          <w:rFonts w:ascii="Times New Roman" w:eastAsia="WenQuanYi Micro Hei" w:hAnsi="Times New Roman" w:cs="Times New Roman"/>
          <w:kern w:val="1"/>
          <w:sz w:val="28"/>
          <w:szCs w:val="28"/>
          <w:lang w:eastAsia="hi-IN" w:bidi="hi-IN"/>
        </w:rPr>
        <w:t>Федеральным законом</w:t>
      </w:r>
      <w:r w:rsidRPr="00B63796">
        <w:rPr>
          <w:rFonts w:ascii="Times New Roman" w:eastAsia="WenQuanYi Micro Hei" w:hAnsi="Times New Roman" w:cs="Times New Roman"/>
          <w:kern w:val="1"/>
          <w:sz w:val="28"/>
          <w:szCs w:val="28"/>
          <w:lang w:eastAsia="hi-IN" w:bidi="hi-IN"/>
        </w:rPr>
        <w:t xml:space="preserve"> от 27.07.2010 года № 210-ФЗ «Об организации предоставления государ</w:t>
      </w:r>
      <w:r w:rsidR="003F19AA" w:rsidRPr="00B63796">
        <w:rPr>
          <w:rFonts w:ascii="Times New Roman" w:eastAsia="WenQuanYi Micro Hei" w:hAnsi="Times New Roman" w:cs="Times New Roman"/>
          <w:kern w:val="1"/>
          <w:sz w:val="28"/>
          <w:szCs w:val="28"/>
          <w:lang w:eastAsia="hi-IN" w:bidi="hi-IN"/>
        </w:rPr>
        <w:t>ственных и муниципальных услуг»;</w:t>
      </w:r>
    </w:p>
    <w:p w:rsidR="00A2594A" w:rsidRPr="00B63796" w:rsidRDefault="00A2594A" w:rsidP="00A2594A">
      <w:pPr>
        <w:spacing w:after="0" w:line="240" w:lineRule="auto"/>
        <w:ind w:firstLine="709"/>
        <w:jc w:val="both"/>
        <w:rPr>
          <w:rFonts w:ascii="Times New Roman" w:eastAsia="Times New Roman" w:hAnsi="Times New Roman" w:cs="Times New Roman"/>
          <w:bCs/>
          <w:sz w:val="28"/>
          <w:szCs w:val="28"/>
          <w:lang w:eastAsia="ru-RU"/>
        </w:rPr>
      </w:pPr>
      <w:r w:rsidRPr="00B63796">
        <w:rPr>
          <w:rFonts w:ascii="Times New Roman" w:eastAsia="WenQuanYi Micro Hei" w:hAnsi="Times New Roman" w:cs="Times New Roman"/>
          <w:kern w:val="1"/>
          <w:sz w:val="28"/>
          <w:szCs w:val="28"/>
          <w:lang w:eastAsia="hi-IN" w:bidi="hi-IN"/>
        </w:rPr>
        <w:t>-</w:t>
      </w:r>
      <w:r w:rsidR="003F19AA" w:rsidRPr="00B63796">
        <w:rPr>
          <w:rFonts w:ascii="Times New Roman" w:eastAsia="WenQuanYi Micro Hei" w:hAnsi="Times New Roman" w:cs="Times New Roman"/>
          <w:kern w:val="1"/>
          <w:sz w:val="28"/>
          <w:szCs w:val="28"/>
          <w:lang w:eastAsia="hi-IN" w:bidi="hi-IN"/>
        </w:rPr>
        <w:t xml:space="preserve"> п</w:t>
      </w:r>
      <w:r w:rsidR="00A5423B" w:rsidRPr="00B63796">
        <w:rPr>
          <w:rFonts w:ascii="Times New Roman" w:eastAsia="Times New Roman" w:hAnsi="Times New Roman" w:cs="Times New Roman"/>
          <w:bCs/>
          <w:sz w:val="28"/>
          <w:szCs w:val="28"/>
          <w:lang w:eastAsia="ru-RU"/>
        </w:rPr>
        <w:t>остановлением</w:t>
      </w:r>
      <w:r w:rsidRPr="00B63796">
        <w:rPr>
          <w:rFonts w:ascii="Times New Roman" w:eastAsia="Times New Roman" w:hAnsi="Times New Roman" w:cs="Times New Roman"/>
          <w:bCs/>
          <w:sz w:val="28"/>
          <w:szCs w:val="28"/>
          <w:lang w:eastAsia="ru-RU"/>
        </w:rPr>
        <w:t xml:space="preserve"> Правительства Рос</w:t>
      </w:r>
      <w:r w:rsidR="003F19AA" w:rsidRPr="00B63796">
        <w:rPr>
          <w:rFonts w:ascii="Times New Roman" w:eastAsia="Times New Roman" w:hAnsi="Times New Roman" w:cs="Times New Roman"/>
          <w:bCs/>
          <w:sz w:val="28"/>
          <w:szCs w:val="28"/>
          <w:lang w:eastAsia="ru-RU"/>
        </w:rPr>
        <w:t>сийской Федерации от 27.11.2014</w:t>
      </w:r>
      <w:r w:rsidRPr="00B63796">
        <w:rPr>
          <w:rFonts w:ascii="Times New Roman" w:eastAsia="Times New Roman" w:hAnsi="Times New Roman" w:cs="Times New Roman"/>
          <w:bCs/>
          <w:sz w:val="28"/>
          <w:szCs w:val="28"/>
          <w:lang w:eastAsia="ru-RU"/>
        </w:rPr>
        <w:t xml:space="preserve"> года № 1244 «Об утверждении Правил выдачи разрешения на использование земель или земельного участка, находящихся в государственной и</w:t>
      </w:r>
      <w:r w:rsidR="003F19AA" w:rsidRPr="00B63796">
        <w:rPr>
          <w:rFonts w:ascii="Times New Roman" w:eastAsia="Times New Roman" w:hAnsi="Times New Roman" w:cs="Times New Roman"/>
          <w:bCs/>
          <w:sz w:val="28"/>
          <w:szCs w:val="28"/>
          <w:lang w:eastAsia="ru-RU"/>
        </w:rPr>
        <w:t>ли муниципальной собственности»;</w:t>
      </w:r>
    </w:p>
    <w:p w:rsidR="003368C3" w:rsidRPr="00B63796" w:rsidRDefault="00A2594A" w:rsidP="00A2594A">
      <w:pPr>
        <w:spacing w:after="0" w:line="240" w:lineRule="auto"/>
        <w:ind w:firstLine="709"/>
        <w:jc w:val="both"/>
        <w:rPr>
          <w:rFonts w:ascii="Times New Roman" w:eastAsia="WenQuanYi Micro Hei" w:hAnsi="Times New Roman" w:cs="Times New Roman"/>
          <w:kern w:val="1"/>
          <w:sz w:val="28"/>
          <w:szCs w:val="28"/>
          <w:lang w:eastAsia="hi-IN" w:bidi="hi-IN"/>
        </w:rPr>
      </w:pPr>
      <w:r w:rsidRPr="00B63796">
        <w:rPr>
          <w:rFonts w:ascii="Times New Roman" w:eastAsia="WenQuanYi Micro Hei" w:hAnsi="Times New Roman" w:cs="Times New Roman"/>
          <w:kern w:val="1"/>
          <w:sz w:val="28"/>
          <w:szCs w:val="28"/>
          <w:lang w:eastAsia="hi-IN" w:bidi="hi-IN"/>
        </w:rPr>
        <w:t>-</w:t>
      </w:r>
      <w:r w:rsidR="003F19AA" w:rsidRPr="00B63796">
        <w:rPr>
          <w:rFonts w:ascii="Times New Roman" w:eastAsia="WenQuanYi Micro Hei" w:hAnsi="Times New Roman" w:cs="Times New Roman"/>
          <w:kern w:val="1"/>
          <w:sz w:val="28"/>
          <w:szCs w:val="28"/>
          <w:lang w:eastAsia="hi-IN" w:bidi="hi-IN"/>
        </w:rPr>
        <w:t xml:space="preserve"> п</w:t>
      </w:r>
      <w:r w:rsidR="00A5423B" w:rsidRPr="00B63796">
        <w:rPr>
          <w:rFonts w:ascii="Times New Roman" w:eastAsia="Times New Roman" w:hAnsi="Times New Roman" w:cs="Times New Roman"/>
          <w:bCs/>
          <w:sz w:val="28"/>
          <w:szCs w:val="28"/>
          <w:lang w:eastAsia="ru-RU"/>
        </w:rPr>
        <w:t>остановлением</w:t>
      </w:r>
      <w:r w:rsidRPr="00B63796">
        <w:rPr>
          <w:rFonts w:ascii="Times New Roman" w:eastAsia="Times New Roman" w:hAnsi="Times New Roman" w:cs="Times New Roman"/>
          <w:bCs/>
          <w:sz w:val="28"/>
          <w:szCs w:val="28"/>
          <w:lang w:eastAsia="ru-RU"/>
        </w:rPr>
        <w:t xml:space="preserve"> Правительства Российской Федерации от 03.12.2014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земельного участка и установления сервитута»</w:t>
      </w:r>
      <w:r w:rsidR="003F19AA" w:rsidRPr="00B63796">
        <w:rPr>
          <w:rFonts w:ascii="Times New Roman" w:eastAsia="Times New Roman" w:hAnsi="Times New Roman" w:cs="Times New Roman"/>
          <w:bCs/>
          <w:sz w:val="28"/>
          <w:szCs w:val="28"/>
          <w:lang w:eastAsia="ru-RU"/>
        </w:rPr>
        <w:t>;</w:t>
      </w:r>
    </w:p>
    <w:p w:rsidR="002B2127" w:rsidRPr="00B63796" w:rsidRDefault="002B2127" w:rsidP="002B2127">
      <w:pPr>
        <w:spacing w:after="0" w:line="240" w:lineRule="auto"/>
        <w:ind w:firstLine="851"/>
        <w:jc w:val="both"/>
        <w:rPr>
          <w:rFonts w:ascii="Times New Roman" w:eastAsia="Calibri" w:hAnsi="Times New Roman" w:cs="Times New Roman"/>
          <w:color w:val="000000"/>
          <w:sz w:val="28"/>
          <w:szCs w:val="28"/>
        </w:rPr>
      </w:pPr>
      <w:r w:rsidRPr="00B63796">
        <w:rPr>
          <w:rFonts w:ascii="Times New Roman" w:eastAsia="Calibri" w:hAnsi="Times New Roman" w:cs="Times New Roman"/>
          <w:color w:val="000000"/>
          <w:sz w:val="28"/>
          <w:szCs w:val="28"/>
        </w:rPr>
        <w:t>- уставом Тверского сельского поселения Апшеронского района;</w:t>
      </w:r>
    </w:p>
    <w:p w:rsidR="002B2127" w:rsidRPr="00B63796" w:rsidRDefault="002B2127" w:rsidP="002B2127">
      <w:pPr>
        <w:spacing w:after="0" w:line="240" w:lineRule="auto"/>
        <w:ind w:firstLine="851"/>
        <w:jc w:val="both"/>
        <w:rPr>
          <w:rFonts w:ascii="Times New Roman" w:eastAsia="Calibri" w:hAnsi="Times New Roman" w:cs="Times New Roman"/>
          <w:color w:val="000000"/>
          <w:sz w:val="28"/>
          <w:szCs w:val="28"/>
        </w:rPr>
      </w:pPr>
      <w:r w:rsidRPr="00B63796">
        <w:rPr>
          <w:rFonts w:ascii="Times New Roman" w:eastAsia="Calibri" w:hAnsi="Times New Roman" w:cs="Times New Roman"/>
          <w:color w:val="000000"/>
          <w:sz w:val="28"/>
          <w:szCs w:val="28"/>
        </w:rPr>
        <w:t>- настоящим Административным регламентом.</w:t>
      </w:r>
    </w:p>
    <w:p w:rsidR="002B2127" w:rsidRPr="00B63796" w:rsidRDefault="002B2127" w:rsidP="002B2127">
      <w:pPr>
        <w:spacing w:after="0" w:line="240" w:lineRule="auto"/>
        <w:ind w:firstLine="851"/>
        <w:jc w:val="both"/>
        <w:rPr>
          <w:rFonts w:ascii="Times New Roman" w:eastAsia="Calibri" w:hAnsi="Times New Roman" w:cs="Times New Roman"/>
          <w:bCs/>
          <w:sz w:val="28"/>
          <w:szCs w:val="28"/>
        </w:rPr>
      </w:pPr>
      <w:r w:rsidRPr="00B63796">
        <w:rPr>
          <w:rFonts w:ascii="Times New Roman" w:eastAsia="Calibri" w:hAnsi="Times New Roman" w:cs="Times New Roman"/>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F7CAC" w:rsidRPr="00B63796" w:rsidRDefault="002B2127" w:rsidP="002B2127">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 xml:space="preserve">2.6.1. </w:t>
      </w:r>
      <w:r w:rsidRPr="00B63796">
        <w:rPr>
          <w:rFonts w:ascii="Times New Roman" w:eastAsia="Arial Unicode MS" w:hAnsi="Times New Roman" w:cs="Times New Roman"/>
          <w:color w:val="000000"/>
          <w:sz w:val="28"/>
          <w:szCs w:val="28"/>
          <w:lang w:eastAsia="ru-RU"/>
        </w:rPr>
        <w:t>Для получения</w:t>
      </w:r>
      <w:r w:rsidRPr="00B63796">
        <w:rPr>
          <w:rFonts w:ascii="Times New Roman" w:eastAsia="Times New Roman" w:hAnsi="Times New Roman" w:cs="Times New Roman"/>
          <w:sz w:val="28"/>
          <w:szCs w:val="28"/>
          <w:lang w:eastAsia="ru-RU"/>
        </w:rPr>
        <w:t xml:space="preserve"> </w:t>
      </w:r>
      <w:r w:rsidR="0042495B" w:rsidRPr="00B63796">
        <w:rPr>
          <w:rFonts w:ascii="Times New Roman" w:eastAsia="Calibri" w:hAnsi="Times New Roman" w:cs="Times New Roman"/>
          <w:sz w:val="28"/>
          <w:szCs w:val="28"/>
        </w:rPr>
        <w:t>разрешения на использование</w:t>
      </w:r>
      <w:r w:rsidR="003F19AA" w:rsidRPr="00B63796">
        <w:rPr>
          <w:rFonts w:ascii="Times New Roman" w:eastAsia="Calibri" w:hAnsi="Times New Roman" w:cs="Times New Roman"/>
          <w:sz w:val="28"/>
          <w:szCs w:val="28"/>
        </w:rPr>
        <w:t xml:space="preserve"> земель или земельного участка </w:t>
      </w:r>
      <w:r w:rsidR="0042495B" w:rsidRPr="00B63796">
        <w:rPr>
          <w:rFonts w:ascii="Times New Roman" w:eastAsia="Calibri" w:hAnsi="Times New Roman" w:cs="Times New Roman"/>
          <w:sz w:val="28"/>
          <w:szCs w:val="28"/>
        </w:rPr>
        <w:t>без предоставления земельного участка и установления сервитута</w:t>
      </w:r>
      <w:r w:rsidRPr="00B63796">
        <w:rPr>
          <w:rFonts w:ascii="Times New Roman" w:eastAsia="Arial Unicode MS" w:hAnsi="Times New Roman" w:cs="Times New Roman"/>
          <w:color w:val="000000"/>
          <w:sz w:val="28"/>
          <w:szCs w:val="28"/>
          <w:lang w:eastAsia="ru-RU"/>
        </w:rPr>
        <w:t xml:space="preserve"> необходимо обратиться с заявлением в письменной форме </w:t>
      </w:r>
      <w:r w:rsidRPr="00B63796">
        <w:rPr>
          <w:rFonts w:ascii="Times New Roman" w:eastAsia="Calibri" w:hAnsi="Times New Roman" w:cs="Times New Roman"/>
          <w:sz w:val="28"/>
          <w:szCs w:val="28"/>
        </w:rPr>
        <w:t>на имя главы Тверского сельского поселения Апшеронского района (далее – заявление), которое составляется по форме согласно приложению №1 к настоящему Административному регламент</w:t>
      </w:r>
      <w:r w:rsidR="003F7CAC" w:rsidRPr="00B63796">
        <w:rPr>
          <w:rFonts w:ascii="Times New Roman" w:eastAsia="Calibri" w:hAnsi="Times New Roman" w:cs="Times New Roman"/>
          <w:sz w:val="28"/>
          <w:szCs w:val="28"/>
        </w:rPr>
        <w:t>у в одном экземпляре (оригинал)</w:t>
      </w:r>
      <w:r w:rsidR="003F19AA" w:rsidRPr="00B63796">
        <w:rPr>
          <w:rFonts w:ascii="Times New Roman" w:eastAsia="Calibri" w:hAnsi="Times New Roman" w:cs="Times New Roman"/>
          <w:sz w:val="28"/>
          <w:szCs w:val="28"/>
        </w:rPr>
        <w:t>, содержащим</w:t>
      </w:r>
      <w:r w:rsidR="003F7CAC" w:rsidRPr="00B63796">
        <w:rPr>
          <w:rFonts w:ascii="Times New Roman" w:eastAsia="Calibri" w:hAnsi="Times New Roman" w:cs="Times New Roman"/>
          <w:sz w:val="28"/>
          <w:szCs w:val="28"/>
        </w:rPr>
        <w:t xml:space="preserve"> следующую информацию:</w:t>
      </w:r>
    </w:p>
    <w:p w:rsidR="003F7CAC" w:rsidRPr="00B63796" w:rsidRDefault="00260F08" w:rsidP="003F7C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63796">
        <w:rPr>
          <w:rFonts w:ascii="Times New Roman" w:eastAsia="Times New Roman" w:hAnsi="Times New Roman" w:cs="Times New Roman"/>
          <w:sz w:val="28"/>
          <w:szCs w:val="28"/>
          <w:lang w:eastAsia="ru-RU"/>
        </w:rPr>
        <w:t>1)</w:t>
      </w:r>
      <w:r w:rsidR="003F7CAC" w:rsidRPr="00B63796">
        <w:rPr>
          <w:rFonts w:ascii="Times New Roman" w:eastAsia="Times New Roman" w:hAnsi="Times New Roman" w:cs="Times New Roman"/>
          <w:sz w:val="28"/>
          <w:szCs w:val="28"/>
          <w:lang w:eastAsia="ru-RU"/>
        </w:rPr>
        <w:t xml:space="preserve"> фамилия, имя и (при наличии) отчество, место жительства заявителя и реквизиты документа, удостоверяющего его личность, – в случае если заявление подаётся гражданином;</w:t>
      </w:r>
    </w:p>
    <w:p w:rsidR="003F7CAC" w:rsidRPr="00B63796" w:rsidRDefault="00260F08" w:rsidP="003F7C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63796">
        <w:rPr>
          <w:rFonts w:ascii="Times New Roman" w:eastAsia="Times New Roman" w:hAnsi="Times New Roman" w:cs="Times New Roman"/>
          <w:sz w:val="28"/>
          <w:szCs w:val="28"/>
          <w:lang w:eastAsia="ru-RU"/>
        </w:rPr>
        <w:t>2)</w:t>
      </w:r>
      <w:r w:rsidR="003F7CAC" w:rsidRPr="00B63796">
        <w:rPr>
          <w:rFonts w:ascii="Times New Roman" w:eastAsia="Times New Roman" w:hAnsi="Times New Roman" w:cs="Times New Roman"/>
          <w:sz w:val="28"/>
          <w:szCs w:val="28"/>
          <w:lang w:eastAsia="ru-RU"/>
        </w:rPr>
        <w:t xml:space="preserve">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подаётся юридическим лицом;</w:t>
      </w:r>
    </w:p>
    <w:p w:rsidR="003F7CAC" w:rsidRPr="00B63796" w:rsidRDefault="00260F08" w:rsidP="003F7C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63796">
        <w:rPr>
          <w:rFonts w:ascii="Times New Roman" w:eastAsia="Times New Roman" w:hAnsi="Times New Roman" w:cs="Times New Roman"/>
          <w:sz w:val="28"/>
          <w:szCs w:val="28"/>
          <w:lang w:eastAsia="ru-RU"/>
        </w:rPr>
        <w:t>3)</w:t>
      </w:r>
      <w:r w:rsidR="003F7CAC" w:rsidRPr="00B63796">
        <w:rPr>
          <w:rFonts w:ascii="Times New Roman" w:eastAsia="Times New Roman" w:hAnsi="Times New Roman" w:cs="Times New Roman"/>
          <w:sz w:val="28"/>
          <w:szCs w:val="28"/>
          <w:lang w:eastAsia="ru-RU"/>
        </w:rPr>
        <w:t>фамилия, имя и (при наличии) отчество представителя заявителя и реквизиты документа, подтверждающего его полномочия, – в случае если заявление подаётся представителем заявителя;</w:t>
      </w:r>
    </w:p>
    <w:p w:rsidR="003F7CAC" w:rsidRPr="00B63796" w:rsidRDefault="00260F08" w:rsidP="003F7C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63796">
        <w:rPr>
          <w:rFonts w:ascii="Times New Roman" w:eastAsia="Times New Roman" w:hAnsi="Times New Roman" w:cs="Times New Roman"/>
          <w:sz w:val="28"/>
          <w:szCs w:val="28"/>
          <w:lang w:eastAsia="ru-RU"/>
        </w:rPr>
        <w:t>4)</w:t>
      </w:r>
      <w:r w:rsidR="003F7CAC" w:rsidRPr="00B63796">
        <w:rPr>
          <w:rFonts w:ascii="Times New Roman" w:eastAsia="Times New Roman" w:hAnsi="Times New Roman" w:cs="Times New Roman"/>
          <w:sz w:val="28"/>
          <w:szCs w:val="28"/>
          <w:lang w:eastAsia="ru-RU"/>
        </w:rPr>
        <w:t xml:space="preserve"> почтовый адрес, адрес электронной почты, номер телефона для связи с заявителем или представителем заявителя;</w:t>
      </w:r>
    </w:p>
    <w:p w:rsidR="003F7CAC" w:rsidRPr="00B63796" w:rsidRDefault="00260F08" w:rsidP="003F7C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63796">
        <w:rPr>
          <w:rFonts w:ascii="Times New Roman" w:eastAsia="Times New Roman" w:hAnsi="Times New Roman" w:cs="Times New Roman"/>
          <w:sz w:val="28"/>
          <w:szCs w:val="28"/>
          <w:lang w:eastAsia="ru-RU"/>
        </w:rPr>
        <w:t>5)</w:t>
      </w:r>
      <w:r w:rsidR="003F7CAC" w:rsidRPr="00B63796">
        <w:rPr>
          <w:rFonts w:ascii="Times New Roman" w:eastAsia="Times New Roman" w:hAnsi="Times New Roman" w:cs="Times New Roman"/>
          <w:sz w:val="28"/>
          <w:szCs w:val="28"/>
          <w:lang w:eastAsia="ru-RU"/>
        </w:rPr>
        <w:t xml:space="preserve"> предполагаемые цели использования земель или земельного участка в соответствии с </w:t>
      </w:r>
      <w:hyperlink r:id="rId9" w:history="1">
        <w:r w:rsidR="003F7CAC" w:rsidRPr="00B63796">
          <w:rPr>
            <w:rFonts w:ascii="Times New Roman" w:eastAsia="Times New Roman" w:hAnsi="Times New Roman" w:cs="Times New Roman"/>
            <w:sz w:val="28"/>
            <w:szCs w:val="28"/>
            <w:lang w:eastAsia="ru-RU"/>
          </w:rPr>
          <w:t>пунктом 1 статьи 39.34</w:t>
        </w:r>
      </w:hyperlink>
      <w:r w:rsidR="003F7CAC" w:rsidRPr="00B63796">
        <w:rPr>
          <w:rFonts w:ascii="Times New Roman" w:eastAsia="Times New Roman" w:hAnsi="Times New Roman" w:cs="Times New Roman"/>
          <w:sz w:val="28"/>
          <w:szCs w:val="28"/>
          <w:lang w:eastAsia="ru-RU"/>
        </w:rPr>
        <w:t xml:space="preserve"> Земельного кодекса Российской Федерации;</w:t>
      </w:r>
    </w:p>
    <w:p w:rsidR="003F7CAC" w:rsidRPr="00B63796" w:rsidRDefault="00260F08" w:rsidP="003F7C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63796">
        <w:rPr>
          <w:rFonts w:ascii="Times New Roman" w:eastAsia="Times New Roman" w:hAnsi="Times New Roman" w:cs="Times New Roman"/>
          <w:sz w:val="28"/>
          <w:szCs w:val="28"/>
          <w:lang w:eastAsia="ru-RU"/>
        </w:rPr>
        <w:lastRenderedPageBreak/>
        <w:t xml:space="preserve">6) </w:t>
      </w:r>
      <w:r w:rsidR="003F7CAC" w:rsidRPr="00B63796">
        <w:rPr>
          <w:rFonts w:ascii="Times New Roman" w:eastAsia="Times New Roman" w:hAnsi="Times New Roman" w:cs="Times New Roman"/>
          <w:sz w:val="28"/>
          <w:szCs w:val="28"/>
          <w:lang w:eastAsia="ru-RU"/>
        </w:rPr>
        <w:t>кадастровый номер земельного участка – в случае если планируется использование всего земельного участка или его части;</w:t>
      </w:r>
    </w:p>
    <w:p w:rsidR="003F7CAC" w:rsidRPr="00B63796" w:rsidRDefault="00260F08" w:rsidP="003F7CA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63796">
        <w:rPr>
          <w:rFonts w:ascii="Times New Roman" w:eastAsia="Times New Roman" w:hAnsi="Times New Roman" w:cs="Times New Roman"/>
          <w:sz w:val="28"/>
          <w:szCs w:val="28"/>
          <w:lang w:eastAsia="ru-RU"/>
        </w:rPr>
        <w:t xml:space="preserve">7) </w:t>
      </w:r>
      <w:r w:rsidR="003F7CAC" w:rsidRPr="00B63796">
        <w:rPr>
          <w:rFonts w:ascii="Times New Roman" w:eastAsia="Times New Roman" w:hAnsi="Times New Roman" w:cs="Times New Roman"/>
          <w:sz w:val="28"/>
          <w:szCs w:val="28"/>
          <w:lang w:eastAsia="ru-RU"/>
        </w:rPr>
        <w:t xml:space="preserve">срок использования земель или земельного участка (в пределах сроков, установленных </w:t>
      </w:r>
      <w:hyperlink r:id="rId10" w:history="1">
        <w:r w:rsidR="003F7CAC" w:rsidRPr="00B63796">
          <w:rPr>
            <w:rFonts w:ascii="Times New Roman" w:eastAsia="Times New Roman" w:hAnsi="Times New Roman" w:cs="Times New Roman"/>
            <w:sz w:val="28"/>
            <w:szCs w:val="28"/>
            <w:lang w:eastAsia="ru-RU"/>
          </w:rPr>
          <w:t>пунктом 1 статьи 39.34</w:t>
        </w:r>
      </w:hyperlink>
      <w:r w:rsidR="003F7CAC" w:rsidRPr="00B63796">
        <w:rPr>
          <w:rFonts w:ascii="Times New Roman" w:eastAsia="Times New Roman" w:hAnsi="Times New Roman" w:cs="Times New Roman"/>
          <w:sz w:val="28"/>
          <w:szCs w:val="28"/>
          <w:lang w:eastAsia="ru-RU"/>
        </w:rPr>
        <w:t xml:space="preserve"> Земельног</w:t>
      </w:r>
      <w:r w:rsidR="00BB17FD" w:rsidRPr="00B63796">
        <w:rPr>
          <w:rFonts w:ascii="Times New Roman" w:eastAsia="Times New Roman" w:hAnsi="Times New Roman" w:cs="Times New Roman"/>
          <w:sz w:val="28"/>
          <w:szCs w:val="28"/>
          <w:lang w:eastAsia="ru-RU"/>
        </w:rPr>
        <w:t>о кодекса Российской Федерации).</w:t>
      </w:r>
    </w:p>
    <w:p w:rsidR="003F7CAC" w:rsidRPr="00B63796" w:rsidRDefault="003F7CAC" w:rsidP="003F7CAC">
      <w:pPr>
        <w:spacing w:after="0" w:line="240" w:lineRule="auto"/>
        <w:ind w:firstLine="708"/>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К указанному заявлению прилагаются следующие документы:</w:t>
      </w:r>
    </w:p>
    <w:p w:rsidR="00BB17FD" w:rsidRPr="00B63796" w:rsidRDefault="00BB17FD" w:rsidP="00B63796">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63796">
        <w:rPr>
          <w:rFonts w:ascii="Times New Roman" w:eastAsia="Times New Roman" w:hAnsi="Times New Roman" w:cs="Times New Roman"/>
          <w:sz w:val="28"/>
          <w:szCs w:val="28"/>
          <w:lang w:eastAsia="ru-RU"/>
        </w:rPr>
        <w:t>1) копия документа, удостоверяющего личнос</w:t>
      </w:r>
      <w:r w:rsidR="00C564A5" w:rsidRPr="00B63796">
        <w:rPr>
          <w:rFonts w:ascii="Times New Roman" w:eastAsia="Times New Roman" w:hAnsi="Times New Roman" w:cs="Times New Roman"/>
          <w:sz w:val="28"/>
          <w:szCs w:val="28"/>
          <w:lang w:eastAsia="ru-RU"/>
        </w:rPr>
        <w:t>ть заявителя (заявителей)</w:t>
      </w:r>
      <w:r w:rsidRPr="00B63796">
        <w:rPr>
          <w:rFonts w:ascii="Times New Roman" w:eastAsia="Times New Roman" w:hAnsi="Times New Roman" w:cs="Times New Roman"/>
          <w:sz w:val="28"/>
          <w:szCs w:val="28"/>
          <w:lang w:eastAsia="ru-RU"/>
        </w:rPr>
        <w:t>, либо личность представителя заявителя (подлинник для ознакомления);</w:t>
      </w:r>
    </w:p>
    <w:p w:rsidR="00C564A5" w:rsidRPr="00B63796" w:rsidRDefault="00C564A5" w:rsidP="00B63796">
      <w:pPr>
        <w:autoSpaceDE w:val="0"/>
        <w:autoSpaceDN w:val="0"/>
        <w:adjustRightInd w:val="0"/>
        <w:spacing w:after="0" w:line="240" w:lineRule="auto"/>
        <w:ind w:firstLine="851"/>
        <w:jc w:val="both"/>
        <w:rPr>
          <w:rFonts w:ascii="Times New Roman" w:hAnsi="Times New Roman" w:cs="Times New Roman"/>
          <w:sz w:val="28"/>
          <w:szCs w:val="28"/>
        </w:rPr>
      </w:pPr>
      <w:r w:rsidRPr="00B63796">
        <w:rPr>
          <w:rFonts w:ascii="Times New Roman" w:hAnsi="Times New Roman" w:cs="Times New Roman"/>
          <w:sz w:val="28"/>
          <w:szCs w:val="28"/>
        </w:rPr>
        <w:t>2) документ, подтверждающий полномочия руководителя юридического лица (его представителя);</w:t>
      </w:r>
    </w:p>
    <w:p w:rsidR="00C564A5" w:rsidRPr="00B63796" w:rsidRDefault="00C564A5" w:rsidP="00B63796">
      <w:pPr>
        <w:autoSpaceDE w:val="0"/>
        <w:autoSpaceDN w:val="0"/>
        <w:adjustRightInd w:val="0"/>
        <w:spacing w:after="0" w:line="240" w:lineRule="auto"/>
        <w:ind w:firstLine="851"/>
        <w:jc w:val="both"/>
        <w:rPr>
          <w:rFonts w:ascii="Times New Roman" w:hAnsi="Times New Roman" w:cs="Times New Roman"/>
          <w:sz w:val="28"/>
          <w:szCs w:val="28"/>
        </w:rPr>
      </w:pPr>
      <w:r w:rsidRPr="00B63796">
        <w:rPr>
          <w:rFonts w:ascii="Times New Roman" w:hAnsi="Times New Roman" w:cs="Times New Roman"/>
          <w:sz w:val="28"/>
          <w:szCs w:val="28"/>
        </w:rPr>
        <w:t>3) документ, подтверждающий полномочия представителя действовать от имени юридического лица при обращении за предоставлением муниципальной услуги;</w:t>
      </w:r>
    </w:p>
    <w:p w:rsidR="00C564A5" w:rsidRPr="00B63796" w:rsidRDefault="00C564A5" w:rsidP="00B63796">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63796">
        <w:rPr>
          <w:rFonts w:ascii="Times New Roman" w:eastAsia="Times New Roman" w:hAnsi="Times New Roman" w:cs="Times New Roman"/>
          <w:sz w:val="28"/>
          <w:szCs w:val="28"/>
          <w:lang w:eastAsia="ru-RU"/>
        </w:rPr>
        <w:t>4</w:t>
      </w:r>
      <w:r w:rsidR="00260F08" w:rsidRPr="00B63796">
        <w:rPr>
          <w:rFonts w:ascii="Times New Roman" w:eastAsia="Times New Roman" w:hAnsi="Times New Roman" w:cs="Times New Roman"/>
          <w:sz w:val="28"/>
          <w:szCs w:val="28"/>
          <w:lang w:eastAsia="ru-RU"/>
        </w:rPr>
        <w:t>)</w:t>
      </w:r>
      <w:r w:rsidR="003F7CAC" w:rsidRPr="00B63796">
        <w:rPr>
          <w:rFonts w:ascii="Times New Roman" w:eastAsia="Times New Roman" w:hAnsi="Times New Roman" w:cs="Times New Roman"/>
          <w:sz w:val="28"/>
          <w:szCs w:val="28"/>
          <w:lang w:eastAsia="ru-RU"/>
        </w:rPr>
        <w:t xml:space="preserve"> копия лицензии, удостоверяющей право проведения работ по геологическому изучению недр (подлинник для ознак</w:t>
      </w:r>
      <w:r w:rsidRPr="00B63796">
        <w:rPr>
          <w:rFonts w:ascii="Times New Roman" w:eastAsia="Times New Roman" w:hAnsi="Times New Roman" w:cs="Times New Roman"/>
          <w:sz w:val="28"/>
          <w:szCs w:val="28"/>
          <w:lang w:eastAsia="ru-RU"/>
        </w:rPr>
        <w:t>омления);</w:t>
      </w:r>
    </w:p>
    <w:p w:rsidR="00C564A5" w:rsidRPr="00B63796" w:rsidRDefault="00C564A5" w:rsidP="00B63796">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63796">
        <w:rPr>
          <w:rFonts w:ascii="Times New Roman" w:eastAsia="Times New Roman" w:hAnsi="Times New Roman" w:cs="Times New Roman"/>
          <w:sz w:val="28"/>
          <w:szCs w:val="28"/>
          <w:lang w:eastAsia="ru-RU"/>
        </w:rPr>
        <w:t>5)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(в случае, если планируется использовать земл</w:t>
      </w:r>
      <w:r w:rsidR="00B63796" w:rsidRPr="00B63796">
        <w:rPr>
          <w:rFonts w:ascii="Times New Roman" w:eastAsia="Times New Roman" w:hAnsi="Times New Roman" w:cs="Times New Roman"/>
          <w:sz w:val="28"/>
          <w:szCs w:val="28"/>
          <w:lang w:eastAsia="ru-RU"/>
        </w:rPr>
        <w:t>и или часть земельного участка).</w:t>
      </w:r>
    </w:p>
    <w:p w:rsidR="002B2127" w:rsidRPr="00B63796" w:rsidRDefault="002B2127" w:rsidP="002B2127">
      <w:pPr>
        <w:widowControl w:val="0"/>
        <w:spacing w:after="0" w:line="240" w:lineRule="auto"/>
        <w:ind w:firstLine="851"/>
        <w:jc w:val="both"/>
        <w:rPr>
          <w:rFonts w:ascii="Times New Roman" w:eastAsia="Arial Unicode MS" w:hAnsi="Times New Roman" w:cs="Times New Roman"/>
          <w:color w:val="000000"/>
          <w:sz w:val="28"/>
          <w:szCs w:val="28"/>
          <w:lang w:eastAsia="ru-RU"/>
        </w:rPr>
      </w:pPr>
      <w:bookmarkStart w:id="3" w:name="Par4"/>
      <w:bookmarkEnd w:id="3"/>
      <w:r w:rsidRPr="00B63796">
        <w:rPr>
          <w:rFonts w:ascii="Times New Roman" w:eastAsia="Calibri" w:hAnsi="Times New Roman" w:cs="Times New Roman"/>
          <w:color w:val="000000"/>
          <w:sz w:val="28"/>
          <w:szCs w:val="28"/>
        </w:rPr>
        <w:t xml:space="preserve">2.6.2. </w:t>
      </w:r>
      <w:r w:rsidRPr="00B63796">
        <w:rPr>
          <w:rFonts w:ascii="Times New Roman" w:eastAsia="Arial Unicode MS" w:hAnsi="Times New Roman" w:cs="Times New Roman"/>
          <w:color w:val="000000"/>
          <w:sz w:val="28"/>
          <w:szCs w:val="28"/>
          <w:lang w:eastAsia="ru-RU"/>
        </w:rPr>
        <w:t>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100A11" w:rsidRPr="00B63796" w:rsidRDefault="00260F08" w:rsidP="00C564A5">
      <w:pPr>
        <w:autoSpaceDE w:val="0"/>
        <w:autoSpaceDN w:val="0"/>
        <w:adjustRightInd w:val="0"/>
        <w:spacing w:after="0" w:line="280" w:lineRule="exact"/>
        <w:ind w:firstLine="851"/>
        <w:jc w:val="both"/>
        <w:rPr>
          <w:rFonts w:ascii="Times New Roman" w:eastAsia="Times New Roman" w:hAnsi="Times New Roman" w:cs="Times New Roman"/>
          <w:sz w:val="28"/>
          <w:szCs w:val="28"/>
          <w:lang w:eastAsia="ru-RU"/>
        </w:rPr>
      </w:pPr>
      <w:r w:rsidRPr="00B63796">
        <w:rPr>
          <w:rFonts w:ascii="Times New Roman" w:eastAsia="Times New Roman" w:hAnsi="Times New Roman" w:cs="Times New Roman"/>
          <w:color w:val="000000"/>
          <w:sz w:val="28"/>
          <w:szCs w:val="28"/>
          <w:lang w:eastAsia="ru-RU"/>
        </w:rPr>
        <w:t>1)</w:t>
      </w:r>
      <w:r w:rsidR="003F19AA" w:rsidRPr="00B63796">
        <w:rPr>
          <w:rFonts w:ascii="Times New Roman" w:eastAsia="Times New Roman" w:hAnsi="Times New Roman" w:cs="Times New Roman"/>
          <w:color w:val="000000"/>
          <w:sz w:val="28"/>
          <w:szCs w:val="28"/>
          <w:lang w:eastAsia="ru-RU"/>
        </w:rPr>
        <w:t xml:space="preserve"> </w:t>
      </w:r>
      <w:r w:rsidR="00100A11" w:rsidRPr="00B63796">
        <w:rPr>
          <w:rFonts w:ascii="Times New Roman" w:eastAsia="Times New Roman" w:hAnsi="Times New Roman" w:cs="Times New Roman"/>
          <w:color w:val="000000"/>
          <w:sz w:val="28"/>
          <w:szCs w:val="28"/>
          <w:lang w:eastAsia="ru-RU"/>
        </w:rPr>
        <w:t>в</w:t>
      </w:r>
      <w:r w:rsidR="00100A11" w:rsidRPr="00B63796">
        <w:rPr>
          <w:rFonts w:ascii="Times New Roman" w:eastAsia="Times New Roman" w:hAnsi="Times New Roman" w:cs="Times New Roman"/>
          <w:sz w:val="28"/>
          <w:szCs w:val="28"/>
          <w:lang w:eastAsia="ru-RU"/>
        </w:rPr>
        <w:t>ыписка из Единого государственного реестра юридических лиц;</w:t>
      </w:r>
    </w:p>
    <w:p w:rsidR="00C564A5" w:rsidRPr="00B63796" w:rsidRDefault="00C564A5" w:rsidP="00C564A5">
      <w:pPr>
        <w:autoSpaceDE w:val="0"/>
        <w:autoSpaceDN w:val="0"/>
        <w:adjustRightInd w:val="0"/>
        <w:spacing w:after="0" w:line="280" w:lineRule="exact"/>
        <w:ind w:firstLine="851"/>
        <w:jc w:val="both"/>
        <w:rPr>
          <w:rFonts w:ascii="Times New Roman" w:eastAsia="Times New Roman" w:hAnsi="Times New Roman" w:cs="Times New Roman"/>
          <w:sz w:val="28"/>
          <w:szCs w:val="28"/>
          <w:lang w:eastAsia="ru-RU"/>
        </w:rPr>
      </w:pPr>
      <w:r w:rsidRPr="00B63796">
        <w:rPr>
          <w:rFonts w:ascii="Times New Roman" w:eastAsia="Times New Roman" w:hAnsi="Times New Roman" w:cs="Times New Roman"/>
          <w:color w:val="000000"/>
          <w:sz w:val="28"/>
          <w:szCs w:val="28"/>
          <w:lang w:eastAsia="ru-RU"/>
        </w:rPr>
        <w:t>2) в</w:t>
      </w:r>
      <w:r w:rsidRPr="00B63796">
        <w:rPr>
          <w:rFonts w:ascii="Times New Roman" w:eastAsia="Times New Roman" w:hAnsi="Times New Roman" w:cs="Times New Roman"/>
          <w:sz w:val="28"/>
          <w:szCs w:val="28"/>
          <w:lang w:eastAsia="ru-RU"/>
        </w:rPr>
        <w:t>ыписка из Единого государственного реестра индивидуальных предпринимателей;</w:t>
      </w:r>
    </w:p>
    <w:p w:rsidR="00100A11" w:rsidRPr="00B63796" w:rsidRDefault="00C564A5" w:rsidP="00C564A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63796">
        <w:rPr>
          <w:rFonts w:ascii="Times New Roman" w:eastAsia="Times New Roman" w:hAnsi="Times New Roman" w:cs="Times New Roman"/>
          <w:color w:val="000000"/>
          <w:sz w:val="28"/>
          <w:szCs w:val="28"/>
          <w:lang w:eastAsia="ru-RU"/>
        </w:rPr>
        <w:t>3</w:t>
      </w:r>
      <w:r w:rsidR="00260F08" w:rsidRPr="00B63796">
        <w:rPr>
          <w:rFonts w:ascii="Times New Roman" w:eastAsia="Times New Roman" w:hAnsi="Times New Roman" w:cs="Times New Roman"/>
          <w:color w:val="000000"/>
          <w:sz w:val="28"/>
          <w:szCs w:val="28"/>
          <w:lang w:eastAsia="ru-RU"/>
        </w:rPr>
        <w:t>)</w:t>
      </w:r>
      <w:r w:rsidR="003F19AA" w:rsidRPr="00B63796">
        <w:rPr>
          <w:rFonts w:ascii="Times New Roman" w:eastAsia="Times New Roman" w:hAnsi="Times New Roman" w:cs="Times New Roman"/>
          <w:color w:val="000000"/>
          <w:sz w:val="28"/>
          <w:szCs w:val="28"/>
          <w:lang w:eastAsia="ru-RU"/>
        </w:rPr>
        <w:t xml:space="preserve"> </w:t>
      </w:r>
      <w:r w:rsidR="00260F08" w:rsidRPr="00B63796">
        <w:rPr>
          <w:rFonts w:ascii="Times New Roman" w:eastAsia="Times New Roman" w:hAnsi="Times New Roman" w:cs="Times New Roman"/>
          <w:color w:val="000000"/>
          <w:sz w:val="28"/>
          <w:szCs w:val="28"/>
          <w:lang w:eastAsia="ru-RU"/>
        </w:rPr>
        <w:t>к</w:t>
      </w:r>
      <w:r w:rsidR="00100A11" w:rsidRPr="00B63796">
        <w:rPr>
          <w:rFonts w:ascii="Times New Roman" w:eastAsia="Times New Roman" w:hAnsi="Times New Roman" w:cs="Times New Roman"/>
          <w:sz w:val="28"/>
          <w:szCs w:val="28"/>
          <w:lang w:eastAsia="ru-RU"/>
        </w:rPr>
        <w:t>адастровая выписка о земельном участке или кадастровый паспорт земельного участка.</w:t>
      </w:r>
    </w:p>
    <w:p w:rsidR="00C564A5" w:rsidRPr="00B63796" w:rsidRDefault="00C564A5" w:rsidP="00C564A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63796">
        <w:rPr>
          <w:rFonts w:ascii="Times New Roman" w:eastAsia="Times New Roman" w:hAnsi="Times New Roman" w:cs="Times New Roman"/>
          <w:color w:val="000000"/>
          <w:sz w:val="28"/>
          <w:szCs w:val="28"/>
          <w:lang w:eastAsia="ru-RU"/>
        </w:rPr>
        <w:t>4</w:t>
      </w:r>
      <w:r w:rsidR="00260F08" w:rsidRPr="00B63796">
        <w:rPr>
          <w:rFonts w:ascii="Times New Roman" w:eastAsia="Times New Roman" w:hAnsi="Times New Roman" w:cs="Times New Roman"/>
          <w:color w:val="000000"/>
          <w:sz w:val="28"/>
          <w:szCs w:val="28"/>
          <w:lang w:eastAsia="ru-RU"/>
        </w:rPr>
        <w:t>)</w:t>
      </w:r>
      <w:r w:rsidRPr="00B63796">
        <w:rPr>
          <w:rFonts w:ascii="Times New Roman" w:eastAsia="Times New Roman" w:hAnsi="Times New Roman" w:cs="Times New Roman"/>
          <w:color w:val="000000"/>
          <w:sz w:val="28"/>
          <w:szCs w:val="28"/>
          <w:lang w:eastAsia="ru-RU"/>
        </w:rPr>
        <w:t xml:space="preserve"> </w:t>
      </w:r>
      <w:r w:rsidR="00260F08" w:rsidRPr="00B63796">
        <w:rPr>
          <w:rFonts w:ascii="Times New Roman" w:eastAsia="Times New Roman" w:hAnsi="Times New Roman" w:cs="Times New Roman"/>
          <w:color w:val="000000"/>
          <w:sz w:val="28"/>
          <w:szCs w:val="28"/>
          <w:lang w:eastAsia="ru-RU"/>
        </w:rPr>
        <w:t>в</w:t>
      </w:r>
      <w:r w:rsidR="00100A11" w:rsidRPr="00B63796">
        <w:rPr>
          <w:rFonts w:ascii="Times New Roman" w:eastAsia="Times New Roman" w:hAnsi="Times New Roman" w:cs="Times New Roman"/>
          <w:sz w:val="28"/>
          <w:szCs w:val="28"/>
          <w:lang w:eastAsia="ru-RU"/>
        </w:rPr>
        <w:t>ыписка из Единого государственного реестра прав на недв</w:t>
      </w:r>
      <w:r w:rsidR="009F0C96">
        <w:rPr>
          <w:rFonts w:ascii="Times New Roman" w:eastAsia="Times New Roman" w:hAnsi="Times New Roman" w:cs="Times New Roman"/>
          <w:sz w:val="28"/>
          <w:szCs w:val="28"/>
          <w:lang w:eastAsia="ru-RU"/>
        </w:rPr>
        <w:t>ижимое имущество и сделок с ним на испрашиваемый земельный участок;</w:t>
      </w:r>
      <w:r w:rsidRPr="00B63796">
        <w:rPr>
          <w:rFonts w:ascii="Times New Roman" w:eastAsia="Times New Roman" w:hAnsi="Times New Roman" w:cs="Times New Roman"/>
          <w:sz w:val="28"/>
          <w:szCs w:val="28"/>
          <w:lang w:eastAsia="ru-RU"/>
        </w:rPr>
        <w:t xml:space="preserve"> </w:t>
      </w:r>
    </w:p>
    <w:p w:rsidR="00C564A5" w:rsidRPr="00B63796" w:rsidRDefault="00C564A5" w:rsidP="00C564A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63796">
        <w:rPr>
          <w:rFonts w:ascii="Times New Roman" w:eastAsia="Times New Roman" w:hAnsi="Times New Roman" w:cs="Times New Roman"/>
          <w:sz w:val="28"/>
          <w:szCs w:val="28"/>
          <w:lang w:eastAsia="ru-RU"/>
        </w:rPr>
        <w:t xml:space="preserve">5) копии иных документов, подтверждающих основания для использования земель или земельного участка в целях, предусмотренных </w:t>
      </w:r>
      <w:hyperlink r:id="rId11" w:history="1">
        <w:r w:rsidRPr="00B63796">
          <w:rPr>
            <w:rFonts w:ascii="Times New Roman" w:eastAsia="Times New Roman" w:hAnsi="Times New Roman" w:cs="Times New Roman"/>
            <w:sz w:val="28"/>
            <w:szCs w:val="28"/>
            <w:lang w:eastAsia="ru-RU"/>
          </w:rPr>
          <w:t>пунктом 1 статьи 39.34</w:t>
        </w:r>
      </w:hyperlink>
      <w:r w:rsidRPr="00B63796">
        <w:rPr>
          <w:rFonts w:ascii="Times New Roman" w:eastAsia="Times New Roman" w:hAnsi="Times New Roman" w:cs="Times New Roman"/>
          <w:sz w:val="28"/>
          <w:szCs w:val="28"/>
          <w:lang w:eastAsia="ru-RU"/>
        </w:rPr>
        <w:t xml:space="preserve"> Земельного кодекса Российской Федерации (подлинники для ознакомления).</w:t>
      </w:r>
    </w:p>
    <w:p w:rsidR="002B2127" w:rsidRPr="00B63796" w:rsidRDefault="002B2127" w:rsidP="00260F08">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B63796">
        <w:rPr>
          <w:rFonts w:ascii="Times New Roman" w:eastAsia="Calibri" w:hAnsi="Times New Roman" w:cs="Times New Roman"/>
          <w:color w:val="000000"/>
          <w:sz w:val="28"/>
          <w:szCs w:val="28"/>
        </w:rPr>
        <w:t>В случае непредставления заявителем документов, предусмотренных пунктом 2.6.2 настоящего Административного регламента по собственной инициативе, в течение 2 рабочих дней со дня получения заявления специалистом Администрации подготавливаются межведомственные запросы в соответствующие органы (организации), участвующие в предоставлении муниципальной услуги.</w:t>
      </w:r>
    </w:p>
    <w:p w:rsidR="002B2127" w:rsidRPr="00B63796" w:rsidRDefault="002B2127" w:rsidP="002B2127">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B63796">
        <w:rPr>
          <w:rFonts w:ascii="Times New Roman" w:eastAsia="Calibri" w:hAnsi="Times New Roman" w:cs="Times New Roman"/>
          <w:color w:val="000000"/>
          <w:sz w:val="28"/>
          <w:szCs w:val="28"/>
        </w:rPr>
        <w:t>В рамках предоставления муниципальной услуги осуществляется межведомственное взаимодействие с:</w:t>
      </w:r>
    </w:p>
    <w:p w:rsidR="002B2127" w:rsidRPr="00B63796" w:rsidRDefault="002B2127" w:rsidP="002B2127">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B63796">
        <w:rPr>
          <w:rFonts w:ascii="Times New Roman" w:eastAsia="Calibri" w:hAnsi="Times New Roman" w:cs="Times New Roman"/>
          <w:color w:val="000000"/>
          <w:sz w:val="28"/>
          <w:szCs w:val="28"/>
        </w:rPr>
        <w:t>- Федеральной налоговой службой Российской Федерации (далее - ФНС России) - запрос и представление выписки из единого государственного реестра юридических лиц (выписка из единого государственного реестра индивидуальных предпринимателей);</w:t>
      </w:r>
    </w:p>
    <w:p w:rsidR="002B2127" w:rsidRPr="00B63796" w:rsidRDefault="002B2127" w:rsidP="002B2127">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B63796">
        <w:rPr>
          <w:rFonts w:ascii="Times New Roman" w:eastAsia="Calibri" w:hAnsi="Times New Roman" w:cs="Times New Roman"/>
          <w:color w:val="000000"/>
          <w:sz w:val="28"/>
          <w:szCs w:val="28"/>
        </w:rPr>
        <w:lastRenderedPageBreak/>
        <w:t>- Управлением Федеральной службы государственной регистрации, кадастра и картографии по Краснодарскому краю - запрос о предоставлении кадастровой выписки о земельном участке и запрос о предоставлении кадастрового паспорта здания, сооружения, объекта незавершенного строительства.</w:t>
      </w:r>
    </w:p>
    <w:p w:rsidR="001C2B7F" w:rsidRPr="00B63796" w:rsidRDefault="001C2B7F" w:rsidP="001C2B7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63796">
        <w:rPr>
          <w:rFonts w:ascii="Times New Roman" w:eastAsia="Times New Roman" w:hAnsi="Times New Roman" w:cs="Times New Roman"/>
          <w:color w:val="000000"/>
          <w:sz w:val="28"/>
          <w:szCs w:val="28"/>
          <w:lang w:eastAsia="ru-RU"/>
        </w:rPr>
        <w:t>-Т</w:t>
      </w:r>
      <w:r w:rsidRPr="00B63796">
        <w:rPr>
          <w:rFonts w:ascii="Times New Roman" w:eastAsia="Times New Roman" w:hAnsi="Times New Roman" w:cs="Times New Roman"/>
          <w:sz w:val="28"/>
          <w:szCs w:val="28"/>
          <w:lang w:eastAsia="ru-RU"/>
        </w:rPr>
        <w:t xml:space="preserve">ерриториальным подразделением Комитета по геологии и использованию недр при Правительстве Российской Федерации – запрос и представление сведений, подтверждающих основания для использования заявителем земель или земельного участка в целях, предусмотренных подпунктом 3) </w:t>
      </w:r>
      <w:hyperlink r:id="rId12" w:history="1">
        <w:r w:rsidRPr="00B63796">
          <w:rPr>
            <w:rFonts w:ascii="Times New Roman" w:eastAsia="Times New Roman" w:hAnsi="Times New Roman" w:cs="Times New Roman"/>
            <w:sz w:val="28"/>
            <w:szCs w:val="28"/>
            <w:lang w:eastAsia="ru-RU"/>
          </w:rPr>
          <w:t>пункта 1 статьи 39.34</w:t>
        </w:r>
      </w:hyperlink>
      <w:r w:rsidRPr="00B63796">
        <w:rPr>
          <w:rFonts w:ascii="Times New Roman" w:eastAsia="Times New Roman" w:hAnsi="Times New Roman" w:cs="Times New Roman"/>
          <w:sz w:val="28"/>
          <w:szCs w:val="28"/>
          <w:lang w:eastAsia="ru-RU"/>
        </w:rPr>
        <w:t xml:space="preserve"> Земельного кодекса Российской Федерации.</w:t>
      </w:r>
    </w:p>
    <w:p w:rsidR="002B2127" w:rsidRPr="00B63796" w:rsidRDefault="002B2127" w:rsidP="002B2127">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B63796">
        <w:rPr>
          <w:rFonts w:ascii="Times New Roman" w:eastAsia="Arial Unicode MS" w:hAnsi="Times New Roman" w:cs="Times New Roman"/>
          <w:color w:val="000000"/>
          <w:sz w:val="28"/>
          <w:szCs w:val="28"/>
          <w:lang w:eastAsia="ru-RU"/>
        </w:rPr>
        <w:t>2.6.3. Заявитель вправе представить заявление и прилагаемые к нему до</w:t>
      </w:r>
      <w:r w:rsidRPr="00B63796">
        <w:rPr>
          <w:rFonts w:ascii="Times New Roman" w:eastAsia="Arial Unicode MS" w:hAnsi="Times New Roman" w:cs="Times New Roman"/>
          <w:color w:val="000000"/>
          <w:sz w:val="28"/>
          <w:szCs w:val="28"/>
          <w:lang w:eastAsia="ru-RU"/>
        </w:rPr>
        <w:softHyphen/>
        <w:t>кументы на бумажном носителе лично или посредством почтового отправления с уведомлением о вручении либо в форме электронных документов с использо</w:t>
      </w:r>
      <w:r w:rsidRPr="00B63796">
        <w:rPr>
          <w:rFonts w:ascii="Times New Roman" w:eastAsia="Arial Unicode MS" w:hAnsi="Times New Roman" w:cs="Times New Roman"/>
          <w:color w:val="000000"/>
          <w:sz w:val="28"/>
          <w:szCs w:val="28"/>
          <w:lang w:eastAsia="ru-RU"/>
        </w:rPr>
        <w:softHyphen/>
        <w:t xml:space="preserve">ванием </w:t>
      </w:r>
      <w:r w:rsidRPr="00B63796">
        <w:rPr>
          <w:rFonts w:ascii="Times New Roman" w:eastAsia="Calibri" w:hAnsi="Times New Roman" w:cs="Times New Roman"/>
          <w:sz w:val="28"/>
          <w:szCs w:val="28"/>
        </w:rPr>
        <w:t>Порталов</w:t>
      </w:r>
      <w:r w:rsidRPr="00B63796">
        <w:rPr>
          <w:rFonts w:ascii="Times New Roman" w:eastAsia="Arial Unicode MS" w:hAnsi="Times New Roman" w:cs="Times New Roman"/>
          <w:color w:val="000000"/>
          <w:sz w:val="28"/>
          <w:szCs w:val="28"/>
          <w:lang w:eastAsia="ru-RU"/>
        </w:rPr>
        <w:t xml:space="preserve"> или посредством МФЦ.</w:t>
      </w:r>
    </w:p>
    <w:p w:rsidR="002B2127" w:rsidRPr="00B63796" w:rsidRDefault="002B2127" w:rsidP="002B2127">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B63796">
        <w:rPr>
          <w:rFonts w:ascii="Times New Roman" w:eastAsia="Arial Unicode MS" w:hAnsi="Times New Roman" w:cs="Times New Roman"/>
          <w:color w:val="000000"/>
          <w:sz w:val="28"/>
          <w:szCs w:val="28"/>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w:t>
      </w:r>
      <w:r w:rsidRPr="00B63796">
        <w:rPr>
          <w:rFonts w:ascii="Times New Roman" w:eastAsia="Arial Unicode MS" w:hAnsi="Times New Roman" w:cs="Times New Roman"/>
          <w:color w:val="000000"/>
          <w:sz w:val="28"/>
          <w:szCs w:val="28"/>
          <w:lang w:eastAsia="ru-RU"/>
        </w:rPr>
        <w:softHyphen/>
        <w:t>ций), выдавших эти документы, усиленной квалифицированной электронной подписью (если законодательством Российской Федерации для подписания та</w:t>
      </w:r>
      <w:r w:rsidRPr="00B63796">
        <w:rPr>
          <w:rFonts w:ascii="Times New Roman" w:eastAsia="Arial Unicode MS" w:hAnsi="Times New Roman" w:cs="Times New Roman"/>
          <w:color w:val="000000"/>
          <w:sz w:val="28"/>
          <w:szCs w:val="28"/>
          <w:lang w:eastAsia="ru-RU"/>
        </w:rPr>
        <w:softHyphen/>
        <w:t>ких документов не установлен иной вид электронной подписи).</w:t>
      </w:r>
    </w:p>
    <w:p w:rsidR="002B2127" w:rsidRPr="00B63796" w:rsidRDefault="002B2127" w:rsidP="002B2127">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2.6.4. От заявителей запрещается требовать:</w:t>
      </w:r>
    </w:p>
    <w:p w:rsidR="002B2127" w:rsidRPr="00B63796" w:rsidRDefault="002B2127" w:rsidP="002B2127">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2127" w:rsidRPr="00B63796" w:rsidRDefault="002B2127" w:rsidP="002B2127">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2B2127" w:rsidRPr="00B63796" w:rsidRDefault="002B2127" w:rsidP="002B2127">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находятся в распоряжении государственных органов, предоставляющих государственную и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FC0DA3" w:rsidRPr="00B63796" w:rsidRDefault="00FC0DA3" w:rsidP="00FC0DA3">
      <w:pPr>
        <w:tabs>
          <w:tab w:val="left" w:pos="360"/>
        </w:tabs>
        <w:spacing w:after="0" w:line="240" w:lineRule="auto"/>
        <w:ind w:firstLine="720"/>
        <w:jc w:val="both"/>
        <w:rPr>
          <w:rFonts w:ascii="Times New Roman" w:eastAsia="Times New Roman" w:hAnsi="Times New Roman" w:cs="Times New Roman"/>
          <w:sz w:val="28"/>
          <w:szCs w:val="28"/>
          <w:lang w:eastAsia="ar-SA"/>
        </w:rPr>
      </w:pPr>
      <w:r w:rsidRPr="00B63796">
        <w:rPr>
          <w:rFonts w:ascii="Times New Roman" w:eastAsia="Times New Roman" w:hAnsi="Times New Roman" w:cs="Times New Roman"/>
          <w:color w:val="000000"/>
          <w:sz w:val="28"/>
          <w:szCs w:val="28"/>
          <w:lang w:eastAsia="ar-SA"/>
        </w:rPr>
        <w:t xml:space="preserve">2.6.5. </w:t>
      </w:r>
      <w:r w:rsidRPr="00B63796">
        <w:rPr>
          <w:rFonts w:ascii="Times New Roman" w:eastAsia="Times New Roman" w:hAnsi="Times New Roman" w:cs="Times New Roman"/>
          <w:sz w:val="28"/>
          <w:szCs w:val="28"/>
          <w:lang w:eastAsia="ar-SA"/>
        </w:rPr>
        <w:t>Услуги, которые являются необходимыми и обязательными для предоставления муниципальной услуги, в том числе получение сведений о документах, выдаваемых организациями, участвующими в предоставлении муниципальной услуги.</w:t>
      </w:r>
    </w:p>
    <w:p w:rsidR="00FC0DA3" w:rsidRPr="00B63796" w:rsidRDefault="00FC0DA3" w:rsidP="00FC0DA3">
      <w:pPr>
        <w:spacing w:after="0" w:line="240" w:lineRule="auto"/>
        <w:ind w:firstLine="709"/>
        <w:jc w:val="both"/>
        <w:rPr>
          <w:rFonts w:ascii="Times New Roman" w:eastAsia="Times New Roman" w:hAnsi="Times New Roman" w:cs="Times New Roman"/>
          <w:sz w:val="28"/>
          <w:szCs w:val="28"/>
          <w:lang w:eastAsia="ru-RU"/>
        </w:rPr>
      </w:pPr>
      <w:r w:rsidRPr="00B63796">
        <w:rPr>
          <w:rFonts w:ascii="Times New Roman" w:eastAsia="Times New Roman" w:hAnsi="Times New Roman" w:cs="Times New Roman"/>
          <w:sz w:val="28"/>
          <w:szCs w:val="28"/>
          <w:lang w:eastAsia="ru-RU"/>
        </w:rPr>
        <w:t xml:space="preserve">Услугой, необходимой и обязательной для предоставления муниципальной услуги в случае, если планируется использовать земли или часть земельного участка, является представление схемы границ предполагаемых к использованию земель или части земельного участка на </w:t>
      </w:r>
      <w:r w:rsidRPr="00B63796">
        <w:rPr>
          <w:rFonts w:ascii="Times New Roman" w:eastAsia="Times New Roman" w:hAnsi="Times New Roman" w:cs="Times New Roman"/>
          <w:sz w:val="28"/>
          <w:szCs w:val="28"/>
          <w:lang w:eastAsia="ru-RU"/>
        </w:rPr>
        <w:lastRenderedPageBreak/>
        <w:t>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которая в установленном законом порядке за счёт средств заявителя.</w:t>
      </w:r>
    </w:p>
    <w:p w:rsidR="002B2127" w:rsidRPr="00B63796" w:rsidRDefault="002B2127" w:rsidP="000F79C7">
      <w:pPr>
        <w:spacing w:after="0" w:line="240" w:lineRule="auto"/>
        <w:ind w:firstLine="708"/>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2.7. Исчерпывающий перечень оснований для отказа в приёме документов, необходимых для предоставления муниципальной услуги:</w:t>
      </w:r>
    </w:p>
    <w:p w:rsidR="002B2127" w:rsidRPr="00B63796" w:rsidRDefault="002B2127" w:rsidP="002B2127">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1) отсутствие у заявителя соответствующих полномочий на получение муниципальной услуги;</w:t>
      </w:r>
    </w:p>
    <w:p w:rsidR="002B2127" w:rsidRPr="00B63796" w:rsidRDefault="002B2127" w:rsidP="002B2127">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2) обращение заявителя об оказании муниципальной услуги, предоставление которой не осуществляется органами, предоставляющими муниципальную услугу;</w:t>
      </w:r>
    </w:p>
    <w:p w:rsidR="002B2127" w:rsidRPr="00B63796" w:rsidRDefault="002B2127" w:rsidP="002B2127">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3)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2B2127" w:rsidRPr="00B63796" w:rsidRDefault="002B2127" w:rsidP="002B2127">
      <w:pPr>
        <w:spacing w:after="0" w:line="240" w:lineRule="auto"/>
        <w:ind w:firstLine="851"/>
        <w:jc w:val="both"/>
        <w:rPr>
          <w:rFonts w:ascii="Times New Roman" w:eastAsia="Calibri" w:hAnsi="Times New Roman" w:cs="Times New Roman"/>
          <w:bCs/>
          <w:sz w:val="28"/>
          <w:szCs w:val="28"/>
        </w:rPr>
      </w:pPr>
      <w:r w:rsidRPr="00B63796">
        <w:rPr>
          <w:rFonts w:ascii="Times New Roman" w:eastAsia="Calibri" w:hAnsi="Times New Roman" w:cs="Times New Roman"/>
          <w:bCs/>
          <w:sz w:val="28"/>
          <w:szCs w:val="28"/>
        </w:rPr>
        <w:t>4) отсутствие одного из документов, обязанность по предоставлению которых возложена на заявителя, согласно подпункту 2.6.1. Административного регламента.</w:t>
      </w:r>
    </w:p>
    <w:p w:rsidR="002B2127" w:rsidRPr="00B63796" w:rsidRDefault="002B2127" w:rsidP="002B2127">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Не может быть отказано заявителю в приёме дополнительных документов при наличии намерения их сдать.</w:t>
      </w:r>
    </w:p>
    <w:p w:rsidR="002B2127" w:rsidRPr="00B63796" w:rsidRDefault="002B2127" w:rsidP="002B2127">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 xml:space="preserve">Заявитель устно информируется о наличии оснований для отказа в приёме документов, при этом заявителю должно быть предложено обратиться с обращением имя главы Тверского сельского поселения Апшеронского района, в порядке, установленном разделом 5 настоящего Административного регламента. </w:t>
      </w:r>
    </w:p>
    <w:p w:rsidR="002B2127" w:rsidRPr="00B63796" w:rsidRDefault="002B2127" w:rsidP="00B63796">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2.8. Исчерпывающий перечень оснований для отказа в предоставлении муниципальной услуги:</w:t>
      </w:r>
    </w:p>
    <w:p w:rsidR="002B2127" w:rsidRPr="00B63796" w:rsidRDefault="002B2127" w:rsidP="00B63796">
      <w:pPr>
        <w:spacing w:after="0" w:line="240" w:lineRule="auto"/>
        <w:ind w:firstLine="851"/>
        <w:jc w:val="both"/>
        <w:rPr>
          <w:rFonts w:ascii="Times New Roman" w:eastAsia="Calibri" w:hAnsi="Times New Roman" w:cs="Times New Roman"/>
          <w:sz w:val="28"/>
          <w:szCs w:val="28"/>
        </w:rPr>
      </w:pPr>
      <w:bookmarkStart w:id="4" w:name="sub_219"/>
      <w:r w:rsidRPr="00B63796">
        <w:rPr>
          <w:rFonts w:ascii="Times New Roman" w:eastAsia="Calibri" w:hAnsi="Times New Roman" w:cs="Times New Roman"/>
          <w:sz w:val="28"/>
          <w:szCs w:val="28"/>
        </w:rPr>
        <w:t>1) предоставление документов, предусмотренных подпунктом 2.6.1 Административного регламента не в полном объеме;</w:t>
      </w:r>
    </w:p>
    <w:bookmarkEnd w:id="4"/>
    <w:p w:rsidR="002B2127" w:rsidRPr="00B63796" w:rsidRDefault="002B2127" w:rsidP="00B63796">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2) выявление в представленных документах недостоверной или искажённой информации;</w:t>
      </w:r>
    </w:p>
    <w:p w:rsidR="002B2127" w:rsidRPr="00B63796" w:rsidRDefault="002B2127" w:rsidP="00B63796">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3) обращение (в письменном виде) заявителя с просьбой о прекращении пред</w:t>
      </w:r>
      <w:r w:rsidR="00C564A5" w:rsidRPr="00B63796">
        <w:rPr>
          <w:rFonts w:ascii="Times New Roman" w:eastAsia="Calibri" w:hAnsi="Times New Roman" w:cs="Times New Roman"/>
          <w:sz w:val="28"/>
          <w:szCs w:val="28"/>
        </w:rPr>
        <w:t>оставления муниципальной услуги;</w:t>
      </w:r>
    </w:p>
    <w:p w:rsidR="00FC0DA3" w:rsidRPr="00B63796" w:rsidRDefault="00FC0DA3" w:rsidP="00B63796">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63796">
        <w:rPr>
          <w:rFonts w:ascii="Times New Roman" w:eastAsia="Times New Roman" w:hAnsi="Times New Roman" w:cs="Times New Roman"/>
          <w:color w:val="000000"/>
          <w:sz w:val="28"/>
          <w:szCs w:val="28"/>
          <w:lang w:eastAsia="ru-RU"/>
        </w:rPr>
        <w:t>4) в</w:t>
      </w:r>
      <w:r w:rsidRPr="00B63796">
        <w:rPr>
          <w:rFonts w:ascii="Times New Roman" w:eastAsia="Times New Roman" w:hAnsi="Times New Roman" w:cs="Times New Roman"/>
          <w:sz w:val="28"/>
          <w:szCs w:val="28"/>
          <w:lang w:eastAsia="ru-RU"/>
        </w:rPr>
        <w:t xml:space="preserve"> заявлении указаны цели и сроки использования земель или земельного участка, не предусмотренные </w:t>
      </w:r>
      <w:hyperlink r:id="rId13" w:history="1">
        <w:r w:rsidRPr="00B63796">
          <w:rPr>
            <w:rFonts w:ascii="Times New Roman" w:eastAsia="Times New Roman" w:hAnsi="Times New Roman" w:cs="Times New Roman"/>
            <w:sz w:val="28"/>
            <w:szCs w:val="28"/>
            <w:lang w:eastAsia="ru-RU"/>
          </w:rPr>
          <w:t>пунктом 1 статьи 39.34</w:t>
        </w:r>
      </w:hyperlink>
      <w:r w:rsidRPr="00B63796">
        <w:rPr>
          <w:rFonts w:ascii="Times New Roman" w:eastAsia="Times New Roman" w:hAnsi="Times New Roman" w:cs="Times New Roman"/>
          <w:sz w:val="28"/>
          <w:szCs w:val="28"/>
          <w:lang w:eastAsia="ru-RU"/>
        </w:rPr>
        <w:t xml:space="preserve"> Земельного кодекса Российской Федерации;</w:t>
      </w:r>
    </w:p>
    <w:p w:rsidR="00FC0DA3" w:rsidRPr="00B63796" w:rsidRDefault="00FC0DA3" w:rsidP="00B63796">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63796">
        <w:rPr>
          <w:rFonts w:ascii="Times New Roman" w:eastAsia="Times New Roman" w:hAnsi="Times New Roman" w:cs="Times New Roman"/>
          <w:color w:val="000000"/>
          <w:sz w:val="28"/>
          <w:szCs w:val="28"/>
          <w:lang w:eastAsia="ru-RU"/>
        </w:rPr>
        <w:t>5) з</w:t>
      </w:r>
      <w:r w:rsidRPr="00B63796">
        <w:rPr>
          <w:rFonts w:ascii="Times New Roman" w:eastAsia="Times New Roman" w:hAnsi="Times New Roman" w:cs="Times New Roman"/>
          <w:sz w:val="28"/>
          <w:szCs w:val="28"/>
          <w:lang w:eastAsia="ru-RU"/>
        </w:rPr>
        <w:t>емельный участок, на использование которого испрашивается разрешение, предоставлен физическому или юридическому лицу.</w:t>
      </w:r>
    </w:p>
    <w:p w:rsidR="002B2127" w:rsidRPr="00B63796" w:rsidRDefault="002B2127" w:rsidP="00FC0DA3">
      <w:pPr>
        <w:spacing w:after="0" w:line="240" w:lineRule="auto"/>
        <w:ind w:firstLine="708"/>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2B2127" w:rsidRPr="00B63796" w:rsidRDefault="002B2127" w:rsidP="002B2127">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Решение об отказе в предоставлении муниципальной услуги принимается главой поселения. О принятом решении заявитель уведомляется почтовым отправлением, или по телефону с согласия заявителя.</w:t>
      </w:r>
    </w:p>
    <w:p w:rsidR="002B2127" w:rsidRPr="00B63796" w:rsidRDefault="002B2127" w:rsidP="002B2127">
      <w:pPr>
        <w:spacing w:after="0" w:line="240" w:lineRule="auto"/>
        <w:ind w:firstLine="851"/>
        <w:jc w:val="both"/>
        <w:rPr>
          <w:rFonts w:ascii="Times New Roman" w:eastAsia="Calibri" w:hAnsi="Times New Roman" w:cs="Times New Roman"/>
          <w:bCs/>
          <w:sz w:val="28"/>
          <w:szCs w:val="28"/>
        </w:rPr>
      </w:pPr>
      <w:r w:rsidRPr="00B63796">
        <w:rPr>
          <w:rFonts w:ascii="Times New Roman" w:eastAsia="Calibri" w:hAnsi="Times New Roman" w:cs="Times New Roman"/>
          <w:bCs/>
          <w:sz w:val="28"/>
          <w:szCs w:val="28"/>
        </w:rPr>
        <w:lastRenderedPageBreak/>
        <w:t>2.9. Порядок, размер и основания взимания платы за предоставление муниципальной услуги.</w:t>
      </w:r>
    </w:p>
    <w:p w:rsidR="002B2127" w:rsidRPr="00B63796" w:rsidRDefault="002B2127" w:rsidP="002B2127">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Предоставление муниципальной услуги, предусмотренной настоящим Административным регламентом, осуществляется без взимания платы.</w:t>
      </w:r>
    </w:p>
    <w:p w:rsidR="002B2127" w:rsidRPr="00B63796" w:rsidRDefault="002B2127" w:rsidP="002B2127">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B2127" w:rsidRPr="00B63796" w:rsidRDefault="002B2127" w:rsidP="002B2127">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 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2B2127" w:rsidRPr="00B63796" w:rsidRDefault="002B2127" w:rsidP="002B2127">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 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2B2127" w:rsidRPr="00B63796" w:rsidRDefault="002B2127" w:rsidP="002B2127">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2.11. Срок регистрации запроса (заявления) о предоставлении муниципальной услуги заявителя - в течение одного рабочего дня (дня фактического поступления запроса (заявления) в Администрацию).</w:t>
      </w:r>
    </w:p>
    <w:p w:rsidR="002B2127" w:rsidRPr="00B63796" w:rsidRDefault="002B2127" w:rsidP="002B2127">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2.12. Требования к помещениям, в которых предоставляется муниципальная услуга.</w:t>
      </w:r>
    </w:p>
    <w:p w:rsidR="002B2127" w:rsidRPr="00B63796" w:rsidRDefault="002B2127" w:rsidP="002B2127">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2.12.1. Вход в помещение, в котором предоставляется муниципальная услуга,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2B2127" w:rsidRPr="00B63796" w:rsidRDefault="002B2127" w:rsidP="002B2127">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2.12.2. На территории, прилегающей к помещению, в котором предоставляется муниципальная 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B2127" w:rsidRPr="00B63796" w:rsidRDefault="002B2127" w:rsidP="002B2127">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2.12.3. Помещение, в котором предоставляется муниципальная услуга, должно иметь бесплатный туалет со свободным доступом к нему в рабочее время.</w:t>
      </w:r>
    </w:p>
    <w:p w:rsidR="002B2127" w:rsidRPr="00B63796" w:rsidRDefault="002B2127" w:rsidP="002B2127">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2.12.4. 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приема заявителей.</w:t>
      </w:r>
    </w:p>
    <w:p w:rsidR="002B2127" w:rsidRPr="00B63796" w:rsidRDefault="002B2127" w:rsidP="002B2127">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2.12.5. Места для ожидания должны соответствовать комфортным условиям для заявителя и оптимальным условиям работы должностных лиц, оборудуются стульями, количество которых определяется исходя из фактической нагрузки и возможностей для их размещения в здании.</w:t>
      </w:r>
    </w:p>
    <w:p w:rsidR="002B2127" w:rsidRPr="00B63796" w:rsidRDefault="002B2127" w:rsidP="002B2127">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2.12.6.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образцами заполнения документов, бланками запросов и необходимыми канцелярскими принадлежностями.</w:t>
      </w:r>
    </w:p>
    <w:p w:rsidR="002B2127" w:rsidRPr="00B63796" w:rsidRDefault="002B2127" w:rsidP="002B2127">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2.12.7. Прием заявителя осуществляется в служебных кабинетах должностных лиц, ведущих прием.</w:t>
      </w:r>
    </w:p>
    <w:p w:rsidR="002B2127" w:rsidRPr="00B63796" w:rsidRDefault="002B2127" w:rsidP="002B2127">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lastRenderedPageBreak/>
        <w:t>2.12.8. Кабинеты приема заявителя должны быть оборудованы информационными табличками с указанием:</w:t>
      </w:r>
    </w:p>
    <w:p w:rsidR="002B2127" w:rsidRPr="00B63796" w:rsidRDefault="002B2127" w:rsidP="002B2127">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1) номера кабинета;</w:t>
      </w:r>
    </w:p>
    <w:p w:rsidR="002B2127" w:rsidRPr="00B63796" w:rsidRDefault="002B2127" w:rsidP="002B2127">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2) должности лица, ведущего прием.</w:t>
      </w:r>
    </w:p>
    <w:p w:rsidR="002B2127" w:rsidRPr="00B63796" w:rsidRDefault="002B2127" w:rsidP="002B2127">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2.12.9. При предоставлении муниципальной услуги в МФЦ 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2B2127" w:rsidRPr="00B63796" w:rsidRDefault="002B2127" w:rsidP="002B2127">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2.12.10. Места для приема заявителя должны быть снабжены стулом, иметь место для письма и раскладки документов.</w:t>
      </w:r>
    </w:p>
    <w:p w:rsidR="002B2127" w:rsidRPr="00B63796" w:rsidRDefault="002B2127" w:rsidP="002B2127">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2.12.11.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2B2127" w:rsidRPr="00B63796" w:rsidRDefault="002B2127" w:rsidP="002B2127">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2.12.12.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2B2127" w:rsidRPr="00B63796" w:rsidRDefault="002B2127" w:rsidP="002B2127">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2.12.13. Место предоставления муниципальной услуги оборудуется исходя из необходимости обеспечения беспрепятственной эвакуации всех заявителей и специалистов в случае возникновения чрезвычайной ситуации.</w:t>
      </w:r>
    </w:p>
    <w:p w:rsidR="002B2127" w:rsidRPr="00B63796" w:rsidRDefault="002B2127" w:rsidP="002B2127">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Информационные стенды по предоставлению муниципальной услуги должны содержать:</w:t>
      </w:r>
    </w:p>
    <w:p w:rsidR="002B2127" w:rsidRPr="00B63796" w:rsidRDefault="002B2127" w:rsidP="002B2127">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 порядок предоставления муниципальной услуги;</w:t>
      </w:r>
    </w:p>
    <w:p w:rsidR="002B2127" w:rsidRPr="00B63796" w:rsidRDefault="002B2127" w:rsidP="002B2127">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 перечень документов, необходимых для предоставления муниципальной услуги;</w:t>
      </w:r>
    </w:p>
    <w:p w:rsidR="002B2127" w:rsidRPr="00B63796" w:rsidRDefault="002B2127" w:rsidP="002B2127">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 образец заполнения заявления для получения муниципальной услуги;</w:t>
      </w:r>
    </w:p>
    <w:p w:rsidR="002B2127" w:rsidRPr="00B63796" w:rsidRDefault="002B2127" w:rsidP="002B2127">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 сроки предоставления муниципальной услуги;</w:t>
      </w:r>
    </w:p>
    <w:p w:rsidR="002B2127" w:rsidRPr="00B63796" w:rsidRDefault="002B2127" w:rsidP="002B2127">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 перечень причин для отказа в предоставлении муниципальной услуги;</w:t>
      </w:r>
    </w:p>
    <w:p w:rsidR="002B2127" w:rsidRPr="00B63796" w:rsidRDefault="002B2127" w:rsidP="002B2127">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 порядок обжалования действия (бездействия) и решений, осуществляемых (принятых) должностными лицами в рамках предоставления услуги;</w:t>
      </w:r>
    </w:p>
    <w:p w:rsidR="002B2127" w:rsidRPr="00B63796" w:rsidRDefault="002B2127" w:rsidP="002B2127">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 блок-схема последовательности действий (приложение № 2) по предоставлению муниципальной услуги, и краткое описание порядка предоставления услуги.</w:t>
      </w:r>
    </w:p>
    <w:p w:rsidR="002B2127" w:rsidRPr="00B63796" w:rsidRDefault="002B2127" w:rsidP="002B2127">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2.13. Показателями доступности и качества муниципальной услуги, предусмотренной настоящим Административным регламентом, являются:</w:t>
      </w:r>
    </w:p>
    <w:p w:rsidR="002B2127" w:rsidRPr="00B63796" w:rsidRDefault="002B2127" w:rsidP="002B2127">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1) транспортная доступность к месту предоставления муниципальной услуги;</w:t>
      </w:r>
    </w:p>
    <w:p w:rsidR="002B2127" w:rsidRPr="00B63796" w:rsidRDefault="002B2127" w:rsidP="002B2127">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2B2127" w:rsidRPr="00B63796" w:rsidRDefault="002B2127" w:rsidP="002B2127">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3) размещение информации о порядке предоставления муниципальной услуги на официальном сайте;</w:t>
      </w:r>
    </w:p>
    <w:p w:rsidR="002B2127" w:rsidRPr="00B63796" w:rsidRDefault="002B2127" w:rsidP="002B2127">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4) соблюдение срока предоставления муниципальной услуги;</w:t>
      </w:r>
    </w:p>
    <w:p w:rsidR="002B2127" w:rsidRPr="00B63796" w:rsidRDefault="002B2127" w:rsidP="002B2127">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5) соблюдение сроков ожидания в очереди при предоставлении муниципальной услуги;</w:t>
      </w:r>
    </w:p>
    <w:p w:rsidR="002B2127" w:rsidRPr="00B63796" w:rsidRDefault="002B2127" w:rsidP="002B2127">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lastRenderedPageBreak/>
        <w:t>6) обоснованность отказов заявителям в предоставлении муниципальной услуги (в приеме документов, необходимых для предоставления муниципальной услуги);</w:t>
      </w:r>
    </w:p>
    <w:p w:rsidR="002B2127" w:rsidRPr="00B63796" w:rsidRDefault="002B2127" w:rsidP="002B2127">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7) предоставление консультации по процедуре оказания муниципальной услуги в письменной форме на основании письменного обращения (посредством почты, электронной почты), в устной форме (при личном обращении, по телефону);</w:t>
      </w:r>
    </w:p>
    <w:p w:rsidR="002B2127" w:rsidRPr="00B63796" w:rsidRDefault="002B2127" w:rsidP="002B2127">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8) отсутствие поданных в установленном порядке обоснованных жалоб на решения и действия (бездействие) должностных лиц, принятые и осуществленные в ходе предоставления муниципальной услуги.</w:t>
      </w:r>
    </w:p>
    <w:p w:rsidR="002B2127" w:rsidRPr="00B63796" w:rsidRDefault="002B2127" w:rsidP="002B212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63796">
        <w:rPr>
          <w:rFonts w:ascii="Times New Roman" w:eastAsia="Times New Roman" w:hAnsi="Times New Roman" w:cs="Times New Roman"/>
          <w:sz w:val="28"/>
          <w:szCs w:val="28"/>
          <w:lang w:eastAsia="ru-RU"/>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2B2127" w:rsidRPr="00B63796" w:rsidRDefault="002B2127" w:rsidP="002B212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63796">
        <w:rPr>
          <w:rFonts w:ascii="Times New Roman" w:eastAsia="Times New Roman" w:hAnsi="Times New Roman" w:cs="Times New Roman"/>
          <w:sz w:val="28"/>
          <w:szCs w:val="28"/>
          <w:lang w:eastAsia="ru-RU"/>
        </w:rPr>
        <w:t>2.14.1. Многофункциональные центры осуществляют:</w:t>
      </w:r>
    </w:p>
    <w:p w:rsidR="002B2127" w:rsidRPr="00B63796" w:rsidRDefault="002B2127" w:rsidP="002B212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63796">
        <w:rPr>
          <w:rFonts w:ascii="Times New Roman" w:eastAsia="Times New Roman" w:hAnsi="Times New Roman" w:cs="Times New Roman"/>
          <w:sz w:val="28"/>
          <w:szCs w:val="28"/>
          <w:lang w:eastAsia="ru-RU"/>
        </w:rPr>
        <w:t>1) прием запросов заявителей о предоставлении государственных или муниципальных услуг;</w:t>
      </w:r>
    </w:p>
    <w:p w:rsidR="002B2127" w:rsidRPr="00B63796" w:rsidRDefault="002B2127" w:rsidP="002B212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63796">
        <w:rPr>
          <w:rFonts w:ascii="Times New Roman" w:eastAsia="Times New Roman" w:hAnsi="Times New Roman" w:cs="Times New Roman"/>
          <w:sz w:val="28"/>
          <w:szCs w:val="28"/>
          <w:lang w:eastAsia="ru-RU"/>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услуг, предусмотренных </w:t>
      </w:r>
      <w:hyperlink r:id="rId14" w:history="1">
        <w:r w:rsidRPr="00B63796">
          <w:rPr>
            <w:rFonts w:ascii="Times New Roman" w:eastAsia="Times New Roman" w:hAnsi="Times New Roman" w:cs="Times New Roman"/>
            <w:sz w:val="28"/>
            <w:szCs w:val="28"/>
            <w:lang w:eastAsia="ru-RU"/>
          </w:rPr>
          <w:t>частью 1 статьи 1</w:t>
        </w:r>
      </w:hyperlink>
      <w:r w:rsidRPr="00B63796">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в том числе с использованием информационно-технологической и коммуникационной инфраструктуры;</w:t>
      </w:r>
    </w:p>
    <w:p w:rsidR="002B2127" w:rsidRPr="00B63796" w:rsidRDefault="002B2127" w:rsidP="002B212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63796">
        <w:rPr>
          <w:rFonts w:ascii="Times New Roman" w:eastAsia="Times New Roman" w:hAnsi="Times New Roman" w:cs="Times New Roman"/>
          <w:sz w:val="28"/>
          <w:szCs w:val="28"/>
          <w:lang w:eastAsia="ru-RU"/>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2B2127" w:rsidRPr="00B63796" w:rsidRDefault="002B2127" w:rsidP="002B2127">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B63796">
        <w:rPr>
          <w:rFonts w:ascii="Times New Roman" w:eastAsia="Times New Roman" w:hAnsi="Times New Roman" w:cs="Times New Roman"/>
          <w:sz w:val="28"/>
          <w:szCs w:val="28"/>
          <w:lang w:eastAsia="ru-RU"/>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w:t>
      </w:r>
    </w:p>
    <w:p w:rsidR="002B2127" w:rsidRPr="00B63796" w:rsidRDefault="002B2127" w:rsidP="002B2127">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B63796">
        <w:rPr>
          <w:rFonts w:ascii="Times New Roman" w:eastAsia="Times New Roman" w:hAnsi="Times New Roman" w:cs="Times New Roman"/>
          <w:sz w:val="28"/>
          <w:szCs w:val="28"/>
          <w:lang w:eastAsia="ru-RU"/>
        </w:rPr>
        <w:t>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муниципальных услуг, предусмотренных частью 1 статьи 1 Федерального закона от 27 июля 2010 года № 210-ФЗ «Об организации предоставления государственных и муниципальных услуг»;</w:t>
      </w:r>
    </w:p>
    <w:p w:rsidR="002B2127" w:rsidRPr="00B63796" w:rsidRDefault="002B2127" w:rsidP="002B2127">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B63796">
        <w:rPr>
          <w:rFonts w:ascii="Times New Roman" w:eastAsia="Times New Roman" w:hAnsi="Times New Roman" w:cs="Times New Roman"/>
          <w:sz w:val="28"/>
          <w:szCs w:val="28"/>
          <w:lang w:eastAsia="ru-RU"/>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2B2127" w:rsidRPr="00B63796" w:rsidRDefault="002B2127" w:rsidP="002B2127">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B63796">
        <w:rPr>
          <w:rFonts w:ascii="Times New Roman" w:eastAsia="Times New Roman" w:hAnsi="Times New Roman" w:cs="Times New Roman"/>
          <w:sz w:val="28"/>
          <w:szCs w:val="28"/>
          <w:lang w:eastAsia="ru-RU"/>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2B2127" w:rsidRPr="00B63796" w:rsidRDefault="002B2127" w:rsidP="002B2127">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B63796">
        <w:rPr>
          <w:rFonts w:ascii="Times New Roman" w:eastAsia="Times New Roman" w:hAnsi="Times New Roman" w:cs="Times New Roman"/>
          <w:sz w:val="28"/>
          <w:szCs w:val="28"/>
          <w:lang w:eastAsia="ru-RU"/>
        </w:rPr>
        <w:lastRenderedPageBreak/>
        <w:t>8) иные функции, указанные в соглашении о взаимодействии.</w:t>
      </w:r>
    </w:p>
    <w:p w:rsidR="002B2127" w:rsidRPr="00B63796" w:rsidRDefault="002B2127" w:rsidP="002B2127">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B63796">
        <w:rPr>
          <w:rFonts w:ascii="Times New Roman" w:eastAsia="Arial Unicode MS" w:hAnsi="Times New Roman" w:cs="Times New Roman"/>
          <w:color w:val="000000"/>
          <w:sz w:val="28"/>
          <w:szCs w:val="28"/>
          <w:lang w:eastAsia="ru-RU"/>
        </w:rPr>
        <w:t>Предоставление услуги через МФЦ будет возможно после заключения соглашения между администрацией Тверского сельского поселения Апшеронского района и МФЦ.</w:t>
      </w:r>
    </w:p>
    <w:p w:rsidR="002B2127" w:rsidRPr="00B63796" w:rsidRDefault="002B2127" w:rsidP="002B212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63796">
        <w:rPr>
          <w:rFonts w:ascii="Times New Roman" w:eastAsia="Times New Roman" w:hAnsi="Times New Roman" w:cs="Times New Roman"/>
          <w:sz w:val="28"/>
          <w:szCs w:val="28"/>
          <w:lang w:eastAsia="ru-RU"/>
        </w:rPr>
        <w:t>2.14.2. При предоставлении муниципальной услуги в электронной форме осуществляются:</w:t>
      </w:r>
    </w:p>
    <w:p w:rsidR="002B2127" w:rsidRPr="00B63796" w:rsidRDefault="002B2127" w:rsidP="002B212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63796">
        <w:rPr>
          <w:rFonts w:ascii="Times New Roman" w:eastAsia="Times New Roman" w:hAnsi="Times New Roman" w:cs="Times New Roman"/>
          <w:sz w:val="28"/>
          <w:szCs w:val="28"/>
          <w:lang w:eastAsia="ru-RU"/>
        </w:rPr>
        <w:t>1) предоставление в установленном порядке информации заявителям и обеспечение доступа заявителей к сведениям о муниципальной услуге;</w:t>
      </w:r>
    </w:p>
    <w:p w:rsidR="002B2127" w:rsidRPr="00B63796" w:rsidRDefault="002B2127" w:rsidP="002B212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63796">
        <w:rPr>
          <w:rFonts w:ascii="Times New Roman" w:eastAsia="Times New Roman" w:hAnsi="Times New Roman" w:cs="Times New Roman"/>
          <w:sz w:val="28"/>
          <w:szCs w:val="28"/>
          <w:lang w:eastAsia="ru-RU"/>
        </w:rPr>
        <w:t>2) подача заявителем запроса и иных документов, необходимых для предоставления муниципальной услуги, и прием такого запроса и документов администрацией Тверского сельского поселения Апшеронского района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2B2127" w:rsidRPr="00B63796" w:rsidRDefault="002B2127" w:rsidP="002B212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63796">
        <w:rPr>
          <w:rFonts w:ascii="Times New Roman" w:eastAsia="Times New Roman" w:hAnsi="Times New Roman" w:cs="Times New Roman"/>
          <w:sz w:val="28"/>
          <w:szCs w:val="28"/>
          <w:lang w:eastAsia="ru-RU"/>
        </w:rPr>
        <w:t>3) получение заявителем сведений о ходе выполнения запроса о предоставлении муниципальной услуги;</w:t>
      </w:r>
    </w:p>
    <w:p w:rsidR="002B2127" w:rsidRPr="00B63796" w:rsidRDefault="002B2127" w:rsidP="002B212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63796">
        <w:rPr>
          <w:rFonts w:ascii="Times New Roman" w:eastAsia="Times New Roman" w:hAnsi="Times New Roman" w:cs="Times New Roman"/>
          <w:sz w:val="28"/>
          <w:szCs w:val="28"/>
          <w:lang w:eastAsia="ru-RU"/>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услуг, предусмотренных </w:t>
      </w:r>
      <w:hyperlink r:id="rId15" w:history="1">
        <w:r w:rsidRPr="00B63796">
          <w:rPr>
            <w:rFonts w:ascii="Times New Roman" w:eastAsia="Times New Roman" w:hAnsi="Times New Roman" w:cs="Times New Roman"/>
            <w:sz w:val="28"/>
            <w:szCs w:val="28"/>
            <w:lang w:eastAsia="ru-RU"/>
          </w:rPr>
          <w:t>частью 1 статьи 1</w:t>
        </w:r>
      </w:hyperlink>
      <w:r w:rsidRPr="00B63796">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2B2127" w:rsidRPr="00B63796" w:rsidRDefault="002B2127" w:rsidP="002B212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63796">
        <w:rPr>
          <w:rFonts w:ascii="Times New Roman" w:eastAsia="Times New Roman" w:hAnsi="Times New Roman" w:cs="Times New Roman"/>
          <w:sz w:val="28"/>
          <w:szCs w:val="28"/>
          <w:lang w:eastAsia="ru-RU"/>
        </w:rPr>
        <w:t>5) получение заявителем результата предоставления муниципальной услуги, если иное не установлено Федеральным законом от 27 июля 2010 года № 210-ФЗ «Об организации предоставления государственных и муниципальных услуг»;</w:t>
      </w:r>
    </w:p>
    <w:p w:rsidR="002B2127" w:rsidRPr="00B63796" w:rsidRDefault="002B2127" w:rsidP="002B212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63796">
        <w:rPr>
          <w:rFonts w:ascii="Times New Roman" w:eastAsia="Times New Roman" w:hAnsi="Times New Roman" w:cs="Times New Roman"/>
          <w:sz w:val="28"/>
          <w:szCs w:val="28"/>
          <w:lang w:eastAsia="ru-RU"/>
        </w:rPr>
        <w:t>6) иные действия, необходимые для предоставления государственной или муниципальной услуги.</w:t>
      </w:r>
    </w:p>
    <w:p w:rsidR="002B2127" w:rsidRPr="00B63796" w:rsidRDefault="002B2127" w:rsidP="002B212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63796">
        <w:rPr>
          <w:rFonts w:ascii="Times New Roman" w:eastAsia="Times New Roman" w:hAnsi="Times New Roman" w:cs="Times New Roman"/>
          <w:sz w:val="28"/>
          <w:szCs w:val="28"/>
          <w:lang w:eastAsia="ru-RU"/>
        </w:rPr>
        <w:t xml:space="preserve">Предоставление муниципальной услуги в электронном виде будет осуществляться после ее размещения в Федеральной государственной информационной системе «Портал государственных услуг» по электронному адресу: </w:t>
      </w:r>
      <w:r w:rsidRPr="00B63796">
        <w:rPr>
          <w:rFonts w:ascii="Times New Roman" w:eastAsia="Times New Roman" w:hAnsi="Times New Roman" w:cs="Times New Roman"/>
          <w:sz w:val="28"/>
          <w:szCs w:val="28"/>
          <w:lang w:val="en-US" w:eastAsia="ru-RU"/>
        </w:rPr>
        <w:t>http</w:t>
      </w:r>
      <w:r w:rsidRPr="00B63796">
        <w:rPr>
          <w:rFonts w:ascii="Times New Roman" w:eastAsia="Times New Roman" w:hAnsi="Times New Roman" w:cs="Times New Roman"/>
          <w:sz w:val="28"/>
          <w:szCs w:val="28"/>
          <w:lang w:eastAsia="ru-RU"/>
        </w:rPr>
        <w:t xml:space="preserve">:// </w:t>
      </w:r>
      <w:hyperlink r:id="rId16" w:history="1">
        <w:r w:rsidRPr="00B63796">
          <w:rPr>
            <w:rFonts w:ascii="Times New Roman" w:eastAsia="Times New Roman" w:hAnsi="Times New Roman" w:cs="Times New Roman"/>
            <w:sz w:val="28"/>
            <w:szCs w:val="28"/>
            <w:lang w:val="en-US" w:eastAsia="ru-RU"/>
          </w:rPr>
          <w:t>www</w:t>
        </w:r>
        <w:r w:rsidRPr="00B63796">
          <w:rPr>
            <w:rFonts w:ascii="Times New Roman" w:eastAsia="Times New Roman" w:hAnsi="Times New Roman" w:cs="Times New Roman"/>
            <w:sz w:val="28"/>
            <w:szCs w:val="28"/>
            <w:lang w:eastAsia="ru-RU"/>
          </w:rPr>
          <w:t>.</w:t>
        </w:r>
        <w:r w:rsidRPr="00B63796">
          <w:rPr>
            <w:rFonts w:ascii="Times New Roman" w:eastAsia="Times New Roman" w:hAnsi="Times New Roman" w:cs="Times New Roman"/>
            <w:sz w:val="28"/>
            <w:szCs w:val="28"/>
            <w:lang w:val="en-US" w:eastAsia="ru-RU"/>
          </w:rPr>
          <w:t>gosuslugi</w:t>
        </w:r>
        <w:r w:rsidRPr="00B63796">
          <w:rPr>
            <w:rFonts w:ascii="Times New Roman" w:eastAsia="Times New Roman" w:hAnsi="Times New Roman" w:cs="Times New Roman"/>
            <w:sz w:val="28"/>
            <w:szCs w:val="28"/>
            <w:lang w:eastAsia="ru-RU"/>
          </w:rPr>
          <w:t>.</w:t>
        </w:r>
        <w:r w:rsidRPr="00B63796">
          <w:rPr>
            <w:rFonts w:ascii="Times New Roman" w:eastAsia="Times New Roman" w:hAnsi="Times New Roman" w:cs="Times New Roman"/>
            <w:sz w:val="28"/>
            <w:szCs w:val="28"/>
            <w:lang w:val="en-US" w:eastAsia="ru-RU"/>
          </w:rPr>
          <w:t>ru</w:t>
        </w:r>
      </w:hyperlink>
      <w:r w:rsidRPr="00B63796">
        <w:rPr>
          <w:rFonts w:ascii="Times New Roman" w:eastAsia="Times New Roman" w:hAnsi="Times New Roman" w:cs="Times New Roman"/>
          <w:sz w:val="28"/>
          <w:szCs w:val="28"/>
          <w:lang w:eastAsia="ru-RU"/>
        </w:rPr>
        <w:t xml:space="preserve"> и региональной информационной системе «Портал Государственных и муниципальных услуг Краснодарского края» - </w:t>
      </w:r>
      <w:hyperlink r:id="rId17" w:history="1">
        <w:r w:rsidRPr="00B63796">
          <w:rPr>
            <w:rFonts w:ascii="Times New Roman" w:eastAsia="Times New Roman" w:hAnsi="Times New Roman" w:cs="Times New Roman"/>
            <w:sz w:val="28"/>
            <w:szCs w:val="28"/>
            <w:lang w:val="en-US" w:eastAsia="ru-RU"/>
          </w:rPr>
          <w:t>http</w:t>
        </w:r>
        <w:r w:rsidRPr="00B63796">
          <w:rPr>
            <w:rFonts w:ascii="Times New Roman" w:eastAsia="Times New Roman" w:hAnsi="Times New Roman" w:cs="Times New Roman"/>
            <w:sz w:val="28"/>
            <w:szCs w:val="28"/>
            <w:lang w:eastAsia="ru-RU"/>
          </w:rPr>
          <w:t>://</w:t>
        </w:r>
        <w:r w:rsidRPr="00B63796">
          <w:rPr>
            <w:rFonts w:ascii="Times New Roman" w:eastAsia="Times New Roman" w:hAnsi="Times New Roman" w:cs="Times New Roman"/>
            <w:sz w:val="28"/>
            <w:szCs w:val="28"/>
            <w:lang w:val="en-US" w:eastAsia="ru-RU"/>
          </w:rPr>
          <w:t>pgu</w:t>
        </w:r>
        <w:r w:rsidRPr="00B63796">
          <w:rPr>
            <w:rFonts w:ascii="Times New Roman" w:eastAsia="Times New Roman" w:hAnsi="Times New Roman" w:cs="Times New Roman"/>
            <w:sz w:val="28"/>
            <w:szCs w:val="28"/>
            <w:lang w:eastAsia="ru-RU"/>
          </w:rPr>
          <w:t>.</w:t>
        </w:r>
        <w:r w:rsidRPr="00B63796">
          <w:rPr>
            <w:rFonts w:ascii="Times New Roman" w:eastAsia="Times New Roman" w:hAnsi="Times New Roman" w:cs="Times New Roman"/>
            <w:sz w:val="28"/>
            <w:szCs w:val="28"/>
            <w:lang w:val="en-US" w:eastAsia="ru-RU"/>
          </w:rPr>
          <w:t>krasnodar</w:t>
        </w:r>
        <w:r w:rsidRPr="00B63796">
          <w:rPr>
            <w:rFonts w:ascii="Times New Roman" w:eastAsia="Times New Roman" w:hAnsi="Times New Roman" w:cs="Times New Roman"/>
            <w:sz w:val="28"/>
            <w:szCs w:val="28"/>
            <w:lang w:eastAsia="ru-RU"/>
          </w:rPr>
          <w:t>.</w:t>
        </w:r>
        <w:r w:rsidRPr="00B63796">
          <w:rPr>
            <w:rFonts w:ascii="Times New Roman" w:eastAsia="Times New Roman" w:hAnsi="Times New Roman" w:cs="Times New Roman"/>
            <w:sz w:val="28"/>
            <w:szCs w:val="28"/>
            <w:lang w:val="en-US" w:eastAsia="ru-RU"/>
          </w:rPr>
          <w:t>ru</w:t>
        </w:r>
      </w:hyperlink>
      <w:r w:rsidRPr="00B63796">
        <w:rPr>
          <w:rFonts w:ascii="Times New Roman" w:eastAsia="Times New Roman" w:hAnsi="Times New Roman" w:cs="Times New Roman"/>
          <w:sz w:val="28"/>
          <w:szCs w:val="28"/>
          <w:lang w:eastAsia="ru-RU"/>
        </w:rPr>
        <w:t>.</w:t>
      </w:r>
    </w:p>
    <w:p w:rsidR="002B2127" w:rsidRPr="00B63796" w:rsidRDefault="002B2127" w:rsidP="002B2127">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p>
    <w:p w:rsidR="002B2127" w:rsidRPr="00B63796" w:rsidRDefault="002B2127" w:rsidP="002B2127">
      <w:pPr>
        <w:spacing w:after="0" w:line="240" w:lineRule="auto"/>
        <w:jc w:val="center"/>
        <w:rPr>
          <w:rFonts w:ascii="Times New Roman" w:eastAsia="Calibri" w:hAnsi="Times New Roman" w:cs="Times New Roman"/>
          <w:bCs/>
          <w:sz w:val="28"/>
          <w:szCs w:val="28"/>
        </w:rPr>
      </w:pPr>
      <w:r w:rsidRPr="00B63796">
        <w:rPr>
          <w:rFonts w:ascii="Times New Roman" w:eastAsia="Calibri" w:hAnsi="Times New Roman" w:cs="Times New Roman"/>
          <w:sz w:val="28"/>
          <w:szCs w:val="28"/>
        </w:rPr>
        <w:t xml:space="preserve">3. </w:t>
      </w:r>
      <w:r w:rsidRPr="00B63796">
        <w:rPr>
          <w:rFonts w:ascii="Times New Roman" w:eastAsia="Calibri" w:hAnsi="Times New Roman" w:cs="Times New Roman"/>
          <w:bCs/>
          <w:sz w:val="28"/>
          <w:szCs w:val="28"/>
        </w:rPr>
        <w:t xml:space="preserve">Состав, последовательность и сроки выполнения административных </w:t>
      </w:r>
    </w:p>
    <w:p w:rsidR="002B2127" w:rsidRPr="00B63796" w:rsidRDefault="002B2127" w:rsidP="002B2127">
      <w:pPr>
        <w:spacing w:after="0" w:line="240" w:lineRule="auto"/>
        <w:jc w:val="center"/>
        <w:rPr>
          <w:rFonts w:ascii="Times New Roman" w:eastAsia="Calibri" w:hAnsi="Times New Roman" w:cs="Times New Roman"/>
          <w:bCs/>
          <w:sz w:val="28"/>
          <w:szCs w:val="28"/>
        </w:rPr>
      </w:pPr>
      <w:r w:rsidRPr="00B63796">
        <w:rPr>
          <w:rFonts w:ascii="Times New Roman" w:eastAsia="Calibri" w:hAnsi="Times New Roman" w:cs="Times New Roman"/>
          <w:bCs/>
          <w:sz w:val="28"/>
          <w:szCs w:val="28"/>
        </w:rPr>
        <w:t xml:space="preserve">процедур, требования к порядку их выполнения, в том числе особенности </w:t>
      </w:r>
    </w:p>
    <w:p w:rsidR="002B2127" w:rsidRPr="00B63796" w:rsidRDefault="002B2127" w:rsidP="002B2127">
      <w:pPr>
        <w:spacing w:after="0" w:line="240" w:lineRule="auto"/>
        <w:jc w:val="center"/>
        <w:rPr>
          <w:rFonts w:ascii="Times New Roman" w:eastAsia="Calibri" w:hAnsi="Times New Roman" w:cs="Times New Roman"/>
          <w:bCs/>
          <w:sz w:val="28"/>
          <w:szCs w:val="28"/>
        </w:rPr>
      </w:pPr>
      <w:r w:rsidRPr="00B63796">
        <w:rPr>
          <w:rFonts w:ascii="Times New Roman" w:eastAsia="Calibri" w:hAnsi="Times New Roman" w:cs="Times New Roman"/>
          <w:bCs/>
          <w:sz w:val="28"/>
          <w:szCs w:val="28"/>
        </w:rPr>
        <w:t xml:space="preserve">выполнения административных процедур в электронной форме, </w:t>
      </w:r>
    </w:p>
    <w:p w:rsidR="002B2127" w:rsidRPr="00B63796" w:rsidRDefault="002B2127" w:rsidP="002B2127">
      <w:pPr>
        <w:spacing w:after="0" w:line="240" w:lineRule="auto"/>
        <w:jc w:val="center"/>
        <w:rPr>
          <w:rFonts w:ascii="Times New Roman" w:eastAsia="Calibri" w:hAnsi="Times New Roman" w:cs="Times New Roman"/>
          <w:bCs/>
          <w:sz w:val="28"/>
          <w:szCs w:val="28"/>
        </w:rPr>
      </w:pPr>
      <w:r w:rsidRPr="00B63796">
        <w:rPr>
          <w:rFonts w:ascii="Times New Roman" w:eastAsia="Calibri" w:hAnsi="Times New Roman" w:cs="Times New Roman"/>
          <w:bCs/>
          <w:sz w:val="28"/>
          <w:szCs w:val="28"/>
        </w:rPr>
        <w:t xml:space="preserve">а также особенности выполнения административных процедур </w:t>
      </w:r>
    </w:p>
    <w:p w:rsidR="002B2127" w:rsidRPr="00B63796" w:rsidRDefault="002B2127" w:rsidP="002B2127">
      <w:pPr>
        <w:spacing w:after="0" w:line="240" w:lineRule="auto"/>
        <w:jc w:val="center"/>
        <w:rPr>
          <w:rFonts w:ascii="Times New Roman" w:eastAsia="Calibri" w:hAnsi="Times New Roman" w:cs="Times New Roman"/>
          <w:bCs/>
          <w:sz w:val="28"/>
          <w:szCs w:val="28"/>
        </w:rPr>
      </w:pPr>
      <w:r w:rsidRPr="00B63796">
        <w:rPr>
          <w:rFonts w:ascii="Times New Roman" w:eastAsia="Calibri" w:hAnsi="Times New Roman" w:cs="Times New Roman"/>
          <w:bCs/>
          <w:sz w:val="28"/>
          <w:szCs w:val="28"/>
        </w:rPr>
        <w:t>в многофункциональных центрах</w:t>
      </w:r>
    </w:p>
    <w:p w:rsidR="002B2127" w:rsidRPr="00B63796" w:rsidRDefault="002B2127" w:rsidP="002B2127">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3.1. Предоставление муниципальной услуги включает в себя следующие административные процедуры:</w:t>
      </w:r>
    </w:p>
    <w:p w:rsidR="002B2127" w:rsidRPr="00B63796" w:rsidRDefault="002B2127" w:rsidP="00C564A5">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1) прием и первичная проверка заявления о предоставлении услуги и приложенных к нему документов, регистрация заявления;</w:t>
      </w:r>
    </w:p>
    <w:p w:rsidR="002B2127" w:rsidRPr="00B63796" w:rsidRDefault="002B2127" w:rsidP="00C564A5">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lastRenderedPageBreak/>
        <w:t xml:space="preserve">2) проверка документов, необходимых для предоставления муниципальной услуги, </w:t>
      </w:r>
      <w:r w:rsidRPr="00B63796">
        <w:rPr>
          <w:rFonts w:ascii="Times New Roman" w:eastAsia="Times New Roman" w:hAnsi="Times New Roman" w:cs="Times New Roman"/>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r w:rsidRPr="00B63796">
        <w:rPr>
          <w:rFonts w:ascii="Times New Roman" w:eastAsia="Calibri" w:hAnsi="Times New Roman" w:cs="Times New Roman"/>
          <w:sz w:val="28"/>
          <w:szCs w:val="28"/>
        </w:rPr>
        <w:t>;</w:t>
      </w:r>
    </w:p>
    <w:p w:rsidR="002B2127" w:rsidRPr="00B63796" w:rsidRDefault="002B2127" w:rsidP="006307BF">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B63796">
        <w:rPr>
          <w:rFonts w:ascii="Times New Roman" w:eastAsia="Calibri" w:hAnsi="Times New Roman" w:cs="Times New Roman"/>
          <w:sz w:val="28"/>
          <w:szCs w:val="28"/>
        </w:rPr>
        <w:t xml:space="preserve">3) </w:t>
      </w:r>
      <w:r w:rsidRPr="00B63796">
        <w:rPr>
          <w:rFonts w:ascii="Times New Roman" w:eastAsia="Calibri" w:hAnsi="Times New Roman" w:cs="Times New Roman"/>
          <w:color w:val="000000"/>
          <w:sz w:val="28"/>
          <w:szCs w:val="28"/>
        </w:rPr>
        <w:t>подготовка</w:t>
      </w:r>
      <w:r w:rsidR="000F79C7" w:rsidRPr="00B63796">
        <w:rPr>
          <w:rFonts w:ascii="Times New Roman" w:eastAsia="Calibri" w:hAnsi="Times New Roman" w:cs="Times New Roman"/>
          <w:sz w:val="28"/>
          <w:szCs w:val="28"/>
        </w:rPr>
        <w:t xml:space="preserve"> разрешения</w:t>
      </w:r>
      <w:r w:rsidR="000F79C7" w:rsidRPr="00B63796">
        <w:rPr>
          <w:rFonts w:ascii="Times New Roman" w:eastAsia="Times New Roman" w:hAnsi="Times New Roman" w:cs="Times New Roman"/>
          <w:sz w:val="28"/>
          <w:szCs w:val="28"/>
          <w:lang w:eastAsia="ru-RU"/>
        </w:rPr>
        <w:t xml:space="preserve"> на использование земель или земельного участка без предоставления земельного участка и установления сервитута</w:t>
      </w:r>
      <w:r w:rsidRPr="00B63796">
        <w:rPr>
          <w:rFonts w:ascii="Times New Roman" w:eastAsia="Calibri" w:hAnsi="Times New Roman" w:cs="Times New Roman"/>
          <w:color w:val="000000"/>
          <w:sz w:val="28"/>
          <w:szCs w:val="28"/>
        </w:rPr>
        <w:t xml:space="preserve"> </w:t>
      </w:r>
      <w:r w:rsidR="006307BF" w:rsidRPr="00B63796">
        <w:rPr>
          <w:rFonts w:ascii="Times New Roman" w:eastAsia="Calibri" w:hAnsi="Times New Roman" w:cs="Times New Roman"/>
          <w:color w:val="000000"/>
          <w:sz w:val="28"/>
          <w:szCs w:val="28"/>
        </w:rPr>
        <w:t>либо</w:t>
      </w:r>
      <w:r w:rsidRPr="00B63796">
        <w:rPr>
          <w:rFonts w:ascii="Times New Roman" w:eastAsia="Calibri" w:hAnsi="Times New Roman" w:cs="Times New Roman"/>
          <w:color w:val="000000"/>
          <w:sz w:val="28"/>
          <w:szCs w:val="28"/>
        </w:rPr>
        <w:t xml:space="preserve"> уведомления об отказе в</w:t>
      </w:r>
      <w:r w:rsidR="00C564A5" w:rsidRPr="00B63796">
        <w:rPr>
          <w:rFonts w:ascii="Times New Roman" w:eastAsia="Calibri" w:hAnsi="Times New Roman" w:cs="Times New Roman"/>
          <w:color w:val="000000"/>
          <w:sz w:val="28"/>
          <w:szCs w:val="28"/>
        </w:rPr>
        <w:t xml:space="preserve"> предоставлении</w:t>
      </w:r>
      <w:r w:rsidR="006307BF" w:rsidRPr="00B63796">
        <w:rPr>
          <w:rFonts w:ascii="Times New Roman" w:eastAsia="Calibri" w:hAnsi="Times New Roman" w:cs="Times New Roman"/>
          <w:color w:val="000000"/>
          <w:sz w:val="28"/>
          <w:szCs w:val="28"/>
        </w:rPr>
        <w:t xml:space="preserve"> муниципальной</w:t>
      </w:r>
      <w:r w:rsidR="000F79C7" w:rsidRPr="00B63796">
        <w:rPr>
          <w:rFonts w:ascii="Times New Roman" w:eastAsia="Calibri" w:hAnsi="Times New Roman" w:cs="Times New Roman"/>
          <w:color w:val="000000"/>
          <w:sz w:val="28"/>
          <w:szCs w:val="28"/>
        </w:rPr>
        <w:t xml:space="preserve"> услуги</w:t>
      </w:r>
      <w:r w:rsidR="006307BF" w:rsidRPr="00B63796">
        <w:rPr>
          <w:rFonts w:ascii="Times New Roman" w:eastAsia="Arial Unicode MS" w:hAnsi="Times New Roman" w:cs="Times New Roman"/>
          <w:color w:val="000000"/>
          <w:sz w:val="28"/>
          <w:szCs w:val="28"/>
          <w:lang w:eastAsia="ru-RU"/>
        </w:rPr>
        <w:t>;</w:t>
      </w:r>
    </w:p>
    <w:p w:rsidR="002B2127" w:rsidRPr="00B63796" w:rsidRDefault="002B2127" w:rsidP="006307BF">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B63796">
        <w:rPr>
          <w:rFonts w:ascii="Times New Roman" w:eastAsia="Calibri" w:hAnsi="Times New Roman" w:cs="Times New Roman"/>
          <w:sz w:val="28"/>
          <w:szCs w:val="28"/>
        </w:rPr>
        <w:t xml:space="preserve">4) выдача заявителю </w:t>
      </w:r>
      <w:r w:rsidR="000F79C7" w:rsidRPr="00B63796">
        <w:rPr>
          <w:rFonts w:ascii="Times New Roman" w:eastAsia="Calibri" w:hAnsi="Times New Roman" w:cs="Times New Roman"/>
          <w:sz w:val="28"/>
          <w:szCs w:val="28"/>
        </w:rPr>
        <w:t>разрешения</w:t>
      </w:r>
      <w:r w:rsidR="000F79C7" w:rsidRPr="00B63796">
        <w:rPr>
          <w:rFonts w:ascii="Times New Roman" w:eastAsia="Times New Roman" w:hAnsi="Times New Roman" w:cs="Times New Roman"/>
          <w:sz w:val="28"/>
          <w:szCs w:val="28"/>
          <w:lang w:eastAsia="ru-RU"/>
        </w:rPr>
        <w:t xml:space="preserve"> на использование земель или земельного участка без предоставления земельного участка и установления сервитута</w:t>
      </w:r>
      <w:r w:rsidR="000F79C7" w:rsidRPr="00B63796">
        <w:rPr>
          <w:rFonts w:ascii="Times New Roman" w:eastAsia="Calibri" w:hAnsi="Times New Roman" w:cs="Times New Roman"/>
          <w:color w:val="000000"/>
          <w:sz w:val="28"/>
          <w:szCs w:val="28"/>
        </w:rPr>
        <w:t xml:space="preserve"> </w:t>
      </w:r>
      <w:r w:rsidR="006307BF" w:rsidRPr="00B63796">
        <w:rPr>
          <w:rFonts w:ascii="Times New Roman" w:eastAsia="Calibri" w:hAnsi="Times New Roman" w:cs="Times New Roman"/>
          <w:color w:val="000000"/>
          <w:sz w:val="28"/>
          <w:szCs w:val="28"/>
        </w:rPr>
        <w:t>либо</w:t>
      </w:r>
      <w:r w:rsidRPr="00B63796">
        <w:rPr>
          <w:rFonts w:ascii="Times New Roman" w:eastAsia="Calibri" w:hAnsi="Times New Roman" w:cs="Times New Roman"/>
          <w:color w:val="000000"/>
          <w:sz w:val="28"/>
          <w:szCs w:val="28"/>
        </w:rPr>
        <w:t xml:space="preserve"> уведомления об отказе</w:t>
      </w:r>
      <w:r w:rsidR="00C564A5" w:rsidRPr="00B63796">
        <w:rPr>
          <w:rFonts w:ascii="Times New Roman" w:eastAsia="Calibri" w:hAnsi="Times New Roman" w:cs="Times New Roman"/>
          <w:color w:val="000000"/>
          <w:sz w:val="28"/>
          <w:szCs w:val="28"/>
        </w:rPr>
        <w:t xml:space="preserve"> в предоставлении муниципальной </w:t>
      </w:r>
      <w:r w:rsidR="000F79C7" w:rsidRPr="00B63796">
        <w:rPr>
          <w:rFonts w:ascii="Times New Roman" w:eastAsia="Calibri" w:hAnsi="Times New Roman" w:cs="Times New Roman"/>
          <w:color w:val="000000"/>
          <w:sz w:val="28"/>
          <w:szCs w:val="28"/>
        </w:rPr>
        <w:t>услуги.</w:t>
      </w:r>
    </w:p>
    <w:p w:rsidR="002B2127" w:rsidRPr="00B63796" w:rsidRDefault="002B2127" w:rsidP="00C564A5">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Блок-схема предоставления муниципальной услуги приводится в приложении № 2 к настоящему Административному регламенту.</w:t>
      </w:r>
    </w:p>
    <w:p w:rsidR="002B2127" w:rsidRPr="00B63796" w:rsidRDefault="002B2127" w:rsidP="00C564A5">
      <w:pPr>
        <w:spacing w:after="0" w:line="240" w:lineRule="auto"/>
        <w:ind w:firstLine="851"/>
        <w:jc w:val="both"/>
        <w:rPr>
          <w:rFonts w:ascii="Times New Roman" w:eastAsia="Calibri" w:hAnsi="Times New Roman" w:cs="Times New Roman"/>
          <w:bCs/>
          <w:sz w:val="28"/>
          <w:szCs w:val="28"/>
        </w:rPr>
      </w:pPr>
      <w:r w:rsidRPr="00B63796">
        <w:rPr>
          <w:rFonts w:ascii="Times New Roman" w:eastAsia="Calibri" w:hAnsi="Times New Roman" w:cs="Times New Roman"/>
          <w:bCs/>
          <w:sz w:val="28"/>
          <w:szCs w:val="28"/>
        </w:rPr>
        <w:t>3.1.1. Прием и первичная проверка заявления о предоставлении услуги и приложенных к нему документов, регистрация заявления.</w:t>
      </w:r>
    </w:p>
    <w:p w:rsidR="002B2127" w:rsidRPr="00B63796" w:rsidRDefault="002B2127" w:rsidP="00C564A5">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B63796">
        <w:rPr>
          <w:rFonts w:ascii="Times New Roman" w:eastAsia="Arial Unicode MS" w:hAnsi="Times New Roman" w:cs="Times New Roman"/>
          <w:color w:val="000000"/>
          <w:sz w:val="28"/>
          <w:szCs w:val="28"/>
          <w:lang w:eastAsia="ru-RU"/>
        </w:rPr>
        <w:t>Юридическим фактом начала административной процедуры является подача заявителем или уполномоченным им лицом заявления (приложение № 1) и пакета документов, обязанность по предоставлению которых возложена на заявителя, в Администрацию или МФЦ.</w:t>
      </w:r>
    </w:p>
    <w:p w:rsidR="002B2127" w:rsidRPr="00B63796" w:rsidRDefault="002B2127" w:rsidP="002B2127">
      <w:pPr>
        <w:spacing w:after="0" w:line="240" w:lineRule="auto"/>
        <w:ind w:firstLine="851"/>
        <w:jc w:val="both"/>
        <w:rPr>
          <w:rFonts w:ascii="Times New Roman" w:eastAsia="Calibri" w:hAnsi="Times New Roman" w:cs="Times New Roman"/>
          <w:bCs/>
          <w:sz w:val="28"/>
          <w:szCs w:val="28"/>
        </w:rPr>
      </w:pPr>
      <w:r w:rsidRPr="00B63796">
        <w:rPr>
          <w:rFonts w:ascii="Times New Roman" w:eastAsia="Calibri" w:hAnsi="Times New Roman" w:cs="Times New Roman"/>
          <w:bCs/>
          <w:sz w:val="28"/>
          <w:szCs w:val="28"/>
        </w:rPr>
        <w:t>Должностными лицами, ответственными за прием и первичную проверку заявления и приложенных к нему документов, являются сотрудники Администрации, в должностные обязанности которых входит выполнение соответствующих функций. Специалистами МФЦ, ответственными за прием и первичную проверку заявления и приложенных к нему документов, являются сотрудники МФЦ, в должностные обязанности которых входит выполнение соответствующих функций.</w:t>
      </w:r>
    </w:p>
    <w:p w:rsidR="002B2127" w:rsidRPr="00B63796" w:rsidRDefault="002B2127" w:rsidP="002B2127">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B63796">
        <w:rPr>
          <w:rFonts w:ascii="Times New Roman" w:eastAsia="Arial Unicode MS" w:hAnsi="Times New Roman" w:cs="Times New Roman"/>
          <w:color w:val="000000"/>
          <w:sz w:val="28"/>
          <w:szCs w:val="28"/>
          <w:lang w:eastAsia="ru-RU"/>
        </w:rPr>
        <w:t>Специалист, принимающий документы:</w:t>
      </w:r>
    </w:p>
    <w:p w:rsidR="002B2127" w:rsidRPr="00B63796" w:rsidRDefault="002B2127" w:rsidP="002B2127">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B63796">
        <w:rPr>
          <w:rFonts w:ascii="Times New Roman" w:eastAsia="Arial Unicode MS" w:hAnsi="Times New Roman" w:cs="Times New Roman"/>
          <w:color w:val="000000"/>
          <w:sz w:val="28"/>
          <w:szCs w:val="28"/>
          <w:lang w:eastAsia="ru-RU"/>
        </w:rPr>
        <w:t>1) устанавливает личность заявителя, в том числе проверяет документ, удостоверяющий личность, проверяет полномочия заявителя, в том числе пол</w:t>
      </w:r>
      <w:r w:rsidRPr="00B63796">
        <w:rPr>
          <w:rFonts w:ascii="Times New Roman" w:eastAsia="Arial Unicode MS" w:hAnsi="Times New Roman" w:cs="Times New Roman"/>
          <w:color w:val="000000"/>
          <w:sz w:val="28"/>
          <w:szCs w:val="28"/>
          <w:lang w:eastAsia="ru-RU"/>
        </w:rPr>
        <w:softHyphen/>
        <w:t>номочия представителя действовать от имени заявителя;</w:t>
      </w:r>
    </w:p>
    <w:p w:rsidR="002B2127" w:rsidRPr="00B63796" w:rsidRDefault="002B2127" w:rsidP="002B2127">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B63796">
        <w:rPr>
          <w:rFonts w:ascii="Times New Roman" w:eastAsia="Arial Unicode MS" w:hAnsi="Times New Roman" w:cs="Times New Roman"/>
          <w:color w:val="000000"/>
          <w:sz w:val="28"/>
          <w:szCs w:val="28"/>
          <w:lang w:eastAsia="ru-RU"/>
        </w:rPr>
        <w:t>2) проверяет наличие всех документов, необходимых для предоставле</w:t>
      </w:r>
      <w:r w:rsidRPr="00B63796">
        <w:rPr>
          <w:rFonts w:ascii="Times New Roman" w:eastAsia="Arial Unicode MS" w:hAnsi="Times New Roman" w:cs="Times New Roman"/>
          <w:color w:val="000000"/>
          <w:sz w:val="28"/>
          <w:szCs w:val="28"/>
          <w:lang w:eastAsia="ru-RU"/>
        </w:rPr>
        <w:softHyphen/>
        <w:t>ния муниципальной услуги, обязанность по предоставлению которых возложе</w:t>
      </w:r>
      <w:r w:rsidRPr="00B63796">
        <w:rPr>
          <w:rFonts w:ascii="Times New Roman" w:eastAsia="Arial Unicode MS" w:hAnsi="Times New Roman" w:cs="Times New Roman"/>
          <w:color w:val="000000"/>
          <w:sz w:val="28"/>
          <w:szCs w:val="28"/>
          <w:lang w:eastAsia="ru-RU"/>
        </w:rPr>
        <w:softHyphen/>
        <w:t>на на заявителя;</w:t>
      </w:r>
    </w:p>
    <w:p w:rsidR="002B2127" w:rsidRPr="00B63796" w:rsidRDefault="002B2127" w:rsidP="002B2127">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B63796">
        <w:rPr>
          <w:rFonts w:ascii="Times New Roman" w:eastAsia="Arial Unicode MS" w:hAnsi="Times New Roman" w:cs="Times New Roman"/>
          <w:color w:val="000000"/>
          <w:sz w:val="28"/>
          <w:szCs w:val="28"/>
          <w:lang w:eastAsia="ru-RU"/>
        </w:rPr>
        <w:t>3) проверяет соответствие представленных документов установленным требованиям, удостоверяясь, что:</w:t>
      </w:r>
    </w:p>
    <w:p w:rsidR="002B2127" w:rsidRPr="00B63796" w:rsidRDefault="002B2127" w:rsidP="002B2127">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B63796">
        <w:rPr>
          <w:rFonts w:ascii="Times New Roman" w:eastAsia="Arial Unicode MS" w:hAnsi="Times New Roman" w:cs="Times New Roman"/>
          <w:color w:val="000000"/>
          <w:sz w:val="28"/>
          <w:szCs w:val="28"/>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2B2127" w:rsidRPr="00B63796" w:rsidRDefault="002B2127" w:rsidP="002B2127">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B63796">
        <w:rPr>
          <w:rFonts w:ascii="Times New Roman" w:eastAsia="Arial Unicode MS" w:hAnsi="Times New Roman" w:cs="Times New Roman"/>
          <w:color w:val="000000"/>
          <w:sz w:val="28"/>
          <w:szCs w:val="28"/>
          <w:lang w:eastAsia="ru-RU"/>
        </w:rPr>
        <w:t>- тексты документов написаны разборчиво;</w:t>
      </w:r>
    </w:p>
    <w:p w:rsidR="002B2127" w:rsidRPr="00B63796" w:rsidRDefault="002B2127" w:rsidP="002B2127">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B63796">
        <w:rPr>
          <w:rFonts w:ascii="Times New Roman" w:eastAsia="Arial Unicode MS" w:hAnsi="Times New Roman" w:cs="Times New Roman"/>
          <w:color w:val="000000"/>
          <w:sz w:val="28"/>
          <w:szCs w:val="28"/>
          <w:lang w:eastAsia="ru-RU"/>
        </w:rPr>
        <w:t>- фамилии, имена и отчества физических лиц, адреса их мест жительства написаны полностью;</w:t>
      </w:r>
    </w:p>
    <w:p w:rsidR="002B2127" w:rsidRPr="00B63796" w:rsidRDefault="002B2127" w:rsidP="002B2127">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B63796">
        <w:rPr>
          <w:rFonts w:ascii="Times New Roman" w:eastAsia="Arial Unicode MS" w:hAnsi="Times New Roman" w:cs="Times New Roman"/>
          <w:color w:val="000000"/>
          <w:sz w:val="28"/>
          <w:szCs w:val="28"/>
          <w:lang w:eastAsia="ru-RU"/>
        </w:rPr>
        <w:t>- в документах нет подчисток, приписок, зачеркнутых слов и иных, не оговоренных в них исправлений;</w:t>
      </w:r>
    </w:p>
    <w:p w:rsidR="002B2127" w:rsidRPr="00B63796" w:rsidRDefault="002B2127" w:rsidP="002B2127">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B63796">
        <w:rPr>
          <w:rFonts w:ascii="Times New Roman" w:eastAsia="Arial Unicode MS" w:hAnsi="Times New Roman" w:cs="Times New Roman"/>
          <w:color w:val="000000"/>
          <w:sz w:val="28"/>
          <w:szCs w:val="28"/>
          <w:lang w:eastAsia="ru-RU"/>
        </w:rPr>
        <w:t>- документы не исполнены карандашом;</w:t>
      </w:r>
    </w:p>
    <w:p w:rsidR="002B2127" w:rsidRPr="00B63796" w:rsidRDefault="002B2127" w:rsidP="002B2127">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B63796">
        <w:rPr>
          <w:rFonts w:ascii="Times New Roman" w:eastAsia="Arial Unicode MS" w:hAnsi="Times New Roman" w:cs="Times New Roman"/>
          <w:color w:val="000000"/>
          <w:sz w:val="28"/>
          <w:szCs w:val="28"/>
          <w:lang w:eastAsia="ru-RU"/>
        </w:rPr>
        <w:t>- документы не имеют серьезных повреждений, наличие которых не позволяет однозначно истолковать их содержание;</w:t>
      </w:r>
    </w:p>
    <w:p w:rsidR="002B2127" w:rsidRPr="00B63796" w:rsidRDefault="002B2127" w:rsidP="002B2127">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B63796">
        <w:rPr>
          <w:rFonts w:ascii="Times New Roman" w:eastAsia="Arial Unicode MS" w:hAnsi="Times New Roman" w:cs="Times New Roman"/>
          <w:color w:val="000000"/>
          <w:sz w:val="28"/>
          <w:szCs w:val="28"/>
          <w:lang w:eastAsia="ru-RU"/>
        </w:rPr>
        <w:lastRenderedPageBreak/>
        <w:t>- документы содержат информацию, необходимую для предоставления муниципальной услуги, указанной в заявлении;</w:t>
      </w:r>
    </w:p>
    <w:p w:rsidR="002B2127" w:rsidRPr="00B63796" w:rsidRDefault="002B2127" w:rsidP="002B2127">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B63796">
        <w:rPr>
          <w:rFonts w:ascii="Times New Roman" w:eastAsia="Arial Unicode MS" w:hAnsi="Times New Roman" w:cs="Times New Roman"/>
          <w:color w:val="000000"/>
          <w:sz w:val="28"/>
          <w:szCs w:val="28"/>
          <w:lang w:eastAsia="ru-RU"/>
        </w:rPr>
        <w:t>- документы представлены в полном объеме;</w:t>
      </w:r>
    </w:p>
    <w:p w:rsidR="002B2127" w:rsidRPr="00B63796" w:rsidRDefault="002B2127" w:rsidP="002B2127">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B63796">
        <w:rPr>
          <w:rFonts w:ascii="Times New Roman" w:eastAsia="Arial Unicode MS" w:hAnsi="Times New Roman" w:cs="Times New Roman"/>
          <w:color w:val="000000"/>
          <w:sz w:val="28"/>
          <w:szCs w:val="28"/>
          <w:lang w:eastAsia="ru-RU"/>
        </w:rPr>
        <w:t>4) в случае представления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2B2127" w:rsidRPr="00B63796" w:rsidRDefault="002B2127" w:rsidP="002B2127">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B63796">
        <w:rPr>
          <w:rFonts w:ascii="Times New Roman" w:eastAsia="Arial Unicode MS" w:hAnsi="Times New Roman" w:cs="Times New Roman"/>
          <w:color w:val="000000"/>
          <w:sz w:val="28"/>
          <w:szCs w:val="28"/>
          <w:lang w:eastAsia="ru-RU"/>
        </w:rPr>
        <w:t xml:space="preserve">В случае направления заявлений и документов в электронной форме с использованием </w:t>
      </w:r>
      <w:r w:rsidRPr="00B63796">
        <w:rPr>
          <w:rFonts w:ascii="Times New Roman" w:eastAsia="Calibri" w:hAnsi="Times New Roman" w:cs="Times New Roman"/>
          <w:sz w:val="28"/>
          <w:szCs w:val="28"/>
        </w:rPr>
        <w:t>Портала государственных, Портала края</w:t>
      </w:r>
      <w:r w:rsidRPr="00B63796">
        <w:rPr>
          <w:rFonts w:ascii="Times New Roman" w:eastAsia="Arial Unicode MS" w:hAnsi="Times New Roman" w:cs="Times New Roman"/>
          <w:color w:val="000000"/>
          <w:sz w:val="28"/>
          <w:szCs w:val="28"/>
          <w:lang w:eastAsia="ru-RU"/>
        </w:rPr>
        <w:t>,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p>
    <w:p w:rsidR="002B2127" w:rsidRPr="00B63796" w:rsidRDefault="002B2127" w:rsidP="002B2127">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B63796">
        <w:rPr>
          <w:rFonts w:ascii="Times New Roman" w:eastAsia="Arial Unicode MS" w:hAnsi="Times New Roman" w:cs="Times New Roman"/>
          <w:color w:val="000000"/>
          <w:sz w:val="28"/>
          <w:szCs w:val="28"/>
          <w:lang w:eastAsia="ru-RU"/>
        </w:rPr>
        <w:t>Действия, связанные с проверкой действительности усиленной квали</w:t>
      </w:r>
      <w:r w:rsidRPr="00B63796">
        <w:rPr>
          <w:rFonts w:ascii="Times New Roman" w:eastAsia="Arial Unicode MS" w:hAnsi="Times New Roman" w:cs="Times New Roman"/>
          <w:color w:val="000000"/>
          <w:sz w:val="28"/>
          <w:szCs w:val="28"/>
          <w:lang w:eastAsia="ru-RU"/>
        </w:rPr>
        <w:softHyphen/>
        <w:t>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B2127" w:rsidRPr="00B63796" w:rsidRDefault="002B2127" w:rsidP="002B2127">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B63796">
        <w:rPr>
          <w:rFonts w:ascii="Times New Roman" w:eastAsia="Arial Unicode MS" w:hAnsi="Times New Roman" w:cs="Times New Roman"/>
          <w:color w:val="000000"/>
          <w:sz w:val="28"/>
          <w:szCs w:val="28"/>
          <w:lang w:eastAsia="ru-RU"/>
        </w:rPr>
        <w:t>При установлении фактов отсутствия необходимых документов, указанных в пункте 2.6.1 раздела 2 настоящего Административного регламента, обязанность по предоставлению которых возложена на заявителя,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При несогласии заявителя устранить препятствия, специалист обращает его внимание, что указанное обстоятельство повлечет за собой отказ в предоставлении муниципальной услуги.</w:t>
      </w:r>
    </w:p>
    <w:p w:rsidR="002B2127" w:rsidRPr="00B63796" w:rsidRDefault="002B2127" w:rsidP="002B2127">
      <w:pPr>
        <w:spacing w:after="0" w:line="240" w:lineRule="auto"/>
        <w:ind w:firstLine="567"/>
        <w:jc w:val="both"/>
        <w:rPr>
          <w:rFonts w:ascii="Times New Roman" w:eastAsia="Times New Roman" w:hAnsi="Times New Roman" w:cs="Times New Roman"/>
          <w:sz w:val="28"/>
          <w:szCs w:val="28"/>
          <w:lang w:eastAsia="ru-RU"/>
        </w:rPr>
      </w:pPr>
      <w:r w:rsidRPr="00B63796">
        <w:rPr>
          <w:rFonts w:ascii="Times New Roman" w:eastAsia="Times New Roman" w:hAnsi="Times New Roman" w:cs="Times New Roman"/>
          <w:sz w:val="28"/>
          <w:szCs w:val="28"/>
          <w:lang w:eastAsia="ru-RU"/>
        </w:rPr>
        <w:lastRenderedPageBreak/>
        <w:t>Специалистами, ответственными за выдачу заявителю расписки в получении документов, являются сотрудники МФЦ, в должностные обязанности которых входит выполнение соответствующих функций.</w:t>
      </w:r>
    </w:p>
    <w:p w:rsidR="002B2127" w:rsidRPr="00B63796" w:rsidRDefault="002B2127" w:rsidP="002B2127">
      <w:pPr>
        <w:spacing w:after="0" w:line="240" w:lineRule="auto"/>
        <w:ind w:firstLine="567"/>
        <w:jc w:val="both"/>
        <w:rPr>
          <w:rFonts w:ascii="Times New Roman" w:eastAsia="Times New Roman" w:hAnsi="Times New Roman" w:cs="Times New Roman"/>
          <w:sz w:val="28"/>
          <w:szCs w:val="28"/>
          <w:lang w:eastAsia="ru-RU"/>
        </w:rPr>
      </w:pPr>
      <w:r w:rsidRPr="00B63796">
        <w:rPr>
          <w:rFonts w:ascii="Times New Roman" w:eastAsia="Times New Roman" w:hAnsi="Times New Roman" w:cs="Times New Roman"/>
          <w:sz w:val="28"/>
          <w:szCs w:val="28"/>
          <w:lang w:eastAsia="ru-RU"/>
        </w:rPr>
        <w:t>Расписка в получении документов оформляется при отсутствии оснований для отказа в приеме документов, необходимых для предоставления муниципальной услуги.</w:t>
      </w:r>
    </w:p>
    <w:p w:rsidR="002B2127" w:rsidRPr="00B63796" w:rsidRDefault="002B2127" w:rsidP="002B2127">
      <w:pPr>
        <w:spacing w:after="0" w:line="240" w:lineRule="auto"/>
        <w:ind w:firstLine="567"/>
        <w:jc w:val="both"/>
        <w:rPr>
          <w:rFonts w:ascii="Times New Roman" w:eastAsia="Times New Roman" w:hAnsi="Times New Roman" w:cs="Times New Roman"/>
          <w:sz w:val="28"/>
          <w:szCs w:val="28"/>
          <w:lang w:eastAsia="ru-RU"/>
        </w:rPr>
      </w:pPr>
      <w:r w:rsidRPr="00B63796">
        <w:rPr>
          <w:rFonts w:ascii="Times New Roman" w:eastAsia="Times New Roman" w:hAnsi="Times New Roman" w:cs="Times New Roman"/>
          <w:sz w:val="28"/>
          <w:szCs w:val="28"/>
          <w:lang w:eastAsia="ru-RU"/>
        </w:rPr>
        <w:t>Расписка в получении документов составляется в трех экземплярах: один выдается на руки заявителю в день приема заявления и документов с отметкой о дате их приема, второй помещается в дело с принятыми документами, третий остается в МФЦ.</w:t>
      </w:r>
    </w:p>
    <w:p w:rsidR="002B2127" w:rsidRPr="00B63796" w:rsidRDefault="002B2127" w:rsidP="002B2127">
      <w:pPr>
        <w:spacing w:after="0" w:line="240" w:lineRule="auto"/>
        <w:ind w:firstLine="567"/>
        <w:jc w:val="both"/>
        <w:rPr>
          <w:rFonts w:ascii="Times New Roman" w:eastAsia="Times New Roman" w:hAnsi="Times New Roman" w:cs="Times New Roman"/>
          <w:sz w:val="28"/>
          <w:szCs w:val="28"/>
          <w:lang w:eastAsia="ru-RU"/>
        </w:rPr>
      </w:pPr>
      <w:r w:rsidRPr="00B63796">
        <w:rPr>
          <w:rFonts w:ascii="Times New Roman" w:eastAsia="Times New Roman" w:hAnsi="Times New Roman" w:cs="Times New Roman"/>
          <w:sz w:val="28"/>
          <w:szCs w:val="28"/>
          <w:lang w:eastAsia="ru-RU"/>
        </w:rPr>
        <w:t>Специалистами, ответственными за передачу заявления и прилагаемых к нему документов из МФЦ в Администрацию являются сотрудники МФЦ, в должностные обязанности которых входит выполнение соответствующих функций.</w:t>
      </w:r>
    </w:p>
    <w:p w:rsidR="002B2127" w:rsidRPr="00B63796" w:rsidRDefault="002B2127" w:rsidP="002B2127">
      <w:pPr>
        <w:spacing w:after="0" w:line="240" w:lineRule="auto"/>
        <w:ind w:firstLine="567"/>
        <w:jc w:val="both"/>
        <w:rPr>
          <w:rFonts w:ascii="Times New Roman" w:eastAsia="Times New Roman" w:hAnsi="Times New Roman" w:cs="Times New Roman"/>
          <w:sz w:val="28"/>
          <w:szCs w:val="28"/>
          <w:lang w:eastAsia="ru-RU"/>
        </w:rPr>
      </w:pPr>
      <w:r w:rsidRPr="00B63796">
        <w:rPr>
          <w:rFonts w:ascii="Times New Roman" w:eastAsia="Times New Roman" w:hAnsi="Times New Roman" w:cs="Times New Roman"/>
          <w:sz w:val="28"/>
          <w:szCs w:val="28"/>
          <w:lang w:eastAsia="ru-RU"/>
        </w:rPr>
        <w:t>Передача документов из МФЦ в Администрацию осуществляется на основании реестра, который составляется в 2 экземплярах и содержит дату и время передачи.</w:t>
      </w:r>
    </w:p>
    <w:p w:rsidR="002B2127" w:rsidRPr="00B63796" w:rsidRDefault="002B2127" w:rsidP="002B2127">
      <w:pPr>
        <w:spacing w:after="0" w:line="240" w:lineRule="auto"/>
        <w:ind w:firstLine="567"/>
        <w:jc w:val="both"/>
        <w:rPr>
          <w:rFonts w:ascii="Times New Roman" w:eastAsia="Times New Roman" w:hAnsi="Times New Roman" w:cs="Times New Roman"/>
          <w:sz w:val="28"/>
          <w:szCs w:val="28"/>
          <w:lang w:eastAsia="ru-RU"/>
        </w:rPr>
      </w:pPr>
      <w:r w:rsidRPr="00B63796">
        <w:rPr>
          <w:rFonts w:ascii="Times New Roman" w:eastAsia="Times New Roman" w:hAnsi="Times New Roman" w:cs="Times New Roman"/>
          <w:sz w:val="28"/>
          <w:szCs w:val="28"/>
          <w:lang w:eastAsia="ru-RU"/>
        </w:rPr>
        <w:t>График приема-передачи документов из МФЦ в Администрацию устанавливается по согласованию между директором МФЦ и главой Тверского сельского поселения Апшеронского района.</w:t>
      </w:r>
    </w:p>
    <w:p w:rsidR="002B2127" w:rsidRPr="00B63796" w:rsidRDefault="002B2127" w:rsidP="002B2127">
      <w:pPr>
        <w:spacing w:after="0" w:line="240" w:lineRule="auto"/>
        <w:ind w:firstLine="567"/>
        <w:jc w:val="both"/>
        <w:rPr>
          <w:rFonts w:ascii="Times New Roman" w:eastAsia="Times New Roman" w:hAnsi="Times New Roman" w:cs="Times New Roman"/>
          <w:sz w:val="28"/>
          <w:szCs w:val="28"/>
          <w:lang w:eastAsia="ru-RU"/>
        </w:rPr>
      </w:pPr>
      <w:r w:rsidRPr="00B63796">
        <w:rPr>
          <w:rFonts w:ascii="Times New Roman" w:eastAsia="Times New Roman" w:hAnsi="Times New Roman" w:cs="Times New Roman"/>
          <w:sz w:val="28"/>
          <w:szCs w:val="28"/>
          <w:lang w:eastAsia="ru-RU"/>
        </w:rPr>
        <w:t>Сотрудник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сотрудник Администрации расписывается в их получении, проставляет дату, и время получения.</w:t>
      </w:r>
    </w:p>
    <w:p w:rsidR="002B2127" w:rsidRPr="00B63796" w:rsidRDefault="002B2127" w:rsidP="002B2127">
      <w:pPr>
        <w:spacing w:after="0" w:line="240" w:lineRule="auto"/>
        <w:ind w:firstLine="567"/>
        <w:jc w:val="both"/>
        <w:rPr>
          <w:rFonts w:ascii="Times New Roman" w:eastAsia="Times New Roman" w:hAnsi="Times New Roman" w:cs="Times New Roman"/>
          <w:sz w:val="28"/>
          <w:szCs w:val="28"/>
          <w:lang w:eastAsia="ru-RU"/>
        </w:rPr>
      </w:pPr>
      <w:r w:rsidRPr="00B63796">
        <w:rPr>
          <w:rFonts w:ascii="Times New Roman" w:eastAsia="Times New Roman" w:hAnsi="Times New Roman" w:cs="Times New Roman"/>
          <w:sz w:val="28"/>
          <w:szCs w:val="28"/>
          <w:lang w:eastAsia="ru-RU"/>
        </w:rPr>
        <w:t>Первый экземпляр реестра остается в Администрации, второй - подлежит возврату курьеру МФЦ.</w:t>
      </w:r>
    </w:p>
    <w:p w:rsidR="002B2127" w:rsidRPr="00B63796" w:rsidRDefault="002B2127" w:rsidP="002B2127">
      <w:pPr>
        <w:spacing w:after="0" w:line="240" w:lineRule="auto"/>
        <w:ind w:firstLine="567"/>
        <w:jc w:val="both"/>
        <w:rPr>
          <w:rFonts w:ascii="Times New Roman" w:eastAsia="Times New Roman" w:hAnsi="Times New Roman" w:cs="Times New Roman"/>
          <w:sz w:val="28"/>
          <w:szCs w:val="28"/>
          <w:lang w:eastAsia="ru-RU"/>
        </w:rPr>
      </w:pPr>
      <w:r w:rsidRPr="00B63796">
        <w:rPr>
          <w:rFonts w:ascii="Times New Roman" w:eastAsia="Times New Roman" w:hAnsi="Times New Roman" w:cs="Times New Roman"/>
          <w:sz w:val="28"/>
          <w:szCs w:val="28"/>
          <w:lang w:eastAsia="ru-RU"/>
        </w:rPr>
        <w:t>Передача заявления и прилагаемых к нему документов курьером из МФЦ в Администрацию осуществляется в день выдачи заявителю расписки в получении документов.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2B2127" w:rsidRPr="00B63796" w:rsidRDefault="002B2127" w:rsidP="002B2127">
      <w:pPr>
        <w:spacing w:after="0" w:line="240" w:lineRule="auto"/>
        <w:ind w:firstLine="567"/>
        <w:jc w:val="both"/>
        <w:rPr>
          <w:rFonts w:ascii="Times New Roman" w:eastAsia="Times New Roman" w:hAnsi="Times New Roman" w:cs="Times New Roman"/>
          <w:sz w:val="28"/>
          <w:szCs w:val="28"/>
          <w:lang w:eastAsia="ru-RU"/>
        </w:rPr>
      </w:pPr>
      <w:r w:rsidRPr="00B63796">
        <w:rPr>
          <w:rFonts w:ascii="Times New Roman" w:eastAsia="Times New Roman" w:hAnsi="Times New Roman" w:cs="Times New Roman"/>
          <w:sz w:val="28"/>
          <w:szCs w:val="28"/>
          <w:lang w:eastAsia="ru-RU"/>
        </w:rPr>
        <w:t>Регистрация заявления производится ответственным специалистом Администрации.</w:t>
      </w:r>
    </w:p>
    <w:p w:rsidR="002B2127" w:rsidRPr="00B63796" w:rsidRDefault="002B2127" w:rsidP="002B2127">
      <w:pPr>
        <w:spacing w:after="0" w:line="240" w:lineRule="auto"/>
        <w:ind w:firstLine="851"/>
        <w:jc w:val="both"/>
        <w:rPr>
          <w:rFonts w:ascii="Times New Roman" w:eastAsia="Times New Roman" w:hAnsi="Times New Roman" w:cs="Times New Roman"/>
          <w:sz w:val="28"/>
          <w:szCs w:val="28"/>
          <w:lang w:eastAsia="ru-RU"/>
        </w:rPr>
      </w:pPr>
      <w:r w:rsidRPr="00B63796">
        <w:rPr>
          <w:rFonts w:ascii="Times New Roman" w:eastAsia="Times New Roman" w:hAnsi="Times New Roman" w:cs="Times New Roman"/>
          <w:sz w:val="28"/>
          <w:szCs w:val="28"/>
          <w:lang w:eastAsia="ru-RU"/>
        </w:rPr>
        <w:t>Заявление регистрируется в журнале регистрации с присвоением входящего номера и даты.</w:t>
      </w:r>
    </w:p>
    <w:p w:rsidR="002B2127" w:rsidRPr="00B63796" w:rsidRDefault="002B2127" w:rsidP="002B2127">
      <w:pPr>
        <w:spacing w:after="0" w:line="240" w:lineRule="auto"/>
        <w:ind w:firstLine="851"/>
        <w:jc w:val="both"/>
        <w:rPr>
          <w:rFonts w:ascii="Times New Roman" w:eastAsia="Times New Roman" w:hAnsi="Times New Roman" w:cs="Times New Roman"/>
          <w:sz w:val="28"/>
          <w:szCs w:val="28"/>
          <w:lang w:eastAsia="ru-RU"/>
        </w:rPr>
      </w:pPr>
      <w:r w:rsidRPr="00B63796">
        <w:rPr>
          <w:rFonts w:ascii="Times New Roman" w:eastAsia="Times New Roman" w:hAnsi="Times New Roman" w:cs="Times New Roman"/>
          <w:sz w:val="28"/>
          <w:szCs w:val="28"/>
          <w:lang w:eastAsia="ru-RU"/>
        </w:rPr>
        <w:t>Продолжительность регистрации заявления не должна превышать 15 минут с момента получения заявления.</w:t>
      </w:r>
    </w:p>
    <w:p w:rsidR="002B2127" w:rsidRPr="00B63796" w:rsidRDefault="002B2127" w:rsidP="002B2127">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Максимальный срок исполнения процедуры «</w:t>
      </w:r>
      <w:r w:rsidRPr="00B63796">
        <w:rPr>
          <w:rFonts w:ascii="Times New Roman" w:eastAsia="Calibri" w:hAnsi="Times New Roman" w:cs="Times New Roman"/>
          <w:bCs/>
          <w:sz w:val="28"/>
          <w:szCs w:val="28"/>
        </w:rPr>
        <w:t>Прием и первичная проверка заявления о предоставлении услуги и приложенных к нему документов, регистрация заявления» составляет 1 день.</w:t>
      </w:r>
    </w:p>
    <w:p w:rsidR="002B2127" w:rsidRPr="00B63796" w:rsidRDefault="002B2127" w:rsidP="002B2127">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Результатом административной процедуры «</w:t>
      </w:r>
      <w:r w:rsidRPr="00B63796">
        <w:rPr>
          <w:rFonts w:ascii="Times New Roman" w:eastAsia="Calibri" w:hAnsi="Times New Roman" w:cs="Times New Roman"/>
          <w:bCs/>
          <w:sz w:val="28"/>
          <w:szCs w:val="28"/>
        </w:rPr>
        <w:t xml:space="preserve">Прием и первичная проверка заявления о предоставлении услуги и приложенных к нему документов, регистрация заявления» является регистрация заявления, либо заявителю сообщается о наличии препятствий для предоставления </w:t>
      </w:r>
      <w:r w:rsidRPr="00B63796">
        <w:rPr>
          <w:rFonts w:ascii="Times New Roman" w:eastAsia="Calibri" w:hAnsi="Times New Roman" w:cs="Times New Roman"/>
          <w:bCs/>
          <w:sz w:val="28"/>
          <w:szCs w:val="28"/>
        </w:rPr>
        <w:lastRenderedPageBreak/>
        <w:t>муниципальной услуги, с объяснением содержания выявленных недостатков в представленных документах и предложением к принятию мер по их устранению.</w:t>
      </w:r>
    </w:p>
    <w:p w:rsidR="002B2127" w:rsidRPr="00B63796" w:rsidRDefault="002B2127" w:rsidP="002B2127">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3.1.2. Проверка документов, необходимых для предоставления муниципальной услуги,</w:t>
      </w:r>
      <w:r w:rsidRPr="00B63796">
        <w:rPr>
          <w:rFonts w:ascii="Times New Roman" w:eastAsia="Times New Roman" w:hAnsi="Times New Roman" w:cs="Times New Roman"/>
          <w:sz w:val="28"/>
          <w:szCs w:val="28"/>
          <w:lang w:eastAsia="ru-RU"/>
        </w:rPr>
        <w:t xml:space="preserve"> формирование и направление межведомственных запросов в органы (организации), участвующие в предоставлении муниципальной услуги</w:t>
      </w:r>
      <w:r w:rsidRPr="00B63796">
        <w:rPr>
          <w:rFonts w:ascii="Times New Roman" w:eastAsia="Calibri" w:hAnsi="Times New Roman" w:cs="Times New Roman"/>
          <w:sz w:val="28"/>
          <w:szCs w:val="28"/>
        </w:rPr>
        <w:t>.</w:t>
      </w:r>
    </w:p>
    <w:p w:rsidR="002B2127" w:rsidRPr="00B63796" w:rsidRDefault="002B2127" w:rsidP="002B2127">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 xml:space="preserve">Началом административной процедуры служит поступившее в Администрацию и зарегистрированное </w:t>
      </w:r>
      <w:r w:rsidRPr="00B63796">
        <w:rPr>
          <w:rFonts w:ascii="Times New Roman" w:eastAsia="Calibri" w:hAnsi="Times New Roman" w:cs="Times New Roman"/>
          <w:bCs/>
          <w:sz w:val="28"/>
          <w:szCs w:val="28"/>
        </w:rPr>
        <w:t>заявление о предоставлении услуги с приложенными к нему документами.</w:t>
      </w:r>
      <w:r w:rsidRPr="00B63796">
        <w:rPr>
          <w:rFonts w:ascii="Times New Roman" w:eastAsia="Calibri" w:hAnsi="Times New Roman" w:cs="Times New Roman"/>
          <w:sz w:val="28"/>
          <w:szCs w:val="28"/>
        </w:rPr>
        <w:t xml:space="preserve"> </w:t>
      </w:r>
    </w:p>
    <w:p w:rsidR="002B2127" w:rsidRPr="00B63796" w:rsidRDefault="002B2127" w:rsidP="002B2127">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Должностным лицом, ответственным за проверку документов, необходимых для оказания муниципальной услуги, является сотрудник Администрации, в должностные обязанности которого входит выполнение соответствующих функций.</w:t>
      </w:r>
    </w:p>
    <w:p w:rsidR="002B2127" w:rsidRPr="00B63796" w:rsidRDefault="002B2127" w:rsidP="002B2127">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Уполномоченное должностное лицо осуществляет проверку наличия документов, перечисленных в пункте 2.6.1 настоящего Административного регламента.</w:t>
      </w:r>
    </w:p>
    <w:p w:rsidR="002B2127" w:rsidRPr="00B63796" w:rsidRDefault="002B2127" w:rsidP="002B2127">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Проверка комплектности документов, необходимых для оказания муниципальной услуги, проводится в день регистрации заявления Администрацией.</w:t>
      </w:r>
    </w:p>
    <w:p w:rsidR="002B2127" w:rsidRPr="00B63796" w:rsidRDefault="002B2127" w:rsidP="002B2127">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В случае отсутствия документов, перечисленных в пункте 2.6.1 раздела 2 настоящего Административного регламента, подготавливается отказ</w:t>
      </w:r>
      <w:r w:rsidRPr="00B63796">
        <w:rPr>
          <w:rFonts w:ascii="Times New Roman" w:eastAsia="Arial Unicode MS" w:hAnsi="Times New Roman" w:cs="Times New Roman"/>
          <w:color w:val="000000"/>
          <w:sz w:val="28"/>
          <w:szCs w:val="28"/>
          <w:lang w:eastAsia="ru-RU"/>
        </w:rPr>
        <w:t xml:space="preserve"> в предоставлении муниципальной услуги</w:t>
      </w:r>
      <w:r w:rsidRPr="00B63796">
        <w:rPr>
          <w:rFonts w:ascii="Times New Roman" w:eastAsia="Calibri" w:hAnsi="Times New Roman" w:cs="Times New Roman"/>
          <w:sz w:val="28"/>
          <w:szCs w:val="28"/>
        </w:rPr>
        <w:t xml:space="preserve">. </w:t>
      </w:r>
    </w:p>
    <w:p w:rsidR="002B2127" w:rsidRPr="00B63796" w:rsidRDefault="002B2127" w:rsidP="002B2127">
      <w:pPr>
        <w:spacing w:after="0" w:line="240" w:lineRule="auto"/>
        <w:ind w:firstLine="567"/>
        <w:jc w:val="both"/>
        <w:rPr>
          <w:rFonts w:ascii="Times New Roman" w:eastAsia="Times New Roman" w:hAnsi="Times New Roman" w:cs="Times New Roman"/>
          <w:sz w:val="28"/>
          <w:szCs w:val="28"/>
          <w:lang w:eastAsia="ru-RU"/>
        </w:rPr>
      </w:pPr>
      <w:r w:rsidRPr="00B63796">
        <w:rPr>
          <w:rFonts w:ascii="Times New Roman" w:eastAsia="Times New Roman" w:hAnsi="Times New Roman" w:cs="Times New Roman"/>
          <w:sz w:val="28"/>
          <w:szCs w:val="28"/>
          <w:lang w:eastAsia="ru-RU"/>
        </w:rPr>
        <w:t>Документы, указанные в пункте 2.6.2 раздела 2 настоящего Административного регламента, запрашиваются Администрацией в органах (организациях), участвующих в предоставлении муниципальной услуги, если заявитель не представил указанные документы самостоятельно. Для получения выше названных документов формируются и направляются межведомственные запросы в органы (организации), участвующие в предоставлении муниципальной услуги.</w:t>
      </w:r>
    </w:p>
    <w:p w:rsidR="002B2127" w:rsidRPr="00B63796" w:rsidRDefault="002B2127" w:rsidP="002B2127">
      <w:pPr>
        <w:spacing w:after="0" w:line="240" w:lineRule="auto"/>
        <w:ind w:firstLine="567"/>
        <w:jc w:val="both"/>
        <w:rPr>
          <w:rFonts w:ascii="Times New Roman" w:eastAsia="Times New Roman" w:hAnsi="Times New Roman" w:cs="Times New Roman"/>
          <w:sz w:val="28"/>
          <w:szCs w:val="28"/>
          <w:lang w:eastAsia="ru-RU"/>
        </w:rPr>
      </w:pPr>
      <w:r w:rsidRPr="00B63796">
        <w:rPr>
          <w:rFonts w:ascii="Times New Roman" w:eastAsia="Times New Roman" w:hAnsi="Times New Roman" w:cs="Times New Roman"/>
          <w:sz w:val="28"/>
          <w:szCs w:val="28"/>
          <w:lang w:eastAsia="ru-RU"/>
        </w:rPr>
        <w:t>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 СМЭВ).</w:t>
      </w:r>
    </w:p>
    <w:p w:rsidR="002B2127" w:rsidRPr="00B63796" w:rsidRDefault="002B2127" w:rsidP="002B2127">
      <w:pPr>
        <w:spacing w:after="0" w:line="240" w:lineRule="auto"/>
        <w:ind w:firstLine="567"/>
        <w:jc w:val="both"/>
        <w:rPr>
          <w:rFonts w:ascii="Times New Roman" w:eastAsia="Times New Roman" w:hAnsi="Times New Roman" w:cs="Times New Roman"/>
          <w:sz w:val="28"/>
          <w:szCs w:val="28"/>
          <w:lang w:eastAsia="ru-RU"/>
        </w:rPr>
      </w:pPr>
      <w:r w:rsidRPr="00B63796">
        <w:rPr>
          <w:rFonts w:ascii="Times New Roman" w:eastAsia="Times New Roman" w:hAnsi="Times New Roman" w:cs="Times New Roman"/>
          <w:sz w:val="28"/>
          <w:szCs w:val="28"/>
          <w:lang w:eastAsia="ru-RU"/>
        </w:rPr>
        <w:t>В случае если техническая возможность направления запросов и получения информации с использованием средств СМЭВ отсутствует, запросы направляются в письменной форме и подписываются главой Тверского сельского поселения Апшеронского района.</w:t>
      </w:r>
    </w:p>
    <w:p w:rsidR="002B2127" w:rsidRPr="00B63796" w:rsidRDefault="002B2127" w:rsidP="002B2127">
      <w:pPr>
        <w:spacing w:after="0" w:line="240" w:lineRule="auto"/>
        <w:ind w:firstLine="851"/>
        <w:jc w:val="both"/>
        <w:rPr>
          <w:rFonts w:ascii="Times New Roman" w:eastAsia="Calibri" w:hAnsi="Times New Roman" w:cs="Times New Roman"/>
          <w:color w:val="000000"/>
          <w:sz w:val="28"/>
          <w:szCs w:val="28"/>
        </w:rPr>
      </w:pPr>
      <w:r w:rsidRPr="00B63796">
        <w:rPr>
          <w:rFonts w:ascii="Times New Roman" w:eastAsia="Calibri" w:hAnsi="Times New Roman" w:cs="Times New Roman"/>
          <w:color w:val="000000"/>
          <w:sz w:val="28"/>
          <w:szCs w:val="28"/>
        </w:rPr>
        <w:t>Межведомственный запрос оформляется в соответствии с требованиями, установленными Федеральным законом от 27 июля 2010 № 210-ФЗ «Об организации предоставления государственных и муниципальных услуг».</w:t>
      </w:r>
    </w:p>
    <w:p w:rsidR="002B2127" w:rsidRPr="00B63796" w:rsidRDefault="002B2127" w:rsidP="002B2127">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 проводится в течение двух дней после регистрации заявления Администрацией.</w:t>
      </w:r>
    </w:p>
    <w:p w:rsidR="002B2127" w:rsidRPr="00B63796" w:rsidRDefault="002B2127" w:rsidP="006307BF">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lastRenderedPageBreak/>
        <w:t>Максимальный срок исполнения процедуры</w:t>
      </w:r>
      <w:r w:rsidRPr="00B63796">
        <w:rPr>
          <w:rFonts w:ascii="Times New Roman" w:eastAsia="Calibri" w:hAnsi="Times New Roman" w:cs="Times New Roman"/>
          <w:bCs/>
          <w:sz w:val="28"/>
          <w:szCs w:val="28"/>
        </w:rPr>
        <w:t xml:space="preserve"> составляет </w:t>
      </w:r>
      <w:r w:rsidR="00D615A0" w:rsidRPr="00B63796">
        <w:rPr>
          <w:rFonts w:ascii="Times New Roman" w:eastAsia="Calibri" w:hAnsi="Times New Roman" w:cs="Times New Roman"/>
          <w:bCs/>
          <w:sz w:val="28"/>
          <w:szCs w:val="28"/>
        </w:rPr>
        <w:t>1</w:t>
      </w:r>
      <w:r w:rsidR="006307BF" w:rsidRPr="00B63796">
        <w:rPr>
          <w:rFonts w:ascii="Times New Roman" w:eastAsia="Calibri" w:hAnsi="Times New Roman" w:cs="Times New Roman"/>
          <w:bCs/>
          <w:sz w:val="28"/>
          <w:szCs w:val="28"/>
        </w:rPr>
        <w:t>4</w:t>
      </w:r>
      <w:r w:rsidRPr="00B63796">
        <w:rPr>
          <w:rFonts w:ascii="Times New Roman" w:eastAsia="Calibri" w:hAnsi="Times New Roman" w:cs="Times New Roman"/>
          <w:bCs/>
          <w:sz w:val="28"/>
          <w:szCs w:val="28"/>
        </w:rPr>
        <w:t xml:space="preserve"> дней.</w:t>
      </w:r>
    </w:p>
    <w:p w:rsidR="002B2127" w:rsidRPr="00B63796" w:rsidRDefault="002B2127" w:rsidP="006307BF">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 xml:space="preserve">Результатом административной процедуры является сформированный пакет документов для рассмотрения и принятия решения по предоставлению муниципальной услуги. </w:t>
      </w:r>
    </w:p>
    <w:p w:rsidR="006307BF" w:rsidRPr="00B63796" w:rsidRDefault="002B2127" w:rsidP="006307BF">
      <w:pPr>
        <w:autoSpaceDE w:val="0"/>
        <w:autoSpaceDN w:val="0"/>
        <w:adjustRightInd w:val="0"/>
        <w:spacing w:after="0" w:line="240" w:lineRule="auto"/>
        <w:ind w:firstLine="851"/>
        <w:jc w:val="both"/>
        <w:outlineLvl w:val="0"/>
        <w:rPr>
          <w:rFonts w:ascii="Times New Roman" w:eastAsia="Calibri" w:hAnsi="Times New Roman" w:cs="Times New Roman"/>
          <w:color w:val="000000"/>
          <w:sz w:val="28"/>
          <w:szCs w:val="28"/>
        </w:rPr>
      </w:pPr>
      <w:r w:rsidRPr="00B63796">
        <w:rPr>
          <w:rFonts w:ascii="Times New Roman" w:eastAsia="Calibri" w:hAnsi="Times New Roman" w:cs="Times New Roman"/>
          <w:sz w:val="28"/>
          <w:szCs w:val="28"/>
        </w:rPr>
        <w:t>3.1.3.</w:t>
      </w:r>
      <w:r w:rsidR="006307BF" w:rsidRPr="00B63796">
        <w:rPr>
          <w:rFonts w:ascii="Times New Roman" w:eastAsia="Calibri" w:hAnsi="Times New Roman" w:cs="Times New Roman"/>
          <w:color w:val="000000"/>
          <w:sz w:val="28"/>
          <w:szCs w:val="28"/>
        </w:rPr>
        <w:t xml:space="preserve"> Подготовка</w:t>
      </w:r>
      <w:r w:rsidR="006307BF" w:rsidRPr="00B63796">
        <w:rPr>
          <w:rFonts w:ascii="Times New Roman" w:eastAsia="Calibri" w:hAnsi="Times New Roman" w:cs="Times New Roman"/>
          <w:sz w:val="28"/>
          <w:szCs w:val="28"/>
        </w:rPr>
        <w:t xml:space="preserve"> разрешения</w:t>
      </w:r>
      <w:r w:rsidR="006307BF" w:rsidRPr="00B63796">
        <w:rPr>
          <w:rFonts w:ascii="Times New Roman" w:eastAsia="Times New Roman" w:hAnsi="Times New Roman" w:cs="Times New Roman"/>
          <w:sz w:val="28"/>
          <w:szCs w:val="28"/>
          <w:lang w:eastAsia="ru-RU"/>
        </w:rPr>
        <w:t xml:space="preserve"> на использование земель или земельного участка без предоставления земельного участка и установления сервитута</w:t>
      </w:r>
      <w:r w:rsidR="006307BF" w:rsidRPr="00B63796">
        <w:rPr>
          <w:rFonts w:ascii="Times New Roman" w:eastAsia="Calibri" w:hAnsi="Times New Roman" w:cs="Times New Roman"/>
          <w:color w:val="000000"/>
          <w:sz w:val="28"/>
          <w:szCs w:val="28"/>
        </w:rPr>
        <w:t xml:space="preserve"> либо уведомления об отказе в предоставлении муниципальной услуги.</w:t>
      </w:r>
    </w:p>
    <w:p w:rsidR="002B2127" w:rsidRPr="00B63796" w:rsidRDefault="002B2127" w:rsidP="002B2127">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B63796">
        <w:rPr>
          <w:rFonts w:ascii="Times New Roman" w:eastAsia="Calibri" w:hAnsi="Times New Roman" w:cs="Times New Roman"/>
          <w:sz w:val="28"/>
          <w:szCs w:val="28"/>
        </w:rPr>
        <w:t>После получения полного пакета документов от заявителя и из соответствующих органов (организаций) по межведомственному запросу (в случае осуществления запросов) специалист Администрации</w:t>
      </w:r>
      <w:r w:rsidRPr="00B63796">
        <w:rPr>
          <w:rFonts w:ascii="Times New Roman" w:eastAsia="Arial Unicode MS" w:hAnsi="Times New Roman" w:cs="Times New Roman"/>
          <w:color w:val="000000"/>
          <w:sz w:val="28"/>
          <w:szCs w:val="28"/>
          <w:lang w:eastAsia="ru-RU"/>
        </w:rPr>
        <w:t xml:space="preserve"> принимается одно из следующих решений:</w:t>
      </w:r>
    </w:p>
    <w:p w:rsidR="006307BF" w:rsidRPr="00B63796" w:rsidRDefault="002B2127" w:rsidP="006307BF">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B63796">
        <w:rPr>
          <w:rFonts w:ascii="Times New Roman" w:eastAsia="Arial Unicode MS" w:hAnsi="Times New Roman" w:cs="Times New Roman"/>
          <w:color w:val="000000"/>
          <w:sz w:val="28"/>
          <w:szCs w:val="28"/>
          <w:lang w:eastAsia="ru-RU"/>
        </w:rPr>
        <w:t>-</w:t>
      </w:r>
      <w:r w:rsidR="006307BF" w:rsidRPr="00B63796">
        <w:rPr>
          <w:rFonts w:ascii="Times New Roman" w:eastAsia="Arial Unicode MS" w:hAnsi="Times New Roman" w:cs="Times New Roman"/>
          <w:color w:val="000000"/>
          <w:sz w:val="28"/>
          <w:szCs w:val="28"/>
          <w:lang w:eastAsia="ru-RU"/>
        </w:rPr>
        <w:t xml:space="preserve"> </w:t>
      </w:r>
      <w:r w:rsidR="00661315" w:rsidRPr="00B63796">
        <w:rPr>
          <w:rFonts w:ascii="Times New Roman" w:eastAsia="Arial Unicode MS" w:hAnsi="Times New Roman" w:cs="Times New Roman"/>
          <w:color w:val="000000"/>
          <w:sz w:val="28"/>
          <w:szCs w:val="28"/>
          <w:lang w:eastAsia="ru-RU"/>
        </w:rPr>
        <w:t>о</w:t>
      </w:r>
      <w:r w:rsidRPr="00B63796">
        <w:rPr>
          <w:rFonts w:ascii="Times New Roman" w:eastAsia="Arial Unicode MS" w:hAnsi="Times New Roman" w:cs="Times New Roman"/>
          <w:color w:val="000000"/>
          <w:sz w:val="28"/>
          <w:szCs w:val="28"/>
          <w:lang w:eastAsia="ru-RU"/>
        </w:rPr>
        <w:t xml:space="preserve"> </w:t>
      </w:r>
      <w:r w:rsidR="006307BF" w:rsidRPr="00B63796">
        <w:rPr>
          <w:rFonts w:ascii="Times New Roman" w:eastAsia="Arial Unicode MS" w:hAnsi="Times New Roman" w:cs="Times New Roman"/>
          <w:color w:val="000000"/>
          <w:sz w:val="28"/>
          <w:szCs w:val="28"/>
          <w:lang w:eastAsia="ru-RU"/>
        </w:rPr>
        <w:t xml:space="preserve">подготовке </w:t>
      </w:r>
      <w:r w:rsidR="006307BF" w:rsidRPr="00B63796">
        <w:rPr>
          <w:rFonts w:ascii="Times New Roman" w:eastAsia="Calibri" w:hAnsi="Times New Roman" w:cs="Times New Roman"/>
          <w:sz w:val="28"/>
          <w:szCs w:val="28"/>
        </w:rPr>
        <w:t>разрешения</w:t>
      </w:r>
      <w:r w:rsidR="00661315" w:rsidRPr="00B63796">
        <w:rPr>
          <w:rFonts w:ascii="Times New Roman" w:eastAsia="Times New Roman" w:hAnsi="Times New Roman" w:cs="Times New Roman"/>
          <w:sz w:val="28"/>
          <w:szCs w:val="28"/>
          <w:lang w:eastAsia="ru-RU"/>
        </w:rPr>
        <w:t xml:space="preserve"> на использование земель или земельного участка без предоставления земельного участка и установления сервитута</w:t>
      </w:r>
      <w:r w:rsidR="006307BF" w:rsidRPr="00B63796">
        <w:rPr>
          <w:rFonts w:ascii="Times New Roman" w:eastAsia="Times New Roman" w:hAnsi="Times New Roman" w:cs="Times New Roman"/>
          <w:sz w:val="28"/>
          <w:szCs w:val="28"/>
          <w:lang w:eastAsia="ru-RU"/>
        </w:rPr>
        <w:t>;</w:t>
      </w:r>
    </w:p>
    <w:p w:rsidR="00661315" w:rsidRPr="00B63796" w:rsidRDefault="006307BF" w:rsidP="006307BF">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B63796">
        <w:rPr>
          <w:rFonts w:ascii="Times New Roman" w:eastAsia="Times New Roman" w:hAnsi="Times New Roman" w:cs="Times New Roman"/>
          <w:sz w:val="28"/>
          <w:szCs w:val="28"/>
          <w:lang w:eastAsia="ru-RU"/>
        </w:rPr>
        <w:t>-</w:t>
      </w:r>
      <w:r w:rsidR="00661315" w:rsidRPr="00B63796">
        <w:rPr>
          <w:rFonts w:ascii="Times New Roman" w:eastAsia="Calibri" w:hAnsi="Times New Roman" w:cs="Times New Roman"/>
          <w:color w:val="000000"/>
          <w:sz w:val="28"/>
          <w:szCs w:val="28"/>
        </w:rPr>
        <w:t xml:space="preserve"> </w:t>
      </w:r>
      <w:r w:rsidRPr="00B63796">
        <w:rPr>
          <w:rFonts w:ascii="Times New Roman" w:eastAsia="Calibri" w:hAnsi="Times New Roman" w:cs="Times New Roman"/>
          <w:color w:val="000000"/>
          <w:sz w:val="28"/>
          <w:szCs w:val="28"/>
        </w:rPr>
        <w:t xml:space="preserve">о подготовке </w:t>
      </w:r>
      <w:r w:rsidR="00661315" w:rsidRPr="00B63796">
        <w:rPr>
          <w:rFonts w:ascii="Times New Roman" w:eastAsia="Calibri" w:hAnsi="Times New Roman" w:cs="Times New Roman"/>
          <w:color w:val="000000"/>
          <w:sz w:val="28"/>
          <w:szCs w:val="28"/>
        </w:rPr>
        <w:t>уведомления об отказе в предоставлени</w:t>
      </w:r>
      <w:r w:rsidRPr="00B63796">
        <w:rPr>
          <w:rFonts w:ascii="Times New Roman" w:eastAsia="Calibri" w:hAnsi="Times New Roman" w:cs="Times New Roman"/>
          <w:color w:val="000000"/>
          <w:sz w:val="28"/>
          <w:szCs w:val="28"/>
        </w:rPr>
        <w:t xml:space="preserve">и муниципальной </w:t>
      </w:r>
      <w:r w:rsidR="00661315" w:rsidRPr="00B63796">
        <w:rPr>
          <w:rFonts w:ascii="Times New Roman" w:eastAsia="Calibri" w:hAnsi="Times New Roman" w:cs="Times New Roman"/>
          <w:color w:val="000000"/>
          <w:sz w:val="28"/>
          <w:szCs w:val="28"/>
        </w:rPr>
        <w:t>услуги</w:t>
      </w:r>
      <w:r w:rsidR="00661315" w:rsidRPr="00B63796">
        <w:rPr>
          <w:rFonts w:ascii="Times New Roman" w:eastAsia="Arial Unicode MS" w:hAnsi="Times New Roman" w:cs="Times New Roman"/>
          <w:color w:val="000000"/>
          <w:sz w:val="28"/>
          <w:szCs w:val="28"/>
          <w:lang w:eastAsia="ru-RU"/>
        </w:rPr>
        <w:t>.</w:t>
      </w:r>
    </w:p>
    <w:p w:rsidR="002B2127" w:rsidRPr="00B63796" w:rsidRDefault="002B2127" w:rsidP="00661315">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B63796">
        <w:rPr>
          <w:rFonts w:ascii="Times New Roman" w:eastAsia="Calibri" w:hAnsi="Times New Roman" w:cs="Times New Roman"/>
          <w:color w:val="000000"/>
          <w:sz w:val="28"/>
          <w:szCs w:val="28"/>
        </w:rPr>
        <w:t xml:space="preserve">Специалист Администрации готовит </w:t>
      </w:r>
      <w:r w:rsidR="00661315" w:rsidRPr="00B63796">
        <w:rPr>
          <w:rFonts w:ascii="Times New Roman" w:eastAsia="Calibri" w:hAnsi="Times New Roman" w:cs="Times New Roman"/>
          <w:color w:val="000000"/>
          <w:sz w:val="28"/>
          <w:szCs w:val="28"/>
        </w:rPr>
        <w:t>проект разрешения</w:t>
      </w:r>
      <w:r w:rsidR="00661315" w:rsidRPr="00B63796">
        <w:rPr>
          <w:rFonts w:ascii="Times New Roman" w:eastAsia="Times New Roman" w:hAnsi="Times New Roman" w:cs="Times New Roman"/>
          <w:sz w:val="28"/>
          <w:szCs w:val="28"/>
          <w:lang w:eastAsia="ru-RU"/>
        </w:rPr>
        <w:t xml:space="preserve"> на использование</w:t>
      </w:r>
      <w:r w:rsidR="006307BF" w:rsidRPr="00B63796">
        <w:rPr>
          <w:rFonts w:ascii="Times New Roman" w:eastAsia="Times New Roman" w:hAnsi="Times New Roman" w:cs="Times New Roman"/>
          <w:sz w:val="28"/>
          <w:szCs w:val="28"/>
          <w:lang w:eastAsia="ru-RU"/>
        </w:rPr>
        <w:t xml:space="preserve"> земель или земельного участка </w:t>
      </w:r>
      <w:r w:rsidR="00661315" w:rsidRPr="00B63796">
        <w:rPr>
          <w:rFonts w:ascii="Times New Roman" w:eastAsia="Times New Roman" w:hAnsi="Times New Roman" w:cs="Times New Roman"/>
          <w:sz w:val="28"/>
          <w:szCs w:val="28"/>
          <w:lang w:eastAsia="ru-RU"/>
        </w:rPr>
        <w:t>без предоставления земельного участка и установления сервитута</w:t>
      </w:r>
      <w:r w:rsidR="008B76D9" w:rsidRPr="00B63796">
        <w:rPr>
          <w:rFonts w:ascii="Times New Roman" w:eastAsia="Times New Roman" w:hAnsi="Times New Roman" w:cs="Times New Roman"/>
          <w:sz w:val="28"/>
          <w:szCs w:val="28"/>
          <w:lang w:eastAsia="ru-RU"/>
        </w:rPr>
        <w:t xml:space="preserve"> по форме согласно приложению № 3 к настоящему Административному регламенту</w:t>
      </w:r>
      <w:r w:rsidR="00661315" w:rsidRPr="00B63796">
        <w:rPr>
          <w:rFonts w:ascii="Times New Roman" w:eastAsia="Calibri" w:hAnsi="Times New Roman" w:cs="Times New Roman"/>
          <w:color w:val="000000"/>
          <w:sz w:val="28"/>
          <w:szCs w:val="28"/>
        </w:rPr>
        <w:t xml:space="preserve"> </w:t>
      </w:r>
      <w:r w:rsidRPr="00B63796">
        <w:rPr>
          <w:rFonts w:ascii="Times New Roman" w:eastAsia="Calibri" w:hAnsi="Times New Roman" w:cs="Times New Roman"/>
          <w:color w:val="000000"/>
          <w:sz w:val="28"/>
          <w:szCs w:val="28"/>
        </w:rPr>
        <w:t>и передает его в порядке делопроизводства на рассмотрение и подписание главе Тверского сельского поселения Апшеронского района.</w:t>
      </w:r>
      <w:r w:rsidR="00661315" w:rsidRPr="00B63796">
        <w:rPr>
          <w:rFonts w:ascii="Times New Roman" w:eastAsia="Calibri" w:hAnsi="Times New Roman" w:cs="Times New Roman"/>
          <w:color w:val="000000"/>
          <w:sz w:val="28"/>
          <w:szCs w:val="28"/>
        </w:rPr>
        <w:t xml:space="preserve"> Разрешение</w:t>
      </w:r>
      <w:r w:rsidR="00661315" w:rsidRPr="00B63796">
        <w:rPr>
          <w:rFonts w:ascii="Times New Roman" w:eastAsia="Times New Roman" w:hAnsi="Times New Roman" w:cs="Times New Roman"/>
          <w:sz w:val="28"/>
          <w:szCs w:val="28"/>
          <w:lang w:eastAsia="ru-RU"/>
        </w:rPr>
        <w:t xml:space="preserve"> на использование земель или земельного участка без предоставления земельного участка и установления сервитута</w:t>
      </w:r>
      <w:r w:rsidR="00661315" w:rsidRPr="00B63796">
        <w:rPr>
          <w:rFonts w:ascii="Times New Roman" w:eastAsia="Calibri" w:hAnsi="Times New Roman" w:cs="Times New Roman"/>
          <w:color w:val="000000"/>
          <w:sz w:val="28"/>
          <w:szCs w:val="28"/>
        </w:rPr>
        <w:t xml:space="preserve"> </w:t>
      </w:r>
      <w:r w:rsidRPr="00B63796">
        <w:rPr>
          <w:rFonts w:ascii="Times New Roman" w:eastAsia="Calibri" w:hAnsi="Times New Roman" w:cs="Times New Roman"/>
          <w:color w:val="000000"/>
          <w:sz w:val="28"/>
          <w:szCs w:val="28"/>
        </w:rPr>
        <w:t>изготавливается в четырех экземплярах.</w:t>
      </w:r>
    </w:p>
    <w:p w:rsidR="002B2127" w:rsidRPr="00B63796" w:rsidRDefault="002B2127" w:rsidP="002B2127">
      <w:pPr>
        <w:spacing w:after="0" w:line="240" w:lineRule="auto"/>
        <w:ind w:firstLine="851"/>
        <w:jc w:val="both"/>
        <w:rPr>
          <w:rFonts w:ascii="Times New Roman" w:eastAsia="Calibri" w:hAnsi="Times New Roman" w:cs="Times New Roman"/>
          <w:color w:val="000000"/>
          <w:sz w:val="28"/>
          <w:szCs w:val="28"/>
        </w:rPr>
      </w:pPr>
      <w:r w:rsidRPr="00B63796">
        <w:rPr>
          <w:rFonts w:ascii="Times New Roman" w:eastAsia="Calibri" w:hAnsi="Times New Roman" w:cs="Times New Roman"/>
          <w:color w:val="000000"/>
          <w:sz w:val="28"/>
          <w:szCs w:val="28"/>
        </w:rPr>
        <w:t>При установлении факта наличия хотя бы одного из оснований, указанных в разделе 2.8 настоящего Административного регламента, специалист Администрации готовит уведомление об отказе</w:t>
      </w:r>
      <w:r w:rsidR="00661315" w:rsidRPr="00B63796">
        <w:rPr>
          <w:rFonts w:ascii="Times New Roman" w:eastAsia="Calibri" w:hAnsi="Times New Roman" w:cs="Times New Roman"/>
          <w:color w:val="000000"/>
          <w:sz w:val="28"/>
          <w:szCs w:val="28"/>
        </w:rPr>
        <w:t xml:space="preserve"> в выдаче разрешения</w:t>
      </w:r>
      <w:r w:rsidR="00661315" w:rsidRPr="00B63796">
        <w:rPr>
          <w:rFonts w:ascii="Times New Roman" w:eastAsia="Times New Roman" w:hAnsi="Times New Roman" w:cs="Times New Roman"/>
          <w:sz w:val="28"/>
          <w:szCs w:val="28"/>
          <w:lang w:eastAsia="ru-RU"/>
        </w:rPr>
        <w:t xml:space="preserve"> на использовани</w:t>
      </w:r>
      <w:r w:rsidR="0053215A" w:rsidRPr="00B63796">
        <w:rPr>
          <w:rFonts w:ascii="Times New Roman" w:eastAsia="Times New Roman" w:hAnsi="Times New Roman" w:cs="Times New Roman"/>
          <w:sz w:val="28"/>
          <w:szCs w:val="28"/>
          <w:lang w:eastAsia="ru-RU"/>
        </w:rPr>
        <w:t>е земель или земельного участка</w:t>
      </w:r>
      <w:r w:rsidR="00661315" w:rsidRPr="00B63796">
        <w:rPr>
          <w:rFonts w:ascii="Times New Roman" w:eastAsia="Times New Roman" w:hAnsi="Times New Roman" w:cs="Times New Roman"/>
          <w:sz w:val="28"/>
          <w:szCs w:val="28"/>
          <w:lang w:eastAsia="ru-RU"/>
        </w:rPr>
        <w:t xml:space="preserve"> без предоставления земельного участка и установления сервитута</w:t>
      </w:r>
      <w:r w:rsidRPr="00B63796">
        <w:rPr>
          <w:rFonts w:ascii="Times New Roman" w:eastAsia="Calibri" w:hAnsi="Times New Roman" w:cs="Times New Roman"/>
          <w:color w:val="000000"/>
          <w:sz w:val="28"/>
          <w:szCs w:val="28"/>
        </w:rPr>
        <w:t xml:space="preserve"> с перечнем оснований для отказа. </w:t>
      </w:r>
    </w:p>
    <w:p w:rsidR="002B2127" w:rsidRPr="00B63796" w:rsidRDefault="002B2127" w:rsidP="002B2127">
      <w:pPr>
        <w:spacing w:after="0" w:line="240" w:lineRule="auto"/>
        <w:ind w:firstLine="851"/>
        <w:jc w:val="both"/>
        <w:rPr>
          <w:rFonts w:ascii="Times New Roman" w:eastAsia="Calibri" w:hAnsi="Times New Roman" w:cs="Times New Roman"/>
          <w:color w:val="000000"/>
          <w:sz w:val="28"/>
          <w:szCs w:val="28"/>
        </w:rPr>
      </w:pPr>
      <w:r w:rsidRPr="00B63796">
        <w:rPr>
          <w:rFonts w:ascii="Times New Roman" w:eastAsia="Calibri" w:hAnsi="Times New Roman" w:cs="Times New Roman"/>
          <w:color w:val="000000"/>
          <w:sz w:val="28"/>
          <w:szCs w:val="28"/>
        </w:rPr>
        <w:t>Глава Тверского сельского поселения Апшеронского района подписывает</w:t>
      </w:r>
      <w:r w:rsidR="00661315" w:rsidRPr="00B63796">
        <w:rPr>
          <w:rFonts w:ascii="Times New Roman" w:eastAsia="Calibri" w:hAnsi="Times New Roman" w:cs="Times New Roman"/>
          <w:color w:val="000000"/>
          <w:sz w:val="28"/>
          <w:szCs w:val="28"/>
        </w:rPr>
        <w:t xml:space="preserve"> разрешение </w:t>
      </w:r>
      <w:r w:rsidR="00661315" w:rsidRPr="00B63796">
        <w:rPr>
          <w:rFonts w:ascii="Times New Roman" w:eastAsia="Times New Roman" w:hAnsi="Times New Roman" w:cs="Times New Roman"/>
          <w:sz w:val="28"/>
          <w:szCs w:val="28"/>
          <w:lang w:eastAsia="ru-RU"/>
        </w:rPr>
        <w:t>на использование</w:t>
      </w:r>
      <w:r w:rsidR="0053215A" w:rsidRPr="00B63796">
        <w:rPr>
          <w:rFonts w:ascii="Times New Roman" w:eastAsia="Times New Roman" w:hAnsi="Times New Roman" w:cs="Times New Roman"/>
          <w:sz w:val="28"/>
          <w:szCs w:val="28"/>
          <w:lang w:eastAsia="ru-RU"/>
        </w:rPr>
        <w:t xml:space="preserve"> земель или земельного участка </w:t>
      </w:r>
      <w:r w:rsidR="00661315" w:rsidRPr="00B63796">
        <w:rPr>
          <w:rFonts w:ascii="Times New Roman" w:eastAsia="Times New Roman" w:hAnsi="Times New Roman" w:cs="Times New Roman"/>
          <w:sz w:val="28"/>
          <w:szCs w:val="28"/>
          <w:lang w:eastAsia="ru-RU"/>
        </w:rPr>
        <w:t>без предоставления земельного участка и установления сервитута</w:t>
      </w:r>
      <w:r w:rsidRPr="00B63796">
        <w:rPr>
          <w:rFonts w:ascii="Times New Roman" w:eastAsia="Calibri" w:hAnsi="Times New Roman" w:cs="Times New Roman"/>
          <w:color w:val="000000"/>
          <w:sz w:val="28"/>
          <w:szCs w:val="28"/>
        </w:rPr>
        <w:t xml:space="preserve"> или уведомление об отказе в</w:t>
      </w:r>
      <w:r w:rsidR="007679E0">
        <w:rPr>
          <w:rFonts w:ascii="Times New Roman" w:eastAsia="Calibri" w:hAnsi="Times New Roman" w:cs="Times New Roman"/>
          <w:color w:val="000000"/>
          <w:sz w:val="28"/>
          <w:szCs w:val="28"/>
        </w:rPr>
        <w:t xml:space="preserve"> предоставлении муниципальной</w:t>
      </w:r>
      <w:r w:rsidR="00661315" w:rsidRPr="00B63796">
        <w:rPr>
          <w:rFonts w:ascii="Times New Roman" w:eastAsia="Calibri" w:hAnsi="Times New Roman" w:cs="Times New Roman"/>
          <w:color w:val="000000"/>
          <w:sz w:val="28"/>
          <w:szCs w:val="28"/>
        </w:rPr>
        <w:t xml:space="preserve"> услуги</w:t>
      </w:r>
      <w:r w:rsidRPr="00B63796">
        <w:rPr>
          <w:rFonts w:ascii="Times New Roman" w:eastAsia="Calibri" w:hAnsi="Times New Roman" w:cs="Times New Roman"/>
          <w:color w:val="000000"/>
          <w:sz w:val="28"/>
          <w:szCs w:val="28"/>
        </w:rPr>
        <w:t xml:space="preserve"> с перечнем оснований для отказа.</w:t>
      </w:r>
    </w:p>
    <w:p w:rsidR="002B2127" w:rsidRPr="00B63796" w:rsidRDefault="002B2127" w:rsidP="0053215A">
      <w:pPr>
        <w:spacing w:after="0" w:line="240" w:lineRule="auto"/>
        <w:ind w:firstLine="851"/>
        <w:jc w:val="both"/>
        <w:rPr>
          <w:rFonts w:ascii="Times New Roman" w:eastAsia="Calibri" w:hAnsi="Times New Roman" w:cs="Times New Roman"/>
          <w:color w:val="000000"/>
          <w:sz w:val="28"/>
          <w:szCs w:val="28"/>
        </w:rPr>
      </w:pPr>
      <w:r w:rsidRPr="00B63796">
        <w:rPr>
          <w:rFonts w:ascii="Times New Roman" w:eastAsia="Calibri" w:hAnsi="Times New Roman" w:cs="Times New Roman"/>
          <w:color w:val="000000"/>
          <w:sz w:val="28"/>
          <w:szCs w:val="28"/>
        </w:rPr>
        <w:t xml:space="preserve">Специалист отдела ЖКХ Администрации регистрирует </w:t>
      </w:r>
      <w:r w:rsidR="00661315" w:rsidRPr="00B63796">
        <w:rPr>
          <w:rFonts w:ascii="Times New Roman" w:eastAsia="Calibri" w:hAnsi="Times New Roman" w:cs="Times New Roman"/>
          <w:color w:val="000000"/>
          <w:sz w:val="28"/>
          <w:szCs w:val="28"/>
        </w:rPr>
        <w:t xml:space="preserve">разрешение </w:t>
      </w:r>
      <w:r w:rsidR="001627F1" w:rsidRPr="00B63796">
        <w:rPr>
          <w:rFonts w:ascii="Times New Roman" w:eastAsia="Times New Roman" w:hAnsi="Times New Roman" w:cs="Times New Roman"/>
          <w:sz w:val="28"/>
          <w:szCs w:val="28"/>
          <w:lang w:eastAsia="ru-RU"/>
        </w:rPr>
        <w:t>на использование земель или земельного участка без предоставления земельного участка и установления сервитута</w:t>
      </w:r>
      <w:r w:rsidR="0053215A" w:rsidRPr="00B63796">
        <w:rPr>
          <w:rFonts w:ascii="Times New Roman" w:eastAsia="Calibri" w:hAnsi="Times New Roman" w:cs="Times New Roman"/>
          <w:color w:val="000000"/>
          <w:sz w:val="28"/>
          <w:szCs w:val="28"/>
        </w:rPr>
        <w:t xml:space="preserve"> в журнале</w:t>
      </w:r>
      <w:r w:rsidRPr="00B63796">
        <w:rPr>
          <w:rFonts w:ascii="Times New Roman" w:eastAsia="Calibri" w:hAnsi="Times New Roman" w:cs="Times New Roman"/>
          <w:color w:val="000000"/>
          <w:sz w:val="28"/>
          <w:szCs w:val="28"/>
        </w:rPr>
        <w:t xml:space="preserve"> реги</w:t>
      </w:r>
      <w:r w:rsidR="001627F1" w:rsidRPr="00B63796">
        <w:rPr>
          <w:rFonts w:ascii="Times New Roman" w:eastAsia="Calibri" w:hAnsi="Times New Roman" w:cs="Times New Roman"/>
          <w:color w:val="000000"/>
          <w:sz w:val="28"/>
          <w:szCs w:val="28"/>
        </w:rPr>
        <w:t>страции</w:t>
      </w:r>
      <w:r w:rsidR="0053215A" w:rsidRPr="00B63796">
        <w:rPr>
          <w:rFonts w:ascii="Times New Roman" w:eastAsia="Calibri" w:hAnsi="Times New Roman" w:cs="Times New Roman"/>
          <w:color w:val="000000"/>
          <w:sz w:val="28"/>
          <w:szCs w:val="28"/>
        </w:rPr>
        <w:t xml:space="preserve"> разрешений</w:t>
      </w:r>
      <w:r w:rsidRPr="00B63796">
        <w:rPr>
          <w:rFonts w:ascii="Times New Roman" w:eastAsia="Calibri" w:hAnsi="Times New Roman" w:cs="Times New Roman"/>
          <w:color w:val="000000"/>
          <w:sz w:val="28"/>
          <w:szCs w:val="28"/>
        </w:rPr>
        <w:t xml:space="preserve">. </w:t>
      </w:r>
    </w:p>
    <w:p w:rsidR="002B2127" w:rsidRPr="00B63796" w:rsidRDefault="002B2127" w:rsidP="0053215A">
      <w:pPr>
        <w:autoSpaceDE w:val="0"/>
        <w:autoSpaceDN w:val="0"/>
        <w:adjustRightInd w:val="0"/>
        <w:spacing w:after="0" w:line="240" w:lineRule="auto"/>
        <w:ind w:firstLine="851"/>
        <w:jc w:val="both"/>
        <w:outlineLvl w:val="0"/>
        <w:rPr>
          <w:rFonts w:ascii="Times New Roman" w:eastAsia="Calibri" w:hAnsi="Times New Roman" w:cs="Times New Roman"/>
          <w:color w:val="000000"/>
          <w:sz w:val="28"/>
          <w:szCs w:val="28"/>
        </w:rPr>
      </w:pPr>
      <w:r w:rsidRPr="00B63796">
        <w:rPr>
          <w:rFonts w:ascii="Times New Roman" w:eastAsia="Arial Unicode MS" w:hAnsi="Times New Roman" w:cs="Times New Roman"/>
          <w:color w:val="000000"/>
          <w:sz w:val="28"/>
          <w:szCs w:val="28"/>
          <w:lang w:eastAsia="ru-RU"/>
        </w:rPr>
        <w:t>Результатом исполнения административной процедуры «</w:t>
      </w:r>
      <w:r w:rsidR="0053215A" w:rsidRPr="00B63796">
        <w:rPr>
          <w:rFonts w:ascii="Times New Roman" w:eastAsia="Calibri" w:hAnsi="Times New Roman" w:cs="Times New Roman"/>
          <w:color w:val="000000"/>
          <w:sz w:val="28"/>
          <w:szCs w:val="28"/>
        </w:rPr>
        <w:t>Подготовка</w:t>
      </w:r>
      <w:r w:rsidR="0053215A" w:rsidRPr="00B63796">
        <w:rPr>
          <w:rFonts w:ascii="Times New Roman" w:eastAsia="Calibri" w:hAnsi="Times New Roman" w:cs="Times New Roman"/>
          <w:sz w:val="28"/>
          <w:szCs w:val="28"/>
        </w:rPr>
        <w:t xml:space="preserve"> разрешения</w:t>
      </w:r>
      <w:r w:rsidR="0053215A" w:rsidRPr="00B63796">
        <w:rPr>
          <w:rFonts w:ascii="Times New Roman" w:eastAsia="Times New Roman" w:hAnsi="Times New Roman" w:cs="Times New Roman"/>
          <w:sz w:val="28"/>
          <w:szCs w:val="28"/>
          <w:lang w:eastAsia="ru-RU"/>
        </w:rPr>
        <w:t xml:space="preserve"> на использование земель или земельного участка без предоставления земельного участка и установления сервитута</w:t>
      </w:r>
      <w:r w:rsidR="0053215A" w:rsidRPr="00B63796">
        <w:rPr>
          <w:rFonts w:ascii="Times New Roman" w:eastAsia="Calibri" w:hAnsi="Times New Roman" w:cs="Times New Roman"/>
          <w:color w:val="000000"/>
          <w:sz w:val="28"/>
          <w:szCs w:val="28"/>
        </w:rPr>
        <w:t xml:space="preserve"> либо уведомления об отказе в предоставлении муниципальной услуги»</w:t>
      </w:r>
      <w:r w:rsidR="0053215A" w:rsidRPr="00B63796">
        <w:rPr>
          <w:rFonts w:ascii="Times New Roman" w:eastAsia="Arial Unicode MS" w:hAnsi="Times New Roman" w:cs="Times New Roman"/>
          <w:color w:val="000000"/>
          <w:sz w:val="28"/>
          <w:szCs w:val="28"/>
          <w:lang w:eastAsia="ru-RU"/>
        </w:rPr>
        <w:t xml:space="preserve"> </w:t>
      </w:r>
      <w:r w:rsidRPr="00B63796">
        <w:rPr>
          <w:rFonts w:ascii="Times New Roman" w:eastAsia="Arial Unicode MS" w:hAnsi="Times New Roman" w:cs="Times New Roman"/>
          <w:color w:val="000000"/>
          <w:sz w:val="28"/>
          <w:szCs w:val="28"/>
          <w:lang w:eastAsia="ru-RU"/>
        </w:rPr>
        <w:t>является подготовлен</w:t>
      </w:r>
      <w:r w:rsidR="001627F1" w:rsidRPr="00B63796">
        <w:rPr>
          <w:rFonts w:ascii="Times New Roman" w:eastAsia="Arial Unicode MS" w:hAnsi="Times New Roman" w:cs="Times New Roman"/>
          <w:color w:val="000000"/>
          <w:sz w:val="28"/>
          <w:szCs w:val="28"/>
          <w:lang w:eastAsia="ru-RU"/>
        </w:rPr>
        <w:t>ное</w:t>
      </w:r>
      <w:r w:rsidRPr="00B63796">
        <w:rPr>
          <w:rFonts w:ascii="Times New Roman" w:eastAsia="Arial Unicode MS" w:hAnsi="Times New Roman" w:cs="Times New Roman"/>
          <w:color w:val="000000"/>
          <w:sz w:val="28"/>
          <w:szCs w:val="28"/>
          <w:lang w:eastAsia="ru-RU"/>
        </w:rPr>
        <w:t xml:space="preserve"> к выдаче (направлению) заявителю </w:t>
      </w:r>
      <w:r w:rsidR="001627F1" w:rsidRPr="00B63796">
        <w:rPr>
          <w:rFonts w:ascii="Times New Roman" w:eastAsia="Calibri" w:hAnsi="Times New Roman" w:cs="Times New Roman"/>
          <w:color w:val="000000"/>
          <w:sz w:val="28"/>
          <w:szCs w:val="28"/>
        </w:rPr>
        <w:t xml:space="preserve">разрешение </w:t>
      </w:r>
      <w:r w:rsidR="001627F1" w:rsidRPr="00B63796">
        <w:rPr>
          <w:rFonts w:ascii="Times New Roman" w:eastAsia="Times New Roman" w:hAnsi="Times New Roman" w:cs="Times New Roman"/>
          <w:sz w:val="28"/>
          <w:szCs w:val="28"/>
          <w:lang w:eastAsia="ru-RU"/>
        </w:rPr>
        <w:t>на использование земель или земельного участка</w:t>
      </w:r>
      <w:r w:rsidR="0053215A" w:rsidRPr="00B63796">
        <w:rPr>
          <w:rFonts w:ascii="Times New Roman" w:eastAsia="Times New Roman" w:hAnsi="Times New Roman" w:cs="Times New Roman"/>
          <w:sz w:val="28"/>
          <w:szCs w:val="28"/>
          <w:lang w:eastAsia="ru-RU"/>
        </w:rPr>
        <w:t xml:space="preserve"> </w:t>
      </w:r>
      <w:r w:rsidR="001627F1" w:rsidRPr="00B63796">
        <w:rPr>
          <w:rFonts w:ascii="Times New Roman" w:eastAsia="Times New Roman" w:hAnsi="Times New Roman" w:cs="Times New Roman"/>
          <w:sz w:val="28"/>
          <w:szCs w:val="28"/>
          <w:lang w:eastAsia="ru-RU"/>
        </w:rPr>
        <w:t>без предоставления земельного участка и установления сервитута</w:t>
      </w:r>
      <w:r w:rsidRPr="00B63796">
        <w:rPr>
          <w:rFonts w:ascii="Times New Roman" w:eastAsia="Calibri" w:hAnsi="Times New Roman" w:cs="Times New Roman"/>
          <w:color w:val="000000"/>
          <w:sz w:val="28"/>
          <w:szCs w:val="28"/>
        </w:rPr>
        <w:t xml:space="preserve"> либо уведомление об отказе </w:t>
      </w:r>
      <w:r w:rsidR="001627F1" w:rsidRPr="00B63796">
        <w:rPr>
          <w:rFonts w:ascii="Times New Roman" w:eastAsia="Calibri" w:hAnsi="Times New Roman" w:cs="Times New Roman"/>
          <w:color w:val="000000"/>
          <w:sz w:val="28"/>
          <w:szCs w:val="28"/>
        </w:rPr>
        <w:t xml:space="preserve">в предоставлении </w:t>
      </w:r>
      <w:r w:rsidR="0053215A" w:rsidRPr="00B63796">
        <w:rPr>
          <w:rFonts w:ascii="Times New Roman" w:eastAsia="Calibri" w:hAnsi="Times New Roman" w:cs="Times New Roman"/>
          <w:color w:val="000000"/>
          <w:sz w:val="28"/>
          <w:szCs w:val="28"/>
        </w:rPr>
        <w:t xml:space="preserve">муниципальной </w:t>
      </w:r>
      <w:r w:rsidR="001627F1" w:rsidRPr="00B63796">
        <w:rPr>
          <w:rFonts w:ascii="Times New Roman" w:eastAsia="Calibri" w:hAnsi="Times New Roman" w:cs="Times New Roman"/>
          <w:color w:val="000000"/>
          <w:sz w:val="28"/>
          <w:szCs w:val="28"/>
        </w:rPr>
        <w:t xml:space="preserve">услуги </w:t>
      </w:r>
      <w:r w:rsidRPr="00B63796">
        <w:rPr>
          <w:rFonts w:ascii="Times New Roman" w:eastAsia="Calibri" w:hAnsi="Times New Roman" w:cs="Times New Roman"/>
          <w:color w:val="000000"/>
          <w:sz w:val="28"/>
          <w:szCs w:val="28"/>
        </w:rPr>
        <w:t>с перечнем оснований для отказа.</w:t>
      </w:r>
    </w:p>
    <w:p w:rsidR="002B2127" w:rsidRPr="00B63796" w:rsidRDefault="002B2127" w:rsidP="0053215A">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B63796">
        <w:rPr>
          <w:rFonts w:ascii="Times New Roman" w:eastAsia="Arial Unicode MS" w:hAnsi="Times New Roman" w:cs="Times New Roman"/>
          <w:color w:val="000000"/>
          <w:sz w:val="28"/>
          <w:szCs w:val="28"/>
          <w:lang w:eastAsia="ru-RU"/>
        </w:rPr>
        <w:t xml:space="preserve">Максимальный срок выполнения административной процедуры </w:t>
      </w:r>
      <w:r w:rsidRPr="00B63796">
        <w:rPr>
          <w:rFonts w:ascii="Times New Roman" w:eastAsia="Arial Unicode MS" w:hAnsi="Times New Roman" w:cs="Times New Roman"/>
          <w:color w:val="000000"/>
          <w:sz w:val="28"/>
          <w:szCs w:val="28"/>
          <w:lang w:eastAsia="ru-RU"/>
        </w:rPr>
        <w:lastRenderedPageBreak/>
        <w:t xml:space="preserve">составляет </w:t>
      </w:r>
      <w:r w:rsidR="0053215A" w:rsidRPr="00B63796">
        <w:rPr>
          <w:rFonts w:ascii="Times New Roman" w:eastAsia="Arial Unicode MS" w:hAnsi="Times New Roman" w:cs="Times New Roman"/>
          <w:color w:val="000000"/>
          <w:sz w:val="28"/>
          <w:szCs w:val="28"/>
          <w:lang w:eastAsia="ru-RU"/>
        </w:rPr>
        <w:t>12</w:t>
      </w:r>
      <w:r w:rsidRPr="00B63796">
        <w:rPr>
          <w:rFonts w:ascii="Times New Roman" w:eastAsia="Arial Unicode MS" w:hAnsi="Times New Roman" w:cs="Times New Roman"/>
          <w:color w:val="000000"/>
          <w:sz w:val="28"/>
          <w:szCs w:val="28"/>
          <w:lang w:eastAsia="ru-RU"/>
        </w:rPr>
        <w:t xml:space="preserve"> дней.</w:t>
      </w:r>
    </w:p>
    <w:p w:rsidR="0053215A" w:rsidRPr="00B63796" w:rsidRDefault="002B2127" w:rsidP="0053215A">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B63796">
        <w:rPr>
          <w:rFonts w:ascii="Times New Roman" w:eastAsia="Calibri" w:hAnsi="Times New Roman" w:cs="Times New Roman"/>
          <w:sz w:val="28"/>
          <w:szCs w:val="28"/>
        </w:rPr>
        <w:t xml:space="preserve">3.1.4. </w:t>
      </w:r>
      <w:r w:rsidR="0053215A" w:rsidRPr="00B63796">
        <w:rPr>
          <w:rFonts w:ascii="Times New Roman" w:eastAsia="Calibri" w:hAnsi="Times New Roman" w:cs="Times New Roman"/>
          <w:sz w:val="28"/>
          <w:szCs w:val="28"/>
        </w:rPr>
        <w:t>Выдача заявителю разрешения</w:t>
      </w:r>
      <w:r w:rsidR="0053215A" w:rsidRPr="00B63796">
        <w:rPr>
          <w:rFonts w:ascii="Times New Roman" w:eastAsia="Times New Roman" w:hAnsi="Times New Roman" w:cs="Times New Roman"/>
          <w:sz w:val="28"/>
          <w:szCs w:val="28"/>
          <w:lang w:eastAsia="ru-RU"/>
        </w:rPr>
        <w:t xml:space="preserve"> на использование земель или земельного участка без предоставления земельного участка и установления сервитута</w:t>
      </w:r>
      <w:r w:rsidR="0053215A" w:rsidRPr="00B63796">
        <w:rPr>
          <w:rFonts w:ascii="Times New Roman" w:eastAsia="Calibri" w:hAnsi="Times New Roman" w:cs="Times New Roman"/>
          <w:color w:val="000000"/>
          <w:sz w:val="28"/>
          <w:szCs w:val="28"/>
        </w:rPr>
        <w:t xml:space="preserve"> либо уведомления об отказе в предоставлении муниципальной услуги.</w:t>
      </w:r>
    </w:p>
    <w:p w:rsidR="002B2127" w:rsidRPr="00B63796" w:rsidRDefault="002B2127" w:rsidP="0053215A">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Основанием для н</w:t>
      </w:r>
      <w:r w:rsidR="001627F1" w:rsidRPr="00B63796">
        <w:rPr>
          <w:rFonts w:ascii="Times New Roman" w:eastAsia="Calibri" w:hAnsi="Times New Roman" w:cs="Times New Roman"/>
          <w:sz w:val="28"/>
          <w:szCs w:val="28"/>
        </w:rPr>
        <w:t>ачала процедуры является готовое</w:t>
      </w:r>
      <w:r w:rsidRPr="00B63796">
        <w:rPr>
          <w:rFonts w:ascii="Times New Roman" w:eastAsia="Calibri" w:hAnsi="Times New Roman" w:cs="Times New Roman"/>
          <w:sz w:val="28"/>
          <w:szCs w:val="28"/>
        </w:rPr>
        <w:t xml:space="preserve"> к выдаче </w:t>
      </w:r>
      <w:r w:rsidR="001627F1" w:rsidRPr="00B63796">
        <w:rPr>
          <w:rFonts w:ascii="Times New Roman" w:eastAsia="Calibri" w:hAnsi="Times New Roman" w:cs="Times New Roman"/>
          <w:color w:val="000000"/>
          <w:sz w:val="28"/>
          <w:szCs w:val="28"/>
        </w:rPr>
        <w:t xml:space="preserve">разрешение </w:t>
      </w:r>
      <w:r w:rsidR="001627F1" w:rsidRPr="00B63796">
        <w:rPr>
          <w:rFonts w:ascii="Times New Roman" w:eastAsia="Times New Roman" w:hAnsi="Times New Roman" w:cs="Times New Roman"/>
          <w:sz w:val="28"/>
          <w:szCs w:val="28"/>
          <w:lang w:eastAsia="ru-RU"/>
        </w:rPr>
        <w:t>на использование земель или земельного участка</w:t>
      </w:r>
      <w:r w:rsidR="0053215A" w:rsidRPr="00B63796">
        <w:rPr>
          <w:rFonts w:ascii="Times New Roman" w:eastAsia="Times New Roman" w:hAnsi="Times New Roman" w:cs="Times New Roman"/>
          <w:sz w:val="28"/>
          <w:szCs w:val="28"/>
          <w:lang w:eastAsia="ru-RU"/>
        </w:rPr>
        <w:t xml:space="preserve"> </w:t>
      </w:r>
      <w:r w:rsidR="001627F1" w:rsidRPr="00B63796">
        <w:rPr>
          <w:rFonts w:ascii="Times New Roman" w:eastAsia="Times New Roman" w:hAnsi="Times New Roman" w:cs="Times New Roman"/>
          <w:sz w:val="28"/>
          <w:szCs w:val="28"/>
          <w:lang w:eastAsia="ru-RU"/>
        </w:rPr>
        <w:t>без предоставления земельного участка и установления сервитута</w:t>
      </w:r>
      <w:r w:rsidR="001627F1" w:rsidRPr="00B63796">
        <w:rPr>
          <w:rFonts w:ascii="Times New Roman" w:eastAsia="Calibri" w:hAnsi="Times New Roman" w:cs="Times New Roman"/>
          <w:color w:val="000000"/>
          <w:sz w:val="28"/>
          <w:szCs w:val="28"/>
        </w:rPr>
        <w:t xml:space="preserve"> </w:t>
      </w:r>
      <w:r w:rsidRPr="00B63796">
        <w:rPr>
          <w:rFonts w:ascii="Times New Roman" w:eastAsia="Calibri" w:hAnsi="Times New Roman" w:cs="Times New Roman"/>
          <w:color w:val="000000"/>
          <w:sz w:val="28"/>
          <w:szCs w:val="28"/>
        </w:rPr>
        <w:t>либо уведомление об отказе в</w:t>
      </w:r>
      <w:r w:rsidR="0053215A" w:rsidRPr="00B63796">
        <w:rPr>
          <w:rFonts w:ascii="Times New Roman" w:eastAsia="Calibri" w:hAnsi="Times New Roman" w:cs="Times New Roman"/>
          <w:color w:val="000000"/>
          <w:sz w:val="28"/>
          <w:szCs w:val="28"/>
        </w:rPr>
        <w:t xml:space="preserve"> предоставлении муниципальной</w:t>
      </w:r>
      <w:r w:rsidR="001627F1" w:rsidRPr="00B63796">
        <w:rPr>
          <w:rFonts w:ascii="Times New Roman" w:eastAsia="Calibri" w:hAnsi="Times New Roman" w:cs="Times New Roman"/>
          <w:color w:val="000000"/>
          <w:sz w:val="28"/>
          <w:szCs w:val="28"/>
        </w:rPr>
        <w:t xml:space="preserve"> услуге</w:t>
      </w:r>
      <w:r w:rsidR="004738E7" w:rsidRPr="00B63796">
        <w:rPr>
          <w:rFonts w:ascii="Times New Roman" w:eastAsia="Calibri" w:hAnsi="Times New Roman" w:cs="Times New Roman"/>
          <w:color w:val="000000"/>
          <w:sz w:val="28"/>
          <w:szCs w:val="28"/>
        </w:rPr>
        <w:t>.</w:t>
      </w:r>
    </w:p>
    <w:p w:rsidR="002B2127" w:rsidRPr="00B63796" w:rsidRDefault="002B2127" w:rsidP="0053215A">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Передача</w:t>
      </w:r>
      <w:r w:rsidR="004738E7" w:rsidRPr="00B63796">
        <w:rPr>
          <w:rFonts w:ascii="Times New Roman" w:eastAsia="Calibri" w:hAnsi="Times New Roman" w:cs="Times New Roman"/>
          <w:sz w:val="28"/>
          <w:szCs w:val="28"/>
        </w:rPr>
        <w:t xml:space="preserve"> </w:t>
      </w:r>
      <w:r w:rsidR="0053215A" w:rsidRPr="00B63796">
        <w:rPr>
          <w:rFonts w:ascii="Times New Roman" w:eastAsia="Calibri" w:hAnsi="Times New Roman" w:cs="Times New Roman"/>
          <w:color w:val="000000"/>
          <w:sz w:val="28"/>
          <w:szCs w:val="28"/>
        </w:rPr>
        <w:t>разрешения</w:t>
      </w:r>
      <w:r w:rsidR="004738E7" w:rsidRPr="00B63796">
        <w:rPr>
          <w:rFonts w:ascii="Times New Roman" w:eastAsia="Calibri" w:hAnsi="Times New Roman" w:cs="Times New Roman"/>
          <w:color w:val="000000"/>
          <w:sz w:val="28"/>
          <w:szCs w:val="28"/>
        </w:rPr>
        <w:t xml:space="preserve"> </w:t>
      </w:r>
      <w:r w:rsidR="004738E7" w:rsidRPr="00B63796">
        <w:rPr>
          <w:rFonts w:ascii="Times New Roman" w:eastAsia="Times New Roman" w:hAnsi="Times New Roman" w:cs="Times New Roman"/>
          <w:sz w:val="28"/>
          <w:szCs w:val="28"/>
          <w:lang w:eastAsia="ru-RU"/>
        </w:rPr>
        <w:t>на использование земель или земельного участка, без предоставления земельного участка и установления сервитута</w:t>
      </w:r>
      <w:r w:rsidRPr="00B63796">
        <w:rPr>
          <w:rFonts w:ascii="Times New Roman" w:eastAsia="Calibri" w:hAnsi="Times New Roman" w:cs="Times New Roman"/>
          <w:color w:val="000000"/>
          <w:sz w:val="28"/>
          <w:szCs w:val="28"/>
        </w:rPr>
        <w:t xml:space="preserve"> либо уведомления об отказе</w:t>
      </w:r>
      <w:r w:rsidR="0053215A" w:rsidRPr="00B63796">
        <w:rPr>
          <w:rFonts w:ascii="Times New Roman" w:eastAsia="Calibri" w:hAnsi="Times New Roman" w:cs="Times New Roman"/>
          <w:color w:val="000000"/>
          <w:sz w:val="28"/>
          <w:szCs w:val="28"/>
        </w:rPr>
        <w:t xml:space="preserve"> в предоставлении муниципальной</w:t>
      </w:r>
      <w:r w:rsidR="004738E7" w:rsidRPr="00B63796">
        <w:rPr>
          <w:rFonts w:ascii="Times New Roman" w:eastAsia="Calibri" w:hAnsi="Times New Roman" w:cs="Times New Roman"/>
          <w:color w:val="000000"/>
          <w:sz w:val="28"/>
          <w:szCs w:val="28"/>
        </w:rPr>
        <w:t xml:space="preserve"> услуги</w:t>
      </w:r>
      <w:r w:rsidRPr="00B63796">
        <w:rPr>
          <w:rFonts w:ascii="Times New Roman" w:eastAsia="Calibri" w:hAnsi="Times New Roman" w:cs="Times New Roman"/>
          <w:sz w:val="28"/>
          <w:szCs w:val="28"/>
        </w:rPr>
        <w:t xml:space="preserve"> из Администрации в МФЦ осуществляется на основании реестра, который составляется в 2 экземплярах и содержит дату и время передачи.</w:t>
      </w:r>
    </w:p>
    <w:p w:rsidR="002B2127" w:rsidRPr="00B63796" w:rsidRDefault="002B2127" w:rsidP="0053215A">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График приема-передачи документов из Администрации в МФЦ устанавливается по согласованию между директором МФЦ и главой Тверского сельского поселения Апшеронского района.</w:t>
      </w:r>
    </w:p>
    <w:p w:rsidR="002B2127" w:rsidRPr="00B63796" w:rsidRDefault="002B2127" w:rsidP="0053215A">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Сотрудник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сотрудник МФЦ расписывается в их получении, проставляет дату, время получения и передает принятые документы в сектор приема и выдачи документов МФЦ.</w:t>
      </w:r>
    </w:p>
    <w:p w:rsidR="002B2127" w:rsidRPr="00B63796" w:rsidRDefault="002B2127" w:rsidP="0053215A">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Первый экземпляр реестра остается в Администрации, второй - передается курьером в МФЦ.</w:t>
      </w:r>
    </w:p>
    <w:p w:rsidR="002B2127" w:rsidRPr="00B63796" w:rsidRDefault="002B2127" w:rsidP="0053215A">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 xml:space="preserve">Передача </w:t>
      </w:r>
      <w:r w:rsidR="0053215A" w:rsidRPr="00B63796">
        <w:rPr>
          <w:rFonts w:ascii="Times New Roman" w:eastAsia="Calibri" w:hAnsi="Times New Roman" w:cs="Times New Roman"/>
          <w:color w:val="000000"/>
          <w:sz w:val="28"/>
          <w:szCs w:val="28"/>
        </w:rPr>
        <w:t xml:space="preserve">разрешения </w:t>
      </w:r>
      <w:r w:rsidR="0053215A" w:rsidRPr="00B63796">
        <w:rPr>
          <w:rFonts w:ascii="Times New Roman" w:eastAsia="Times New Roman" w:hAnsi="Times New Roman" w:cs="Times New Roman"/>
          <w:sz w:val="28"/>
          <w:szCs w:val="28"/>
          <w:lang w:eastAsia="ru-RU"/>
        </w:rPr>
        <w:t>на использование земель или земельного участка, без предоставления земельного участка и установления сервитута</w:t>
      </w:r>
      <w:r w:rsidR="0053215A" w:rsidRPr="00B63796">
        <w:rPr>
          <w:rFonts w:ascii="Times New Roman" w:eastAsia="Calibri" w:hAnsi="Times New Roman" w:cs="Times New Roman"/>
          <w:color w:val="000000"/>
          <w:sz w:val="28"/>
          <w:szCs w:val="28"/>
        </w:rPr>
        <w:t xml:space="preserve"> либо уведомления об отказе в предоставлении муниципальной услуги</w:t>
      </w:r>
      <w:r w:rsidR="0053215A" w:rsidRPr="00B63796">
        <w:rPr>
          <w:rFonts w:ascii="Times New Roman" w:eastAsia="Calibri" w:hAnsi="Times New Roman" w:cs="Times New Roman"/>
          <w:sz w:val="28"/>
          <w:szCs w:val="28"/>
        </w:rPr>
        <w:t xml:space="preserve"> </w:t>
      </w:r>
      <w:r w:rsidRPr="00B63796">
        <w:rPr>
          <w:rFonts w:ascii="Times New Roman" w:eastAsia="Calibri" w:hAnsi="Times New Roman" w:cs="Times New Roman"/>
          <w:sz w:val="28"/>
          <w:szCs w:val="28"/>
        </w:rPr>
        <w:t>из Администрации в МФЦ осуществляется в день их регистрации.</w:t>
      </w:r>
    </w:p>
    <w:p w:rsidR="002B2127" w:rsidRPr="00B63796" w:rsidRDefault="002B2127" w:rsidP="0053215A">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 xml:space="preserve">Выдачу заявителю </w:t>
      </w:r>
      <w:r w:rsidR="00806ED3" w:rsidRPr="00B63796">
        <w:rPr>
          <w:rFonts w:ascii="Times New Roman" w:eastAsia="Calibri" w:hAnsi="Times New Roman" w:cs="Times New Roman"/>
          <w:color w:val="000000"/>
          <w:sz w:val="28"/>
          <w:szCs w:val="28"/>
        </w:rPr>
        <w:t xml:space="preserve">разрешения </w:t>
      </w:r>
      <w:r w:rsidR="00806ED3" w:rsidRPr="00B63796">
        <w:rPr>
          <w:rFonts w:ascii="Times New Roman" w:eastAsia="Times New Roman" w:hAnsi="Times New Roman" w:cs="Times New Roman"/>
          <w:sz w:val="28"/>
          <w:szCs w:val="28"/>
          <w:lang w:eastAsia="ru-RU"/>
        </w:rPr>
        <w:t>на использовани</w:t>
      </w:r>
      <w:r w:rsidR="0053215A" w:rsidRPr="00B63796">
        <w:rPr>
          <w:rFonts w:ascii="Times New Roman" w:eastAsia="Times New Roman" w:hAnsi="Times New Roman" w:cs="Times New Roman"/>
          <w:sz w:val="28"/>
          <w:szCs w:val="28"/>
          <w:lang w:eastAsia="ru-RU"/>
        </w:rPr>
        <w:t xml:space="preserve">е земель или земельного участка </w:t>
      </w:r>
      <w:r w:rsidR="00806ED3" w:rsidRPr="00B63796">
        <w:rPr>
          <w:rFonts w:ascii="Times New Roman" w:eastAsia="Times New Roman" w:hAnsi="Times New Roman" w:cs="Times New Roman"/>
          <w:sz w:val="28"/>
          <w:szCs w:val="28"/>
          <w:lang w:eastAsia="ru-RU"/>
        </w:rPr>
        <w:t>без предоставления земельного участка и установления сервитута</w:t>
      </w:r>
      <w:r w:rsidRPr="00B63796">
        <w:rPr>
          <w:rFonts w:ascii="Times New Roman" w:eastAsia="Calibri" w:hAnsi="Times New Roman" w:cs="Times New Roman"/>
          <w:color w:val="000000"/>
          <w:sz w:val="28"/>
          <w:szCs w:val="28"/>
        </w:rPr>
        <w:t xml:space="preserve"> либо уведомления об отказе</w:t>
      </w:r>
      <w:r w:rsidR="00806ED3" w:rsidRPr="00B63796">
        <w:rPr>
          <w:rFonts w:ascii="Times New Roman" w:eastAsia="Calibri" w:hAnsi="Times New Roman" w:cs="Times New Roman"/>
          <w:color w:val="000000"/>
          <w:sz w:val="28"/>
          <w:szCs w:val="28"/>
        </w:rPr>
        <w:t xml:space="preserve"> в предоставлении муниципальной услуги</w:t>
      </w:r>
      <w:r w:rsidRPr="00B63796">
        <w:rPr>
          <w:rFonts w:ascii="Times New Roman" w:eastAsia="Calibri" w:hAnsi="Times New Roman" w:cs="Times New Roman"/>
          <w:sz w:val="28"/>
          <w:szCs w:val="28"/>
        </w:rPr>
        <w:t xml:space="preserve"> осуществляют ответственные должностные лица Администрации и МФЦ.</w:t>
      </w:r>
    </w:p>
    <w:p w:rsidR="002B2127" w:rsidRPr="00B63796" w:rsidRDefault="000F0DC6" w:rsidP="0053215A">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color w:val="000000"/>
          <w:sz w:val="28"/>
          <w:szCs w:val="28"/>
        </w:rPr>
        <w:t xml:space="preserve">Разрешение </w:t>
      </w:r>
      <w:r w:rsidRPr="00B63796">
        <w:rPr>
          <w:rFonts w:ascii="Times New Roman" w:eastAsia="Times New Roman" w:hAnsi="Times New Roman" w:cs="Times New Roman"/>
          <w:sz w:val="28"/>
          <w:szCs w:val="28"/>
          <w:lang w:eastAsia="ru-RU"/>
        </w:rPr>
        <w:t>на использование</w:t>
      </w:r>
      <w:r w:rsidR="0053215A" w:rsidRPr="00B63796">
        <w:rPr>
          <w:rFonts w:ascii="Times New Roman" w:eastAsia="Times New Roman" w:hAnsi="Times New Roman" w:cs="Times New Roman"/>
          <w:sz w:val="28"/>
          <w:szCs w:val="28"/>
          <w:lang w:eastAsia="ru-RU"/>
        </w:rPr>
        <w:t xml:space="preserve"> земель или земельного участка </w:t>
      </w:r>
      <w:r w:rsidRPr="00B63796">
        <w:rPr>
          <w:rFonts w:ascii="Times New Roman" w:eastAsia="Times New Roman" w:hAnsi="Times New Roman" w:cs="Times New Roman"/>
          <w:sz w:val="28"/>
          <w:szCs w:val="28"/>
          <w:lang w:eastAsia="ru-RU"/>
        </w:rPr>
        <w:t>без предоставления земельного участка и установления сервитута</w:t>
      </w:r>
      <w:r w:rsidRPr="00B63796">
        <w:rPr>
          <w:rFonts w:ascii="Times New Roman" w:eastAsia="Calibri" w:hAnsi="Times New Roman" w:cs="Times New Roman"/>
          <w:color w:val="000000"/>
          <w:sz w:val="28"/>
          <w:szCs w:val="28"/>
        </w:rPr>
        <w:t xml:space="preserve"> </w:t>
      </w:r>
      <w:r w:rsidR="002B2127" w:rsidRPr="00B63796">
        <w:rPr>
          <w:rFonts w:ascii="Times New Roman" w:eastAsia="Calibri" w:hAnsi="Times New Roman" w:cs="Times New Roman"/>
          <w:color w:val="000000"/>
          <w:sz w:val="28"/>
          <w:szCs w:val="28"/>
        </w:rPr>
        <w:t>либо уведомление об отказ</w:t>
      </w:r>
      <w:r w:rsidRPr="00B63796">
        <w:rPr>
          <w:rFonts w:ascii="Times New Roman" w:eastAsia="Calibri" w:hAnsi="Times New Roman" w:cs="Times New Roman"/>
          <w:color w:val="000000"/>
          <w:sz w:val="28"/>
          <w:szCs w:val="28"/>
        </w:rPr>
        <w:t xml:space="preserve">е </w:t>
      </w:r>
      <w:r w:rsidR="0053215A" w:rsidRPr="00B63796">
        <w:rPr>
          <w:rFonts w:ascii="Times New Roman" w:eastAsia="Calibri" w:hAnsi="Times New Roman" w:cs="Times New Roman"/>
          <w:color w:val="000000"/>
          <w:sz w:val="28"/>
          <w:szCs w:val="28"/>
        </w:rPr>
        <w:t xml:space="preserve">в предоставлении муниципальной </w:t>
      </w:r>
      <w:r w:rsidRPr="00B63796">
        <w:rPr>
          <w:rFonts w:ascii="Times New Roman" w:eastAsia="Calibri" w:hAnsi="Times New Roman" w:cs="Times New Roman"/>
          <w:color w:val="000000"/>
          <w:sz w:val="28"/>
          <w:szCs w:val="28"/>
        </w:rPr>
        <w:t>услуги</w:t>
      </w:r>
      <w:r w:rsidR="002B2127" w:rsidRPr="00B63796">
        <w:rPr>
          <w:rFonts w:ascii="Times New Roman" w:eastAsia="Calibri" w:hAnsi="Times New Roman" w:cs="Times New Roman"/>
          <w:sz w:val="28"/>
          <w:szCs w:val="28"/>
        </w:rPr>
        <w:t xml:space="preserve"> выдается заявителю непосредственно, либо направляется заявителю почтой.</w:t>
      </w:r>
    </w:p>
    <w:p w:rsidR="002B2127" w:rsidRPr="00B63796" w:rsidRDefault="002B2127" w:rsidP="0053215A">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В случае выдачи результата муниципальной услуги в Администрации, должностное лицо Администрации устанавливает личность заявителя и проверяет его полномочия.</w:t>
      </w:r>
    </w:p>
    <w:p w:rsidR="002B2127" w:rsidRPr="00B63796" w:rsidRDefault="002B2127" w:rsidP="0053215A">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В случае выдачи результата муниципальной услуги в МФЦ:</w:t>
      </w:r>
    </w:p>
    <w:p w:rsidR="002B2127" w:rsidRPr="00B63796" w:rsidRDefault="002B2127" w:rsidP="0053215A">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1) специалист МФЦ устанавливает личность заявителя, проверяет наличие расписки, знакомит с содержанием документов и выдает их;</w:t>
      </w:r>
    </w:p>
    <w:p w:rsidR="002B2127" w:rsidRPr="00B63796" w:rsidRDefault="002B2127" w:rsidP="0053215A">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2) заявитель подтверждает получение документов личной подписью с расшифровкой в соответствующей графе расписки, которая хранится в МФЦ.</w:t>
      </w:r>
    </w:p>
    <w:p w:rsidR="002B2127" w:rsidRPr="00B63796" w:rsidRDefault="002B2127" w:rsidP="0053215A">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lastRenderedPageBreak/>
        <w:t>Максимальный срок выполнения данной административной процедуры составляет 3 дня.</w:t>
      </w:r>
    </w:p>
    <w:p w:rsidR="002B2127" w:rsidRPr="00B63796" w:rsidRDefault="002B2127" w:rsidP="0053215A">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B63796">
        <w:rPr>
          <w:rFonts w:ascii="Times New Roman" w:eastAsia="Calibri" w:hAnsi="Times New Roman" w:cs="Times New Roman"/>
          <w:sz w:val="28"/>
          <w:szCs w:val="28"/>
        </w:rPr>
        <w:t>Результатом административной процедуры «</w:t>
      </w:r>
      <w:r w:rsidR="0053215A" w:rsidRPr="00B63796">
        <w:rPr>
          <w:rFonts w:ascii="Times New Roman" w:eastAsia="Calibri" w:hAnsi="Times New Roman" w:cs="Times New Roman"/>
          <w:sz w:val="28"/>
          <w:szCs w:val="28"/>
        </w:rPr>
        <w:t>Выдача заявителю разрешения</w:t>
      </w:r>
      <w:r w:rsidR="0053215A" w:rsidRPr="00B63796">
        <w:rPr>
          <w:rFonts w:ascii="Times New Roman" w:eastAsia="Times New Roman" w:hAnsi="Times New Roman" w:cs="Times New Roman"/>
          <w:sz w:val="28"/>
          <w:szCs w:val="28"/>
          <w:lang w:eastAsia="ru-RU"/>
        </w:rPr>
        <w:t xml:space="preserve"> на использование земель или земельного участка без предоставления земельного участка и установления сервитута</w:t>
      </w:r>
      <w:r w:rsidR="0053215A" w:rsidRPr="00B63796">
        <w:rPr>
          <w:rFonts w:ascii="Times New Roman" w:eastAsia="Calibri" w:hAnsi="Times New Roman" w:cs="Times New Roman"/>
          <w:color w:val="000000"/>
          <w:sz w:val="28"/>
          <w:szCs w:val="28"/>
        </w:rPr>
        <w:t xml:space="preserve"> либо уведомления об отказе в предоставлении муниципальной услуги</w:t>
      </w:r>
      <w:r w:rsidRPr="00B63796">
        <w:rPr>
          <w:rFonts w:ascii="Times New Roman" w:eastAsia="Arial Unicode MS" w:hAnsi="Times New Roman" w:cs="Times New Roman"/>
          <w:color w:val="000000"/>
          <w:sz w:val="28"/>
          <w:szCs w:val="28"/>
          <w:lang w:eastAsia="ru-RU"/>
        </w:rPr>
        <w:t xml:space="preserve">» </w:t>
      </w:r>
      <w:r w:rsidRPr="00B63796">
        <w:rPr>
          <w:rFonts w:ascii="Times New Roman" w:eastAsia="Calibri" w:hAnsi="Times New Roman" w:cs="Times New Roman"/>
          <w:sz w:val="28"/>
          <w:szCs w:val="28"/>
        </w:rPr>
        <w:t>является передача заявителю результата муниципальной услуги.</w:t>
      </w:r>
    </w:p>
    <w:p w:rsidR="002B2127" w:rsidRPr="00B63796" w:rsidRDefault="000F0DC6" w:rsidP="0053215A">
      <w:pPr>
        <w:spacing w:after="0" w:line="240" w:lineRule="auto"/>
        <w:ind w:firstLine="851"/>
        <w:jc w:val="both"/>
        <w:rPr>
          <w:rFonts w:ascii="Times New Roman" w:eastAsia="Calibri" w:hAnsi="Times New Roman" w:cs="Times New Roman"/>
          <w:color w:val="000000"/>
          <w:sz w:val="28"/>
          <w:szCs w:val="28"/>
        </w:rPr>
      </w:pPr>
      <w:r w:rsidRPr="00B63796">
        <w:rPr>
          <w:rFonts w:ascii="Times New Roman" w:eastAsia="Calibri" w:hAnsi="Times New Roman" w:cs="Times New Roman"/>
          <w:color w:val="000000"/>
          <w:sz w:val="28"/>
          <w:szCs w:val="28"/>
        </w:rPr>
        <w:t>Решение об отказе в предост</w:t>
      </w:r>
      <w:r w:rsidR="0053215A" w:rsidRPr="00B63796">
        <w:rPr>
          <w:rFonts w:ascii="Times New Roman" w:eastAsia="Calibri" w:hAnsi="Times New Roman" w:cs="Times New Roman"/>
          <w:color w:val="000000"/>
          <w:sz w:val="28"/>
          <w:szCs w:val="28"/>
        </w:rPr>
        <w:t>авлении муниципальной услуги</w:t>
      </w:r>
      <w:r w:rsidR="002B2127" w:rsidRPr="00B63796">
        <w:rPr>
          <w:rFonts w:ascii="Times New Roman" w:eastAsia="Calibri" w:hAnsi="Times New Roman" w:cs="Times New Roman"/>
          <w:color w:val="000000"/>
          <w:sz w:val="28"/>
          <w:szCs w:val="28"/>
        </w:rPr>
        <w:t xml:space="preserve"> может быть оспорено в судебном порядке.</w:t>
      </w:r>
    </w:p>
    <w:p w:rsidR="003368C3" w:rsidRPr="00B63796" w:rsidRDefault="003368C3" w:rsidP="0053215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63796">
        <w:rPr>
          <w:rFonts w:ascii="Times New Roman" w:eastAsia="Times New Roman" w:hAnsi="Times New Roman" w:cs="Times New Roman"/>
          <w:sz w:val="28"/>
          <w:szCs w:val="28"/>
          <w:lang w:eastAsia="ru-RU"/>
        </w:rPr>
        <w:t>В течение 10 рабочих дней со дня выдачи разрешения уполномоченный орган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2B2127" w:rsidRPr="00B63796" w:rsidRDefault="002B2127" w:rsidP="002B2127">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3.2. Особенности осуществления административных процедур в электронной форме.</w:t>
      </w:r>
    </w:p>
    <w:p w:rsidR="002B2127" w:rsidRPr="00B63796" w:rsidRDefault="002B2127" w:rsidP="002B2127">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В электронной форме через Портал государственных услуг, Портал края, при наличии технической возможности могут осуществляться следующие административные процедуры:</w:t>
      </w:r>
    </w:p>
    <w:p w:rsidR="002B2127" w:rsidRPr="00B63796" w:rsidRDefault="002B2127" w:rsidP="002B2127">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p w:rsidR="002B2127" w:rsidRPr="00B63796" w:rsidRDefault="002B2127" w:rsidP="002B2127">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2) подача заявителем заявления, необходимого для предоставления муниципальной услуги, и прием таких заявлений ответственным специалистом с использованием информационно-технологической и коммуникационной инфраструктуры, в том числе через Портал государственных услуг, Портал края;</w:t>
      </w:r>
    </w:p>
    <w:p w:rsidR="002B2127" w:rsidRPr="00B63796" w:rsidRDefault="002B2127" w:rsidP="002B2127">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3) получение заявителем сведений о ходе рассмотрения заявления;</w:t>
      </w:r>
    </w:p>
    <w:p w:rsidR="002B2127" w:rsidRPr="00B63796" w:rsidRDefault="002B2127" w:rsidP="002B2127">
      <w:pPr>
        <w:spacing w:after="0" w:line="240" w:lineRule="auto"/>
        <w:ind w:firstLine="851"/>
        <w:jc w:val="both"/>
        <w:rPr>
          <w:rFonts w:ascii="Times New Roman" w:eastAsia="Calibri" w:hAnsi="Times New Roman" w:cs="Times New Roman"/>
          <w:sz w:val="28"/>
          <w:szCs w:val="28"/>
        </w:rPr>
      </w:pPr>
      <w:r w:rsidRPr="00B63796">
        <w:rPr>
          <w:rFonts w:ascii="Times New Roman" w:eastAsia="Calibri" w:hAnsi="Times New Roman" w:cs="Times New Roman"/>
          <w:sz w:val="28"/>
          <w:szCs w:val="28"/>
        </w:rPr>
        <w:t>4) получение заявителем результата предоставления муниципальной услуги, если такая возможность установлена действующим законодательством.</w:t>
      </w:r>
    </w:p>
    <w:p w:rsidR="002B2127" w:rsidRPr="00B63796" w:rsidRDefault="002B2127" w:rsidP="002B2127">
      <w:pPr>
        <w:spacing w:after="0" w:line="240" w:lineRule="auto"/>
        <w:ind w:firstLine="851"/>
        <w:jc w:val="center"/>
        <w:rPr>
          <w:rFonts w:ascii="Times New Roman" w:eastAsia="Calibri" w:hAnsi="Times New Roman" w:cs="Times New Roman"/>
          <w:sz w:val="28"/>
          <w:szCs w:val="28"/>
        </w:rPr>
      </w:pPr>
    </w:p>
    <w:p w:rsidR="0053215A" w:rsidRPr="00B63796" w:rsidRDefault="0053215A" w:rsidP="008B76D9">
      <w:pPr>
        <w:spacing w:after="0" w:line="240" w:lineRule="auto"/>
        <w:jc w:val="center"/>
        <w:rPr>
          <w:rFonts w:ascii="Times New Roman" w:hAnsi="Times New Roman" w:cs="Times New Roman"/>
          <w:sz w:val="28"/>
          <w:szCs w:val="28"/>
        </w:rPr>
      </w:pPr>
      <w:r w:rsidRPr="00B63796">
        <w:rPr>
          <w:rFonts w:ascii="Times New Roman" w:hAnsi="Times New Roman" w:cs="Times New Roman"/>
          <w:sz w:val="28"/>
          <w:szCs w:val="28"/>
        </w:rPr>
        <w:t>4. Формы контроля за предоставлением муниципальной услуги</w:t>
      </w:r>
    </w:p>
    <w:p w:rsidR="0053215A" w:rsidRPr="00B63796" w:rsidRDefault="0053215A" w:rsidP="0053215A">
      <w:pPr>
        <w:spacing w:after="0" w:line="240" w:lineRule="auto"/>
        <w:ind w:firstLine="851"/>
        <w:jc w:val="both"/>
        <w:rPr>
          <w:rFonts w:ascii="Times New Roman" w:hAnsi="Times New Roman" w:cs="Times New Roman"/>
          <w:sz w:val="28"/>
          <w:szCs w:val="28"/>
        </w:rPr>
      </w:pPr>
      <w:r w:rsidRPr="00B63796">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3215A" w:rsidRPr="00B63796" w:rsidRDefault="0053215A" w:rsidP="0053215A">
      <w:pPr>
        <w:spacing w:after="0" w:line="240" w:lineRule="auto"/>
        <w:ind w:firstLine="851"/>
        <w:jc w:val="both"/>
        <w:rPr>
          <w:rFonts w:ascii="Times New Roman" w:hAnsi="Times New Roman" w:cs="Times New Roman"/>
          <w:sz w:val="28"/>
          <w:szCs w:val="28"/>
        </w:rPr>
      </w:pPr>
      <w:r w:rsidRPr="00B63796">
        <w:rPr>
          <w:rFonts w:ascii="Times New Roman" w:hAnsi="Times New Roman" w:cs="Times New Roman"/>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Администрации, осуществляется главой Тверского сельского поселения Апшеронского района.</w:t>
      </w:r>
    </w:p>
    <w:p w:rsidR="0053215A" w:rsidRPr="00B63796" w:rsidRDefault="0053215A" w:rsidP="0053215A">
      <w:pPr>
        <w:spacing w:after="0" w:line="240" w:lineRule="auto"/>
        <w:ind w:firstLine="851"/>
        <w:jc w:val="both"/>
        <w:rPr>
          <w:rFonts w:ascii="Times New Roman" w:hAnsi="Times New Roman" w:cs="Times New Roman"/>
          <w:sz w:val="28"/>
          <w:szCs w:val="28"/>
        </w:rPr>
      </w:pPr>
      <w:r w:rsidRPr="00B63796">
        <w:rPr>
          <w:rFonts w:ascii="Times New Roman" w:hAnsi="Times New Roman" w:cs="Times New Roman"/>
          <w:sz w:val="28"/>
          <w:szCs w:val="28"/>
        </w:rPr>
        <w:t>4.1.2. Текущий контроль в части соблюдения административных процедур сотрудниками МФЦ осуществляется директором МФЦ.</w:t>
      </w:r>
    </w:p>
    <w:p w:rsidR="0053215A" w:rsidRPr="00B63796" w:rsidRDefault="0053215A" w:rsidP="0053215A">
      <w:pPr>
        <w:spacing w:after="0" w:line="240" w:lineRule="auto"/>
        <w:ind w:firstLine="851"/>
        <w:jc w:val="both"/>
        <w:rPr>
          <w:rFonts w:ascii="Times New Roman" w:hAnsi="Times New Roman" w:cs="Times New Roman"/>
          <w:sz w:val="28"/>
          <w:szCs w:val="28"/>
        </w:rPr>
      </w:pPr>
      <w:r w:rsidRPr="00B63796">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w:t>
      </w:r>
      <w:r w:rsidRPr="00B63796">
        <w:rPr>
          <w:rFonts w:ascii="Times New Roman" w:hAnsi="Times New Roman" w:cs="Times New Roman"/>
          <w:sz w:val="28"/>
          <w:szCs w:val="28"/>
        </w:rPr>
        <w:lastRenderedPageBreak/>
        <w:t>числе порядок и формы контроля за полнотой и качеством предоставления муниципальной услуги.</w:t>
      </w:r>
    </w:p>
    <w:p w:rsidR="0053215A" w:rsidRPr="00B63796" w:rsidRDefault="0053215A" w:rsidP="0053215A">
      <w:pPr>
        <w:spacing w:after="0" w:line="240" w:lineRule="auto"/>
        <w:ind w:firstLine="851"/>
        <w:jc w:val="both"/>
        <w:rPr>
          <w:rFonts w:ascii="Times New Roman" w:hAnsi="Times New Roman" w:cs="Times New Roman"/>
          <w:sz w:val="28"/>
          <w:szCs w:val="28"/>
        </w:rPr>
      </w:pPr>
      <w:r w:rsidRPr="00B63796">
        <w:rPr>
          <w:rFonts w:ascii="Times New Roman" w:hAnsi="Times New Roman" w:cs="Times New Roman"/>
          <w:sz w:val="28"/>
          <w:szCs w:val="28"/>
        </w:rPr>
        <w:t>4.2.1. Контроль за полнотой и качеством предоставления муниципальной услуги включают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rsidR="0053215A" w:rsidRPr="00B63796" w:rsidRDefault="0053215A" w:rsidP="0053215A">
      <w:pPr>
        <w:spacing w:after="0" w:line="240" w:lineRule="auto"/>
        <w:ind w:firstLine="851"/>
        <w:jc w:val="both"/>
        <w:rPr>
          <w:rFonts w:ascii="Times New Roman" w:hAnsi="Times New Roman" w:cs="Times New Roman"/>
          <w:sz w:val="28"/>
          <w:szCs w:val="28"/>
        </w:rPr>
      </w:pPr>
      <w:r w:rsidRPr="00B63796">
        <w:rPr>
          <w:rFonts w:ascii="Times New Roman" w:hAnsi="Times New Roman" w:cs="Times New Roman"/>
          <w:sz w:val="28"/>
          <w:szCs w:val="28"/>
        </w:rPr>
        <w:t>4.2.2. Контроль за предоставлением муниципальной услуги осуществляется путем проведения:</w:t>
      </w:r>
    </w:p>
    <w:p w:rsidR="0053215A" w:rsidRPr="00B63796" w:rsidRDefault="0053215A" w:rsidP="0053215A">
      <w:pPr>
        <w:spacing w:after="0" w:line="240" w:lineRule="auto"/>
        <w:ind w:firstLine="851"/>
        <w:jc w:val="both"/>
        <w:rPr>
          <w:rFonts w:ascii="Times New Roman" w:hAnsi="Times New Roman" w:cs="Times New Roman"/>
          <w:sz w:val="28"/>
          <w:szCs w:val="28"/>
        </w:rPr>
      </w:pPr>
      <w:r w:rsidRPr="00B63796">
        <w:rPr>
          <w:rFonts w:ascii="Times New Roman" w:hAnsi="Times New Roman" w:cs="Times New Roman"/>
          <w:sz w:val="28"/>
          <w:szCs w:val="28"/>
        </w:rPr>
        <w:t>-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предоставлению муниципальной услуги;</w:t>
      </w:r>
    </w:p>
    <w:p w:rsidR="0053215A" w:rsidRPr="00B63796" w:rsidRDefault="0053215A" w:rsidP="0053215A">
      <w:pPr>
        <w:spacing w:after="0" w:line="240" w:lineRule="auto"/>
        <w:ind w:firstLine="851"/>
        <w:jc w:val="both"/>
        <w:rPr>
          <w:rFonts w:ascii="Times New Roman" w:hAnsi="Times New Roman" w:cs="Times New Roman"/>
          <w:sz w:val="28"/>
          <w:szCs w:val="28"/>
        </w:rPr>
      </w:pPr>
      <w:r w:rsidRPr="00B63796">
        <w:rPr>
          <w:rFonts w:ascii="Times New Roman" w:hAnsi="Times New Roman" w:cs="Times New Roman"/>
          <w:sz w:val="28"/>
          <w:szCs w:val="28"/>
        </w:rPr>
        <w:t>- внеплановых проверок соблюдения и исполнения муниципальными служащими положений настоящего Административного регламента, осуществляемых по обращениям физических и юридических лиц, по поручениям главы Тверского сельского поселения Апшеронского района, на основании иных документов и сведений, указывающих на нарушение положений настоящего Административного регламента.</w:t>
      </w:r>
    </w:p>
    <w:p w:rsidR="0053215A" w:rsidRPr="00B63796" w:rsidRDefault="0053215A" w:rsidP="0053215A">
      <w:pPr>
        <w:spacing w:after="0" w:line="240" w:lineRule="auto"/>
        <w:ind w:firstLine="851"/>
        <w:jc w:val="both"/>
        <w:rPr>
          <w:rFonts w:ascii="Times New Roman" w:hAnsi="Times New Roman" w:cs="Times New Roman"/>
          <w:sz w:val="28"/>
          <w:szCs w:val="28"/>
        </w:rPr>
      </w:pPr>
      <w:r w:rsidRPr="00B63796">
        <w:rPr>
          <w:rFonts w:ascii="Times New Roman" w:hAnsi="Times New Roman" w:cs="Times New Roman"/>
          <w:sz w:val="28"/>
          <w:szCs w:val="28"/>
        </w:rPr>
        <w:t>Плановые и внеплановые проверки проводятся Администрацией во взаимодействии с директором МФЦ.</w:t>
      </w:r>
    </w:p>
    <w:p w:rsidR="0053215A" w:rsidRPr="00B63796" w:rsidRDefault="0053215A" w:rsidP="0053215A">
      <w:pPr>
        <w:spacing w:after="0" w:line="240" w:lineRule="auto"/>
        <w:ind w:firstLine="851"/>
        <w:jc w:val="both"/>
        <w:rPr>
          <w:rFonts w:ascii="Times New Roman" w:hAnsi="Times New Roman" w:cs="Times New Roman"/>
          <w:sz w:val="28"/>
          <w:szCs w:val="28"/>
        </w:rPr>
      </w:pPr>
      <w:r w:rsidRPr="00B63796">
        <w:rPr>
          <w:rFonts w:ascii="Times New Roman" w:hAnsi="Times New Roman" w:cs="Times New Roman"/>
          <w:sz w:val="28"/>
          <w:szCs w:val="28"/>
        </w:rPr>
        <w:t>В ходе плановых и внеплановых проверок должностными лицами проверяются:</w:t>
      </w:r>
    </w:p>
    <w:p w:rsidR="0053215A" w:rsidRPr="00B63796" w:rsidRDefault="0053215A" w:rsidP="0053215A">
      <w:pPr>
        <w:spacing w:after="0" w:line="240" w:lineRule="auto"/>
        <w:ind w:firstLine="851"/>
        <w:jc w:val="both"/>
        <w:rPr>
          <w:rFonts w:ascii="Times New Roman" w:hAnsi="Times New Roman" w:cs="Times New Roman"/>
          <w:sz w:val="28"/>
          <w:szCs w:val="28"/>
        </w:rPr>
      </w:pPr>
      <w:r w:rsidRPr="00B63796">
        <w:rPr>
          <w:rFonts w:ascii="Times New Roman" w:hAnsi="Times New Roman" w:cs="Times New Roman"/>
          <w:sz w:val="28"/>
          <w:szCs w:val="28"/>
        </w:rPr>
        <w:t>- знание ответственными специалистами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3215A" w:rsidRPr="00B63796" w:rsidRDefault="0053215A" w:rsidP="0053215A">
      <w:pPr>
        <w:spacing w:after="0" w:line="240" w:lineRule="auto"/>
        <w:ind w:firstLine="851"/>
        <w:jc w:val="both"/>
        <w:rPr>
          <w:rFonts w:ascii="Times New Roman" w:hAnsi="Times New Roman" w:cs="Times New Roman"/>
          <w:sz w:val="28"/>
          <w:szCs w:val="28"/>
        </w:rPr>
      </w:pPr>
      <w:r w:rsidRPr="00B63796">
        <w:rPr>
          <w:rFonts w:ascii="Times New Roman" w:hAnsi="Times New Roman" w:cs="Times New Roman"/>
          <w:sz w:val="28"/>
          <w:szCs w:val="28"/>
        </w:rPr>
        <w:t>- соблюдение специалистами сроков и последовательности исполнения административных процедур, установленных настоящим Административным регламентом;</w:t>
      </w:r>
    </w:p>
    <w:p w:rsidR="0053215A" w:rsidRPr="00B63796" w:rsidRDefault="0053215A" w:rsidP="0053215A">
      <w:pPr>
        <w:spacing w:after="0" w:line="240" w:lineRule="auto"/>
        <w:ind w:firstLine="851"/>
        <w:jc w:val="both"/>
        <w:rPr>
          <w:rFonts w:ascii="Times New Roman" w:hAnsi="Times New Roman" w:cs="Times New Roman"/>
          <w:sz w:val="28"/>
          <w:szCs w:val="28"/>
        </w:rPr>
      </w:pPr>
      <w:r w:rsidRPr="00B63796">
        <w:rPr>
          <w:rFonts w:ascii="Times New Roman" w:hAnsi="Times New Roman" w:cs="Times New Roman"/>
          <w:sz w:val="28"/>
          <w:szCs w:val="28"/>
        </w:rPr>
        <w:t>-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53215A" w:rsidRPr="00B63796" w:rsidRDefault="0053215A" w:rsidP="0053215A">
      <w:pPr>
        <w:spacing w:after="0" w:line="240" w:lineRule="auto"/>
        <w:ind w:firstLine="851"/>
        <w:jc w:val="both"/>
        <w:rPr>
          <w:rFonts w:ascii="Times New Roman" w:hAnsi="Times New Roman" w:cs="Times New Roman"/>
          <w:sz w:val="28"/>
          <w:szCs w:val="28"/>
        </w:rPr>
      </w:pPr>
      <w:r w:rsidRPr="00B63796">
        <w:rPr>
          <w:rFonts w:ascii="Times New Roman" w:hAnsi="Times New Roman" w:cs="Times New Roman"/>
          <w:sz w:val="28"/>
          <w:szCs w:val="28"/>
        </w:rPr>
        <w:t>- определение сроков устранения нарушений и недостатков, выявленных в ходе предыдущих проверок.</w:t>
      </w:r>
    </w:p>
    <w:p w:rsidR="0053215A" w:rsidRPr="00B63796" w:rsidRDefault="0053215A" w:rsidP="0053215A">
      <w:pPr>
        <w:spacing w:after="0" w:line="240" w:lineRule="auto"/>
        <w:ind w:firstLine="851"/>
        <w:jc w:val="both"/>
        <w:rPr>
          <w:rFonts w:ascii="Times New Roman" w:hAnsi="Times New Roman" w:cs="Times New Roman"/>
          <w:sz w:val="28"/>
          <w:szCs w:val="28"/>
        </w:rPr>
      </w:pPr>
      <w:r w:rsidRPr="00B63796">
        <w:rPr>
          <w:rFonts w:ascii="Times New Roman" w:hAnsi="Times New Roman" w:cs="Times New Roman"/>
          <w:sz w:val="28"/>
          <w:szCs w:val="28"/>
        </w:rPr>
        <w:t>Периодичность осуществляемых плановых проверок полноты и качества предоставления муниципальной услуги устанавливается Администрацией в форме распоряжения.</w:t>
      </w:r>
    </w:p>
    <w:p w:rsidR="0053215A" w:rsidRPr="00B63796" w:rsidRDefault="0053215A" w:rsidP="0053215A">
      <w:pPr>
        <w:spacing w:after="0" w:line="240" w:lineRule="auto"/>
        <w:ind w:firstLine="851"/>
        <w:jc w:val="both"/>
        <w:rPr>
          <w:rFonts w:ascii="Times New Roman" w:hAnsi="Times New Roman" w:cs="Times New Roman"/>
          <w:sz w:val="28"/>
          <w:szCs w:val="28"/>
        </w:rPr>
      </w:pPr>
      <w:r w:rsidRPr="00B63796">
        <w:rPr>
          <w:rFonts w:ascii="Times New Roman" w:hAnsi="Times New Roman" w:cs="Times New Roman"/>
          <w:sz w:val="28"/>
          <w:szCs w:val="28"/>
        </w:rPr>
        <w:t xml:space="preserve">4.3. </w:t>
      </w:r>
      <w:bookmarkStart w:id="5" w:name="sub_1043"/>
      <w:r w:rsidRPr="00B63796">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bookmarkEnd w:id="5"/>
    <w:p w:rsidR="0053215A" w:rsidRPr="00B63796" w:rsidRDefault="0053215A" w:rsidP="0053215A">
      <w:pPr>
        <w:spacing w:after="0" w:line="240" w:lineRule="auto"/>
        <w:ind w:firstLine="851"/>
        <w:jc w:val="both"/>
        <w:rPr>
          <w:rFonts w:ascii="Times New Roman" w:hAnsi="Times New Roman" w:cs="Times New Roman"/>
          <w:sz w:val="28"/>
          <w:szCs w:val="28"/>
        </w:rPr>
      </w:pPr>
      <w:r w:rsidRPr="00B63796">
        <w:rPr>
          <w:rFonts w:ascii="Times New Roman" w:hAnsi="Times New Roman" w:cs="Times New Roman"/>
          <w:sz w:val="28"/>
          <w:szCs w:val="28"/>
        </w:rPr>
        <w:t>4.3.1.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53215A" w:rsidRPr="00B63796" w:rsidRDefault="0053215A" w:rsidP="0053215A">
      <w:pPr>
        <w:spacing w:after="0" w:line="240" w:lineRule="auto"/>
        <w:ind w:firstLine="851"/>
        <w:jc w:val="both"/>
        <w:rPr>
          <w:rFonts w:ascii="Times New Roman" w:hAnsi="Times New Roman" w:cs="Times New Roman"/>
          <w:sz w:val="28"/>
          <w:szCs w:val="28"/>
        </w:rPr>
      </w:pPr>
      <w:r w:rsidRPr="00B63796">
        <w:rPr>
          <w:rFonts w:ascii="Times New Roman" w:hAnsi="Times New Roman" w:cs="Times New Roman"/>
          <w:sz w:val="28"/>
          <w:szCs w:val="28"/>
        </w:rPr>
        <w:lastRenderedPageBreak/>
        <w:t>4.3.2.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53215A" w:rsidRPr="00B63796" w:rsidRDefault="0053215A" w:rsidP="0053215A">
      <w:pPr>
        <w:spacing w:after="0" w:line="240" w:lineRule="auto"/>
        <w:ind w:firstLine="851"/>
        <w:jc w:val="both"/>
        <w:rPr>
          <w:rFonts w:ascii="Times New Roman" w:hAnsi="Times New Roman" w:cs="Times New Roman"/>
          <w:sz w:val="28"/>
          <w:szCs w:val="28"/>
        </w:rPr>
      </w:pPr>
      <w:r w:rsidRPr="00B63796">
        <w:rPr>
          <w:rFonts w:ascii="Times New Roman" w:hAnsi="Times New Roman" w:cs="Times New Roman"/>
          <w:sz w:val="28"/>
          <w:szCs w:val="28"/>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53215A" w:rsidRPr="00B63796" w:rsidRDefault="0053215A" w:rsidP="0053215A">
      <w:pPr>
        <w:spacing w:after="0" w:line="240" w:lineRule="auto"/>
        <w:ind w:firstLine="851"/>
        <w:jc w:val="both"/>
        <w:rPr>
          <w:rFonts w:ascii="Times New Roman" w:hAnsi="Times New Roman" w:cs="Times New Roman"/>
          <w:sz w:val="28"/>
          <w:szCs w:val="28"/>
        </w:rPr>
      </w:pPr>
      <w:r w:rsidRPr="00B63796">
        <w:rPr>
          <w:rFonts w:ascii="Times New Roman" w:hAnsi="Times New Roman" w:cs="Times New Roman"/>
          <w:sz w:val="28"/>
          <w:szCs w:val="28"/>
        </w:rPr>
        <w:t>4.4.1.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53215A" w:rsidRPr="00B63796" w:rsidRDefault="0053215A" w:rsidP="0053215A">
      <w:pPr>
        <w:spacing w:after="0" w:line="240" w:lineRule="auto"/>
        <w:ind w:firstLine="851"/>
        <w:jc w:val="both"/>
        <w:rPr>
          <w:rFonts w:ascii="Times New Roman" w:hAnsi="Times New Roman" w:cs="Times New Roman"/>
          <w:sz w:val="28"/>
          <w:szCs w:val="28"/>
        </w:rPr>
      </w:pPr>
      <w:r w:rsidRPr="00B63796">
        <w:rPr>
          <w:rFonts w:ascii="Times New Roman" w:hAnsi="Times New Roman" w:cs="Times New Roman"/>
          <w:sz w:val="28"/>
          <w:szCs w:val="28"/>
        </w:rPr>
        <w:t>4.4.2. Заявители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3215A" w:rsidRPr="00B63796" w:rsidRDefault="0053215A" w:rsidP="0053215A">
      <w:pPr>
        <w:spacing w:after="0" w:line="240" w:lineRule="auto"/>
        <w:ind w:firstLine="851"/>
        <w:jc w:val="both"/>
        <w:rPr>
          <w:rFonts w:ascii="Times New Roman" w:hAnsi="Times New Roman" w:cs="Times New Roman"/>
          <w:sz w:val="28"/>
          <w:szCs w:val="28"/>
        </w:rPr>
      </w:pPr>
      <w:r w:rsidRPr="00B63796">
        <w:rPr>
          <w:rFonts w:ascii="Times New Roman" w:hAnsi="Times New Roman" w:cs="Times New Roman"/>
          <w:sz w:val="28"/>
          <w:szCs w:val="28"/>
        </w:rPr>
        <w:t>4.4.3 Контроль за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обжалования действий (бездействия) и решений, принятых (осуществляемых) в ходе исполнения Административного регламента, в вышестоящие органы государственной власти</w:t>
      </w:r>
    </w:p>
    <w:p w:rsidR="0053215A" w:rsidRPr="00B63796" w:rsidRDefault="0053215A" w:rsidP="0053215A">
      <w:pPr>
        <w:spacing w:after="0" w:line="240" w:lineRule="auto"/>
        <w:ind w:firstLine="851"/>
        <w:jc w:val="both"/>
        <w:rPr>
          <w:rFonts w:ascii="Times New Roman" w:hAnsi="Times New Roman" w:cs="Times New Roman"/>
          <w:sz w:val="28"/>
          <w:szCs w:val="28"/>
        </w:rPr>
      </w:pPr>
    </w:p>
    <w:p w:rsidR="0053215A" w:rsidRPr="00B63796" w:rsidRDefault="0053215A" w:rsidP="0053215A">
      <w:pPr>
        <w:spacing w:after="0" w:line="240" w:lineRule="auto"/>
        <w:ind w:firstLine="851"/>
        <w:jc w:val="center"/>
        <w:rPr>
          <w:rFonts w:ascii="Times New Roman" w:hAnsi="Times New Roman" w:cs="Times New Roman"/>
          <w:bCs/>
          <w:sz w:val="28"/>
          <w:szCs w:val="28"/>
        </w:rPr>
      </w:pPr>
      <w:r w:rsidRPr="00B63796">
        <w:rPr>
          <w:rFonts w:ascii="Times New Roman" w:hAnsi="Times New Roman" w:cs="Times New Roman"/>
          <w:bCs/>
          <w:sz w:val="28"/>
          <w:szCs w:val="28"/>
        </w:rPr>
        <w:t>5. Досудебный (внесудебный) порядок обжалования</w:t>
      </w:r>
    </w:p>
    <w:p w:rsidR="0053215A" w:rsidRPr="00B63796" w:rsidRDefault="0053215A" w:rsidP="0053215A">
      <w:pPr>
        <w:spacing w:after="0" w:line="240" w:lineRule="auto"/>
        <w:ind w:firstLine="851"/>
        <w:jc w:val="center"/>
        <w:rPr>
          <w:rFonts w:ascii="Times New Roman" w:hAnsi="Times New Roman" w:cs="Times New Roman"/>
          <w:bCs/>
          <w:sz w:val="28"/>
          <w:szCs w:val="28"/>
        </w:rPr>
      </w:pPr>
      <w:r w:rsidRPr="00B63796">
        <w:rPr>
          <w:rFonts w:ascii="Times New Roman" w:hAnsi="Times New Roman" w:cs="Times New Roman"/>
          <w:bCs/>
          <w:sz w:val="28"/>
          <w:szCs w:val="28"/>
        </w:rPr>
        <w:t>решений и действий (бездействия) органа, предоставляющего</w:t>
      </w:r>
    </w:p>
    <w:p w:rsidR="0053215A" w:rsidRPr="00B63796" w:rsidRDefault="0053215A" w:rsidP="0053215A">
      <w:pPr>
        <w:spacing w:after="0" w:line="240" w:lineRule="auto"/>
        <w:ind w:firstLine="851"/>
        <w:jc w:val="center"/>
        <w:rPr>
          <w:rFonts w:ascii="Times New Roman" w:hAnsi="Times New Roman" w:cs="Times New Roman"/>
          <w:sz w:val="28"/>
          <w:szCs w:val="28"/>
        </w:rPr>
      </w:pPr>
      <w:r w:rsidRPr="00B63796">
        <w:rPr>
          <w:rFonts w:ascii="Times New Roman" w:hAnsi="Times New Roman" w:cs="Times New Roman"/>
          <w:bCs/>
          <w:sz w:val="28"/>
          <w:szCs w:val="28"/>
        </w:rPr>
        <w:t>муниципальную услугу, а также должностных лиц</w:t>
      </w:r>
    </w:p>
    <w:p w:rsidR="0053215A" w:rsidRPr="00B63796" w:rsidRDefault="0053215A" w:rsidP="0053215A">
      <w:pPr>
        <w:spacing w:after="0" w:line="240" w:lineRule="auto"/>
        <w:ind w:firstLine="851"/>
        <w:jc w:val="both"/>
        <w:rPr>
          <w:rFonts w:ascii="Times New Roman" w:hAnsi="Times New Roman" w:cs="Times New Roman"/>
          <w:sz w:val="28"/>
          <w:szCs w:val="28"/>
        </w:rPr>
      </w:pPr>
    </w:p>
    <w:p w:rsidR="0053215A" w:rsidRPr="00B63796" w:rsidRDefault="0053215A" w:rsidP="0053215A">
      <w:pPr>
        <w:spacing w:after="0" w:line="240" w:lineRule="auto"/>
        <w:ind w:firstLine="851"/>
        <w:jc w:val="both"/>
        <w:rPr>
          <w:rFonts w:ascii="Times New Roman" w:hAnsi="Times New Roman" w:cs="Times New Roman"/>
          <w:sz w:val="28"/>
          <w:szCs w:val="28"/>
        </w:rPr>
      </w:pPr>
      <w:r w:rsidRPr="00B63796">
        <w:rPr>
          <w:rFonts w:ascii="Times New Roman" w:hAnsi="Times New Roman" w:cs="Times New Roman"/>
          <w:sz w:val="28"/>
          <w:szCs w:val="28"/>
        </w:rPr>
        <w:t>5.1. Информация для заявителя о его праве подать жалобу на решение и действия (бездействие) Администрации, должностного лица Администрации при предоставлении муниципальной услуги.</w:t>
      </w:r>
    </w:p>
    <w:p w:rsidR="0053215A" w:rsidRPr="00B63796" w:rsidRDefault="0053215A" w:rsidP="0053215A">
      <w:pPr>
        <w:spacing w:after="0" w:line="240" w:lineRule="auto"/>
        <w:ind w:firstLine="851"/>
        <w:jc w:val="both"/>
        <w:rPr>
          <w:rFonts w:ascii="Times New Roman" w:hAnsi="Times New Roman" w:cs="Times New Roman"/>
          <w:sz w:val="28"/>
          <w:szCs w:val="28"/>
        </w:rPr>
      </w:pPr>
      <w:r w:rsidRPr="00B63796">
        <w:rPr>
          <w:rFonts w:ascii="Times New Roman" w:hAnsi="Times New Roman" w:cs="Times New Roman"/>
          <w:sz w:val="28"/>
          <w:szCs w:val="28"/>
        </w:rPr>
        <w:t>Заявитель имеет право подать жалобу на решение и(или) действие (бездействие) Администрации, должностного лица Администрации при предоставлении муниципальной услуги.</w:t>
      </w:r>
    </w:p>
    <w:p w:rsidR="0053215A" w:rsidRPr="00B63796" w:rsidRDefault="0053215A" w:rsidP="0053215A">
      <w:pPr>
        <w:spacing w:after="0" w:line="240" w:lineRule="auto"/>
        <w:ind w:firstLine="851"/>
        <w:jc w:val="both"/>
        <w:rPr>
          <w:rFonts w:ascii="Times New Roman" w:hAnsi="Times New Roman" w:cs="Times New Roman"/>
          <w:sz w:val="28"/>
          <w:szCs w:val="28"/>
        </w:rPr>
      </w:pPr>
      <w:r w:rsidRPr="00B63796">
        <w:rPr>
          <w:rFonts w:ascii="Times New Roman" w:hAnsi="Times New Roman" w:cs="Times New Roman"/>
          <w:sz w:val="28"/>
          <w:szCs w:val="28"/>
        </w:rPr>
        <w:t>5.2. Предмет досудебного (внесудебного) обжалования.</w:t>
      </w:r>
    </w:p>
    <w:p w:rsidR="0053215A" w:rsidRPr="00B63796" w:rsidRDefault="0053215A" w:rsidP="0053215A">
      <w:pPr>
        <w:spacing w:after="0" w:line="240" w:lineRule="auto"/>
        <w:ind w:firstLine="851"/>
        <w:jc w:val="both"/>
        <w:rPr>
          <w:rFonts w:ascii="Times New Roman" w:hAnsi="Times New Roman" w:cs="Times New Roman"/>
          <w:sz w:val="28"/>
          <w:szCs w:val="28"/>
        </w:rPr>
      </w:pPr>
      <w:r w:rsidRPr="00B63796">
        <w:rPr>
          <w:rFonts w:ascii="Times New Roman" w:hAnsi="Times New Roman" w:cs="Times New Roman"/>
          <w:sz w:val="28"/>
          <w:szCs w:val="28"/>
        </w:rPr>
        <w:t>5.2.1.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3215A" w:rsidRPr="00B63796" w:rsidRDefault="0053215A" w:rsidP="0053215A">
      <w:pPr>
        <w:spacing w:after="0" w:line="240" w:lineRule="auto"/>
        <w:ind w:firstLine="851"/>
        <w:jc w:val="both"/>
        <w:rPr>
          <w:rFonts w:ascii="Times New Roman" w:hAnsi="Times New Roman" w:cs="Times New Roman"/>
          <w:sz w:val="28"/>
          <w:szCs w:val="28"/>
        </w:rPr>
      </w:pPr>
      <w:r w:rsidRPr="00B63796">
        <w:rPr>
          <w:rFonts w:ascii="Times New Roman" w:hAnsi="Times New Roman" w:cs="Times New Roman"/>
          <w:sz w:val="28"/>
          <w:szCs w:val="28"/>
        </w:rPr>
        <w:t>5.2.2. Заявитель может обратиться с жалобой, в том числе в следующих случаях:</w:t>
      </w:r>
    </w:p>
    <w:p w:rsidR="0053215A" w:rsidRPr="00B63796" w:rsidRDefault="0053215A" w:rsidP="0053215A">
      <w:pPr>
        <w:spacing w:after="0" w:line="240" w:lineRule="auto"/>
        <w:ind w:firstLine="851"/>
        <w:jc w:val="both"/>
        <w:rPr>
          <w:rFonts w:ascii="Times New Roman" w:hAnsi="Times New Roman" w:cs="Times New Roman"/>
          <w:sz w:val="28"/>
          <w:szCs w:val="28"/>
        </w:rPr>
      </w:pPr>
      <w:r w:rsidRPr="00B63796">
        <w:rPr>
          <w:rFonts w:ascii="Times New Roman" w:hAnsi="Times New Roman" w:cs="Times New Roman"/>
          <w:sz w:val="28"/>
          <w:szCs w:val="28"/>
        </w:rPr>
        <w:t>- нарушения срока регистрации запроса заявителя о предоставлении муниципальной услуги;</w:t>
      </w:r>
    </w:p>
    <w:p w:rsidR="0053215A" w:rsidRPr="00B63796" w:rsidRDefault="0053215A" w:rsidP="0053215A">
      <w:pPr>
        <w:spacing w:after="0" w:line="240" w:lineRule="auto"/>
        <w:ind w:firstLine="851"/>
        <w:jc w:val="both"/>
        <w:rPr>
          <w:rFonts w:ascii="Times New Roman" w:hAnsi="Times New Roman" w:cs="Times New Roman"/>
          <w:sz w:val="28"/>
          <w:szCs w:val="28"/>
        </w:rPr>
      </w:pPr>
      <w:r w:rsidRPr="00B63796">
        <w:rPr>
          <w:rFonts w:ascii="Times New Roman" w:hAnsi="Times New Roman" w:cs="Times New Roman"/>
          <w:sz w:val="28"/>
          <w:szCs w:val="28"/>
        </w:rPr>
        <w:t>- нарушения срока предоставления муниципальной услуги;</w:t>
      </w:r>
    </w:p>
    <w:p w:rsidR="0053215A" w:rsidRPr="00B63796" w:rsidRDefault="0053215A" w:rsidP="0053215A">
      <w:pPr>
        <w:spacing w:after="0" w:line="240" w:lineRule="auto"/>
        <w:ind w:firstLine="851"/>
        <w:jc w:val="both"/>
        <w:rPr>
          <w:rFonts w:ascii="Times New Roman" w:hAnsi="Times New Roman" w:cs="Times New Roman"/>
          <w:sz w:val="28"/>
          <w:szCs w:val="28"/>
        </w:rPr>
      </w:pPr>
      <w:r w:rsidRPr="00B63796">
        <w:rPr>
          <w:rFonts w:ascii="Times New Roman" w:hAnsi="Times New Roman" w:cs="Times New Roman"/>
          <w:sz w:val="28"/>
          <w:szCs w:val="28"/>
        </w:rPr>
        <w:t>-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правовыми актами Тверского сельского поселения Апшеронского района, настоящим Административным регламентом для предоставления муниципальной услуги;</w:t>
      </w:r>
    </w:p>
    <w:p w:rsidR="0053215A" w:rsidRPr="00B63796" w:rsidRDefault="0053215A" w:rsidP="0053215A">
      <w:pPr>
        <w:spacing w:after="0" w:line="240" w:lineRule="auto"/>
        <w:ind w:firstLine="851"/>
        <w:jc w:val="both"/>
        <w:rPr>
          <w:rFonts w:ascii="Times New Roman" w:hAnsi="Times New Roman" w:cs="Times New Roman"/>
          <w:sz w:val="28"/>
          <w:szCs w:val="28"/>
        </w:rPr>
      </w:pPr>
      <w:r w:rsidRPr="00B63796">
        <w:rPr>
          <w:rFonts w:ascii="Times New Roman" w:hAnsi="Times New Roman" w:cs="Times New Roman"/>
          <w:sz w:val="28"/>
          <w:szCs w:val="28"/>
        </w:rPr>
        <w:lastRenderedPageBreak/>
        <w:t>- отказа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Тверского сельского поселения Апшеронского района, настоящим Административным регламентом для предоставления муниципальной услуги, у заявителя;</w:t>
      </w:r>
    </w:p>
    <w:p w:rsidR="0053215A" w:rsidRPr="00B63796" w:rsidRDefault="0053215A" w:rsidP="0053215A">
      <w:pPr>
        <w:spacing w:after="0" w:line="240" w:lineRule="auto"/>
        <w:ind w:firstLine="851"/>
        <w:jc w:val="both"/>
        <w:rPr>
          <w:rFonts w:ascii="Times New Roman" w:hAnsi="Times New Roman" w:cs="Times New Roman"/>
          <w:sz w:val="28"/>
          <w:szCs w:val="28"/>
        </w:rPr>
      </w:pPr>
      <w:r w:rsidRPr="00B63796">
        <w:rPr>
          <w:rFonts w:ascii="Times New Roman" w:hAnsi="Times New Roman" w:cs="Times New Roman"/>
          <w:sz w:val="28"/>
          <w:szCs w:val="28"/>
        </w:rPr>
        <w:t>- отказа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правовыми актами Тверского сельского поселения Апшеронского района, настоящим Административным регламентом;</w:t>
      </w:r>
    </w:p>
    <w:p w:rsidR="0053215A" w:rsidRPr="00B63796" w:rsidRDefault="0053215A" w:rsidP="0053215A">
      <w:pPr>
        <w:spacing w:after="0" w:line="240" w:lineRule="auto"/>
        <w:ind w:firstLine="851"/>
        <w:jc w:val="both"/>
        <w:rPr>
          <w:rFonts w:ascii="Times New Roman" w:hAnsi="Times New Roman" w:cs="Times New Roman"/>
          <w:sz w:val="28"/>
          <w:szCs w:val="28"/>
        </w:rPr>
      </w:pPr>
      <w:r w:rsidRPr="00B63796">
        <w:rPr>
          <w:rFonts w:ascii="Times New Roman" w:hAnsi="Times New Roman" w:cs="Times New Roman"/>
          <w:sz w:val="28"/>
          <w:szCs w:val="28"/>
        </w:rPr>
        <w:t>-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Тверского сельского поселения Апшеронского района, настоящим Административным регламентом;</w:t>
      </w:r>
    </w:p>
    <w:p w:rsidR="0053215A" w:rsidRPr="00B63796" w:rsidRDefault="0053215A" w:rsidP="0053215A">
      <w:pPr>
        <w:spacing w:after="0" w:line="240" w:lineRule="auto"/>
        <w:ind w:firstLine="851"/>
        <w:jc w:val="both"/>
        <w:rPr>
          <w:rFonts w:ascii="Times New Roman" w:hAnsi="Times New Roman" w:cs="Times New Roman"/>
          <w:sz w:val="28"/>
          <w:szCs w:val="28"/>
        </w:rPr>
      </w:pPr>
      <w:r w:rsidRPr="00B63796">
        <w:rPr>
          <w:rFonts w:ascii="Times New Roman" w:hAnsi="Times New Roman" w:cs="Times New Roman"/>
          <w:sz w:val="28"/>
          <w:szCs w:val="28"/>
        </w:rPr>
        <w:t>- отказа Администрации, предоставляющего муниципальную услугу, должностного лица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3215A" w:rsidRPr="00B63796" w:rsidRDefault="0053215A" w:rsidP="0053215A">
      <w:pPr>
        <w:spacing w:after="0" w:line="240" w:lineRule="auto"/>
        <w:ind w:firstLine="851"/>
        <w:jc w:val="both"/>
        <w:rPr>
          <w:rFonts w:ascii="Times New Roman" w:hAnsi="Times New Roman" w:cs="Times New Roman"/>
          <w:sz w:val="28"/>
          <w:szCs w:val="28"/>
        </w:rPr>
      </w:pPr>
      <w:r w:rsidRPr="00B63796">
        <w:rPr>
          <w:rFonts w:ascii="Times New Roman" w:hAnsi="Times New Roman" w:cs="Times New Roman"/>
          <w:sz w:val="28"/>
          <w:szCs w:val="28"/>
        </w:rPr>
        <w:t>5.3. Исчерпывающий перечень оснований для приостановления рассмотрения жалобы и случаев, в которых ответ на жалобу не дается.</w:t>
      </w:r>
    </w:p>
    <w:p w:rsidR="0053215A" w:rsidRPr="00B63796" w:rsidRDefault="0053215A" w:rsidP="0053215A">
      <w:pPr>
        <w:spacing w:after="0" w:line="240" w:lineRule="auto"/>
        <w:ind w:firstLine="851"/>
        <w:jc w:val="both"/>
        <w:rPr>
          <w:rFonts w:ascii="Times New Roman" w:hAnsi="Times New Roman" w:cs="Times New Roman"/>
          <w:sz w:val="28"/>
          <w:szCs w:val="28"/>
        </w:rPr>
      </w:pPr>
      <w:r w:rsidRPr="00B63796">
        <w:rPr>
          <w:rFonts w:ascii="Times New Roman" w:hAnsi="Times New Roman" w:cs="Times New Roman"/>
          <w:sz w:val="28"/>
          <w:szCs w:val="28"/>
        </w:rPr>
        <w:t>Основания для приостановления рассмотрения жалобы (претензии) отсутствуют.</w:t>
      </w:r>
    </w:p>
    <w:p w:rsidR="0053215A" w:rsidRPr="00B63796" w:rsidRDefault="0053215A" w:rsidP="0053215A">
      <w:pPr>
        <w:spacing w:after="0" w:line="240" w:lineRule="auto"/>
        <w:ind w:firstLine="851"/>
        <w:jc w:val="both"/>
        <w:rPr>
          <w:rFonts w:ascii="Times New Roman" w:hAnsi="Times New Roman" w:cs="Times New Roman"/>
          <w:sz w:val="28"/>
          <w:szCs w:val="28"/>
        </w:rPr>
      </w:pPr>
      <w:r w:rsidRPr="00B63796">
        <w:rPr>
          <w:rFonts w:ascii="Times New Roman" w:hAnsi="Times New Roman" w:cs="Times New Roman"/>
          <w:sz w:val="28"/>
          <w:szCs w:val="28"/>
        </w:rPr>
        <w:t>5.4. Основания для начала процедуры досудебного (внесудебного) обжалования.</w:t>
      </w:r>
    </w:p>
    <w:p w:rsidR="0053215A" w:rsidRPr="00B63796" w:rsidRDefault="0053215A" w:rsidP="0053215A">
      <w:pPr>
        <w:spacing w:after="0" w:line="240" w:lineRule="auto"/>
        <w:ind w:firstLine="851"/>
        <w:jc w:val="both"/>
        <w:rPr>
          <w:rFonts w:ascii="Times New Roman" w:hAnsi="Times New Roman" w:cs="Times New Roman"/>
          <w:sz w:val="28"/>
          <w:szCs w:val="28"/>
        </w:rPr>
      </w:pPr>
      <w:r w:rsidRPr="00B63796">
        <w:rPr>
          <w:rFonts w:ascii="Times New Roman" w:hAnsi="Times New Roman" w:cs="Times New Roman"/>
          <w:sz w:val="28"/>
          <w:szCs w:val="28"/>
        </w:rPr>
        <w:t>5.4.1. Основанием для начала процедуры досудебного (внесудебного) обжалования является поступление жалобы на действие (бездействие) ответственных лиц Администрации непосредственно предоставляющих муниципальную услугу</w:t>
      </w:r>
    </w:p>
    <w:p w:rsidR="0053215A" w:rsidRPr="00B63796" w:rsidRDefault="0053215A" w:rsidP="0053215A">
      <w:pPr>
        <w:spacing w:after="0" w:line="240" w:lineRule="auto"/>
        <w:ind w:firstLine="851"/>
        <w:jc w:val="both"/>
        <w:rPr>
          <w:rFonts w:ascii="Times New Roman" w:hAnsi="Times New Roman" w:cs="Times New Roman"/>
          <w:sz w:val="28"/>
          <w:szCs w:val="28"/>
        </w:rPr>
      </w:pPr>
      <w:r w:rsidRPr="00B63796">
        <w:rPr>
          <w:rFonts w:ascii="Times New Roman" w:hAnsi="Times New Roman" w:cs="Times New Roman"/>
          <w:sz w:val="28"/>
          <w:szCs w:val="28"/>
        </w:rPr>
        <w:t>5.4.2. Порядок подачи и рассмотрения жалобы.</w:t>
      </w:r>
    </w:p>
    <w:p w:rsidR="0053215A" w:rsidRPr="00B63796" w:rsidRDefault="0053215A" w:rsidP="0053215A">
      <w:pPr>
        <w:spacing w:after="0" w:line="240" w:lineRule="auto"/>
        <w:ind w:firstLine="851"/>
        <w:jc w:val="both"/>
        <w:rPr>
          <w:rFonts w:ascii="Times New Roman" w:hAnsi="Times New Roman" w:cs="Times New Roman"/>
          <w:sz w:val="28"/>
          <w:szCs w:val="28"/>
        </w:rPr>
      </w:pPr>
      <w:r w:rsidRPr="00B63796">
        <w:rPr>
          <w:rFonts w:ascii="Times New Roman" w:hAnsi="Times New Roman" w:cs="Times New Roman"/>
          <w:sz w:val="28"/>
          <w:szCs w:val="28"/>
        </w:rPr>
        <w:t>Жалоба на действие (бездействие) ответственных лиц Администрации, непосредственно предоставляющих муниципальную услугу, принятие ими решения при предоставлении муниципальной услуги может быть подана главе Тверского сельского поселения Апшеронского района или лицу, его замещающему, в письменной форме на бумажном носителе или в форме электронного документа.</w:t>
      </w:r>
    </w:p>
    <w:p w:rsidR="0053215A" w:rsidRPr="00B63796" w:rsidRDefault="0053215A" w:rsidP="0053215A">
      <w:pPr>
        <w:spacing w:after="0" w:line="240" w:lineRule="auto"/>
        <w:ind w:firstLine="851"/>
        <w:jc w:val="both"/>
        <w:rPr>
          <w:rFonts w:ascii="Times New Roman" w:hAnsi="Times New Roman" w:cs="Times New Roman"/>
          <w:sz w:val="28"/>
          <w:szCs w:val="28"/>
        </w:rPr>
      </w:pPr>
      <w:r w:rsidRPr="00B63796">
        <w:rPr>
          <w:rFonts w:ascii="Times New Roman" w:hAnsi="Times New Roman" w:cs="Times New Roman"/>
          <w:sz w:val="28"/>
          <w:szCs w:val="28"/>
        </w:rPr>
        <w:t xml:space="preserve">Жалоба может быть направлена по почте, через МФЦ, с использованием информационно-телекоммуникационной сети Интернет, официального сайта Тверского сельского поселения Апшеронского района (http://tveradm.ru), единого портала государственных и муниципальных услуг (www.gosuslugi.ru), либо регионального портала государственных и муниципальных услуг (http://pgu.krasnodar.ru/), а также может быть принята при личном приеме заявителя. </w:t>
      </w:r>
    </w:p>
    <w:p w:rsidR="0053215A" w:rsidRPr="00B63796" w:rsidRDefault="0053215A" w:rsidP="0053215A">
      <w:pPr>
        <w:spacing w:after="0" w:line="240" w:lineRule="auto"/>
        <w:ind w:firstLine="851"/>
        <w:jc w:val="both"/>
        <w:rPr>
          <w:rFonts w:ascii="Times New Roman" w:hAnsi="Times New Roman" w:cs="Times New Roman"/>
          <w:sz w:val="28"/>
          <w:szCs w:val="28"/>
        </w:rPr>
      </w:pPr>
      <w:r w:rsidRPr="00B63796">
        <w:rPr>
          <w:rFonts w:ascii="Times New Roman" w:hAnsi="Times New Roman" w:cs="Times New Roman"/>
          <w:sz w:val="28"/>
          <w:szCs w:val="28"/>
        </w:rPr>
        <w:lastRenderedPageBreak/>
        <w:t>Жалоба на решения и (или) действия (бездействие) ответственных лиц Администрации, непосредственно предоставляющих муниципальную услугу, принятие ими решения при предоставлении муниципальной услуги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указанном в данном разделе, либо в порядке, установленном антимонопольным законодательством Российской Федерации, в антимонопольный орган.</w:t>
      </w:r>
    </w:p>
    <w:p w:rsidR="0053215A" w:rsidRPr="00B63796" w:rsidRDefault="0053215A" w:rsidP="0053215A">
      <w:pPr>
        <w:spacing w:after="0" w:line="240" w:lineRule="auto"/>
        <w:ind w:firstLine="851"/>
        <w:jc w:val="both"/>
        <w:rPr>
          <w:rFonts w:ascii="Times New Roman" w:hAnsi="Times New Roman" w:cs="Times New Roman"/>
          <w:sz w:val="28"/>
          <w:szCs w:val="28"/>
        </w:rPr>
      </w:pPr>
      <w:r w:rsidRPr="00B63796">
        <w:rPr>
          <w:rFonts w:ascii="Times New Roman" w:hAnsi="Times New Roman" w:cs="Times New Roman"/>
          <w:sz w:val="28"/>
          <w:szCs w:val="28"/>
        </w:rPr>
        <w:t>5.4.3. Жалоба должна содержать:</w:t>
      </w:r>
    </w:p>
    <w:p w:rsidR="0053215A" w:rsidRPr="00B63796" w:rsidRDefault="0053215A" w:rsidP="0053215A">
      <w:pPr>
        <w:spacing w:after="0" w:line="240" w:lineRule="auto"/>
        <w:ind w:firstLine="851"/>
        <w:jc w:val="both"/>
        <w:rPr>
          <w:rFonts w:ascii="Times New Roman" w:hAnsi="Times New Roman" w:cs="Times New Roman"/>
          <w:sz w:val="28"/>
          <w:szCs w:val="28"/>
        </w:rPr>
      </w:pPr>
      <w:r w:rsidRPr="00B63796">
        <w:rPr>
          <w:rFonts w:ascii="Times New Roman" w:hAnsi="Times New Roman" w:cs="Times New Roman"/>
          <w:sz w:val="28"/>
          <w:szCs w:val="28"/>
        </w:rPr>
        <w:t>- наименование Администрации и ответственного должностного лица или муниципального служащего, решения и действия (бездействие) которых обжалуются;</w:t>
      </w:r>
    </w:p>
    <w:p w:rsidR="0053215A" w:rsidRPr="00B63796" w:rsidRDefault="0053215A" w:rsidP="0053215A">
      <w:pPr>
        <w:spacing w:after="0" w:line="240" w:lineRule="auto"/>
        <w:ind w:firstLine="851"/>
        <w:jc w:val="both"/>
        <w:rPr>
          <w:rFonts w:ascii="Times New Roman" w:hAnsi="Times New Roman" w:cs="Times New Roman"/>
          <w:sz w:val="28"/>
          <w:szCs w:val="28"/>
        </w:rPr>
      </w:pPr>
      <w:r w:rsidRPr="00B63796">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215A" w:rsidRPr="00B63796" w:rsidRDefault="0053215A" w:rsidP="0053215A">
      <w:pPr>
        <w:spacing w:after="0" w:line="240" w:lineRule="auto"/>
        <w:ind w:firstLine="851"/>
        <w:jc w:val="both"/>
        <w:rPr>
          <w:rFonts w:ascii="Times New Roman" w:hAnsi="Times New Roman" w:cs="Times New Roman"/>
          <w:sz w:val="28"/>
          <w:szCs w:val="28"/>
        </w:rPr>
      </w:pPr>
      <w:r w:rsidRPr="00B63796">
        <w:rPr>
          <w:rFonts w:ascii="Times New Roman" w:hAnsi="Times New Roman" w:cs="Times New Roman"/>
          <w:sz w:val="28"/>
          <w:szCs w:val="28"/>
        </w:rPr>
        <w:t>- сведения об обжалуемых решениях и действиях (бездействии) Администрации, ответственного должностного лица или муниципального служащего;</w:t>
      </w:r>
    </w:p>
    <w:p w:rsidR="0053215A" w:rsidRPr="00B63796" w:rsidRDefault="0053215A" w:rsidP="0053215A">
      <w:pPr>
        <w:spacing w:after="0" w:line="240" w:lineRule="auto"/>
        <w:ind w:firstLine="851"/>
        <w:jc w:val="both"/>
        <w:rPr>
          <w:rFonts w:ascii="Times New Roman" w:hAnsi="Times New Roman" w:cs="Times New Roman"/>
          <w:sz w:val="28"/>
          <w:szCs w:val="28"/>
        </w:rPr>
      </w:pPr>
      <w:r w:rsidRPr="00B63796">
        <w:rPr>
          <w:rFonts w:ascii="Times New Roman" w:hAnsi="Times New Roman" w:cs="Times New Roman"/>
          <w:sz w:val="28"/>
          <w:szCs w:val="28"/>
        </w:rPr>
        <w:t>- доводы, на основании которых заявитель не согласен с решением и действием (бездействием) Администрации, ответственного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53215A" w:rsidRPr="00B63796" w:rsidRDefault="0053215A" w:rsidP="0053215A">
      <w:pPr>
        <w:spacing w:after="0" w:line="240" w:lineRule="auto"/>
        <w:ind w:firstLine="851"/>
        <w:jc w:val="both"/>
        <w:rPr>
          <w:rFonts w:ascii="Times New Roman" w:hAnsi="Times New Roman" w:cs="Times New Roman"/>
          <w:sz w:val="28"/>
          <w:szCs w:val="28"/>
        </w:rPr>
      </w:pPr>
      <w:r w:rsidRPr="00B63796">
        <w:rPr>
          <w:rFonts w:ascii="Times New Roman" w:hAnsi="Times New Roman" w:cs="Times New Roman"/>
          <w:sz w:val="28"/>
          <w:szCs w:val="28"/>
        </w:rPr>
        <w:t>5.5. Права заинтересованных лиц на получение информации и документов, необходимых для обоснования и рассмотрения жалобы.</w:t>
      </w:r>
    </w:p>
    <w:p w:rsidR="0053215A" w:rsidRPr="00B63796" w:rsidRDefault="0053215A" w:rsidP="0053215A">
      <w:pPr>
        <w:spacing w:after="0" w:line="240" w:lineRule="auto"/>
        <w:ind w:firstLine="851"/>
        <w:jc w:val="both"/>
        <w:rPr>
          <w:rFonts w:ascii="Times New Roman" w:hAnsi="Times New Roman" w:cs="Times New Roman"/>
          <w:sz w:val="28"/>
          <w:szCs w:val="28"/>
        </w:rPr>
      </w:pPr>
      <w:r w:rsidRPr="00B63796">
        <w:rPr>
          <w:rFonts w:ascii="Times New Roman" w:hAnsi="Times New Roman" w:cs="Times New Roman"/>
          <w:sz w:val="28"/>
          <w:szCs w:val="28"/>
        </w:rPr>
        <w:t>5.5.1. Заявитель вправе обратиться с просьбой об истребовании информации и документов, необходимых для обоснования и рассмотрения жалобы к директору МФЦ, главе Тверского сельского поселения Апшеронского района.</w:t>
      </w:r>
    </w:p>
    <w:p w:rsidR="0053215A" w:rsidRPr="00B63796" w:rsidRDefault="0053215A" w:rsidP="0053215A">
      <w:pPr>
        <w:spacing w:after="0" w:line="240" w:lineRule="auto"/>
        <w:ind w:firstLine="851"/>
        <w:jc w:val="both"/>
        <w:rPr>
          <w:rFonts w:ascii="Times New Roman" w:hAnsi="Times New Roman" w:cs="Times New Roman"/>
          <w:sz w:val="28"/>
          <w:szCs w:val="28"/>
        </w:rPr>
      </w:pPr>
      <w:r w:rsidRPr="00B63796">
        <w:rPr>
          <w:rFonts w:ascii="Times New Roman" w:hAnsi="Times New Roman" w:cs="Times New Roman"/>
          <w:sz w:val="28"/>
          <w:szCs w:val="28"/>
        </w:rPr>
        <w:t>5.5.2. Способы информирования заявителей о порядке подачи и рассмотрения жалобы.</w:t>
      </w:r>
    </w:p>
    <w:p w:rsidR="0053215A" w:rsidRPr="00B63796" w:rsidRDefault="0053215A" w:rsidP="0053215A">
      <w:pPr>
        <w:spacing w:after="0" w:line="240" w:lineRule="auto"/>
        <w:ind w:firstLine="851"/>
        <w:jc w:val="both"/>
        <w:rPr>
          <w:rFonts w:ascii="Times New Roman" w:hAnsi="Times New Roman" w:cs="Times New Roman"/>
          <w:sz w:val="28"/>
          <w:szCs w:val="28"/>
        </w:rPr>
      </w:pPr>
      <w:r w:rsidRPr="00B63796">
        <w:rPr>
          <w:rFonts w:ascii="Times New Roman" w:hAnsi="Times New Roman" w:cs="Times New Roman"/>
          <w:sz w:val="28"/>
          <w:szCs w:val="28"/>
        </w:rPr>
        <w:t>Информация о порядке подачи и рассмотрения жалобы размещается:</w:t>
      </w:r>
    </w:p>
    <w:p w:rsidR="0053215A" w:rsidRPr="00B63796" w:rsidRDefault="0053215A" w:rsidP="0053215A">
      <w:pPr>
        <w:spacing w:after="0" w:line="240" w:lineRule="auto"/>
        <w:ind w:firstLine="851"/>
        <w:jc w:val="both"/>
        <w:rPr>
          <w:rFonts w:ascii="Times New Roman" w:hAnsi="Times New Roman" w:cs="Times New Roman"/>
          <w:sz w:val="28"/>
          <w:szCs w:val="28"/>
        </w:rPr>
      </w:pPr>
      <w:r w:rsidRPr="00B63796">
        <w:rPr>
          <w:rFonts w:ascii="Times New Roman" w:hAnsi="Times New Roman" w:cs="Times New Roman"/>
          <w:sz w:val="28"/>
          <w:szCs w:val="28"/>
        </w:rPr>
        <w:t>- на информационных стендах, которые размещаются в общедоступных местах в помещениях Администрации и МФЦ;</w:t>
      </w:r>
    </w:p>
    <w:p w:rsidR="0053215A" w:rsidRPr="00B63796" w:rsidRDefault="0053215A" w:rsidP="0053215A">
      <w:pPr>
        <w:spacing w:after="0" w:line="240" w:lineRule="auto"/>
        <w:ind w:firstLine="851"/>
        <w:jc w:val="both"/>
        <w:rPr>
          <w:rFonts w:ascii="Times New Roman" w:hAnsi="Times New Roman" w:cs="Times New Roman"/>
          <w:sz w:val="28"/>
          <w:szCs w:val="28"/>
        </w:rPr>
      </w:pPr>
      <w:r w:rsidRPr="00B63796">
        <w:rPr>
          <w:rFonts w:ascii="Times New Roman" w:hAnsi="Times New Roman" w:cs="Times New Roman"/>
          <w:sz w:val="28"/>
          <w:szCs w:val="28"/>
        </w:rPr>
        <w:t>- на официальном сайте Администрации в сети «Интернет» (http://tveradm.ru);</w:t>
      </w:r>
    </w:p>
    <w:p w:rsidR="0053215A" w:rsidRPr="00B63796" w:rsidRDefault="0053215A" w:rsidP="0053215A">
      <w:pPr>
        <w:spacing w:after="0" w:line="240" w:lineRule="auto"/>
        <w:ind w:firstLine="851"/>
        <w:jc w:val="both"/>
        <w:rPr>
          <w:rFonts w:ascii="Times New Roman" w:hAnsi="Times New Roman" w:cs="Times New Roman"/>
          <w:sz w:val="28"/>
          <w:szCs w:val="28"/>
        </w:rPr>
      </w:pPr>
      <w:r w:rsidRPr="00B63796">
        <w:rPr>
          <w:rFonts w:ascii="Times New Roman" w:hAnsi="Times New Roman" w:cs="Times New Roman"/>
          <w:sz w:val="28"/>
          <w:szCs w:val="28"/>
        </w:rPr>
        <w:t>-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 региональной государственной информационной системы «Портал государственных услуг (функций) Краснодарского края» (http://pgu.krasnodar.ru/).</w:t>
      </w:r>
    </w:p>
    <w:p w:rsidR="0053215A" w:rsidRPr="00B63796" w:rsidRDefault="0053215A" w:rsidP="0053215A">
      <w:pPr>
        <w:spacing w:after="0" w:line="240" w:lineRule="auto"/>
        <w:ind w:firstLine="851"/>
        <w:jc w:val="both"/>
        <w:rPr>
          <w:rFonts w:ascii="Times New Roman" w:hAnsi="Times New Roman" w:cs="Times New Roman"/>
          <w:sz w:val="28"/>
          <w:szCs w:val="28"/>
        </w:rPr>
      </w:pPr>
      <w:r w:rsidRPr="00B63796">
        <w:rPr>
          <w:rFonts w:ascii="Times New Roman" w:hAnsi="Times New Roman" w:cs="Times New Roman"/>
          <w:sz w:val="28"/>
          <w:szCs w:val="28"/>
        </w:rPr>
        <w:lastRenderedPageBreak/>
        <w:t>5.5.3.Порядок информирования заявителя о результатах рассмотрения жалобы.</w:t>
      </w:r>
    </w:p>
    <w:p w:rsidR="0053215A" w:rsidRPr="00B63796" w:rsidRDefault="0053215A" w:rsidP="0053215A">
      <w:pPr>
        <w:spacing w:after="0" w:line="240" w:lineRule="auto"/>
        <w:ind w:firstLine="851"/>
        <w:jc w:val="both"/>
        <w:rPr>
          <w:rFonts w:ascii="Times New Roman" w:hAnsi="Times New Roman" w:cs="Times New Roman"/>
          <w:sz w:val="28"/>
          <w:szCs w:val="28"/>
        </w:rPr>
      </w:pPr>
      <w:r w:rsidRPr="00B63796">
        <w:rPr>
          <w:rFonts w:ascii="Times New Roman" w:hAnsi="Times New Roman" w:cs="Times New Roman"/>
          <w:sz w:val="28"/>
          <w:szCs w:val="28"/>
        </w:rPr>
        <w:t>Не позднее дня, следующего за днем принятия решения, указанного в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215A" w:rsidRPr="00B63796" w:rsidRDefault="0053215A" w:rsidP="0053215A">
      <w:pPr>
        <w:spacing w:after="0" w:line="240" w:lineRule="auto"/>
        <w:ind w:firstLine="851"/>
        <w:jc w:val="both"/>
        <w:rPr>
          <w:rFonts w:ascii="Times New Roman" w:hAnsi="Times New Roman" w:cs="Times New Roman"/>
          <w:sz w:val="28"/>
          <w:szCs w:val="28"/>
        </w:rPr>
      </w:pPr>
      <w:r w:rsidRPr="00B63796">
        <w:rPr>
          <w:rFonts w:ascii="Times New Roman" w:hAnsi="Times New Roman" w:cs="Times New Roman"/>
          <w:sz w:val="28"/>
          <w:szCs w:val="28"/>
        </w:rPr>
        <w:t>5.6. Орган местного самоуправления и должностные лица, которым может быть направлена жалоба заявителя в досудебном (внесудебном) порядке.</w:t>
      </w:r>
    </w:p>
    <w:p w:rsidR="0053215A" w:rsidRPr="00B63796" w:rsidRDefault="0053215A" w:rsidP="0053215A">
      <w:pPr>
        <w:spacing w:after="0" w:line="240" w:lineRule="auto"/>
        <w:ind w:firstLine="851"/>
        <w:jc w:val="both"/>
        <w:rPr>
          <w:rFonts w:ascii="Times New Roman" w:hAnsi="Times New Roman" w:cs="Times New Roman"/>
          <w:sz w:val="28"/>
          <w:szCs w:val="28"/>
        </w:rPr>
      </w:pPr>
      <w:r w:rsidRPr="00B63796">
        <w:rPr>
          <w:rFonts w:ascii="Times New Roman" w:hAnsi="Times New Roman" w:cs="Times New Roman"/>
          <w:sz w:val="28"/>
          <w:szCs w:val="28"/>
        </w:rPr>
        <w:t>Должностным лицом, уполномоченным на рассмотрение жалобы, является глава Тверского сельского поселения Апшеронского района.</w:t>
      </w:r>
    </w:p>
    <w:p w:rsidR="0053215A" w:rsidRPr="00B63796" w:rsidRDefault="0053215A" w:rsidP="0053215A">
      <w:pPr>
        <w:spacing w:after="0" w:line="240" w:lineRule="auto"/>
        <w:ind w:firstLine="851"/>
        <w:jc w:val="both"/>
        <w:rPr>
          <w:rFonts w:ascii="Times New Roman" w:hAnsi="Times New Roman" w:cs="Times New Roman"/>
          <w:sz w:val="28"/>
          <w:szCs w:val="28"/>
        </w:rPr>
      </w:pPr>
      <w:r w:rsidRPr="00B63796">
        <w:rPr>
          <w:rFonts w:ascii="Times New Roman" w:hAnsi="Times New Roman" w:cs="Times New Roman"/>
          <w:sz w:val="28"/>
          <w:szCs w:val="28"/>
        </w:rPr>
        <w:t>5.7. Сроки рассмотрения жалобы.</w:t>
      </w:r>
    </w:p>
    <w:p w:rsidR="0053215A" w:rsidRPr="00B63796" w:rsidRDefault="0053215A" w:rsidP="0053215A">
      <w:pPr>
        <w:spacing w:after="0" w:line="240" w:lineRule="auto"/>
        <w:ind w:firstLine="851"/>
        <w:jc w:val="both"/>
        <w:rPr>
          <w:rFonts w:ascii="Times New Roman" w:hAnsi="Times New Roman" w:cs="Times New Roman"/>
          <w:sz w:val="28"/>
          <w:szCs w:val="28"/>
        </w:rPr>
      </w:pPr>
      <w:r w:rsidRPr="00B63796">
        <w:rPr>
          <w:rFonts w:ascii="Times New Roman" w:hAnsi="Times New Roman" w:cs="Times New Roman"/>
          <w:sz w:val="28"/>
          <w:szCs w:val="28"/>
        </w:rPr>
        <w:t xml:space="preserve">Жалоба, поступившая в МФЦ,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МФЦ, специалиста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3215A" w:rsidRPr="00B63796" w:rsidRDefault="0053215A" w:rsidP="0053215A">
      <w:pPr>
        <w:spacing w:after="0" w:line="240" w:lineRule="auto"/>
        <w:ind w:firstLine="851"/>
        <w:jc w:val="both"/>
        <w:rPr>
          <w:rFonts w:ascii="Times New Roman" w:hAnsi="Times New Roman" w:cs="Times New Roman"/>
          <w:sz w:val="28"/>
          <w:szCs w:val="28"/>
        </w:rPr>
      </w:pPr>
      <w:r w:rsidRPr="00B63796">
        <w:rPr>
          <w:rFonts w:ascii="Times New Roman" w:hAnsi="Times New Roman" w:cs="Times New Roman"/>
          <w:sz w:val="28"/>
          <w:szCs w:val="28"/>
        </w:rPr>
        <w:t>5.8. Результат рассмотрения жалобы.</w:t>
      </w:r>
      <w:bookmarkStart w:id="6" w:name="Par473"/>
      <w:bookmarkStart w:id="7" w:name="_Ref412048374"/>
      <w:bookmarkEnd w:id="6"/>
    </w:p>
    <w:p w:rsidR="0053215A" w:rsidRPr="00B63796" w:rsidRDefault="0053215A" w:rsidP="0053215A">
      <w:pPr>
        <w:spacing w:after="0" w:line="240" w:lineRule="auto"/>
        <w:ind w:firstLine="851"/>
        <w:jc w:val="both"/>
        <w:rPr>
          <w:rFonts w:ascii="Times New Roman" w:hAnsi="Times New Roman" w:cs="Times New Roman"/>
          <w:sz w:val="28"/>
          <w:szCs w:val="28"/>
        </w:rPr>
      </w:pPr>
      <w:r w:rsidRPr="00B63796">
        <w:rPr>
          <w:rFonts w:ascii="Times New Roman" w:hAnsi="Times New Roman" w:cs="Times New Roman"/>
          <w:sz w:val="28"/>
          <w:szCs w:val="28"/>
        </w:rPr>
        <w:t>5.8.1. По результатам рассмотрения жалобы МФЦ, Администрацией принимается одно из следующих решений:</w:t>
      </w:r>
      <w:bookmarkEnd w:id="7"/>
    </w:p>
    <w:p w:rsidR="0053215A" w:rsidRPr="00B63796" w:rsidRDefault="0053215A" w:rsidP="0053215A">
      <w:pPr>
        <w:spacing w:after="0" w:line="240" w:lineRule="auto"/>
        <w:ind w:firstLine="851"/>
        <w:jc w:val="both"/>
        <w:rPr>
          <w:rFonts w:ascii="Times New Roman" w:hAnsi="Times New Roman" w:cs="Times New Roman"/>
          <w:sz w:val="28"/>
          <w:szCs w:val="28"/>
        </w:rPr>
      </w:pPr>
      <w:r w:rsidRPr="00B63796">
        <w:rPr>
          <w:rFonts w:ascii="Times New Roman" w:hAnsi="Times New Roman" w:cs="Times New Roman"/>
          <w:sz w:val="28"/>
          <w:szCs w:val="28"/>
        </w:rPr>
        <w:t>-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3215A" w:rsidRPr="00B63796" w:rsidRDefault="0053215A" w:rsidP="0053215A">
      <w:pPr>
        <w:spacing w:after="0" w:line="240" w:lineRule="auto"/>
        <w:ind w:firstLine="851"/>
        <w:jc w:val="both"/>
        <w:rPr>
          <w:rFonts w:ascii="Times New Roman" w:hAnsi="Times New Roman" w:cs="Times New Roman"/>
          <w:sz w:val="28"/>
          <w:szCs w:val="28"/>
        </w:rPr>
      </w:pPr>
      <w:r w:rsidRPr="00B63796">
        <w:rPr>
          <w:rFonts w:ascii="Times New Roman" w:hAnsi="Times New Roman" w:cs="Times New Roman"/>
          <w:sz w:val="28"/>
          <w:szCs w:val="28"/>
        </w:rPr>
        <w:t>- в удовлетворении жалобы отказывается.</w:t>
      </w:r>
    </w:p>
    <w:p w:rsidR="0053215A" w:rsidRPr="00B63796" w:rsidRDefault="0053215A" w:rsidP="0053215A">
      <w:pPr>
        <w:spacing w:after="0" w:line="240" w:lineRule="auto"/>
        <w:ind w:firstLine="851"/>
        <w:jc w:val="both"/>
        <w:rPr>
          <w:rFonts w:ascii="Times New Roman" w:hAnsi="Times New Roman" w:cs="Times New Roman"/>
          <w:sz w:val="28"/>
          <w:szCs w:val="28"/>
        </w:rPr>
      </w:pPr>
      <w:r w:rsidRPr="00B63796">
        <w:rPr>
          <w:rFonts w:ascii="Times New Roman" w:hAnsi="Times New Roman" w:cs="Times New Roman"/>
          <w:sz w:val="28"/>
          <w:szCs w:val="28"/>
        </w:rPr>
        <w:t>5.8.2.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3215A" w:rsidRPr="00B63796" w:rsidRDefault="0053215A" w:rsidP="0053215A">
      <w:pPr>
        <w:spacing w:after="0" w:line="240" w:lineRule="auto"/>
        <w:ind w:firstLine="851"/>
        <w:jc w:val="both"/>
        <w:rPr>
          <w:rFonts w:ascii="Times New Roman" w:hAnsi="Times New Roman" w:cs="Times New Roman"/>
          <w:sz w:val="28"/>
          <w:szCs w:val="28"/>
        </w:rPr>
      </w:pPr>
      <w:r w:rsidRPr="00B63796">
        <w:rPr>
          <w:rFonts w:ascii="Times New Roman" w:hAnsi="Times New Roman" w:cs="Times New Roman"/>
          <w:sz w:val="28"/>
          <w:szCs w:val="28"/>
        </w:rPr>
        <w:t>5.8.3. Порядок обжалования решения по жалобе.</w:t>
      </w:r>
    </w:p>
    <w:p w:rsidR="0053215A" w:rsidRPr="00B63796" w:rsidRDefault="0053215A" w:rsidP="0053215A">
      <w:pPr>
        <w:spacing w:after="0" w:line="240" w:lineRule="auto"/>
        <w:ind w:firstLine="851"/>
        <w:jc w:val="both"/>
        <w:rPr>
          <w:rFonts w:ascii="Times New Roman" w:hAnsi="Times New Roman" w:cs="Times New Roman"/>
          <w:sz w:val="28"/>
          <w:szCs w:val="28"/>
        </w:rPr>
      </w:pPr>
      <w:r w:rsidRPr="00B63796">
        <w:rPr>
          <w:rFonts w:ascii="Times New Roman" w:hAnsi="Times New Roman" w:cs="Times New Roman"/>
          <w:sz w:val="28"/>
          <w:szCs w:val="28"/>
        </w:rPr>
        <w:t>При несогласии заявителя с результатом рассмотрения его обращения, он вправе обратиться в течение 3-х месяцев со дня, когда ему стало известно о нарушении его прав и свобод, в судебные органы в соответствии с законодательством Российской Федерации.</w:t>
      </w:r>
    </w:p>
    <w:p w:rsidR="0053215A" w:rsidRPr="00B63796" w:rsidRDefault="0053215A" w:rsidP="0053215A">
      <w:pPr>
        <w:spacing w:after="0" w:line="240" w:lineRule="auto"/>
        <w:ind w:firstLine="851"/>
        <w:jc w:val="both"/>
        <w:rPr>
          <w:rFonts w:ascii="Times New Roman" w:hAnsi="Times New Roman" w:cs="Times New Roman"/>
          <w:sz w:val="28"/>
          <w:szCs w:val="28"/>
        </w:rPr>
      </w:pPr>
      <w:r w:rsidRPr="00B63796">
        <w:rPr>
          <w:rFonts w:ascii="Times New Roman" w:hAnsi="Times New Roman" w:cs="Times New Roman"/>
          <w:sz w:val="28"/>
          <w:szCs w:val="28"/>
        </w:rPr>
        <w:t>5.9. Положения данного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53215A" w:rsidRPr="00B63796" w:rsidRDefault="0053215A" w:rsidP="0053215A">
      <w:pPr>
        <w:spacing w:after="0" w:line="240" w:lineRule="auto"/>
        <w:ind w:firstLine="851"/>
        <w:jc w:val="both"/>
        <w:rPr>
          <w:rFonts w:ascii="Times New Roman" w:hAnsi="Times New Roman" w:cs="Times New Roman"/>
          <w:sz w:val="28"/>
          <w:szCs w:val="28"/>
        </w:rPr>
      </w:pPr>
    </w:p>
    <w:p w:rsidR="0053215A" w:rsidRPr="00B63796" w:rsidRDefault="0053215A" w:rsidP="0053215A">
      <w:pPr>
        <w:spacing w:after="0" w:line="240" w:lineRule="auto"/>
        <w:ind w:firstLine="851"/>
        <w:jc w:val="center"/>
        <w:rPr>
          <w:rFonts w:ascii="Times New Roman" w:hAnsi="Times New Roman" w:cs="Times New Roman"/>
          <w:sz w:val="28"/>
          <w:szCs w:val="28"/>
        </w:rPr>
      </w:pPr>
    </w:p>
    <w:p w:rsidR="0053215A" w:rsidRPr="00B63796" w:rsidRDefault="0053215A" w:rsidP="0053215A">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53215A" w:rsidRPr="00B63796" w:rsidRDefault="0053215A" w:rsidP="0053215A">
      <w:pPr>
        <w:spacing w:after="0" w:line="240" w:lineRule="auto"/>
        <w:jc w:val="both"/>
        <w:rPr>
          <w:rFonts w:ascii="Times New Roman" w:eastAsia="Times New Roman" w:hAnsi="Times New Roman" w:cs="Times New Roman"/>
          <w:sz w:val="28"/>
          <w:szCs w:val="28"/>
          <w:lang w:eastAsia="ru-RU"/>
        </w:rPr>
      </w:pPr>
      <w:r w:rsidRPr="00B63796">
        <w:rPr>
          <w:rFonts w:ascii="Times New Roman" w:eastAsia="Times New Roman" w:hAnsi="Times New Roman" w:cs="Times New Roman"/>
          <w:sz w:val="28"/>
          <w:szCs w:val="28"/>
          <w:lang w:eastAsia="ru-RU"/>
        </w:rPr>
        <w:t xml:space="preserve">Глава Тверского сельского </w:t>
      </w:r>
    </w:p>
    <w:p w:rsidR="0053215A" w:rsidRPr="00B63796" w:rsidRDefault="0053215A" w:rsidP="0053215A">
      <w:pPr>
        <w:spacing w:after="0" w:line="240" w:lineRule="auto"/>
        <w:jc w:val="both"/>
        <w:rPr>
          <w:rFonts w:ascii="Times New Roman" w:eastAsia="Times New Roman" w:hAnsi="Times New Roman" w:cs="Times New Roman"/>
          <w:bCs/>
          <w:sz w:val="28"/>
          <w:szCs w:val="28"/>
          <w:lang w:eastAsia="ru-RU"/>
        </w:rPr>
      </w:pPr>
      <w:r w:rsidRPr="00B63796">
        <w:rPr>
          <w:rFonts w:ascii="Times New Roman" w:eastAsia="Times New Roman" w:hAnsi="Times New Roman" w:cs="Times New Roman"/>
          <w:sz w:val="28"/>
          <w:szCs w:val="28"/>
          <w:lang w:eastAsia="ru-RU"/>
        </w:rPr>
        <w:t>поселения Апшеронского района                                                       С.О.Гончаров</w:t>
      </w:r>
    </w:p>
    <w:p w:rsidR="008B76D9" w:rsidRPr="00B63796" w:rsidRDefault="008B76D9" w:rsidP="008B76D9">
      <w:pPr>
        <w:spacing w:after="0" w:line="240" w:lineRule="auto"/>
        <w:ind w:firstLine="567"/>
        <w:jc w:val="right"/>
        <w:rPr>
          <w:rFonts w:ascii="Times New Roman" w:eastAsia="Times New Roman" w:hAnsi="Times New Roman" w:cs="Times New Roman"/>
          <w:sz w:val="28"/>
          <w:szCs w:val="28"/>
          <w:lang w:eastAsia="ru-RU"/>
        </w:rPr>
      </w:pPr>
    </w:p>
    <w:p w:rsidR="008B76D9" w:rsidRPr="00B63796" w:rsidRDefault="008B76D9" w:rsidP="008B76D9">
      <w:pPr>
        <w:spacing w:after="0" w:line="240" w:lineRule="auto"/>
        <w:ind w:firstLine="567"/>
        <w:jc w:val="right"/>
        <w:rPr>
          <w:rFonts w:ascii="Times New Roman" w:eastAsia="Times New Roman" w:hAnsi="Times New Roman" w:cs="Times New Roman"/>
          <w:sz w:val="28"/>
          <w:szCs w:val="28"/>
          <w:lang w:eastAsia="ru-RU"/>
        </w:rPr>
      </w:pPr>
    </w:p>
    <w:p w:rsidR="008B76D9" w:rsidRPr="00B63796" w:rsidRDefault="008B76D9" w:rsidP="008B76D9">
      <w:pPr>
        <w:spacing w:after="0" w:line="240" w:lineRule="auto"/>
        <w:ind w:firstLine="567"/>
        <w:jc w:val="right"/>
        <w:rPr>
          <w:rFonts w:ascii="Times New Roman" w:eastAsia="Times New Roman" w:hAnsi="Times New Roman" w:cs="Times New Roman"/>
          <w:sz w:val="28"/>
          <w:szCs w:val="28"/>
          <w:lang w:eastAsia="ru-RU"/>
        </w:rPr>
      </w:pPr>
    </w:p>
    <w:p w:rsidR="008B76D9" w:rsidRPr="00B63796" w:rsidRDefault="008B76D9" w:rsidP="008B76D9">
      <w:pPr>
        <w:spacing w:after="0" w:line="240" w:lineRule="auto"/>
        <w:ind w:firstLine="567"/>
        <w:jc w:val="right"/>
        <w:rPr>
          <w:rFonts w:ascii="Times New Roman" w:eastAsia="Times New Roman" w:hAnsi="Times New Roman" w:cs="Times New Roman"/>
          <w:sz w:val="28"/>
          <w:szCs w:val="28"/>
          <w:lang w:eastAsia="ru-RU"/>
        </w:rPr>
      </w:pPr>
    </w:p>
    <w:p w:rsidR="008B76D9" w:rsidRPr="00B63796" w:rsidRDefault="008B76D9" w:rsidP="008B76D9">
      <w:pPr>
        <w:spacing w:after="0" w:line="240" w:lineRule="auto"/>
        <w:ind w:firstLine="567"/>
        <w:jc w:val="right"/>
        <w:rPr>
          <w:rFonts w:ascii="Times New Roman" w:eastAsia="Times New Roman" w:hAnsi="Times New Roman" w:cs="Times New Roman"/>
          <w:sz w:val="28"/>
          <w:szCs w:val="28"/>
          <w:lang w:eastAsia="ru-RU"/>
        </w:rPr>
      </w:pPr>
    </w:p>
    <w:p w:rsidR="008B76D9" w:rsidRPr="00B63796" w:rsidRDefault="008B76D9" w:rsidP="008B76D9">
      <w:pPr>
        <w:spacing w:after="0" w:line="240" w:lineRule="auto"/>
        <w:ind w:firstLine="567"/>
        <w:jc w:val="right"/>
        <w:rPr>
          <w:rFonts w:ascii="Times New Roman" w:eastAsia="Times New Roman" w:hAnsi="Times New Roman" w:cs="Times New Roman"/>
          <w:sz w:val="28"/>
          <w:szCs w:val="28"/>
          <w:lang w:eastAsia="ru-RU"/>
        </w:rPr>
      </w:pPr>
    </w:p>
    <w:p w:rsidR="008B76D9" w:rsidRPr="00B63796" w:rsidRDefault="008B76D9" w:rsidP="008B76D9">
      <w:pPr>
        <w:spacing w:after="0" w:line="240" w:lineRule="auto"/>
        <w:ind w:firstLine="567"/>
        <w:jc w:val="right"/>
        <w:rPr>
          <w:rFonts w:ascii="Times New Roman" w:eastAsia="Times New Roman" w:hAnsi="Times New Roman" w:cs="Times New Roman"/>
          <w:sz w:val="28"/>
          <w:szCs w:val="28"/>
          <w:lang w:eastAsia="ru-RU"/>
        </w:rPr>
      </w:pPr>
    </w:p>
    <w:p w:rsidR="008B76D9" w:rsidRPr="00B63796" w:rsidRDefault="008B76D9" w:rsidP="008B76D9">
      <w:pPr>
        <w:spacing w:after="0" w:line="240" w:lineRule="auto"/>
        <w:ind w:firstLine="567"/>
        <w:jc w:val="right"/>
        <w:rPr>
          <w:rFonts w:ascii="Times New Roman" w:eastAsia="Times New Roman" w:hAnsi="Times New Roman" w:cs="Times New Roman"/>
          <w:sz w:val="28"/>
          <w:szCs w:val="28"/>
          <w:lang w:eastAsia="ru-RU"/>
        </w:rPr>
      </w:pPr>
    </w:p>
    <w:p w:rsidR="008B76D9" w:rsidRPr="00B63796" w:rsidRDefault="008B76D9" w:rsidP="008B76D9">
      <w:pPr>
        <w:spacing w:after="0" w:line="240" w:lineRule="auto"/>
        <w:ind w:firstLine="567"/>
        <w:jc w:val="right"/>
        <w:rPr>
          <w:rFonts w:ascii="Times New Roman" w:eastAsia="Times New Roman" w:hAnsi="Times New Roman" w:cs="Times New Roman"/>
          <w:sz w:val="28"/>
          <w:szCs w:val="28"/>
          <w:lang w:eastAsia="ru-RU"/>
        </w:rPr>
      </w:pPr>
    </w:p>
    <w:p w:rsidR="008B76D9" w:rsidRPr="00B63796" w:rsidRDefault="008B76D9" w:rsidP="008B76D9">
      <w:pPr>
        <w:spacing w:after="0" w:line="240" w:lineRule="auto"/>
        <w:ind w:firstLine="567"/>
        <w:jc w:val="right"/>
        <w:rPr>
          <w:rFonts w:ascii="Times New Roman" w:eastAsia="Times New Roman" w:hAnsi="Times New Roman" w:cs="Times New Roman"/>
          <w:sz w:val="28"/>
          <w:szCs w:val="28"/>
          <w:lang w:eastAsia="ru-RU"/>
        </w:rPr>
      </w:pPr>
    </w:p>
    <w:p w:rsidR="008B76D9" w:rsidRPr="00B63796" w:rsidRDefault="008B76D9" w:rsidP="008B76D9">
      <w:pPr>
        <w:spacing w:after="0" w:line="240" w:lineRule="auto"/>
        <w:ind w:firstLine="567"/>
        <w:jc w:val="right"/>
        <w:rPr>
          <w:rFonts w:ascii="Times New Roman" w:eastAsia="Times New Roman" w:hAnsi="Times New Roman" w:cs="Times New Roman"/>
          <w:sz w:val="28"/>
          <w:szCs w:val="28"/>
          <w:lang w:eastAsia="ru-RU"/>
        </w:rPr>
      </w:pPr>
    </w:p>
    <w:p w:rsidR="008B76D9" w:rsidRPr="00B63796" w:rsidRDefault="008B76D9" w:rsidP="008B76D9">
      <w:pPr>
        <w:spacing w:after="0" w:line="240" w:lineRule="auto"/>
        <w:ind w:firstLine="567"/>
        <w:jc w:val="right"/>
        <w:rPr>
          <w:rFonts w:ascii="Times New Roman" w:eastAsia="Times New Roman" w:hAnsi="Times New Roman" w:cs="Times New Roman"/>
          <w:sz w:val="28"/>
          <w:szCs w:val="28"/>
          <w:lang w:eastAsia="ru-RU"/>
        </w:rPr>
      </w:pPr>
    </w:p>
    <w:p w:rsidR="008B76D9" w:rsidRPr="00B63796" w:rsidRDefault="008B76D9" w:rsidP="008B76D9">
      <w:pPr>
        <w:spacing w:after="0" w:line="240" w:lineRule="auto"/>
        <w:ind w:firstLine="567"/>
        <w:jc w:val="right"/>
        <w:rPr>
          <w:rFonts w:ascii="Times New Roman" w:eastAsia="Times New Roman" w:hAnsi="Times New Roman" w:cs="Times New Roman"/>
          <w:sz w:val="28"/>
          <w:szCs w:val="28"/>
          <w:lang w:eastAsia="ru-RU"/>
        </w:rPr>
      </w:pPr>
    </w:p>
    <w:p w:rsidR="008B76D9" w:rsidRPr="00B63796" w:rsidRDefault="008B76D9" w:rsidP="008B76D9">
      <w:pPr>
        <w:spacing w:after="0" w:line="240" w:lineRule="auto"/>
        <w:ind w:firstLine="567"/>
        <w:jc w:val="right"/>
        <w:rPr>
          <w:rFonts w:ascii="Times New Roman" w:eastAsia="Times New Roman" w:hAnsi="Times New Roman" w:cs="Times New Roman"/>
          <w:sz w:val="28"/>
          <w:szCs w:val="28"/>
          <w:lang w:eastAsia="ru-RU"/>
        </w:rPr>
      </w:pPr>
    </w:p>
    <w:p w:rsidR="00B63796" w:rsidRPr="00B63796" w:rsidRDefault="00B63796" w:rsidP="008B76D9">
      <w:pPr>
        <w:spacing w:after="0" w:line="240" w:lineRule="auto"/>
        <w:ind w:firstLine="567"/>
        <w:jc w:val="right"/>
        <w:rPr>
          <w:rFonts w:ascii="Times New Roman" w:eastAsia="Times New Roman" w:hAnsi="Times New Roman" w:cs="Times New Roman"/>
          <w:sz w:val="28"/>
          <w:szCs w:val="28"/>
          <w:lang w:eastAsia="ru-RU"/>
        </w:rPr>
      </w:pPr>
    </w:p>
    <w:p w:rsidR="00B63796" w:rsidRPr="00B63796" w:rsidRDefault="00B63796" w:rsidP="008B76D9">
      <w:pPr>
        <w:spacing w:after="0" w:line="240" w:lineRule="auto"/>
        <w:ind w:firstLine="567"/>
        <w:jc w:val="right"/>
        <w:rPr>
          <w:rFonts w:ascii="Times New Roman" w:eastAsia="Times New Roman" w:hAnsi="Times New Roman" w:cs="Times New Roman"/>
          <w:sz w:val="28"/>
          <w:szCs w:val="28"/>
          <w:lang w:eastAsia="ru-RU"/>
        </w:rPr>
      </w:pPr>
    </w:p>
    <w:p w:rsidR="00B63796" w:rsidRPr="00B63796" w:rsidRDefault="00B63796" w:rsidP="008B76D9">
      <w:pPr>
        <w:spacing w:after="0" w:line="240" w:lineRule="auto"/>
        <w:ind w:firstLine="567"/>
        <w:jc w:val="right"/>
        <w:rPr>
          <w:rFonts w:ascii="Times New Roman" w:eastAsia="Times New Roman" w:hAnsi="Times New Roman" w:cs="Times New Roman"/>
          <w:sz w:val="28"/>
          <w:szCs w:val="28"/>
          <w:lang w:eastAsia="ru-RU"/>
        </w:rPr>
      </w:pPr>
    </w:p>
    <w:p w:rsidR="00B63796" w:rsidRPr="00B63796" w:rsidRDefault="00B63796" w:rsidP="008B76D9">
      <w:pPr>
        <w:spacing w:after="0" w:line="240" w:lineRule="auto"/>
        <w:ind w:firstLine="567"/>
        <w:jc w:val="right"/>
        <w:rPr>
          <w:rFonts w:ascii="Times New Roman" w:eastAsia="Times New Roman" w:hAnsi="Times New Roman" w:cs="Times New Roman"/>
          <w:sz w:val="28"/>
          <w:szCs w:val="28"/>
          <w:lang w:eastAsia="ru-RU"/>
        </w:rPr>
      </w:pPr>
    </w:p>
    <w:p w:rsidR="00B63796" w:rsidRPr="00B63796" w:rsidRDefault="00B63796" w:rsidP="008B76D9">
      <w:pPr>
        <w:spacing w:after="0" w:line="240" w:lineRule="auto"/>
        <w:ind w:firstLine="567"/>
        <w:jc w:val="right"/>
        <w:rPr>
          <w:rFonts w:ascii="Times New Roman" w:eastAsia="Times New Roman" w:hAnsi="Times New Roman" w:cs="Times New Roman"/>
          <w:sz w:val="28"/>
          <w:szCs w:val="28"/>
          <w:lang w:eastAsia="ru-RU"/>
        </w:rPr>
      </w:pPr>
    </w:p>
    <w:p w:rsidR="00B63796" w:rsidRPr="00B63796" w:rsidRDefault="00B63796" w:rsidP="008B76D9">
      <w:pPr>
        <w:spacing w:after="0" w:line="240" w:lineRule="auto"/>
        <w:ind w:firstLine="567"/>
        <w:jc w:val="right"/>
        <w:rPr>
          <w:rFonts w:ascii="Times New Roman" w:eastAsia="Times New Roman" w:hAnsi="Times New Roman" w:cs="Times New Roman"/>
          <w:sz w:val="28"/>
          <w:szCs w:val="28"/>
          <w:lang w:eastAsia="ru-RU"/>
        </w:rPr>
      </w:pPr>
    </w:p>
    <w:p w:rsidR="00B63796" w:rsidRPr="00B63796" w:rsidRDefault="00B63796" w:rsidP="008B76D9">
      <w:pPr>
        <w:spacing w:after="0" w:line="240" w:lineRule="auto"/>
        <w:ind w:firstLine="567"/>
        <w:jc w:val="right"/>
        <w:rPr>
          <w:rFonts w:ascii="Times New Roman" w:eastAsia="Times New Roman" w:hAnsi="Times New Roman" w:cs="Times New Roman"/>
          <w:sz w:val="28"/>
          <w:szCs w:val="28"/>
          <w:lang w:eastAsia="ru-RU"/>
        </w:rPr>
      </w:pPr>
    </w:p>
    <w:p w:rsidR="00B63796" w:rsidRPr="00B63796" w:rsidRDefault="00B63796" w:rsidP="008B76D9">
      <w:pPr>
        <w:spacing w:after="0" w:line="240" w:lineRule="auto"/>
        <w:ind w:firstLine="567"/>
        <w:jc w:val="right"/>
        <w:rPr>
          <w:rFonts w:ascii="Times New Roman" w:eastAsia="Times New Roman" w:hAnsi="Times New Roman" w:cs="Times New Roman"/>
          <w:sz w:val="28"/>
          <w:szCs w:val="28"/>
          <w:lang w:eastAsia="ru-RU"/>
        </w:rPr>
      </w:pPr>
    </w:p>
    <w:p w:rsidR="00B63796" w:rsidRPr="00B63796" w:rsidRDefault="00B63796" w:rsidP="008B76D9">
      <w:pPr>
        <w:spacing w:after="0" w:line="240" w:lineRule="auto"/>
        <w:ind w:firstLine="567"/>
        <w:jc w:val="right"/>
        <w:rPr>
          <w:rFonts w:ascii="Times New Roman" w:eastAsia="Times New Roman" w:hAnsi="Times New Roman" w:cs="Times New Roman"/>
          <w:sz w:val="28"/>
          <w:szCs w:val="28"/>
          <w:lang w:eastAsia="ru-RU"/>
        </w:rPr>
      </w:pPr>
    </w:p>
    <w:p w:rsidR="00B63796" w:rsidRPr="00B63796" w:rsidRDefault="00B63796" w:rsidP="008B76D9">
      <w:pPr>
        <w:spacing w:after="0" w:line="240" w:lineRule="auto"/>
        <w:ind w:firstLine="567"/>
        <w:jc w:val="right"/>
        <w:rPr>
          <w:rFonts w:ascii="Times New Roman" w:eastAsia="Times New Roman" w:hAnsi="Times New Roman" w:cs="Times New Roman"/>
          <w:sz w:val="28"/>
          <w:szCs w:val="28"/>
          <w:lang w:eastAsia="ru-RU"/>
        </w:rPr>
      </w:pPr>
    </w:p>
    <w:p w:rsidR="00B63796" w:rsidRPr="00B63796" w:rsidRDefault="00B63796" w:rsidP="008B76D9">
      <w:pPr>
        <w:spacing w:after="0" w:line="240" w:lineRule="auto"/>
        <w:ind w:firstLine="567"/>
        <w:jc w:val="right"/>
        <w:rPr>
          <w:rFonts w:ascii="Times New Roman" w:eastAsia="Times New Roman" w:hAnsi="Times New Roman" w:cs="Times New Roman"/>
          <w:sz w:val="28"/>
          <w:szCs w:val="28"/>
          <w:lang w:eastAsia="ru-RU"/>
        </w:rPr>
      </w:pPr>
    </w:p>
    <w:p w:rsidR="00B63796" w:rsidRPr="00B63796" w:rsidRDefault="00B63796" w:rsidP="008B76D9">
      <w:pPr>
        <w:spacing w:after="0" w:line="240" w:lineRule="auto"/>
        <w:ind w:firstLine="567"/>
        <w:jc w:val="right"/>
        <w:rPr>
          <w:rFonts w:ascii="Times New Roman" w:eastAsia="Times New Roman" w:hAnsi="Times New Roman" w:cs="Times New Roman"/>
          <w:sz w:val="28"/>
          <w:szCs w:val="28"/>
          <w:lang w:eastAsia="ru-RU"/>
        </w:rPr>
      </w:pPr>
    </w:p>
    <w:p w:rsidR="00B63796" w:rsidRPr="00B63796" w:rsidRDefault="00B63796" w:rsidP="008B76D9">
      <w:pPr>
        <w:spacing w:after="0" w:line="240" w:lineRule="auto"/>
        <w:ind w:firstLine="567"/>
        <w:jc w:val="right"/>
        <w:rPr>
          <w:rFonts w:ascii="Times New Roman" w:eastAsia="Times New Roman" w:hAnsi="Times New Roman" w:cs="Times New Roman"/>
          <w:sz w:val="28"/>
          <w:szCs w:val="28"/>
          <w:lang w:eastAsia="ru-RU"/>
        </w:rPr>
      </w:pPr>
    </w:p>
    <w:p w:rsidR="00B63796" w:rsidRPr="00B63796" w:rsidRDefault="00B63796" w:rsidP="008B76D9">
      <w:pPr>
        <w:spacing w:after="0" w:line="240" w:lineRule="auto"/>
        <w:ind w:firstLine="567"/>
        <w:jc w:val="right"/>
        <w:rPr>
          <w:rFonts w:ascii="Times New Roman" w:eastAsia="Times New Roman" w:hAnsi="Times New Roman" w:cs="Times New Roman"/>
          <w:sz w:val="28"/>
          <w:szCs w:val="28"/>
          <w:lang w:eastAsia="ru-RU"/>
        </w:rPr>
      </w:pPr>
    </w:p>
    <w:p w:rsidR="00B63796" w:rsidRPr="00B63796" w:rsidRDefault="00B63796" w:rsidP="008B76D9">
      <w:pPr>
        <w:spacing w:after="0" w:line="240" w:lineRule="auto"/>
        <w:ind w:firstLine="567"/>
        <w:jc w:val="right"/>
        <w:rPr>
          <w:rFonts w:ascii="Times New Roman" w:eastAsia="Times New Roman" w:hAnsi="Times New Roman" w:cs="Times New Roman"/>
          <w:sz w:val="28"/>
          <w:szCs w:val="28"/>
          <w:lang w:eastAsia="ru-RU"/>
        </w:rPr>
      </w:pPr>
    </w:p>
    <w:p w:rsidR="00B63796" w:rsidRPr="00B63796" w:rsidRDefault="00B63796" w:rsidP="008B76D9">
      <w:pPr>
        <w:spacing w:after="0" w:line="240" w:lineRule="auto"/>
        <w:ind w:firstLine="567"/>
        <w:jc w:val="right"/>
        <w:rPr>
          <w:rFonts w:ascii="Times New Roman" w:eastAsia="Times New Roman" w:hAnsi="Times New Roman" w:cs="Times New Roman"/>
          <w:sz w:val="28"/>
          <w:szCs w:val="28"/>
          <w:lang w:eastAsia="ru-RU"/>
        </w:rPr>
      </w:pPr>
    </w:p>
    <w:p w:rsidR="00B63796" w:rsidRPr="00B63796" w:rsidRDefault="00B63796" w:rsidP="008B76D9">
      <w:pPr>
        <w:spacing w:after="0" w:line="240" w:lineRule="auto"/>
        <w:ind w:firstLine="567"/>
        <w:jc w:val="right"/>
        <w:rPr>
          <w:rFonts w:ascii="Times New Roman" w:eastAsia="Times New Roman" w:hAnsi="Times New Roman" w:cs="Times New Roman"/>
          <w:sz w:val="28"/>
          <w:szCs w:val="28"/>
          <w:lang w:eastAsia="ru-RU"/>
        </w:rPr>
      </w:pPr>
    </w:p>
    <w:p w:rsidR="00B63796" w:rsidRPr="00B63796" w:rsidRDefault="00B63796" w:rsidP="008B76D9">
      <w:pPr>
        <w:spacing w:after="0" w:line="240" w:lineRule="auto"/>
        <w:ind w:firstLine="567"/>
        <w:jc w:val="right"/>
        <w:rPr>
          <w:rFonts w:ascii="Times New Roman" w:eastAsia="Times New Roman" w:hAnsi="Times New Roman" w:cs="Times New Roman"/>
          <w:sz w:val="28"/>
          <w:szCs w:val="28"/>
          <w:lang w:eastAsia="ru-RU"/>
        </w:rPr>
      </w:pPr>
    </w:p>
    <w:p w:rsidR="00B63796" w:rsidRPr="00B63796" w:rsidRDefault="00B63796" w:rsidP="008B76D9">
      <w:pPr>
        <w:spacing w:after="0" w:line="240" w:lineRule="auto"/>
        <w:ind w:firstLine="567"/>
        <w:jc w:val="right"/>
        <w:rPr>
          <w:rFonts w:ascii="Times New Roman" w:eastAsia="Times New Roman" w:hAnsi="Times New Roman" w:cs="Times New Roman"/>
          <w:sz w:val="28"/>
          <w:szCs w:val="28"/>
          <w:lang w:eastAsia="ru-RU"/>
        </w:rPr>
      </w:pPr>
    </w:p>
    <w:p w:rsidR="00B63796" w:rsidRPr="00B63796" w:rsidRDefault="00B63796" w:rsidP="008B76D9">
      <w:pPr>
        <w:spacing w:after="0" w:line="240" w:lineRule="auto"/>
        <w:ind w:firstLine="567"/>
        <w:jc w:val="right"/>
        <w:rPr>
          <w:rFonts w:ascii="Times New Roman" w:eastAsia="Times New Roman" w:hAnsi="Times New Roman" w:cs="Times New Roman"/>
          <w:sz w:val="28"/>
          <w:szCs w:val="28"/>
          <w:lang w:eastAsia="ru-RU"/>
        </w:rPr>
      </w:pPr>
    </w:p>
    <w:p w:rsidR="00B63796" w:rsidRPr="00B63796" w:rsidRDefault="00B63796" w:rsidP="008B76D9">
      <w:pPr>
        <w:spacing w:after="0" w:line="240" w:lineRule="auto"/>
        <w:ind w:firstLine="567"/>
        <w:jc w:val="right"/>
        <w:rPr>
          <w:rFonts w:ascii="Times New Roman" w:eastAsia="Times New Roman" w:hAnsi="Times New Roman" w:cs="Times New Roman"/>
          <w:sz w:val="28"/>
          <w:szCs w:val="28"/>
          <w:lang w:eastAsia="ru-RU"/>
        </w:rPr>
      </w:pPr>
    </w:p>
    <w:p w:rsidR="00B63796" w:rsidRPr="00B63796" w:rsidRDefault="00B63796" w:rsidP="008B76D9">
      <w:pPr>
        <w:spacing w:after="0" w:line="240" w:lineRule="auto"/>
        <w:ind w:firstLine="567"/>
        <w:jc w:val="right"/>
        <w:rPr>
          <w:rFonts w:ascii="Times New Roman" w:eastAsia="Times New Roman" w:hAnsi="Times New Roman" w:cs="Times New Roman"/>
          <w:sz w:val="28"/>
          <w:szCs w:val="28"/>
          <w:lang w:eastAsia="ru-RU"/>
        </w:rPr>
      </w:pPr>
    </w:p>
    <w:p w:rsidR="00B63796" w:rsidRPr="00B63796" w:rsidRDefault="00B63796" w:rsidP="008B76D9">
      <w:pPr>
        <w:spacing w:after="0" w:line="240" w:lineRule="auto"/>
        <w:ind w:firstLine="567"/>
        <w:jc w:val="right"/>
        <w:rPr>
          <w:rFonts w:ascii="Times New Roman" w:eastAsia="Times New Roman" w:hAnsi="Times New Roman" w:cs="Times New Roman"/>
          <w:sz w:val="28"/>
          <w:szCs w:val="28"/>
          <w:lang w:eastAsia="ru-RU"/>
        </w:rPr>
      </w:pPr>
    </w:p>
    <w:p w:rsidR="00B63796" w:rsidRPr="00B63796" w:rsidRDefault="00B63796" w:rsidP="008B76D9">
      <w:pPr>
        <w:spacing w:after="0" w:line="240" w:lineRule="auto"/>
        <w:ind w:firstLine="567"/>
        <w:jc w:val="right"/>
        <w:rPr>
          <w:rFonts w:ascii="Times New Roman" w:eastAsia="Times New Roman" w:hAnsi="Times New Roman" w:cs="Times New Roman"/>
          <w:sz w:val="28"/>
          <w:szCs w:val="28"/>
          <w:lang w:eastAsia="ru-RU"/>
        </w:rPr>
      </w:pPr>
    </w:p>
    <w:p w:rsidR="008B76D9" w:rsidRPr="00B63796" w:rsidRDefault="008B76D9" w:rsidP="008B76D9">
      <w:pPr>
        <w:spacing w:after="0" w:line="240" w:lineRule="auto"/>
        <w:ind w:firstLine="567"/>
        <w:jc w:val="right"/>
        <w:rPr>
          <w:rFonts w:ascii="Times New Roman" w:eastAsia="Times New Roman" w:hAnsi="Times New Roman" w:cs="Times New Roman"/>
          <w:sz w:val="28"/>
          <w:szCs w:val="28"/>
          <w:lang w:eastAsia="ru-RU"/>
        </w:rPr>
      </w:pPr>
    </w:p>
    <w:p w:rsidR="008B76D9" w:rsidRPr="00B63796" w:rsidRDefault="008B76D9" w:rsidP="008B76D9">
      <w:pPr>
        <w:spacing w:after="0" w:line="240" w:lineRule="auto"/>
        <w:ind w:firstLine="567"/>
        <w:jc w:val="right"/>
        <w:rPr>
          <w:rFonts w:ascii="Times New Roman" w:eastAsia="Times New Roman" w:hAnsi="Times New Roman" w:cs="Times New Roman"/>
          <w:sz w:val="28"/>
          <w:szCs w:val="28"/>
          <w:lang w:eastAsia="ru-RU"/>
        </w:rPr>
      </w:pPr>
    </w:p>
    <w:p w:rsidR="008B76D9" w:rsidRPr="00B63796" w:rsidRDefault="008B76D9" w:rsidP="008B76D9">
      <w:pPr>
        <w:spacing w:after="0" w:line="240" w:lineRule="auto"/>
        <w:ind w:firstLine="567"/>
        <w:jc w:val="right"/>
        <w:rPr>
          <w:rFonts w:ascii="Times New Roman" w:eastAsia="Times New Roman" w:hAnsi="Times New Roman" w:cs="Times New Roman"/>
          <w:sz w:val="28"/>
          <w:szCs w:val="28"/>
          <w:lang w:eastAsia="ru-RU"/>
        </w:rPr>
      </w:pPr>
    </w:p>
    <w:p w:rsidR="008B76D9" w:rsidRPr="00B63796" w:rsidRDefault="008B76D9" w:rsidP="008B76D9">
      <w:pPr>
        <w:spacing w:after="0" w:line="240" w:lineRule="auto"/>
        <w:ind w:firstLine="567"/>
        <w:jc w:val="right"/>
        <w:rPr>
          <w:rFonts w:ascii="Times New Roman" w:eastAsia="Times New Roman" w:hAnsi="Times New Roman" w:cs="Times New Roman"/>
          <w:sz w:val="28"/>
          <w:szCs w:val="28"/>
          <w:lang w:eastAsia="ru-RU"/>
        </w:rPr>
      </w:pPr>
    </w:p>
    <w:p w:rsidR="008B76D9" w:rsidRPr="00B63796" w:rsidRDefault="008B76D9" w:rsidP="008B76D9">
      <w:pPr>
        <w:spacing w:after="0" w:line="240" w:lineRule="auto"/>
        <w:ind w:firstLine="567"/>
        <w:jc w:val="right"/>
        <w:rPr>
          <w:rFonts w:ascii="Times New Roman" w:eastAsia="Times New Roman" w:hAnsi="Times New Roman" w:cs="Times New Roman"/>
          <w:sz w:val="28"/>
          <w:szCs w:val="28"/>
          <w:lang w:eastAsia="ru-RU"/>
        </w:rPr>
      </w:pPr>
      <w:r w:rsidRPr="00B63796">
        <w:rPr>
          <w:rFonts w:ascii="Times New Roman" w:eastAsia="Times New Roman" w:hAnsi="Times New Roman" w:cs="Times New Roman"/>
          <w:sz w:val="28"/>
          <w:szCs w:val="28"/>
          <w:lang w:eastAsia="ru-RU"/>
        </w:rPr>
        <w:lastRenderedPageBreak/>
        <w:t>Приложение № 1</w:t>
      </w:r>
    </w:p>
    <w:p w:rsidR="008B76D9" w:rsidRPr="00B63796" w:rsidRDefault="008B76D9" w:rsidP="008B76D9">
      <w:pPr>
        <w:spacing w:after="0" w:line="240" w:lineRule="auto"/>
        <w:ind w:firstLine="567"/>
        <w:jc w:val="right"/>
        <w:rPr>
          <w:rFonts w:ascii="Times New Roman" w:eastAsia="Times New Roman" w:hAnsi="Times New Roman" w:cs="Times New Roman"/>
          <w:sz w:val="28"/>
          <w:szCs w:val="28"/>
          <w:lang w:eastAsia="ru-RU"/>
        </w:rPr>
      </w:pPr>
      <w:r w:rsidRPr="00B63796">
        <w:rPr>
          <w:rFonts w:ascii="Times New Roman" w:hAnsi="Times New Roman" w:cs="Times New Roman"/>
          <w:sz w:val="28"/>
          <w:szCs w:val="28"/>
        </w:rPr>
        <w:t>к административном</w:t>
      </w:r>
      <w:r w:rsidRPr="00B63796">
        <w:rPr>
          <w:rFonts w:ascii="Times New Roman" w:eastAsia="Times New Roman" w:hAnsi="Times New Roman" w:cs="Times New Roman"/>
          <w:sz w:val="28"/>
          <w:szCs w:val="28"/>
          <w:lang w:eastAsia="ru-RU"/>
        </w:rPr>
        <w:t xml:space="preserve"> регламе</w:t>
      </w:r>
      <w:r w:rsidRPr="00B63796">
        <w:rPr>
          <w:rFonts w:ascii="Times New Roman" w:hAnsi="Times New Roman" w:cs="Times New Roman"/>
          <w:sz w:val="28"/>
          <w:szCs w:val="28"/>
        </w:rPr>
        <w:t>н</w:t>
      </w:r>
      <w:r w:rsidRPr="00B63796">
        <w:rPr>
          <w:rFonts w:ascii="Times New Roman" w:eastAsia="Times New Roman" w:hAnsi="Times New Roman" w:cs="Times New Roman"/>
          <w:sz w:val="28"/>
          <w:szCs w:val="28"/>
          <w:lang w:eastAsia="ru-RU"/>
        </w:rPr>
        <w:t>ту</w:t>
      </w:r>
    </w:p>
    <w:p w:rsidR="008B76D9" w:rsidRPr="00B63796" w:rsidRDefault="008B76D9" w:rsidP="008B76D9">
      <w:pPr>
        <w:spacing w:after="0" w:line="240" w:lineRule="auto"/>
        <w:ind w:firstLine="567"/>
        <w:jc w:val="right"/>
        <w:rPr>
          <w:rFonts w:ascii="Times New Roman" w:eastAsia="Times New Roman" w:hAnsi="Times New Roman" w:cs="Times New Roman"/>
          <w:sz w:val="28"/>
          <w:szCs w:val="28"/>
          <w:lang w:eastAsia="ru-RU"/>
        </w:rPr>
      </w:pPr>
      <w:r w:rsidRPr="00B63796">
        <w:rPr>
          <w:rFonts w:ascii="Times New Roman" w:eastAsia="Times New Roman" w:hAnsi="Times New Roman" w:cs="Times New Roman"/>
          <w:sz w:val="28"/>
          <w:szCs w:val="28"/>
          <w:lang w:eastAsia="ru-RU"/>
        </w:rPr>
        <w:t>по предоставлению муниципа</w:t>
      </w:r>
      <w:r w:rsidRPr="00B63796">
        <w:rPr>
          <w:rFonts w:ascii="Times New Roman" w:hAnsi="Times New Roman" w:cs="Times New Roman"/>
          <w:sz w:val="28"/>
          <w:szCs w:val="28"/>
        </w:rPr>
        <w:t>ль</w:t>
      </w:r>
      <w:r w:rsidRPr="00B63796">
        <w:rPr>
          <w:rFonts w:ascii="Times New Roman" w:eastAsia="Times New Roman" w:hAnsi="Times New Roman" w:cs="Times New Roman"/>
          <w:sz w:val="28"/>
          <w:szCs w:val="28"/>
          <w:lang w:eastAsia="ru-RU"/>
        </w:rPr>
        <w:t xml:space="preserve">ной услуги </w:t>
      </w:r>
    </w:p>
    <w:p w:rsidR="008B76D9" w:rsidRPr="00B63796" w:rsidRDefault="008B76D9" w:rsidP="008B76D9">
      <w:pPr>
        <w:spacing w:after="0" w:line="240" w:lineRule="auto"/>
        <w:ind w:firstLine="567"/>
        <w:jc w:val="right"/>
        <w:rPr>
          <w:rFonts w:ascii="Times New Roman" w:eastAsia="Times New Roman" w:hAnsi="Times New Roman" w:cs="Times New Roman"/>
          <w:bCs/>
          <w:sz w:val="28"/>
          <w:szCs w:val="28"/>
          <w:lang w:eastAsia="ru-RU"/>
        </w:rPr>
      </w:pPr>
      <w:r w:rsidRPr="00B63796">
        <w:rPr>
          <w:rFonts w:ascii="Times New Roman" w:eastAsia="Times New Roman" w:hAnsi="Times New Roman" w:cs="Times New Roman"/>
          <w:sz w:val="28"/>
          <w:szCs w:val="28"/>
          <w:lang w:eastAsia="ru-RU"/>
        </w:rPr>
        <w:t>«</w:t>
      </w:r>
      <w:r w:rsidRPr="00B63796">
        <w:rPr>
          <w:rFonts w:ascii="Times New Roman" w:eastAsia="Times New Roman" w:hAnsi="Times New Roman" w:cs="Times New Roman"/>
          <w:bCs/>
          <w:sz w:val="28"/>
          <w:szCs w:val="28"/>
          <w:lang w:eastAsia="ru-RU"/>
        </w:rPr>
        <w:t>Выдача разрешения на использование</w:t>
      </w:r>
    </w:p>
    <w:p w:rsidR="008B76D9" w:rsidRPr="00B63796" w:rsidRDefault="008B76D9" w:rsidP="008B76D9">
      <w:pPr>
        <w:spacing w:after="0" w:line="240" w:lineRule="auto"/>
        <w:ind w:firstLine="567"/>
        <w:jc w:val="right"/>
        <w:rPr>
          <w:rFonts w:ascii="Times New Roman" w:eastAsia="Times New Roman" w:hAnsi="Times New Roman" w:cs="Times New Roman"/>
          <w:bCs/>
          <w:sz w:val="28"/>
          <w:szCs w:val="28"/>
          <w:lang w:eastAsia="ru-RU"/>
        </w:rPr>
      </w:pPr>
      <w:r w:rsidRPr="00B63796">
        <w:rPr>
          <w:rFonts w:ascii="Times New Roman" w:eastAsia="Times New Roman" w:hAnsi="Times New Roman" w:cs="Times New Roman"/>
          <w:bCs/>
          <w:sz w:val="28"/>
          <w:szCs w:val="28"/>
          <w:lang w:eastAsia="ru-RU"/>
        </w:rPr>
        <w:t xml:space="preserve"> земель или земельного участка, находящихся  </w:t>
      </w:r>
    </w:p>
    <w:p w:rsidR="008B76D9" w:rsidRPr="00B63796" w:rsidRDefault="008B76D9" w:rsidP="008B76D9">
      <w:pPr>
        <w:spacing w:after="0" w:line="240" w:lineRule="auto"/>
        <w:ind w:firstLine="567"/>
        <w:jc w:val="right"/>
        <w:rPr>
          <w:rFonts w:ascii="Times New Roman" w:eastAsia="Times New Roman" w:hAnsi="Times New Roman" w:cs="Times New Roman"/>
          <w:bCs/>
          <w:sz w:val="28"/>
          <w:szCs w:val="28"/>
          <w:lang w:eastAsia="ru-RU"/>
        </w:rPr>
      </w:pPr>
      <w:r w:rsidRPr="00B63796">
        <w:rPr>
          <w:rFonts w:ascii="Times New Roman" w:eastAsia="Times New Roman" w:hAnsi="Times New Roman" w:cs="Times New Roman"/>
          <w:bCs/>
          <w:sz w:val="28"/>
          <w:szCs w:val="28"/>
          <w:lang w:eastAsia="ru-RU"/>
        </w:rPr>
        <w:t>в государственной или муниципальной</w:t>
      </w:r>
    </w:p>
    <w:p w:rsidR="008B76D9" w:rsidRPr="00B63796" w:rsidRDefault="008B76D9" w:rsidP="008B76D9">
      <w:pPr>
        <w:spacing w:after="0" w:line="240" w:lineRule="auto"/>
        <w:ind w:firstLine="567"/>
        <w:jc w:val="right"/>
        <w:rPr>
          <w:rFonts w:ascii="Times New Roman" w:eastAsia="Times New Roman" w:hAnsi="Times New Roman" w:cs="Times New Roman"/>
          <w:sz w:val="28"/>
          <w:szCs w:val="28"/>
          <w:lang w:eastAsia="ru-RU"/>
        </w:rPr>
      </w:pPr>
      <w:r w:rsidRPr="00B63796">
        <w:rPr>
          <w:rFonts w:ascii="Times New Roman" w:eastAsia="Times New Roman" w:hAnsi="Times New Roman" w:cs="Times New Roman"/>
          <w:bCs/>
          <w:sz w:val="28"/>
          <w:szCs w:val="28"/>
          <w:lang w:eastAsia="ru-RU"/>
        </w:rPr>
        <w:t xml:space="preserve"> собственности,</w:t>
      </w:r>
      <w:r w:rsidRPr="00B63796">
        <w:rPr>
          <w:rFonts w:ascii="Times New Roman" w:eastAsia="Times New Roman" w:hAnsi="Times New Roman" w:cs="Times New Roman"/>
          <w:sz w:val="28"/>
          <w:szCs w:val="28"/>
          <w:lang w:eastAsia="ru-RU"/>
        </w:rPr>
        <w:t xml:space="preserve"> без предоставления земельного</w:t>
      </w:r>
    </w:p>
    <w:p w:rsidR="008B76D9" w:rsidRPr="00B63796" w:rsidRDefault="008B76D9" w:rsidP="008B76D9">
      <w:pPr>
        <w:spacing w:after="0" w:line="240" w:lineRule="auto"/>
        <w:ind w:firstLine="567"/>
        <w:jc w:val="right"/>
        <w:rPr>
          <w:rFonts w:ascii="Times New Roman" w:eastAsia="Times New Roman" w:hAnsi="Times New Roman" w:cs="Times New Roman"/>
          <w:sz w:val="28"/>
          <w:szCs w:val="28"/>
          <w:lang w:eastAsia="ru-RU"/>
        </w:rPr>
      </w:pPr>
      <w:r w:rsidRPr="00B63796">
        <w:rPr>
          <w:rFonts w:ascii="Times New Roman" w:eastAsia="Times New Roman" w:hAnsi="Times New Roman" w:cs="Times New Roman"/>
          <w:sz w:val="28"/>
          <w:szCs w:val="28"/>
          <w:lang w:eastAsia="ru-RU"/>
        </w:rPr>
        <w:t xml:space="preserve"> участка и установления сервитута»</w:t>
      </w:r>
    </w:p>
    <w:p w:rsidR="008B76D9" w:rsidRPr="00B63796" w:rsidRDefault="008B76D9" w:rsidP="008B76D9">
      <w:pPr>
        <w:spacing w:after="0" w:line="240" w:lineRule="auto"/>
        <w:rPr>
          <w:rFonts w:ascii="Times New Roman" w:eastAsia="Times New Roman" w:hAnsi="Times New Roman" w:cs="Times New Roman"/>
          <w:sz w:val="28"/>
          <w:szCs w:val="28"/>
          <w:lang w:eastAsia="ru-RU"/>
        </w:rPr>
      </w:pPr>
    </w:p>
    <w:p w:rsidR="00157DBC" w:rsidRPr="00B63796" w:rsidRDefault="000F0DC6" w:rsidP="00157DBC">
      <w:pPr>
        <w:spacing w:after="0" w:line="240" w:lineRule="auto"/>
        <w:ind w:left="4956"/>
        <w:rPr>
          <w:rFonts w:ascii="Times New Roman" w:eastAsia="Times New Roman" w:hAnsi="Times New Roman" w:cs="Times New Roman"/>
          <w:sz w:val="28"/>
          <w:szCs w:val="28"/>
          <w:lang w:eastAsia="ru-RU"/>
        </w:rPr>
      </w:pPr>
      <w:r w:rsidRPr="00B63796">
        <w:rPr>
          <w:rFonts w:ascii="Times New Roman" w:eastAsia="Times New Roman" w:hAnsi="Times New Roman" w:cs="Times New Roman"/>
          <w:sz w:val="28"/>
          <w:szCs w:val="28"/>
          <w:lang w:eastAsia="ru-RU"/>
        </w:rPr>
        <w:t>Главе Тверского</w:t>
      </w:r>
      <w:r w:rsidR="00157DBC" w:rsidRPr="00B63796">
        <w:rPr>
          <w:rFonts w:ascii="Times New Roman" w:eastAsia="Times New Roman" w:hAnsi="Times New Roman" w:cs="Times New Roman"/>
          <w:sz w:val="28"/>
          <w:szCs w:val="28"/>
          <w:lang w:eastAsia="ru-RU"/>
        </w:rPr>
        <w:t xml:space="preserve"> сельского поселе</w:t>
      </w:r>
      <w:r w:rsidRPr="00B63796">
        <w:rPr>
          <w:rFonts w:ascii="Times New Roman" w:eastAsia="Times New Roman" w:hAnsi="Times New Roman" w:cs="Times New Roman"/>
          <w:sz w:val="28"/>
          <w:szCs w:val="28"/>
          <w:lang w:eastAsia="ru-RU"/>
        </w:rPr>
        <w:t>ния Апшеронского</w:t>
      </w:r>
      <w:r w:rsidR="00157DBC" w:rsidRPr="00B63796">
        <w:rPr>
          <w:rFonts w:ascii="Times New Roman" w:eastAsia="Times New Roman" w:hAnsi="Times New Roman" w:cs="Times New Roman"/>
          <w:sz w:val="28"/>
          <w:szCs w:val="28"/>
          <w:lang w:eastAsia="ru-RU"/>
        </w:rPr>
        <w:t xml:space="preserve"> района </w:t>
      </w:r>
    </w:p>
    <w:p w:rsidR="00157DBC" w:rsidRPr="00B63796" w:rsidRDefault="00157DBC" w:rsidP="00157DBC">
      <w:pPr>
        <w:spacing w:after="0" w:line="240" w:lineRule="auto"/>
        <w:ind w:left="4860"/>
        <w:jc w:val="both"/>
        <w:rPr>
          <w:rFonts w:ascii="Times New Roman" w:eastAsia="Times New Roman" w:hAnsi="Times New Roman" w:cs="Times New Roman"/>
          <w:sz w:val="24"/>
          <w:szCs w:val="24"/>
          <w:lang w:eastAsia="ru-RU"/>
        </w:rPr>
      </w:pPr>
      <w:r w:rsidRPr="00B63796">
        <w:rPr>
          <w:rFonts w:ascii="Times New Roman" w:eastAsia="Times New Roman" w:hAnsi="Times New Roman" w:cs="Times New Roman"/>
          <w:sz w:val="24"/>
          <w:szCs w:val="24"/>
          <w:lang w:eastAsia="ru-RU"/>
        </w:rPr>
        <w:t>____________________________________________________________________________</w:t>
      </w:r>
    </w:p>
    <w:p w:rsidR="00157DBC" w:rsidRPr="00B63796" w:rsidRDefault="00157DBC" w:rsidP="00157DBC">
      <w:pPr>
        <w:spacing w:after="0" w:line="240" w:lineRule="auto"/>
        <w:ind w:left="4860"/>
        <w:jc w:val="both"/>
        <w:rPr>
          <w:rFonts w:ascii="Times New Roman" w:eastAsia="Times New Roman" w:hAnsi="Times New Roman" w:cs="Times New Roman"/>
          <w:b/>
          <w:spacing w:val="-2"/>
          <w:sz w:val="24"/>
          <w:szCs w:val="24"/>
          <w:lang w:eastAsia="ru-RU"/>
        </w:rPr>
      </w:pPr>
      <w:r w:rsidRPr="00B63796">
        <w:rPr>
          <w:rFonts w:ascii="Times New Roman" w:eastAsia="Times New Roman" w:hAnsi="Times New Roman" w:cs="Times New Roman"/>
          <w:sz w:val="24"/>
          <w:szCs w:val="24"/>
          <w:lang w:eastAsia="ru-RU"/>
        </w:rPr>
        <w:t>(Ф.И.О. физического лица, паспортные данные, наименование и реквизиты юридического лица или индивидуального предпринимателя, банковские реквизиты, контактные телефоны, адрес электронной почты (при наличии</w:t>
      </w:r>
      <w:r w:rsidR="008B76D9" w:rsidRPr="00B63796">
        <w:rPr>
          <w:rFonts w:ascii="Times New Roman" w:eastAsia="Times New Roman" w:hAnsi="Times New Roman" w:cs="Times New Roman"/>
          <w:sz w:val="24"/>
          <w:szCs w:val="24"/>
          <w:lang w:eastAsia="ru-RU"/>
        </w:rPr>
        <w:t>)</w:t>
      </w:r>
    </w:p>
    <w:p w:rsidR="00157DBC" w:rsidRPr="00B63796" w:rsidRDefault="00157DBC" w:rsidP="00157DBC">
      <w:pPr>
        <w:spacing w:after="0" w:line="240" w:lineRule="auto"/>
        <w:jc w:val="both"/>
        <w:rPr>
          <w:rFonts w:ascii="Times New Roman" w:eastAsia="Times New Roman" w:hAnsi="Times New Roman" w:cs="Times New Roman"/>
          <w:b/>
          <w:spacing w:val="-2"/>
          <w:sz w:val="24"/>
          <w:szCs w:val="24"/>
          <w:lang w:eastAsia="ru-RU"/>
        </w:rPr>
      </w:pPr>
    </w:p>
    <w:p w:rsidR="00157DBC" w:rsidRPr="00B63796" w:rsidRDefault="00157DBC" w:rsidP="00157DBC">
      <w:pPr>
        <w:spacing w:after="0" w:line="240" w:lineRule="auto"/>
        <w:ind w:left="5580"/>
        <w:rPr>
          <w:rFonts w:ascii="Times New Roman" w:eastAsia="Times New Roman" w:hAnsi="Times New Roman" w:cs="Times New Roman"/>
          <w:spacing w:val="-2"/>
          <w:sz w:val="24"/>
          <w:szCs w:val="24"/>
          <w:lang w:eastAsia="ru-RU"/>
        </w:rPr>
      </w:pPr>
    </w:p>
    <w:p w:rsidR="00157DBC" w:rsidRPr="00B63796" w:rsidRDefault="00157DBC" w:rsidP="00157DBC">
      <w:pPr>
        <w:spacing w:after="0" w:line="240" w:lineRule="auto"/>
        <w:jc w:val="center"/>
        <w:rPr>
          <w:rFonts w:ascii="Times New Roman" w:eastAsia="Times New Roman" w:hAnsi="Times New Roman" w:cs="Times New Roman"/>
          <w:sz w:val="28"/>
          <w:szCs w:val="28"/>
          <w:lang w:eastAsia="ru-RU"/>
        </w:rPr>
      </w:pPr>
      <w:r w:rsidRPr="00B63796">
        <w:rPr>
          <w:rFonts w:ascii="Times New Roman" w:eastAsia="Times New Roman" w:hAnsi="Times New Roman" w:cs="Times New Roman"/>
          <w:sz w:val="28"/>
          <w:szCs w:val="28"/>
          <w:lang w:eastAsia="ru-RU"/>
        </w:rPr>
        <w:t xml:space="preserve">ЗАЯВЛЕНИЕ </w:t>
      </w:r>
    </w:p>
    <w:p w:rsidR="00157DBC" w:rsidRPr="00B63796" w:rsidRDefault="00157DBC" w:rsidP="00157DBC">
      <w:pPr>
        <w:spacing w:after="0" w:line="240" w:lineRule="auto"/>
        <w:jc w:val="center"/>
        <w:rPr>
          <w:rFonts w:ascii="Times New Roman" w:eastAsia="Times New Roman" w:hAnsi="Times New Roman" w:cs="Times New Roman"/>
          <w:sz w:val="28"/>
          <w:szCs w:val="28"/>
          <w:lang w:eastAsia="ru-RU"/>
        </w:rPr>
      </w:pPr>
      <w:r w:rsidRPr="00B63796">
        <w:rPr>
          <w:rFonts w:ascii="Times New Roman" w:eastAsia="Times New Roman" w:hAnsi="Times New Roman" w:cs="Times New Roman"/>
          <w:sz w:val="28"/>
          <w:szCs w:val="28"/>
          <w:lang w:eastAsia="ru-RU"/>
        </w:rPr>
        <w:t xml:space="preserve">о выдаче разрешения на использование земель или земельного участка, </w:t>
      </w:r>
    </w:p>
    <w:p w:rsidR="00157DBC" w:rsidRPr="00B63796" w:rsidRDefault="00157DBC" w:rsidP="00157DBC">
      <w:pPr>
        <w:spacing w:after="0" w:line="240" w:lineRule="auto"/>
        <w:jc w:val="center"/>
        <w:rPr>
          <w:rFonts w:ascii="Times New Roman" w:eastAsia="Times New Roman" w:hAnsi="Times New Roman" w:cs="Times New Roman"/>
          <w:b/>
          <w:sz w:val="28"/>
          <w:szCs w:val="28"/>
          <w:lang w:eastAsia="ru-RU"/>
        </w:rPr>
      </w:pPr>
      <w:r w:rsidRPr="00B63796">
        <w:rPr>
          <w:rFonts w:ascii="Times New Roman" w:eastAsia="Times New Roman" w:hAnsi="Times New Roman" w:cs="Times New Roman"/>
          <w:sz w:val="28"/>
          <w:szCs w:val="28"/>
          <w:lang w:eastAsia="ru-RU"/>
        </w:rPr>
        <w:t>без предоставления земельного участка и установления сервитута</w:t>
      </w:r>
      <w:r w:rsidRPr="00B63796">
        <w:rPr>
          <w:rFonts w:ascii="Times New Roman" w:eastAsia="Times New Roman" w:hAnsi="Times New Roman" w:cs="Times New Roman"/>
          <w:b/>
          <w:sz w:val="28"/>
          <w:szCs w:val="28"/>
          <w:lang w:eastAsia="ru-RU"/>
        </w:rPr>
        <w:t xml:space="preserve"> </w:t>
      </w:r>
    </w:p>
    <w:p w:rsidR="00157DBC" w:rsidRPr="00B63796" w:rsidRDefault="00157DBC" w:rsidP="00157DBC">
      <w:pPr>
        <w:spacing w:after="0" w:line="240" w:lineRule="auto"/>
        <w:jc w:val="both"/>
        <w:rPr>
          <w:rFonts w:ascii="Times New Roman" w:eastAsia="Times New Roman" w:hAnsi="Times New Roman" w:cs="Times New Roman"/>
          <w:sz w:val="28"/>
          <w:szCs w:val="28"/>
          <w:lang w:eastAsia="ru-RU"/>
        </w:rPr>
      </w:pPr>
    </w:p>
    <w:p w:rsidR="00157DBC" w:rsidRPr="00B63796" w:rsidRDefault="00157DBC" w:rsidP="00157DBC">
      <w:pPr>
        <w:spacing w:after="0" w:line="240" w:lineRule="auto"/>
        <w:jc w:val="both"/>
        <w:rPr>
          <w:rFonts w:ascii="Times New Roman" w:eastAsia="Times New Roman" w:hAnsi="Times New Roman" w:cs="Times New Roman"/>
          <w:sz w:val="28"/>
          <w:szCs w:val="28"/>
          <w:lang w:eastAsia="ru-RU"/>
        </w:rPr>
      </w:pPr>
      <w:r w:rsidRPr="00B63796">
        <w:rPr>
          <w:rFonts w:ascii="Times New Roman" w:eastAsia="Times New Roman" w:hAnsi="Times New Roman" w:cs="Times New Roman"/>
          <w:sz w:val="28"/>
          <w:szCs w:val="28"/>
          <w:lang w:eastAsia="ru-RU"/>
        </w:rPr>
        <w:tab/>
        <w:t>Прошу выдать разрешение на использование земель или земельного участка:____________________________________________________________</w:t>
      </w:r>
    </w:p>
    <w:p w:rsidR="00157DBC" w:rsidRPr="00B63796" w:rsidRDefault="00157DBC" w:rsidP="00157DBC">
      <w:pPr>
        <w:spacing w:after="0" w:line="240" w:lineRule="auto"/>
        <w:jc w:val="both"/>
        <w:rPr>
          <w:rFonts w:ascii="Times New Roman" w:eastAsia="Times New Roman" w:hAnsi="Times New Roman" w:cs="Times New Roman"/>
          <w:sz w:val="28"/>
          <w:szCs w:val="28"/>
          <w:lang w:eastAsia="ru-RU"/>
        </w:rPr>
      </w:pPr>
      <w:r w:rsidRPr="00B63796">
        <w:rPr>
          <w:rFonts w:ascii="Times New Roman" w:eastAsia="Times New Roman" w:hAnsi="Times New Roman" w:cs="Times New Roman"/>
          <w:sz w:val="28"/>
          <w:szCs w:val="28"/>
          <w:lang w:eastAsia="ru-RU"/>
        </w:rPr>
        <w:t>____________________________________________________________________</w:t>
      </w:r>
    </w:p>
    <w:p w:rsidR="00157DBC" w:rsidRPr="00B63796" w:rsidRDefault="00157DBC" w:rsidP="00157DBC">
      <w:pPr>
        <w:spacing w:after="0" w:line="240" w:lineRule="auto"/>
        <w:jc w:val="center"/>
        <w:rPr>
          <w:rFonts w:ascii="Times New Roman" w:eastAsia="Times New Roman" w:hAnsi="Times New Roman" w:cs="Times New Roman"/>
          <w:sz w:val="28"/>
          <w:szCs w:val="28"/>
          <w:lang w:eastAsia="ru-RU"/>
        </w:rPr>
      </w:pPr>
      <w:r w:rsidRPr="00B63796">
        <w:rPr>
          <w:rFonts w:ascii="Times New Roman" w:eastAsia="Times New Roman" w:hAnsi="Times New Roman" w:cs="Times New Roman"/>
          <w:sz w:val="24"/>
          <w:szCs w:val="24"/>
          <w:lang w:eastAsia="ru-RU"/>
        </w:rPr>
        <w:t>(адрес и кадастровый номер земельного участка (при наличии)</w:t>
      </w:r>
    </w:p>
    <w:p w:rsidR="00157DBC" w:rsidRPr="00B63796" w:rsidRDefault="00157DBC" w:rsidP="00157DBC">
      <w:pPr>
        <w:spacing w:after="0" w:line="240" w:lineRule="auto"/>
        <w:jc w:val="both"/>
        <w:rPr>
          <w:rFonts w:ascii="Times New Roman" w:eastAsia="Times New Roman" w:hAnsi="Times New Roman" w:cs="Times New Roman"/>
          <w:sz w:val="28"/>
          <w:szCs w:val="28"/>
          <w:lang w:eastAsia="ru-RU"/>
        </w:rPr>
      </w:pPr>
      <w:r w:rsidRPr="00B63796">
        <w:rPr>
          <w:rFonts w:ascii="Times New Roman" w:eastAsia="Times New Roman" w:hAnsi="Times New Roman" w:cs="Times New Roman"/>
          <w:sz w:val="28"/>
          <w:szCs w:val="28"/>
          <w:lang w:eastAsia="ru-RU"/>
        </w:rPr>
        <w:t>в целях _____________________________________________________________</w:t>
      </w:r>
    </w:p>
    <w:p w:rsidR="00157DBC" w:rsidRPr="00B63796" w:rsidRDefault="00157DBC" w:rsidP="00157DBC">
      <w:pPr>
        <w:spacing w:after="0" w:line="240" w:lineRule="auto"/>
        <w:jc w:val="center"/>
        <w:rPr>
          <w:rFonts w:ascii="Times New Roman" w:eastAsia="Times New Roman" w:hAnsi="Times New Roman" w:cs="Times New Roman"/>
          <w:sz w:val="24"/>
          <w:szCs w:val="24"/>
          <w:lang w:eastAsia="ru-RU"/>
        </w:rPr>
      </w:pPr>
      <w:r w:rsidRPr="00B63796">
        <w:rPr>
          <w:rFonts w:ascii="Times New Roman" w:eastAsia="Times New Roman" w:hAnsi="Times New Roman" w:cs="Times New Roman"/>
          <w:sz w:val="24"/>
          <w:szCs w:val="24"/>
          <w:lang w:eastAsia="ru-RU"/>
        </w:rPr>
        <w:t xml:space="preserve">      (предполагаемая цель использования в соответствии с пунктом 1 статьи 39.34</w:t>
      </w:r>
    </w:p>
    <w:p w:rsidR="00157DBC" w:rsidRPr="00B63796" w:rsidRDefault="00157DBC" w:rsidP="00157DBC">
      <w:pPr>
        <w:spacing w:after="0" w:line="240" w:lineRule="auto"/>
        <w:jc w:val="center"/>
        <w:rPr>
          <w:rFonts w:ascii="Times New Roman" w:eastAsia="Times New Roman" w:hAnsi="Times New Roman" w:cs="Times New Roman"/>
          <w:sz w:val="24"/>
          <w:szCs w:val="24"/>
          <w:lang w:eastAsia="ru-RU"/>
        </w:rPr>
      </w:pPr>
      <w:r w:rsidRPr="00B63796">
        <w:rPr>
          <w:rFonts w:ascii="Times New Roman" w:eastAsia="Times New Roman" w:hAnsi="Times New Roman" w:cs="Times New Roman"/>
          <w:sz w:val="24"/>
          <w:szCs w:val="24"/>
          <w:lang w:eastAsia="ru-RU"/>
        </w:rPr>
        <w:t>Земельного кодекса Российской Федерации)</w:t>
      </w:r>
    </w:p>
    <w:p w:rsidR="00157DBC" w:rsidRPr="00B63796" w:rsidRDefault="00157DBC" w:rsidP="00157DBC">
      <w:pPr>
        <w:spacing w:after="0" w:line="240" w:lineRule="auto"/>
        <w:jc w:val="both"/>
        <w:rPr>
          <w:rFonts w:ascii="Times New Roman" w:eastAsia="Times New Roman" w:hAnsi="Times New Roman" w:cs="Times New Roman"/>
          <w:sz w:val="28"/>
          <w:szCs w:val="28"/>
          <w:lang w:eastAsia="ru-RU"/>
        </w:rPr>
      </w:pPr>
      <w:r w:rsidRPr="00B63796">
        <w:rPr>
          <w:rFonts w:ascii="Times New Roman" w:eastAsia="Times New Roman" w:hAnsi="Times New Roman" w:cs="Times New Roman"/>
          <w:sz w:val="28"/>
          <w:szCs w:val="28"/>
          <w:lang w:eastAsia="ru-RU"/>
        </w:rPr>
        <w:t>на срок ______________________________________________________________</w:t>
      </w:r>
    </w:p>
    <w:p w:rsidR="00157DBC" w:rsidRPr="00B63796" w:rsidRDefault="00157DBC" w:rsidP="00157DBC">
      <w:pPr>
        <w:spacing w:after="0" w:line="240" w:lineRule="auto"/>
        <w:jc w:val="center"/>
        <w:rPr>
          <w:rFonts w:ascii="Times New Roman" w:eastAsia="Times New Roman" w:hAnsi="Times New Roman" w:cs="Times New Roman"/>
          <w:sz w:val="24"/>
          <w:szCs w:val="24"/>
          <w:lang w:eastAsia="ru-RU"/>
        </w:rPr>
      </w:pPr>
      <w:r w:rsidRPr="00B63796">
        <w:rPr>
          <w:rFonts w:ascii="Times New Roman" w:eastAsia="Times New Roman" w:hAnsi="Times New Roman" w:cs="Times New Roman"/>
          <w:sz w:val="24"/>
          <w:szCs w:val="24"/>
          <w:lang w:eastAsia="ru-RU"/>
        </w:rPr>
        <w:t xml:space="preserve">             (предполагаемый срок использования в пределах сроков, установленных пунктом 1 статьи 39.34 Земельного кодекса Российской Федерации)</w:t>
      </w:r>
    </w:p>
    <w:p w:rsidR="00157DBC" w:rsidRPr="00B63796" w:rsidRDefault="00157DBC" w:rsidP="00157DBC">
      <w:pPr>
        <w:spacing w:after="0" w:line="240" w:lineRule="auto"/>
        <w:jc w:val="both"/>
        <w:rPr>
          <w:rFonts w:ascii="Times New Roman" w:eastAsia="Times New Roman" w:hAnsi="Times New Roman" w:cs="Times New Roman"/>
          <w:sz w:val="28"/>
          <w:szCs w:val="28"/>
          <w:lang w:eastAsia="ru-RU"/>
        </w:rPr>
      </w:pPr>
      <w:r w:rsidRPr="00B63796">
        <w:rPr>
          <w:rFonts w:ascii="Times New Roman" w:eastAsia="Times New Roman" w:hAnsi="Times New Roman" w:cs="Times New Roman"/>
          <w:sz w:val="28"/>
          <w:szCs w:val="28"/>
          <w:lang w:eastAsia="ru-RU"/>
        </w:rPr>
        <w:t>Ответственный за оформление документов____ __________________________</w:t>
      </w:r>
    </w:p>
    <w:p w:rsidR="00157DBC" w:rsidRPr="00B63796" w:rsidRDefault="00157DBC" w:rsidP="00157DBC">
      <w:pPr>
        <w:spacing w:after="0" w:line="240" w:lineRule="auto"/>
        <w:jc w:val="both"/>
        <w:rPr>
          <w:rFonts w:ascii="Times New Roman" w:eastAsia="Times New Roman" w:hAnsi="Times New Roman" w:cs="Times New Roman"/>
          <w:sz w:val="28"/>
          <w:szCs w:val="28"/>
          <w:lang w:eastAsia="ru-RU"/>
        </w:rPr>
      </w:pPr>
      <w:r w:rsidRPr="00B63796">
        <w:rPr>
          <w:rFonts w:ascii="Times New Roman" w:eastAsia="Times New Roman" w:hAnsi="Times New Roman" w:cs="Times New Roman"/>
          <w:sz w:val="28"/>
          <w:szCs w:val="28"/>
          <w:lang w:eastAsia="ru-RU"/>
        </w:rPr>
        <w:t>___________________________________________________________________</w:t>
      </w:r>
    </w:p>
    <w:p w:rsidR="00157DBC" w:rsidRPr="00B63796" w:rsidRDefault="00157DBC" w:rsidP="00157DBC">
      <w:pPr>
        <w:spacing w:after="0" w:line="240" w:lineRule="auto"/>
        <w:jc w:val="center"/>
        <w:rPr>
          <w:rFonts w:ascii="Times New Roman" w:eastAsia="Times New Roman" w:hAnsi="Times New Roman" w:cs="Times New Roman"/>
          <w:sz w:val="24"/>
          <w:szCs w:val="24"/>
          <w:lang w:eastAsia="ru-RU"/>
        </w:rPr>
      </w:pPr>
      <w:r w:rsidRPr="00B63796">
        <w:rPr>
          <w:rFonts w:ascii="Times New Roman" w:eastAsia="Times New Roman" w:hAnsi="Times New Roman" w:cs="Times New Roman"/>
          <w:sz w:val="24"/>
          <w:szCs w:val="24"/>
          <w:lang w:eastAsia="ru-RU"/>
        </w:rPr>
        <w:t>(Ф.И.О, реквизиты доверенности, должность)</w:t>
      </w:r>
    </w:p>
    <w:p w:rsidR="00157DBC" w:rsidRPr="00B63796" w:rsidRDefault="00157DBC" w:rsidP="00157DBC">
      <w:pPr>
        <w:spacing w:after="0" w:line="240" w:lineRule="auto"/>
        <w:jc w:val="both"/>
        <w:rPr>
          <w:rFonts w:ascii="Times New Roman" w:eastAsia="Times New Roman" w:hAnsi="Times New Roman" w:cs="Times New Roman"/>
          <w:sz w:val="28"/>
          <w:szCs w:val="28"/>
          <w:lang w:eastAsia="ru-RU"/>
        </w:rPr>
      </w:pPr>
      <w:r w:rsidRPr="00B63796">
        <w:rPr>
          <w:rFonts w:ascii="Times New Roman" w:eastAsia="Times New Roman" w:hAnsi="Times New Roman" w:cs="Times New Roman"/>
          <w:sz w:val="28"/>
          <w:szCs w:val="28"/>
          <w:lang w:eastAsia="ru-RU"/>
        </w:rPr>
        <w:t xml:space="preserve">«_____» _______________ 20____ г.        </w:t>
      </w:r>
    </w:p>
    <w:p w:rsidR="00157DBC" w:rsidRPr="00B63796" w:rsidRDefault="00157DBC" w:rsidP="00157DBC">
      <w:pPr>
        <w:spacing w:after="0" w:line="240" w:lineRule="auto"/>
        <w:jc w:val="both"/>
        <w:rPr>
          <w:rFonts w:ascii="Times New Roman" w:eastAsia="Times New Roman" w:hAnsi="Times New Roman" w:cs="Times New Roman"/>
          <w:sz w:val="24"/>
          <w:szCs w:val="24"/>
          <w:lang w:eastAsia="ru-RU"/>
        </w:rPr>
      </w:pPr>
      <w:r w:rsidRPr="00B63796">
        <w:rPr>
          <w:rFonts w:ascii="Times New Roman" w:eastAsia="Times New Roman" w:hAnsi="Times New Roman" w:cs="Times New Roman"/>
          <w:sz w:val="24"/>
          <w:szCs w:val="24"/>
          <w:lang w:eastAsia="ru-RU"/>
        </w:rPr>
        <w:t xml:space="preserve">             (дата подачи заявления)</w:t>
      </w:r>
    </w:p>
    <w:p w:rsidR="00157DBC" w:rsidRPr="00B63796" w:rsidRDefault="00157DBC" w:rsidP="00157DBC">
      <w:pPr>
        <w:spacing w:after="0" w:line="240" w:lineRule="auto"/>
        <w:jc w:val="both"/>
        <w:rPr>
          <w:rFonts w:ascii="Times New Roman" w:eastAsia="Times New Roman" w:hAnsi="Times New Roman" w:cs="Times New Roman"/>
          <w:sz w:val="28"/>
          <w:szCs w:val="28"/>
          <w:lang w:eastAsia="ru-RU"/>
        </w:rPr>
      </w:pPr>
      <w:r w:rsidRPr="00B63796">
        <w:rPr>
          <w:rFonts w:ascii="Times New Roman" w:eastAsia="Times New Roman" w:hAnsi="Times New Roman" w:cs="Times New Roman"/>
          <w:sz w:val="28"/>
          <w:szCs w:val="28"/>
          <w:lang w:eastAsia="ru-RU"/>
        </w:rPr>
        <w:t>____________________  _______________________________________________</w:t>
      </w:r>
    </w:p>
    <w:p w:rsidR="00157DBC" w:rsidRPr="00B63796" w:rsidRDefault="00157DBC" w:rsidP="00157DBC">
      <w:pPr>
        <w:spacing w:after="0" w:line="240" w:lineRule="auto"/>
        <w:jc w:val="both"/>
        <w:rPr>
          <w:rFonts w:ascii="Times New Roman" w:eastAsia="Times New Roman" w:hAnsi="Times New Roman" w:cs="Times New Roman"/>
          <w:sz w:val="24"/>
          <w:szCs w:val="24"/>
          <w:lang w:eastAsia="ru-RU"/>
        </w:rPr>
      </w:pPr>
      <w:r w:rsidRPr="00B63796">
        <w:rPr>
          <w:rFonts w:ascii="Times New Roman" w:eastAsia="Times New Roman" w:hAnsi="Times New Roman" w:cs="Times New Roman"/>
          <w:sz w:val="24"/>
          <w:szCs w:val="24"/>
          <w:lang w:eastAsia="ru-RU"/>
        </w:rPr>
        <w:t xml:space="preserve">       (подпись заявителя)                                            (полностью Ф.И.О.)</w:t>
      </w:r>
    </w:p>
    <w:p w:rsidR="000F0DC6" w:rsidRPr="00B63796" w:rsidRDefault="000F0DC6" w:rsidP="000F0DC6">
      <w:pPr>
        <w:widowControl w:val="0"/>
        <w:autoSpaceDE w:val="0"/>
        <w:autoSpaceDN w:val="0"/>
        <w:adjustRightInd w:val="0"/>
        <w:spacing w:after="0" w:line="240" w:lineRule="auto"/>
        <w:ind w:firstLine="709"/>
        <w:jc w:val="center"/>
        <w:rPr>
          <w:rFonts w:ascii="Times New Roman" w:eastAsia="Times New Roman" w:hAnsi="Times New Roman" w:cs="Times New Roman"/>
          <w:bCs/>
          <w:color w:val="000000"/>
          <w:sz w:val="28"/>
          <w:szCs w:val="28"/>
          <w:lang w:eastAsia="ru-RU"/>
        </w:rPr>
      </w:pPr>
    </w:p>
    <w:p w:rsidR="008B76D9" w:rsidRPr="00B63796" w:rsidRDefault="008B76D9" w:rsidP="000F0DC6">
      <w:pPr>
        <w:widowControl w:val="0"/>
        <w:autoSpaceDE w:val="0"/>
        <w:autoSpaceDN w:val="0"/>
        <w:adjustRightInd w:val="0"/>
        <w:spacing w:after="0" w:line="240" w:lineRule="auto"/>
        <w:ind w:firstLine="709"/>
        <w:jc w:val="center"/>
        <w:rPr>
          <w:rFonts w:ascii="Times New Roman" w:eastAsia="Times New Roman" w:hAnsi="Times New Roman" w:cs="Times New Roman"/>
          <w:bCs/>
          <w:color w:val="000000"/>
          <w:sz w:val="28"/>
          <w:szCs w:val="28"/>
          <w:lang w:eastAsia="ru-RU"/>
        </w:rPr>
      </w:pPr>
    </w:p>
    <w:p w:rsidR="008B76D9" w:rsidRPr="00B63796" w:rsidRDefault="008B76D9" w:rsidP="000F0DC6">
      <w:pPr>
        <w:widowControl w:val="0"/>
        <w:autoSpaceDE w:val="0"/>
        <w:autoSpaceDN w:val="0"/>
        <w:adjustRightInd w:val="0"/>
        <w:spacing w:after="0" w:line="240" w:lineRule="auto"/>
        <w:ind w:firstLine="709"/>
        <w:jc w:val="center"/>
        <w:rPr>
          <w:rFonts w:ascii="Times New Roman" w:eastAsia="Times New Roman" w:hAnsi="Times New Roman" w:cs="Times New Roman"/>
          <w:bCs/>
          <w:color w:val="000000"/>
          <w:sz w:val="28"/>
          <w:szCs w:val="28"/>
          <w:lang w:eastAsia="ru-RU"/>
        </w:rPr>
      </w:pPr>
    </w:p>
    <w:p w:rsidR="000F0DC6" w:rsidRPr="00B63796" w:rsidRDefault="000F0DC6" w:rsidP="000F0DC6">
      <w:pPr>
        <w:spacing w:after="0" w:line="240" w:lineRule="auto"/>
        <w:jc w:val="both"/>
        <w:rPr>
          <w:rFonts w:ascii="Times New Roman" w:eastAsia="Times New Roman" w:hAnsi="Times New Roman" w:cs="Times New Roman"/>
          <w:color w:val="000000"/>
          <w:sz w:val="28"/>
          <w:szCs w:val="28"/>
          <w:lang w:eastAsia="ru-RU"/>
        </w:rPr>
      </w:pPr>
      <w:r w:rsidRPr="00B63796">
        <w:rPr>
          <w:rFonts w:ascii="Times New Roman" w:eastAsia="Times New Roman" w:hAnsi="Times New Roman" w:cs="Times New Roman"/>
          <w:color w:val="000000"/>
          <w:sz w:val="28"/>
          <w:szCs w:val="28"/>
          <w:lang w:eastAsia="ru-RU"/>
        </w:rPr>
        <w:t xml:space="preserve">Глава Тверского сельского </w:t>
      </w:r>
    </w:p>
    <w:p w:rsidR="000F0DC6" w:rsidRPr="00B63796" w:rsidRDefault="000F0DC6" w:rsidP="000F0DC6">
      <w:pPr>
        <w:spacing w:after="0" w:line="240" w:lineRule="auto"/>
        <w:jc w:val="both"/>
        <w:rPr>
          <w:rFonts w:ascii="Times New Roman" w:eastAsia="Times New Roman" w:hAnsi="Times New Roman" w:cs="Times New Roman"/>
          <w:bCs/>
          <w:color w:val="000000"/>
          <w:sz w:val="28"/>
          <w:szCs w:val="28"/>
          <w:lang w:eastAsia="ru-RU"/>
        </w:rPr>
      </w:pPr>
      <w:r w:rsidRPr="00B63796">
        <w:rPr>
          <w:rFonts w:ascii="Times New Roman" w:eastAsia="Times New Roman" w:hAnsi="Times New Roman" w:cs="Times New Roman"/>
          <w:color w:val="000000"/>
          <w:sz w:val="28"/>
          <w:szCs w:val="28"/>
          <w:lang w:eastAsia="ru-RU"/>
        </w:rPr>
        <w:t>поселения Апшеронского района                                                       С.О.Гончаров</w:t>
      </w:r>
    </w:p>
    <w:p w:rsidR="00EA4833" w:rsidRPr="00B63796" w:rsidRDefault="00EA4833" w:rsidP="00EA4833">
      <w:pPr>
        <w:spacing w:after="0" w:line="240" w:lineRule="auto"/>
        <w:ind w:firstLine="567"/>
        <w:jc w:val="right"/>
        <w:rPr>
          <w:rFonts w:ascii="Times New Roman" w:eastAsia="Times New Roman" w:hAnsi="Times New Roman" w:cs="Times New Roman"/>
          <w:sz w:val="28"/>
          <w:szCs w:val="28"/>
          <w:lang w:eastAsia="ru-RU"/>
        </w:rPr>
      </w:pPr>
    </w:p>
    <w:p w:rsidR="008B76D9" w:rsidRPr="00B63796" w:rsidRDefault="008B76D9" w:rsidP="00EA4833">
      <w:pPr>
        <w:spacing w:after="0" w:line="240" w:lineRule="auto"/>
        <w:ind w:firstLine="567"/>
        <w:jc w:val="right"/>
        <w:rPr>
          <w:rFonts w:ascii="Times New Roman" w:eastAsia="Times New Roman" w:hAnsi="Times New Roman" w:cs="Times New Roman"/>
          <w:sz w:val="28"/>
          <w:szCs w:val="28"/>
          <w:lang w:eastAsia="ru-RU"/>
        </w:rPr>
      </w:pPr>
    </w:p>
    <w:p w:rsidR="00EA4833" w:rsidRPr="00B63796" w:rsidRDefault="00EA4833" w:rsidP="00EA4833">
      <w:pPr>
        <w:spacing w:after="0" w:line="240" w:lineRule="auto"/>
        <w:ind w:firstLine="567"/>
        <w:jc w:val="right"/>
        <w:rPr>
          <w:rFonts w:ascii="Times New Roman" w:eastAsia="Times New Roman" w:hAnsi="Times New Roman" w:cs="Times New Roman"/>
          <w:sz w:val="28"/>
          <w:szCs w:val="28"/>
          <w:lang w:eastAsia="ru-RU"/>
        </w:rPr>
      </w:pPr>
      <w:r w:rsidRPr="00B63796">
        <w:rPr>
          <w:rFonts w:ascii="Times New Roman" w:eastAsia="Times New Roman" w:hAnsi="Times New Roman" w:cs="Times New Roman"/>
          <w:sz w:val="28"/>
          <w:szCs w:val="28"/>
          <w:lang w:eastAsia="ru-RU"/>
        </w:rPr>
        <w:lastRenderedPageBreak/>
        <w:t>Приложение № 2</w:t>
      </w:r>
    </w:p>
    <w:p w:rsidR="00EA4833" w:rsidRPr="00B63796" w:rsidRDefault="00EA4833" w:rsidP="00EA4833">
      <w:pPr>
        <w:spacing w:after="0" w:line="240" w:lineRule="auto"/>
        <w:ind w:firstLine="567"/>
        <w:jc w:val="right"/>
        <w:rPr>
          <w:rFonts w:ascii="Times New Roman" w:eastAsia="Times New Roman" w:hAnsi="Times New Roman" w:cs="Times New Roman"/>
          <w:sz w:val="28"/>
          <w:szCs w:val="28"/>
          <w:lang w:eastAsia="ru-RU"/>
        </w:rPr>
      </w:pPr>
      <w:r w:rsidRPr="00B63796">
        <w:rPr>
          <w:rFonts w:ascii="Times New Roman" w:hAnsi="Times New Roman" w:cs="Times New Roman"/>
          <w:sz w:val="28"/>
          <w:szCs w:val="28"/>
        </w:rPr>
        <w:t>к административном</w:t>
      </w:r>
      <w:r w:rsidRPr="00B63796">
        <w:rPr>
          <w:rFonts w:ascii="Times New Roman" w:eastAsia="Times New Roman" w:hAnsi="Times New Roman" w:cs="Times New Roman"/>
          <w:sz w:val="28"/>
          <w:szCs w:val="28"/>
          <w:lang w:eastAsia="ru-RU"/>
        </w:rPr>
        <w:t xml:space="preserve"> регламе</w:t>
      </w:r>
      <w:r w:rsidRPr="00B63796">
        <w:rPr>
          <w:rFonts w:ascii="Times New Roman" w:hAnsi="Times New Roman" w:cs="Times New Roman"/>
          <w:sz w:val="28"/>
          <w:szCs w:val="28"/>
        </w:rPr>
        <w:t>н</w:t>
      </w:r>
      <w:r w:rsidRPr="00B63796">
        <w:rPr>
          <w:rFonts w:ascii="Times New Roman" w:eastAsia="Times New Roman" w:hAnsi="Times New Roman" w:cs="Times New Roman"/>
          <w:sz w:val="28"/>
          <w:szCs w:val="28"/>
          <w:lang w:eastAsia="ru-RU"/>
        </w:rPr>
        <w:t>ту</w:t>
      </w:r>
    </w:p>
    <w:p w:rsidR="00EA4833" w:rsidRPr="00B63796" w:rsidRDefault="00EA4833" w:rsidP="00EA4833">
      <w:pPr>
        <w:spacing w:after="0" w:line="240" w:lineRule="auto"/>
        <w:ind w:firstLine="567"/>
        <w:jc w:val="right"/>
        <w:rPr>
          <w:rFonts w:ascii="Times New Roman" w:eastAsia="Times New Roman" w:hAnsi="Times New Roman" w:cs="Times New Roman"/>
          <w:sz w:val="28"/>
          <w:szCs w:val="28"/>
          <w:lang w:eastAsia="ru-RU"/>
        </w:rPr>
      </w:pPr>
      <w:r w:rsidRPr="00B63796">
        <w:rPr>
          <w:rFonts w:ascii="Times New Roman" w:eastAsia="Times New Roman" w:hAnsi="Times New Roman" w:cs="Times New Roman"/>
          <w:sz w:val="28"/>
          <w:szCs w:val="28"/>
          <w:lang w:eastAsia="ru-RU"/>
        </w:rPr>
        <w:t>по предоставлению муниципа</w:t>
      </w:r>
      <w:r w:rsidRPr="00B63796">
        <w:rPr>
          <w:rFonts w:ascii="Times New Roman" w:hAnsi="Times New Roman" w:cs="Times New Roman"/>
          <w:sz w:val="28"/>
          <w:szCs w:val="28"/>
        </w:rPr>
        <w:t>ль</w:t>
      </w:r>
      <w:r w:rsidRPr="00B63796">
        <w:rPr>
          <w:rFonts w:ascii="Times New Roman" w:eastAsia="Times New Roman" w:hAnsi="Times New Roman" w:cs="Times New Roman"/>
          <w:sz w:val="28"/>
          <w:szCs w:val="28"/>
          <w:lang w:eastAsia="ru-RU"/>
        </w:rPr>
        <w:t xml:space="preserve">ной услуги </w:t>
      </w:r>
    </w:p>
    <w:p w:rsidR="00EA4833" w:rsidRPr="00B63796" w:rsidRDefault="00EA4833" w:rsidP="00EA4833">
      <w:pPr>
        <w:spacing w:after="0" w:line="240" w:lineRule="auto"/>
        <w:ind w:firstLine="567"/>
        <w:jc w:val="right"/>
        <w:rPr>
          <w:rFonts w:ascii="Times New Roman" w:eastAsia="Times New Roman" w:hAnsi="Times New Roman" w:cs="Times New Roman"/>
          <w:bCs/>
          <w:sz w:val="28"/>
          <w:szCs w:val="28"/>
          <w:lang w:eastAsia="ru-RU"/>
        </w:rPr>
      </w:pPr>
      <w:r w:rsidRPr="00B63796">
        <w:rPr>
          <w:rFonts w:ascii="Times New Roman" w:eastAsia="Times New Roman" w:hAnsi="Times New Roman" w:cs="Times New Roman"/>
          <w:sz w:val="28"/>
          <w:szCs w:val="28"/>
          <w:lang w:eastAsia="ru-RU"/>
        </w:rPr>
        <w:t>«</w:t>
      </w:r>
      <w:r w:rsidRPr="00B63796">
        <w:rPr>
          <w:rFonts w:ascii="Times New Roman" w:eastAsia="Times New Roman" w:hAnsi="Times New Roman" w:cs="Times New Roman"/>
          <w:bCs/>
          <w:sz w:val="28"/>
          <w:szCs w:val="28"/>
          <w:lang w:eastAsia="ru-RU"/>
        </w:rPr>
        <w:t>Выдача разрешения на использование</w:t>
      </w:r>
    </w:p>
    <w:p w:rsidR="00EA4833" w:rsidRPr="00B63796" w:rsidRDefault="00EA4833" w:rsidP="00EA4833">
      <w:pPr>
        <w:spacing w:after="0" w:line="240" w:lineRule="auto"/>
        <w:ind w:firstLine="567"/>
        <w:jc w:val="right"/>
        <w:rPr>
          <w:rFonts w:ascii="Times New Roman" w:eastAsia="Times New Roman" w:hAnsi="Times New Roman" w:cs="Times New Roman"/>
          <w:bCs/>
          <w:sz w:val="28"/>
          <w:szCs w:val="28"/>
          <w:lang w:eastAsia="ru-RU"/>
        </w:rPr>
      </w:pPr>
      <w:r w:rsidRPr="00B63796">
        <w:rPr>
          <w:rFonts w:ascii="Times New Roman" w:eastAsia="Times New Roman" w:hAnsi="Times New Roman" w:cs="Times New Roman"/>
          <w:bCs/>
          <w:sz w:val="28"/>
          <w:szCs w:val="28"/>
          <w:lang w:eastAsia="ru-RU"/>
        </w:rPr>
        <w:t xml:space="preserve"> земель или земельного участка, находящихся  </w:t>
      </w:r>
    </w:p>
    <w:p w:rsidR="00EA4833" w:rsidRPr="00B63796" w:rsidRDefault="00EA4833" w:rsidP="00EA4833">
      <w:pPr>
        <w:spacing w:after="0" w:line="240" w:lineRule="auto"/>
        <w:ind w:firstLine="567"/>
        <w:jc w:val="right"/>
        <w:rPr>
          <w:rFonts w:ascii="Times New Roman" w:eastAsia="Times New Roman" w:hAnsi="Times New Roman" w:cs="Times New Roman"/>
          <w:bCs/>
          <w:sz w:val="28"/>
          <w:szCs w:val="28"/>
          <w:lang w:eastAsia="ru-RU"/>
        </w:rPr>
      </w:pPr>
      <w:r w:rsidRPr="00B63796">
        <w:rPr>
          <w:rFonts w:ascii="Times New Roman" w:eastAsia="Times New Roman" w:hAnsi="Times New Roman" w:cs="Times New Roman"/>
          <w:bCs/>
          <w:sz w:val="28"/>
          <w:szCs w:val="28"/>
          <w:lang w:eastAsia="ru-RU"/>
        </w:rPr>
        <w:t>в государственной или муниципальной</w:t>
      </w:r>
    </w:p>
    <w:p w:rsidR="00EA4833" w:rsidRPr="00B63796" w:rsidRDefault="00EA4833" w:rsidP="00EA4833">
      <w:pPr>
        <w:spacing w:after="0" w:line="240" w:lineRule="auto"/>
        <w:ind w:firstLine="567"/>
        <w:jc w:val="right"/>
        <w:rPr>
          <w:rFonts w:ascii="Times New Roman" w:eastAsia="Times New Roman" w:hAnsi="Times New Roman" w:cs="Times New Roman"/>
          <w:sz w:val="28"/>
          <w:szCs w:val="28"/>
          <w:lang w:eastAsia="ru-RU"/>
        </w:rPr>
      </w:pPr>
      <w:r w:rsidRPr="00B63796">
        <w:rPr>
          <w:rFonts w:ascii="Times New Roman" w:eastAsia="Times New Roman" w:hAnsi="Times New Roman" w:cs="Times New Roman"/>
          <w:bCs/>
          <w:sz w:val="28"/>
          <w:szCs w:val="28"/>
          <w:lang w:eastAsia="ru-RU"/>
        </w:rPr>
        <w:t xml:space="preserve"> собственности,</w:t>
      </w:r>
      <w:r w:rsidRPr="00B63796">
        <w:rPr>
          <w:rFonts w:ascii="Times New Roman" w:eastAsia="Times New Roman" w:hAnsi="Times New Roman" w:cs="Times New Roman"/>
          <w:sz w:val="28"/>
          <w:szCs w:val="28"/>
          <w:lang w:eastAsia="ru-RU"/>
        </w:rPr>
        <w:t xml:space="preserve"> без предоставления земельного</w:t>
      </w:r>
    </w:p>
    <w:p w:rsidR="00EA4833" w:rsidRPr="00B63796" w:rsidRDefault="00EA4833" w:rsidP="00EA4833">
      <w:pPr>
        <w:spacing w:after="0" w:line="240" w:lineRule="auto"/>
        <w:ind w:firstLine="567"/>
        <w:jc w:val="right"/>
        <w:rPr>
          <w:rFonts w:ascii="Times New Roman" w:eastAsia="Times New Roman" w:hAnsi="Times New Roman" w:cs="Times New Roman"/>
          <w:sz w:val="28"/>
          <w:szCs w:val="28"/>
          <w:lang w:eastAsia="ru-RU"/>
        </w:rPr>
      </w:pPr>
      <w:r w:rsidRPr="00B63796">
        <w:rPr>
          <w:rFonts w:ascii="Times New Roman" w:eastAsia="Times New Roman" w:hAnsi="Times New Roman" w:cs="Times New Roman"/>
          <w:sz w:val="28"/>
          <w:szCs w:val="28"/>
          <w:lang w:eastAsia="ru-RU"/>
        </w:rPr>
        <w:t xml:space="preserve"> участка и установления сервитута»</w:t>
      </w:r>
    </w:p>
    <w:p w:rsidR="00B352EC" w:rsidRPr="00B63796" w:rsidRDefault="00B352EC" w:rsidP="00EA4833">
      <w:pPr>
        <w:spacing w:after="0" w:line="240" w:lineRule="auto"/>
        <w:rPr>
          <w:rFonts w:ascii="Times New Roman" w:eastAsia="Times New Roman" w:hAnsi="Times New Roman" w:cs="Times New Roman"/>
          <w:sz w:val="28"/>
          <w:szCs w:val="28"/>
          <w:lang w:eastAsia="ru-RU"/>
        </w:rPr>
      </w:pPr>
    </w:p>
    <w:p w:rsidR="00B352EC" w:rsidRPr="00B63796" w:rsidRDefault="00B352EC" w:rsidP="00EA4833">
      <w:pPr>
        <w:spacing w:after="0" w:line="240" w:lineRule="auto"/>
        <w:jc w:val="center"/>
        <w:rPr>
          <w:rFonts w:ascii="Times New Roman" w:eastAsia="Times New Roman" w:hAnsi="Times New Roman" w:cs="Times New Roman"/>
          <w:sz w:val="28"/>
          <w:szCs w:val="28"/>
          <w:lang w:eastAsia="ru-RU"/>
        </w:rPr>
      </w:pPr>
      <w:r w:rsidRPr="00B63796">
        <w:rPr>
          <w:rFonts w:ascii="Times New Roman" w:eastAsia="Times New Roman" w:hAnsi="Times New Roman" w:cs="Times New Roman"/>
          <w:sz w:val="28"/>
          <w:szCs w:val="28"/>
          <w:lang w:eastAsia="ru-RU"/>
        </w:rPr>
        <w:t>Блок-схема</w:t>
      </w:r>
    </w:p>
    <w:p w:rsidR="00EA4833" w:rsidRPr="00B63796" w:rsidRDefault="00B352EC" w:rsidP="00EA4833">
      <w:pPr>
        <w:spacing w:after="0" w:line="240" w:lineRule="auto"/>
        <w:ind w:firstLine="567"/>
        <w:jc w:val="center"/>
        <w:rPr>
          <w:rFonts w:ascii="Times New Roman" w:eastAsia="Times New Roman" w:hAnsi="Times New Roman" w:cs="Times New Roman"/>
          <w:bCs/>
          <w:sz w:val="28"/>
          <w:szCs w:val="28"/>
          <w:lang w:eastAsia="ru-RU"/>
        </w:rPr>
      </w:pPr>
      <w:r w:rsidRPr="00B63796">
        <w:rPr>
          <w:rFonts w:ascii="Times New Roman" w:eastAsia="Times New Roman" w:hAnsi="Times New Roman" w:cs="Times New Roman"/>
          <w:sz w:val="28"/>
          <w:szCs w:val="28"/>
          <w:lang w:eastAsia="ru-RU"/>
        </w:rPr>
        <w:t xml:space="preserve">последовательности действий по выдаче </w:t>
      </w:r>
      <w:r w:rsidR="00EA4833" w:rsidRPr="00B63796">
        <w:rPr>
          <w:rFonts w:ascii="Times New Roman" w:eastAsia="Times New Roman" w:hAnsi="Times New Roman" w:cs="Times New Roman"/>
          <w:bCs/>
          <w:sz w:val="28"/>
          <w:szCs w:val="28"/>
          <w:lang w:eastAsia="ru-RU"/>
        </w:rPr>
        <w:t>разрешения на использование</w:t>
      </w:r>
    </w:p>
    <w:p w:rsidR="00EA4833" w:rsidRPr="00B63796" w:rsidRDefault="00EA4833" w:rsidP="00EA4833">
      <w:pPr>
        <w:spacing w:after="0" w:line="240" w:lineRule="auto"/>
        <w:ind w:firstLine="567"/>
        <w:jc w:val="center"/>
        <w:rPr>
          <w:rFonts w:ascii="Times New Roman" w:eastAsia="Times New Roman" w:hAnsi="Times New Roman" w:cs="Times New Roman"/>
          <w:sz w:val="28"/>
          <w:szCs w:val="28"/>
          <w:lang w:eastAsia="ru-RU"/>
        </w:rPr>
      </w:pPr>
      <w:r w:rsidRPr="00B63796">
        <w:rPr>
          <w:rFonts w:ascii="Times New Roman" w:eastAsia="Times New Roman" w:hAnsi="Times New Roman" w:cs="Times New Roman"/>
          <w:bCs/>
          <w:sz w:val="28"/>
          <w:szCs w:val="28"/>
          <w:lang w:eastAsia="ru-RU"/>
        </w:rPr>
        <w:t>земель или земельн</w:t>
      </w:r>
      <w:r w:rsidR="008B76D9" w:rsidRPr="00B63796">
        <w:rPr>
          <w:rFonts w:ascii="Times New Roman" w:eastAsia="Times New Roman" w:hAnsi="Times New Roman" w:cs="Times New Roman"/>
          <w:bCs/>
          <w:sz w:val="28"/>
          <w:szCs w:val="28"/>
          <w:lang w:eastAsia="ru-RU"/>
        </w:rPr>
        <w:t>ого участка</w:t>
      </w:r>
      <w:r w:rsidR="008B76D9" w:rsidRPr="00B63796">
        <w:rPr>
          <w:rFonts w:ascii="Times New Roman" w:eastAsia="Times New Roman" w:hAnsi="Times New Roman" w:cs="Times New Roman"/>
          <w:sz w:val="28"/>
          <w:szCs w:val="28"/>
          <w:lang w:eastAsia="ru-RU"/>
        </w:rPr>
        <w:t xml:space="preserve"> </w:t>
      </w:r>
      <w:r w:rsidRPr="00B63796">
        <w:rPr>
          <w:rFonts w:ascii="Times New Roman" w:eastAsia="Times New Roman" w:hAnsi="Times New Roman" w:cs="Times New Roman"/>
          <w:sz w:val="28"/>
          <w:szCs w:val="28"/>
          <w:lang w:eastAsia="ru-RU"/>
        </w:rPr>
        <w:t>без предоставления земельного участка</w:t>
      </w:r>
    </w:p>
    <w:p w:rsidR="00B352EC" w:rsidRPr="00B63796" w:rsidRDefault="00EA4833" w:rsidP="00EA4833">
      <w:pPr>
        <w:spacing w:after="0" w:line="240" w:lineRule="auto"/>
        <w:jc w:val="center"/>
        <w:rPr>
          <w:rFonts w:ascii="Times New Roman" w:eastAsia="Times New Roman" w:hAnsi="Times New Roman" w:cs="Times New Roman"/>
          <w:sz w:val="28"/>
          <w:szCs w:val="28"/>
          <w:lang w:eastAsia="ru-RU"/>
        </w:rPr>
      </w:pPr>
      <w:r w:rsidRPr="00B63796">
        <w:rPr>
          <w:rFonts w:ascii="Times New Roman" w:eastAsia="Times New Roman" w:hAnsi="Times New Roman" w:cs="Times New Roman"/>
          <w:sz w:val="28"/>
          <w:szCs w:val="28"/>
          <w:lang w:eastAsia="ru-RU"/>
        </w:rPr>
        <w:t>и установления сервитута</w:t>
      </w:r>
    </w:p>
    <w:p w:rsidR="00B352EC" w:rsidRPr="00B63796" w:rsidRDefault="00B352EC" w:rsidP="00B352EC">
      <w:pPr>
        <w:spacing w:after="0" w:line="240" w:lineRule="auto"/>
        <w:jc w:val="center"/>
        <w:rPr>
          <w:rFonts w:ascii="Times New Roman" w:eastAsia="Times New Roman" w:hAnsi="Times New Roman" w:cs="Times New Roman"/>
          <w:sz w:val="28"/>
          <w:szCs w:val="28"/>
          <w:lang w:eastAsia="ru-RU"/>
        </w:rPr>
      </w:pPr>
    </w:p>
    <w:p w:rsidR="00B352EC" w:rsidRPr="00B63796" w:rsidRDefault="006C5E8E" w:rsidP="00B352EC">
      <w:pPr>
        <w:spacing w:after="0" w:line="240" w:lineRule="auto"/>
        <w:jc w:val="center"/>
        <w:rPr>
          <w:rFonts w:ascii="Times New Roman" w:eastAsia="Times New Roman" w:hAnsi="Times New Roman" w:cs="Times New Roman"/>
          <w:sz w:val="28"/>
          <w:szCs w:val="28"/>
          <w:lang w:eastAsia="ru-RU"/>
        </w:rPr>
      </w:pPr>
      <w:r>
        <w:rPr>
          <w:rFonts w:ascii="Times New Roman" w:eastAsia="Calibri" w:hAnsi="Times New Roman" w:cs="Times New Roman"/>
          <w:noProof/>
          <w:sz w:val="28"/>
          <w:szCs w:val="28"/>
          <w:lang w:eastAsia="ru-RU"/>
        </w:rPr>
        <w:pict>
          <v:rect id="Прямоугольник 48" o:spid="_x0000_s1026" style="position:absolute;left:0;text-align:left;margin-left:10.35pt;margin-top:2.75pt;width:453.6pt;height:35.4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">
            <v:textbox>
              <w:txbxContent>
                <w:p w:rsidR="00E0199C" w:rsidRPr="00462113" w:rsidRDefault="00E0199C" w:rsidP="00B352EC">
                  <w:pPr>
                    <w:spacing w:after="0" w:line="240" w:lineRule="auto"/>
                    <w:jc w:val="center"/>
                    <w:rPr>
                      <w:rFonts w:ascii="Times New Roman" w:hAnsi="Times New Roman"/>
                      <w:sz w:val="24"/>
                      <w:szCs w:val="24"/>
                    </w:rPr>
                  </w:pPr>
                  <w:r w:rsidRPr="00462113">
                    <w:rPr>
                      <w:rFonts w:ascii="Times New Roman" w:hAnsi="Times New Roman"/>
                      <w:sz w:val="24"/>
                      <w:szCs w:val="24"/>
                    </w:rPr>
                    <w:t>Прием и первичная проверка заявления о предоставлении услуги и приложенных к нему документов, регистрация заявления</w:t>
                  </w:r>
                </w:p>
              </w:txbxContent>
            </v:textbox>
          </v:rect>
        </w:pict>
      </w:r>
      <w:r>
        <w:rPr>
          <w:rFonts w:ascii="Times New Roman" w:eastAsia="Calibri"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47" o:spid="_x0000_s1072" type="#_x0000_t32" style="position:absolute;left:0;text-align:left;margin-left:111.75pt;margin-top:38.15pt;width:.6pt;height:19.8pt;flip:x;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">
            <v:stroke endarrow="block"/>
          </v:shape>
        </w:pict>
      </w:r>
      <w:r>
        <w:rPr>
          <w:rFonts w:ascii="Times New Roman" w:eastAsia="Calibri" w:hAnsi="Times New Roman" w:cs="Times New Roman"/>
          <w:noProof/>
          <w:sz w:val="28"/>
          <w:szCs w:val="28"/>
          <w:lang w:eastAsia="ru-RU"/>
        </w:rPr>
        <w:pict>
          <v:shape id="Прямая со стрелкой 46" o:spid="_x0000_s1071" type="#_x0000_t32" style="position:absolute;left:0;text-align:left;margin-left:346.35pt;margin-top:38.15pt;width:0;height:19.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">
            <v:stroke endarrow="block"/>
          </v:shape>
        </w:pict>
      </w:r>
    </w:p>
    <w:p w:rsidR="00B352EC" w:rsidRPr="00B63796" w:rsidRDefault="00B352EC" w:rsidP="00B352EC">
      <w:pPr>
        <w:spacing w:after="0" w:line="240" w:lineRule="auto"/>
        <w:jc w:val="center"/>
        <w:rPr>
          <w:rFonts w:ascii="Times New Roman" w:eastAsia="Times New Roman" w:hAnsi="Times New Roman" w:cs="Times New Roman"/>
          <w:sz w:val="28"/>
          <w:szCs w:val="28"/>
          <w:lang w:eastAsia="ru-RU"/>
        </w:rPr>
      </w:pPr>
    </w:p>
    <w:p w:rsidR="00B352EC" w:rsidRPr="00B63796" w:rsidRDefault="00B352EC" w:rsidP="00B352EC">
      <w:pPr>
        <w:spacing w:after="0" w:line="240" w:lineRule="auto"/>
        <w:jc w:val="center"/>
        <w:rPr>
          <w:rFonts w:ascii="Times New Roman" w:eastAsia="Times New Roman" w:hAnsi="Times New Roman" w:cs="Times New Roman"/>
          <w:sz w:val="28"/>
          <w:szCs w:val="28"/>
          <w:lang w:eastAsia="ru-RU"/>
        </w:rPr>
      </w:pPr>
    </w:p>
    <w:p w:rsidR="00B352EC" w:rsidRPr="00B63796" w:rsidRDefault="006C5E8E" w:rsidP="00B352EC">
      <w:pPr>
        <w:spacing w:after="0" w:line="240" w:lineRule="auto"/>
        <w:jc w:val="center"/>
        <w:rPr>
          <w:rFonts w:ascii="Times New Roman" w:eastAsia="Times New Roman" w:hAnsi="Times New Roman" w:cs="Times New Roman"/>
          <w:sz w:val="28"/>
          <w:szCs w:val="28"/>
          <w:lang w:eastAsia="ru-RU"/>
        </w:rPr>
      </w:pPr>
      <w:r>
        <w:rPr>
          <w:rFonts w:ascii="Times New Roman" w:eastAsia="Calibri" w:hAnsi="Times New Roman" w:cs="Times New Roman"/>
          <w:noProof/>
          <w:sz w:val="28"/>
          <w:szCs w:val="28"/>
          <w:lang w:eastAsia="ru-RU"/>
        </w:rPr>
        <w:pict>
          <v:rect id="Прямоугольник 45" o:spid="_x0000_s1027" style="position:absolute;left:0;text-align:left;margin-left:245.55pt;margin-top:9.65pt;width:218.4pt;height:36.7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">
            <v:textbox>
              <w:txbxContent>
                <w:p w:rsidR="00E0199C" w:rsidRPr="00462113" w:rsidRDefault="00E0199C" w:rsidP="00B352EC">
                  <w:pPr>
                    <w:spacing w:after="0" w:line="240" w:lineRule="auto"/>
                    <w:jc w:val="center"/>
                    <w:rPr>
                      <w:rFonts w:ascii="Times New Roman" w:hAnsi="Times New Roman"/>
                      <w:sz w:val="24"/>
                      <w:szCs w:val="24"/>
                    </w:rPr>
                  </w:pPr>
                  <w:r w:rsidRPr="00462113">
                    <w:rPr>
                      <w:rFonts w:ascii="Times New Roman" w:hAnsi="Times New Roman"/>
                      <w:sz w:val="24"/>
                      <w:szCs w:val="24"/>
                    </w:rPr>
                    <w:t>Наличие замечаний к содержанию и оформлению документов</w:t>
                  </w:r>
                </w:p>
              </w:txbxContent>
            </v:textbox>
          </v:rect>
        </w:pict>
      </w:r>
      <w:r>
        <w:rPr>
          <w:rFonts w:ascii="Times New Roman" w:eastAsia="Calibri" w:hAnsi="Times New Roman" w:cs="Times New Roman"/>
          <w:noProof/>
          <w:sz w:val="28"/>
          <w:szCs w:val="28"/>
          <w:lang w:eastAsia="ru-RU"/>
        </w:rPr>
        <w:pict>
          <v:rect id="Прямоугольник 44" o:spid="_x0000_s1028" style="position:absolute;left:0;text-align:left;margin-left:10.35pt;margin-top:9.65pt;width:221.4pt;height:36.7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">
            <v:textbox>
              <w:txbxContent>
                <w:p w:rsidR="00E0199C" w:rsidRPr="00462113" w:rsidRDefault="00E0199C" w:rsidP="00B352EC">
                  <w:pPr>
                    <w:spacing w:after="0" w:line="240" w:lineRule="auto"/>
                    <w:jc w:val="center"/>
                    <w:rPr>
                      <w:rFonts w:ascii="Times New Roman" w:hAnsi="Times New Roman"/>
                      <w:sz w:val="24"/>
                      <w:szCs w:val="24"/>
                    </w:rPr>
                  </w:pPr>
                  <w:r w:rsidRPr="00462113">
                    <w:rPr>
                      <w:rFonts w:ascii="Times New Roman" w:hAnsi="Times New Roman"/>
                      <w:sz w:val="24"/>
                      <w:szCs w:val="24"/>
                    </w:rPr>
                    <w:t>Отсутствие замечаний к содержанию и оформлению документов</w:t>
                  </w:r>
                </w:p>
              </w:txbxContent>
            </v:textbox>
          </v:rect>
        </w:pict>
      </w:r>
    </w:p>
    <w:p w:rsidR="00B352EC" w:rsidRPr="00B63796" w:rsidRDefault="00B352EC" w:rsidP="00B352EC">
      <w:pPr>
        <w:spacing w:after="0" w:line="240" w:lineRule="auto"/>
        <w:jc w:val="center"/>
        <w:rPr>
          <w:rFonts w:ascii="Times New Roman" w:eastAsia="Times New Roman" w:hAnsi="Times New Roman" w:cs="Times New Roman"/>
          <w:sz w:val="28"/>
          <w:szCs w:val="28"/>
          <w:lang w:eastAsia="ru-RU"/>
        </w:rPr>
      </w:pPr>
    </w:p>
    <w:p w:rsidR="00B352EC" w:rsidRPr="00B63796" w:rsidRDefault="006C5E8E" w:rsidP="00B352EC">
      <w:pPr>
        <w:spacing w:after="0" w:line="240" w:lineRule="auto"/>
        <w:jc w:val="center"/>
        <w:rPr>
          <w:rFonts w:ascii="Times New Roman" w:eastAsia="Times New Roman" w:hAnsi="Times New Roman" w:cs="Times New Roman"/>
          <w:sz w:val="28"/>
          <w:szCs w:val="28"/>
          <w:lang w:eastAsia="ru-RU"/>
        </w:rPr>
      </w:pPr>
      <w:r>
        <w:rPr>
          <w:rFonts w:ascii="Times New Roman" w:eastAsia="Calibri" w:hAnsi="Times New Roman" w:cs="Times New Roman"/>
          <w:noProof/>
          <w:sz w:val="28"/>
          <w:szCs w:val="28"/>
          <w:lang w:eastAsia="ru-RU"/>
        </w:rPr>
        <w:pict>
          <v:shape id="Прямая со стрелкой 43" o:spid="_x0000_s1070" type="#_x0000_t32" style="position:absolute;left:0;text-align:left;margin-left:346.35pt;margin-top:14.25pt;width:.05pt;height:18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">
            <v:stroke endarrow="block"/>
          </v:shape>
        </w:pict>
      </w:r>
      <w:r>
        <w:rPr>
          <w:rFonts w:ascii="Times New Roman" w:eastAsia="Calibri" w:hAnsi="Times New Roman" w:cs="Times New Roman"/>
          <w:noProof/>
          <w:sz w:val="28"/>
          <w:szCs w:val="28"/>
          <w:lang w:eastAsia="ru-RU"/>
        </w:rPr>
        <w:pict>
          <v:shape id="Прямая со стрелкой 42" o:spid="_x0000_s1069" type="#_x0000_t32" style="position:absolute;left:0;text-align:left;margin-left:112.35pt;margin-top:14.25pt;width:.05pt;height:18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">
            <v:stroke endarrow="block"/>
          </v:shape>
        </w:pict>
      </w:r>
    </w:p>
    <w:p w:rsidR="00B352EC" w:rsidRPr="00B63796" w:rsidRDefault="00B352EC" w:rsidP="00B352EC">
      <w:pPr>
        <w:spacing w:after="0" w:line="240" w:lineRule="auto"/>
        <w:jc w:val="center"/>
        <w:rPr>
          <w:rFonts w:ascii="Times New Roman" w:eastAsia="Times New Roman" w:hAnsi="Times New Roman" w:cs="Times New Roman"/>
          <w:sz w:val="28"/>
          <w:szCs w:val="28"/>
          <w:lang w:eastAsia="ru-RU"/>
        </w:rPr>
      </w:pPr>
    </w:p>
    <w:p w:rsidR="00B352EC" w:rsidRPr="00B63796" w:rsidRDefault="006C5E8E" w:rsidP="00B352EC">
      <w:pPr>
        <w:spacing w:after="0" w:line="240" w:lineRule="auto"/>
        <w:jc w:val="center"/>
        <w:rPr>
          <w:rFonts w:ascii="Times New Roman" w:eastAsia="Times New Roman" w:hAnsi="Times New Roman" w:cs="Times New Roman"/>
          <w:sz w:val="28"/>
          <w:szCs w:val="28"/>
          <w:lang w:eastAsia="ru-RU"/>
        </w:rPr>
      </w:pPr>
      <w:r>
        <w:rPr>
          <w:rFonts w:ascii="Times New Roman" w:eastAsia="Calibri" w:hAnsi="Times New Roman" w:cs="Times New Roman"/>
          <w:noProof/>
          <w:sz w:val="28"/>
          <w:szCs w:val="28"/>
          <w:lang w:eastAsia="ru-RU"/>
        </w:rPr>
        <w:pict>
          <v:rect id="Прямоугольник 41" o:spid="_x0000_s1029" style="position:absolute;left:0;text-align:left;margin-left:244.35pt;margin-top:.05pt;width:218.4pt;height:64.2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">
            <v:textbox>
              <w:txbxContent>
                <w:p w:rsidR="00E0199C" w:rsidRPr="00DA4430" w:rsidRDefault="00E0199C" w:rsidP="00B352EC">
                  <w:pPr>
                    <w:spacing w:after="0" w:line="240" w:lineRule="auto"/>
                    <w:jc w:val="center"/>
                    <w:rPr>
                      <w:rFonts w:ascii="Times New Roman" w:hAnsi="Times New Roman"/>
                      <w:sz w:val="24"/>
                      <w:szCs w:val="24"/>
                    </w:rPr>
                  </w:pPr>
                  <w:r w:rsidRPr="00DA4430">
                    <w:rPr>
                      <w:rFonts w:ascii="Times New Roman" w:hAnsi="Times New Roman"/>
                      <w:sz w:val="24"/>
                      <w:szCs w:val="24"/>
                    </w:rPr>
                    <w:t>Информирование заявителя о наличии препятствий для предоставления муниципальной услуги и мерах по их устранению</w:t>
                  </w:r>
                </w:p>
              </w:txbxContent>
            </v:textbox>
          </v:rect>
        </w:pict>
      </w:r>
      <w:r>
        <w:rPr>
          <w:rFonts w:ascii="Times New Roman" w:eastAsia="Calibri" w:hAnsi="Times New Roman" w:cs="Times New Roman"/>
          <w:noProof/>
          <w:sz w:val="28"/>
          <w:szCs w:val="28"/>
          <w:lang w:eastAsia="ru-RU"/>
        </w:rPr>
        <w:pict>
          <v:rect id="Прямоугольник 40" o:spid="_x0000_s1030" style="position:absolute;left:0;text-align:left;margin-left:7.35pt;margin-top:.05pt;width:221.4pt;height:64.2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">
            <v:textbox>
              <w:txbxContent>
                <w:p w:rsidR="00E0199C" w:rsidRPr="00DA4430" w:rsidRDefault="00E0199C" w:rsidP="00B352EC">
                  <w:pPr>
                    <w:spacing w:after="0" w:line="240" w:lineRule="auto"/>
                    <w:jc w:val="center"/>
                    <w:rPr>
                      <w:rFonts w:ascii="Times New Roman" w:hAnsi="Times New Roman"/>
                      <w:sz w:val="24"/>
                      <w:szCs w:val="24"/>
                    </w:rPr>
                  </w:pPr>
                  <w:r w:rsidRPr="00DA4430">
                    <w:rPr>
                      <w:rFonts w:ascii="Times New Roman" w:hAnsi="Times New Roman"/>
                      <w:sz w:val="24"/>
                      <w:szCs w:val="24"/>
                    </w:rPr>
                    <w:t>Регистрация заявления</w:t>
                  </w:r>
                </w:p>
              </w:txbxContent>
            </v:textbox>
          </v:rect>
        </w:pict>
      </w:r>
    </w:p>
    <w:p w:rsidR="00B352EC" w:rsidRPr="00B63796" w:rsidRDefault="00B352EC" w:rsidP="00B352EC">
      <w:pPr>
        <w:spacing w:after="0" w:line="240" w:lineRule="auto"/>
        <w:jc w:val="center"/>
        <w:rPr>
          <w:rFonts w:ascii="Times New Roman" w:eastAsia="Times New Roman" w:hAnsi="Times New Roman" w:cs="Times New Roman"/>
          <w:sz w:val="28"/>
          <w:szCs w:val="28"/>
          <w:lang w:eastAsia="ru-RU"/>
        </w:rPr>
      </w:pPr>
    </w:p>
    <w:p w:rsidR="00B352EC" w:rsidRPr="00B63796" w:rsidRDefault="00B352EC" w:rsidP="00B352EC">
      <w:pPr>
        <w:spacing w:after="0" w:line="240" w:lineRule="auto"/>
        <w:jc w:val="center"/>
        <w:rPr>
          <w:rFonts w:ascii="Times New Roman" w:eastAsia="Times New Roman" w:hAnsi="Times New Roman" w:cs="Times New Roman"/>
          <w:sz w:val="28"/>
          <w:szCs w:val="28"/>
          <w:lang w:eastAsia="ru-RU"/>
        </w:rPr>
      </w:pPr>
    </w:p>
    <w:p w:rsidR="00B352EC" w:rsidRPr="00B63796" w:rsidRDefault="00B352EC" w:rsidP="00B352EC">
      <w:pPr>
        <w:spacing w:after="0" w:line="240" w:lineRule="auto"/>
        <w:jc w:val="both"/>
        <w:rPr>
          <w:rFonts w:ascii="Times New Roman" w:eastAsia="Times New Roman" w:hAnsi="Times New Roman" w:cs="Times New Roman"/>
          <w:sz w:val="28"/>
          <w:szCs w:val="28"/>
          <w:lang w:eastAsia="ru-RU"/>
        </w:rPr>
      </w:pPr>
    </w:p>
    <w:p w:rsidR="00B352EC" w:rsidRPr="00B63796" w:rsidRDefault="006C5E8E" w:rsidP="00B352EC">
      <w:pPr>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noProof/>
          <w:sz w:val="28"/>
          <w:szCs w:val="28"/>
          <w:lang w:eastAsia="ru-RU"/>
        </w:rPr>
        <w:pict>
          <v:rect id="Прямоугольник 39" o:spid="_x0000_s1031" style="position:absolute;left:0;text-align:left;margin-left:7.35pt;margin-top:14.85pt;width:453.6pt;height:64.2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">
            <v:textbox>
              <w:txbxContent>
                <w:p w:rsidR="00E0199C" w:rsidRPr="00D328CB" w:rsidRDefault="00E0199C" w:rsidP="00B352EC">
                  <w:pPr>
                    <w:spacing w:after="0" w:line="240" w:lineRule="auto"/>
                    <w:jc w:val="center"/>
                    <w:rPr>
                      <w:rFonts w:ascii="Times New Roman" w:hAnsi="Times New Roman"/>
                      <w:sz w:val="24"/>
                      <w:szCs w:val="24"/>
                    </w:rPr>
                  </w:pPr>
                  <w:r w:rsidRPr="00D328CB">
                    <w:rPr>
                      <w:rFonts w:ascii="Times New Roman" w:hAnsi="Times New Roman"/>
                      <w:sz w:val="24"/>
                      <w:szCs w:val="24"/>
                    </w:rPr>
                    <w:t xml:space="preserve">Проверка документов, необходимых </w:t>
                  </w:r>
                  <w:r>
                    <w:rPr>
                      <w:rFonts w:ascii="Times New Roman" w:hAnsi="Times New Roman"/>
                      <w:sz w:val="24"/>
                      <w:szCs w:val="24"/>
                    </w:rPr>
                    <w:t>для предоставления</w:t>
                  </w:r>
                  <w:r w:rsidRPr="00D328CB">
                    <w:rPr>
                      <w:rFonts w:ascii="Times New Roman" w:hAnsi="Times New Roman"/>
                      <w:sz w:val="24"/>
                      <w:szCs w:val="24"/>
                    </w:rPr>
                    <w:t xml:space="preserve"> муниципальной услуги</w:t>
                  </w:r>
                  <w:r w:rsidRPr="00EC01D7">
                    <w:rPr>
                      <w:rFonts w:ascii="Times New Roman" w:hAnsi="Times New Roman"/>
                      <w:sz w:val="24"/>
                      <w:szCs w:val="24"/>
                    </w:rPr>
                    <w:t>, формирование и направление межведомственных запросов в органы (организации), участвующие в предоставлении муниципальной услуги</w:t>
                  </w:r>
                </w:p>
              </w:txbxContent>
            </v:textbox>
          </v:rect>
        </w:pict>
      </w:r>
      <w:r>
        <w:rPr>
          <w:rFonts w:ascii="Times New Roman" w:eastAsia="Calibri" w:hAnsi="Times New Roman" w:cs="Times New Roman"/>
          <w:noProof/>
          <w:sz w:val="28"/>
          <w:szCs w:val="28"/>
          <w:lang w:eastAsia="ru-RU"/>
        </w:rPr>
        <w:pict>
          <v:shape id="Прямая со стрелкой 38" o:spid="_x0000_s1068" type="#_x0000_t32" style="position:absolute;left:0;text-align:left;margin-left:111.8pt;margin-top:-.15pt;width:.55pt;height:15pt;flip:x;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">
            <v:stroke endarrow="block"/>
          </v:shape>
        </w:pict>
      </w:r>
    </w:p>
    <w:p w:rsidR="00B352EC" w:rsidRPr="00B63796" w:rsidRDefault="00B352EC" w:rsidP="00B352EC">
      <w:pPr>
        <w:spacing w:after="0" w:line="240" w:lineRule="auto"/>
        <w:jc w:val="both"/>
        <w:rPr>
          <w:rFonts w:ascii="Times New Roman" w:eastAsia="Times New Roman" w:hAnsi="Times New Roman" w:cs="Times New Roman"/>
          <w:sz w:val="28"/>
          <w:szCs w:val="28"/>
          <w:lang w:eastAsia="ru-RU"/>
        </w:rPr>
      </w:pPr>
    </w:p>
    <w:p w:rsidR="00B352EC" w:rsidRPr="00B63796" w:rsidRDefault="00B352EC" w:rsidP="00B352EC">
      <w:pPr>
        <w:spacing w:after="0" w:line="240" w:lineRule="auto"/>
        <w:jc w:val="both"/>
        <w:rPr>
          <w:rFonts w:ascii="Times New Roman" w:eastAsia="Times New Roman" w:hAnsi="Times New Roman" w:cs="Times New Roman"/>
          <w:sz w:val="28"/>
          <w:szCs w:val="28"/>
          <w:lang w:eastAsia="ru-RU"/>
        </w:rPr>
      </w:pPr>
    </w:p>
    <w:p w:rsidR="00B352EC" w:rsidRPr="00B63796" w:rsidRDefault="00B352EC" w:rsidP="00B352EC">
      <w:pPr>
        <w:spacing w:after="0" w:line="240" w:lineRule="auto"/>
        <w:jc w:val="both"/>
        <w:rPr>
          <w:rFonts w:ascii="Times New Roman" w:eastAsia="Times New Roman" w:hAnsi="Times New Roman" w:cs="Times New Roman"/>
          <w:sz w:val="28"/>
          <w:szCs w:val="28"/>
          <w:lang w:eastAsia="ru-RU"/>
        </w:rPr>
      </w:pPr>
    </w:p>
    <w:p w:rsidR="00B352EC" w:rsidRPr="00B63796" w:rsidRDefault="006C5E8E" w:rsidP="00B352EC">
      <w:pPr>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noProof/>
          <w:sz w:val="28"/>
          <w:szCs w:val="28"/>
          <w:lang w:eastAsia="ru-RU"/>
        </w:rPr>
        <w:pict>
          <v:shape id="Прямая со стрелкой 37" o:spid="_x0000_s1067" type="#_x0000_t32" style="position:absolute;left:0;text-align:left;margin-left:112.4pt;margin-top:14.7pt;width:0;height:26.2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KND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">
            <v:stroke endarrow="block"/>
          </v:shape>
        </w:pict>
      </w:r>
      <w:r>
        <w:rPr>
          <w:rFonts w:ascii="Times New Roman" w:eastAsia="Calibri" w:hAnsi="Times New Roman" w:cs="Times New Roman"/>
          <w:noProof/>
          <w:sz w:val="28"/>
          <w:szCs w:val="28"/>
          <w:lang w:eastAsia="ru-RU"/>
        </w:rPr>
        <w:pict>
          <v:shape id="Прямая со стрелкой 36" o:spid="_x0000_s1066" type="#_x0000_t32" style="position:absolute;left:0;text-align:left;margin-left:354.75pt;margin-top:14.7pt;width:0;height:26.2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">
            <v:stroke endarrow="block"/>
          </v:shape>
        </w:pict>
      </w:r>
    </w:p>
    <w:p w:rsidR="00B352EC" w:rsidRPr="00B63796" w:rsidRDefault="00B352EC" w:rsidP="00B352EC">
      <w:pPr>
        <w:spacing w:after="0" w:line="240" w:lineRule="auto"/>
        <w:jc w:val="both"/>
        <w:rPr>
          <w:rFonts w:ascii="Times New Roman" w:eastAsia="Times New Roman" w:hAnsi="Times New Roman" w:cs="Times New Roman"/>
          <w:sz w:val="28"/>
          <w:szCs w:val="28"/>
          <w:lang w:eastAsia="ru-RU"/>
        </w:rPr>
      </w:pPr>
    </w:p>
    <w:p w:rsidR="00B352EC" w:rsidRPr="00B63796" w:rsidRDefault="006C5E8E" w:rsidP="00B352EC">
      <w:pPr>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noProof/>
          <w:sz w:val="28"/>
          <w:szCs w:val="28"/>
          <w:lang w:eastAsia="ru-RU"/>
        </w:rPr>
        <w:pict>
          <v:rect id="Прямоугольник 35" o:spid="_x0000_s1032" style="position:absolute;left:0;text-align:left;margin-left:242.55pt;margin-top:8.75pt;width:218.4pt;height:38.4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">
            <v:textbox>
              <w:txbxContent>
                <w:p w:rsidR="00E0199C" w:rsidRPr="00236B58" w:rsidRDefault="00E0199C" w:rsidP="00B352EC">
                  <w:pPr>
                    <w:spacing w:after="0" w:line="240" w:lineRule="auto"/>
                    <w:jc w:val="center"/>
                    <w:rPr>
                      <w:rFonts w:ascii="Times New Roman" w:hAnsi="Times New Roman"/>
                      <w:sz w:val="24"/>
                      <w:szCs w:val="24"/>
                    </w:rPr>
                  </w:pPr>
                  <w:r w:rsidRPr="00236B58">
                    <w:rPr>
                      <w:rFonts w:ascii="Times New Roman" w:hAnsi="Times New Roman"/>
                      <w:sz w:val="24"/>
                      <w:szCs w:val="24"/>
                    </w:rPr>
                    <w:t>Наличие оснований для отказа в предоставлении услуги</w:t>
                  </w:r>
                </w:p>
              </w:txbxContent>
            </v:textbox>
          </v:rect>
        </w:pict>
      </w:r>
      <w:r>
        <w:rPr>
          <w:rFonts w:ascii="Times New Roman" w:eastAsia="Calibri" w:hAnsi="Times New Roman" w:cs="Times New Roman"/>
          <w:noProof/>
          <w:sz w:val="28"/>
          <w:szCs w:val="28"/>
          <w:lang w:eastAsia="ru-RU"/>
        </w:rPr>
        <w:pict>
          <v:rect id="Прямоугольник 34" o:spid="_x0000_s1033" style="position:absolute;left:0;text-align:left;margin-left:2.55pt;margin-top:8.75pt;width:218.4pt;height:38.4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">
            <v:textbox>
              <w:txbxContent>
                <w:p w:rsidR="00E0199C" w:rsidRPr="00236B58" w:rsidRDefault="00E0199C" w:rsidP="00B352EC">
                  <w:pPr>
                    <w:spacing w:after="0" w:line="240" w:lineRule="auto"/>
                    <w:jc w:val="center"/>
                    <w:rPr>
                      <w:rFonts w:ascii="Times New Roman" w:hAnsi="Times New Roman"/>
                      <w:sz w:val="24"/>
                      <w:szCs w:val="24"/>
                    </w:rPr>
                  </w:pPr>
                  <w:r w:rsidRPr="00236B58">
                    <w:rPr>
                      <w:rFonts w:ascii="Times New Roman" w:hAnsi="Times New Roman"/>
                      <w:sz w:val="24"/>
                      <w:szCs w:val="24"/>
                    </w:rPr>
                    <w:t>Отсутствие оснований для отказа в предоставлении услуги</w:t>
                  </w:r>
                </w:p>
              </w:txbxContent>
            </v:textbox>
          </v:rect>
        </w:pict>
      </w:r>
    </w:p>
    <w:p w:rsidR="00B352EC" w:rsidRPr="00B63796" w:rsidRDefault="00B352EC" w:rsidP="00B352EC">
      <w:pPr>
        <w:spacing w:after="0" w:line="240" w:lineRule="auto"/>
        <w:jc w:val="both"/>
        <w:rPr>
          <w:rFonts w:ascii="Times New Roman" w:eastAsia="Times New Roman" w:hAnsi="Times New Roman" w:cs="Times New Roman"/>
          <w:sz w:val="28"/>
          <w:szCs w:val="28"/>
          <w:lang w:eastAsia="ru-RU"/>
        </w:rPr>
      </w:pPr>
    </w:p>
    <w:p w:rsidR="00B352EC" w:rsidRPr="00B63796" w:rsidRDefault="006C5E8E" w:rsidP="00B352EC">
      <w:pPr>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noProof/>
          <w:sz w:val="28"/>
          <w:szCs w:val="28"/>
          <w:lang w:eastAsia="ru-RU"/>
        </w:rPr>
        <w:pict>
          <v:shape id="Прямая со стрелкой 33" o:spid="_x0000_s1065" type="#_x0000_t32" style="position:absolute;left:0;text-align:left;margin-left:353.55pt;margin-top:15.65pt;width:0;height:19.2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">
            <v:stroke endarrow="block"/>
          </v:shape>
        </w:pict>
      </w:r>
      <w:r>
        <w:rPr>
          <w:rFonts w:ascii="Times New Roman" w:eastAsia="Calibri" w:hAnsi="Times New Roman" w:cs="Times New Roman"/>
          <w:noProof/>
          <w:sz w:val="28"/>
          <w:szCs w:val="28"/>
          <w:lang w:eastAsia="ru-RU"/>
        </w:rPr>
        <w:pict>
          <v:shape id="Прямая со стрелкой 32" o:spid="_x0000_s1064" type="#_x0000_t32" style="position:absolute;left:0;text-align:left;margin-left:111.8pt;margin-top:14.95pt;width:0;height:19.9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">
            <v:stroke endarrow="block"/>
          </v:shape>
        </w:pict>
      </w:r>
    </w:p>
    <w:p w:rsidR="00B352EC" w:rsidRPr="00B63796" w:rsidRDefault="00B352EC" w:rsidP="00B352EC">
      <w:pPr>
        <w:spacing w:after="0" w:line="240" w:lineRule="auto"/>
        <w:jc w:val="both"/>
        <w:rPr>
          <w:rFonts w:ascii="Times New Roman" w:eastAsia="Times New Roman" w:hAnsi="Times New Roman" w:cs="Times New Roman"/>
          <w:sz w:val="28"/>
          <w:szCs w:val="28"/>
          <w:lang w:eastAsia="ru-RU"/>
        </w:rPr>
      </w:pPr>
    </w:p>
    <w:p w:rsidR="00B352EC" w:rsidRPr="00B63796" w:rsidRDefault="006C5E8E" w:rsidP="00B352EC">
      <w:pPr>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noProof/>
          <w:sz w:val="28"/>
          <w:szCs w:val="28"/>
          <w:lang w:eastAsia="ru-RU"/>
        </w:rPr>
        <w:pict>
          <v:rect id="Прямоугольник 31" o:spid="_x0000_s1034" style="position:absolute;left:0;text-align:left;margin-left:242.55pt;margin-top:2.65pt;width:218.4pt;height:52.2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">
            <v:textbox>
              <w:txbxContent>
                <w:p w:rsidR="00E0199C" w:rsidRPr="00236B58" w:rsidRDefault="00E0199C" w:rsidP="00B352EC">
                  <w:pPr>
                    <w:spacing w:after="0" w:line="240" w:lineRule="auto"/>
                    <w:jc w:val="center"/>
                    <w:rPr>
                      <w:rFonts w:ascii="Times New Roman" w:hAnsi="Times New Roman"/>
                      <w:sz w:val="24"/>
                      <w:szCs w:val="24"/>
                    </w:rPr>
                  </w:pPr>
                  <w:r w:rsidRPr="00236B58">
                    <w:rPr>
                      <w:rFonts w:ascii="Times New Roman" w:hAnsi="Times New Roman"/>
                      <w:sz w:val="24"/>
                      <w:szCs w:val="24"/>
                    </w:rPr>
                    <w:t xml:space="preserve">Выдача </w:t>
                  </w:r>
                  <w:r>
                    <w:rPr>
                      <w:rFonts w:ascii="Times New Roman" w:hAnsi="Times New Roman"/>
                      <w:sz w:val="24"/>
                      <w:szCs w:val="24"/>
                    </w:rPr>
                    <w:t>уведомления об отказе в предоставлении муниципальной услуги с указанием причин</w:t>
                  </w:r>
                </w:p>
              </w:txbxContent>
            </v:textbox>
          </v:rect>
        </w:pict>
      </w:r>
      <w:r>
        <w:rPr>
          <w:rFonts w:ascii="Times New Roman" w:eastAsia="Calibri" w:hAnsi="Times New Roman" w:cs="Times New Roman"/>
          <w:noProof/>
          <w:sz w:val="28"/>
          <w:szCs w:val="28"/>
          <w:lang w:eastAsia="ru-RU"/>
        </w:rPr>
        <w:pict>
          <v:rect id="Прямоугольник 30" o:spid="_x0000_s1035" style="position:absolute;left:0;text-align:left;margin-left:7.35pt;margin-top:2.65pt;width:218.4pt;height:52.2pt;flip:y;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">
            <v:textbox>
              <w:txbxContent>
                <w:p w:rsidR="00E0199C" w:rsidRDefault="00E0199C" w:rsidP="00B352EC">
                  <w:pPr>
                    <w:spacing w:after="0" w:line="240" w:lineRule="auto"/>
                    <w:jc w:val="center"/>
                    <w:rPr>
                      <w:rFonts w:ascii="Times New Roman" w:hAnsi="Times New Roman"/>
                      <w:sz w:val="24"/>
                      <w:szCs w:val="24"/>
                    </w:rPr>
                  </w:pPr>
                  <w:r w:rsidRPr="00236B58">
                    <w:rPr>
                      <w:rFonts w:ascii="Times New Roman" w:hAnsi="Times New Roman"/>
                      <w:sz w:val="24"/>
                      <w:szCs w:val="24"/>
                    </w:rPr>
                    <w:t xml:space="preserve">Выдача </w:t>
                  </w:r>
                  <w:r>
                    <w:rPr>
                      <w:rFonts w:ascii="Times New Roman" w:hAnsi="Times New Roman"/>
                      <w:sz w:val="24"/>
                      <w:szCs w:val="24"/>
                    </w:rPr>
                    <w:t xml:space="preserve">результата </w:t>
                  </w:r>
                </w:p>
                <w:p w:rsidR="00E0199C" w:rsidRPr="00236B58" w:rsidRDefault="00E0199C" w:rsidP="00B352EC">
                  <w:pPr>
                    <w:spacing w:after="0" w:line="240" w:lineRule="auto"/>
                    <w:jc w:val="center"/>
                    <w:rPr>
                      <w:rFonts w:ascii="Times New Roman" w:hAnsi="Times New Roman"/>
                      <w:sz w:val="24"/>
                      <w:szCs w:val="24"/>
                    </w:rPr>
                  </w:pPr>
                  <w:r>
                    <w:rPr>
                      <w:rFonts w:ascii="Times New Roman" w:hAnsi="Times New Roman"/>
                      <w:sz w:val="24"/>
                      <w:szCs w:val="24"/>
                    </w:rPr>
                    <w:t>муниципальной услуги</w:t>
                  </w:r>
                </w:p>
              </w:txbxContent>
            </v:textbox>
          </v:rect>
        </w:pict>
      </w:r>
    </w:p>
    <w:p w:rsidR="00B352EC" w:rsidRPr="00B63796" w:rsidRDefault="00B352EC" w:rsidP="00B352EC">
      <w:pPr>
        <w:spacing w:after="0" w:line="240" w:lineRule="auto"/>
        <w:jc w:val="both"/>
        <w:rPr>
          <w:rFonts w:ascii="Times New Roman" w:eastAsia="Times New Roman" w:hAnsi="Times New Roman" w:cs="Times New Roman"/>
          <w:color w:val="000000"/>
          <w:sz w:val="28"/>
          <w:szCs w:val="28"/>
          <w:lang w:eastAsia="ru-RU"/>
        </w:rPr>
      </w:pPr>
    </w:p>
    <w:p w:rsidR="00B352EC" w:rsidRPr="00B63796" w:rsidRDefault="00B352EC" w:rsidP="00B352EC">
      <w:pPr>
        <w:spacing w:after="0" w:line="240" w:lineRule="auto"/>
        <w:jc w:val="both"/>
        <w:rPr>
          <w:rFonts w:ascii="Times New Roman" w:eastAsia="Times New Roman" w:hAnsi="Times New Roman" w:cs="Times New Roman"/>
          <w:color w:val="000000"/>
          <w:sz w:val="28"/>
          <w:szCs w:val="28"/>
          <w:lang w:eastAsia="ru-RU"/>
        </w:rPr>
      </w:pPr>
    </w:p>
    <w:p w:rsidR="00B352EC" w:rsidRPr="00B63796" w:rsidRDefault="00B352EC" w:rsidP="00B352EC">
      <w:pPr>
        <w:spacing w:after="0" w:line="240" w:lineRule="auto"/>
        <w:jc w:val="both"/>
        <w:rPr>
          <w:rFonts w:ascii="Times New Roman" w:eastAsia="Times New Roman" w:hAnsi="Times New Roman" w:cs="Times New Roman"/>
          <w:color w:val="000000"/>
          <w:sz w:val="28"/>
          <w:szCs w:val="28"/>
          <w:lang w:eastAsia="ru-RU"/>
        </w:rPr>
      </w:pPr>
    </w:p>
    <w:p w:rsidR="00B352EC" w:rsidRPr="00B63796" w:rsidRDefault="00B352EC" w:rsidP="00B352EC">
      <w:pPr>
        <w:spacing w:after="0" w:line="240" w:lineRule="auto"/>
        <w:jc w:val="both"/>
        <w:rPr>
          <w:rFonts w:ascii="Times New Roman" w:eastAsia="Times New Roman" w:hAnsi="Times New Roman" w:cs="Times New Roman"/>
          <w:color w:val="000000"/>
          <w:sz w:val="28"/>
          <w:szCs w:val="28"/>
          <w:lang w:eastAsia="ru-RU"/>
        </w:rPr>
      </w:pPr>
    </w:p>
    <w:p w:rsidR="00B352EC" w:rsidRPr="00B63796" w:rsidRDefault="00B352EC" w:rsidP="00B352EC">
      <w:pPr>
        <w:spacing w:after="0" w:line="240" w:lineRule="auto"/>
        <w:jc w:val="both"/>
        <w:rPr>
          <w:rFonts w:ascii="Times New Roman" w:eastAsia="Times New Roman" w:hAnsi="Times New Roman" w:cs="Times New Roman"/>
          <w:color w:val="000000"/>
          <w:sz w:val="28"/>
          <w:szCs w:val="28"/>
          <w:lang w:eastAsia="ru-RU"/>
        </w:rPr>
      </w:pPr>
      <w:r w:rsidRPr="00B63796">
        <w:rPr>
          <w:rFonts w:ascii="Times New Roman" w:eastAsia="Times New Roman" w:hAnsi="Times New Roman" w:cs="Times New Roman"/>
          <w:color w:val="000000"/>
          <w:sz w:val="28"/>
          <w:szCs w:val="28"/>
          <w:lang w:eastAsia="ru-RU"/>
        </w:rPr>
        <w:t>Глава Тверского сельского поселения</w:t>
      </w:r>
    </w:p>
    <w:p w:rsidR="00B352EC" w:rsidRPr="00B63796" w:rsidRDefault="00B352EC" w:rsidP="00B352EC">
      <w:pPr>
        <w:spacing w:after="0" w:line="240" w:lineRule="auto"/>
        <w:jc w:val="both"/>
        <w:rPr>
          <w:rFonts w:ascii="Times New Roman" w:eastAsia="Times New Roman" w:hAnsi="Times New Roman" w:cs="Times New Roman"/>
          <w:color w:val="000000"/>
          <w:sz w:val="28"/>
          <w:szCs w:val="28"/>
          <w:lang w:eastAsia="ru-RU"/>
        </w:rPr>
      </w:pPr>
      <w:r w:rsidRPr="00B63796">
        <w:rPr>
          <w:rFonts w:ascii="Times New Roman" w:eastAsia="Times New Roman" w:hAnsi="Times New Roman" w:cs="Times New Roman"/>
          <w:color w:val="000000"/>
          <w:sz w:val="28"/>
          <w:szCs w:val="28"/>
          <w:lang w:eastAsia="ru-RU"/>
        </w:rPr>
        <w:t>Апшеронского района</w:t>
      </w:r>
      <w:r w:rsidRPr="00B63796">
        <w:rPr>
          <w:rFonts w:ascii="Times New Roman" w:eastAsia="Times New Roman" w:hAnsi="Times New Roman" w:cs="Times New Roman"/>
          <w:color w:val="000000"/>
          <w:sz w:val="28"/>
          <w:szCs w:val="28"/>
          <w:lang w:eastAsia="ru-RU"/>
        </w:rPr>
        <w:tab/>
      </w:r>
      <w:r w:rsidRPr="00B63796">
        <w:rPr>
          <w:rFonts w:ascii="Times New Roman" w:eastAsia="Times New Roman" w:hAnsi="Times New Roman" w:cs="Times New Roman"/>
          <w:color w:val="000000"/>
          <w:sz w:val="28"/>
          <w:szCs w:val="28"/>
          <w:lang w:eastAsia="ru-RU"/>
        </w:rPr>
        <w:tab/>
      </w:r>
      <w:r w:rsidRPr="00B63796">
        <w:rPr>
          <w:rFonts w:ascii="Times New Roman" w:eastAsia="Times New Roman" w:hAnsi="Times New Roman" w:cs="Times New Roman"/>
          <w:color w:val="000000"/>
          <w:sz w:val="28"/>
          <w:szCs w:val="28"/>
          <w:lang w:eastAsia="ru-RU"/>
        </w:rPr>
        <w:tab/>
      </w:r>
      <w:r w:rsidRPr="00B63796">
        <w:rPr>
          <w:rFonts w:ascii="Times New Roman" w:eastAsia="Times New Roman" w:hAnsi="Times New Roman" w:cs="Times New Roman"/>
          <w:color w:val="000000"/>
          <w:sz w:val="28"/>
          <w:szCs w:val="28"/>
          <w:lang w:eastAsia="ru-RU"/>
        </w:rPr>
        <w:tab/>
      </w:r>
      <w:r w:rsidRPr="00B63796">
        <w:rPr>
          <w:rFonts w:ascii="Times New Roman" w:eastAsia="Times New Roman" w:hAnsi="Times New Roman" w:cs="Times New Roman"/>
          <w:color w:val="000000"/>
          <w:sz w:val="28"/>
          <w:szCs w:val="28"/>
          <w:lang w:eastAsia="ru-RU"/>
        </w:rPr>
        <w:tab/>
      </w:r>
      <w:r w:rsidRPr="00B63796">
        <w:rPr>
          <w:rFonts w:ascii="Times New Roman" w:eastAsia="Times New Roman" w:hAnsi="Times New Roman" w:cs="Times New Roman"/>
          <w:color w:val="000000"/>
          <w:sz w:val="28"/>
          <w:szCs w:val="28"/>
          <w:lang w:eastAsia="ru-RU"/>
        </w:rPr>
        <w:tab/>
      </w:r>
      <w:r w:rsidRPr="00B63796">
        <w:rPr>
          <w:rFonts w:ascii="Times New Roman" w:eastAsia="Times New Roman" w:hAnsi="Times New Roman" w:cs="Times New Roman"/>
          <w:color w:val="000000"/>
          <w:sz w:val="28"/>
          <w:szCs w:val="28"/>
          <w:lang w:eastAsia="ru-RU"/>
        </w:rPr>
        <w:tab/>
      </w:r>
      <w:r w:rsidRPr="00B63796">
        <w:rPr>
          <w:rFonts w:ascii="Times New Roman" w:eastAsia="Times New Roman" w:hAnsi="Times New Roman" w:cs="Times New Roman"/>
          <w:color w:val="000000"/>
          <w:sz w:val="28"/>
          <w:szCs w:val="28"/>
          <w:lang w:eastAsia="ru-RU"/>
        </w:rPr>
        <w:tab/>
        <w:t>С.О.Гончаров</w:t>
      </w:r>
    </w:p>
    <w:p w:rsidR="00B352EC" w:rsidRPr="00B63796" w:rsidRDefault="00B352EC" w:rsidP="00B352EC">
      <w:pPr>
        <w:spacing w:after="0" w:line="240" w:lineRule="auto"/>
        <w:jc w:val="both"/>
        <w:rPr>
          <w:rFonts w:ascii="Times New Roman" w:eastAsia="Times New Roman" w:hAnsi="Times New Roman" w:cs="Times New Roman"/>
          <w:color w:val="000000"/>
          <w:sz w:val="28"/>
          <w:szCs w:val="28"/>
          <w:lang w:eastAsia="ru-RU"/>
        </w:rPr>
      </w:pPr>
    </w:p>
    <w:p w:rsidR="008B76D9" w:rsidRPr="00B63796" w:rsidRDefault="008B76D9" w:rsidP="00EA4833">
      <w:pPr>
        <w:spacing w:after="0" w:line="240" w:lineRule="auto"/>
        <w:ind w:firstLine="567"/>
        <w:jc w:val="right"/>
        <w:rPr>
          <w:rFonts w:ascii="Times New Roman" w:eastAsia="Times New Roman" w:hAnsi="Times New Roman" w:cs="Times New Roman"/>
          <w:sz w:val="28"/>
          <w:szCs w:val="28"/>
          <w:lang w:eastAsia="ru-RU"/>
        </w:rPr>
      </w:pPr>
    </w:p>
    <w:p w:rsidR="008B76D9" w:rsidRPr="00B63796" w:rsidRDefault="008B76D9" w:rsidP="00EA4833">
      <w:pPr>
        <w:spacing w:after="0" w:line="240" w:lineRule="auto"/>
        <w:ind w:firstLine="567"/>
        <w:jc w:val="right"/>
        <w:rPr>
          <w:rFonts w:ascii="Times New Roman" w:eastAsia="Times New Roman" w:hAnsi="Times New Roman" w:cs="Times New Roman"/>
          <w:sz w:val="28"/>
          <w:szCs w:val="28"/>
          <w:lang w:eastAsia="ru-RU"/>
        </w:rPr>
      </w:pPr>
    </w:p>
    <w:p w:rsidR="008B76D9" w:rsidRPr="00B63796" w:rsidRDefault="008B76D9" w:rsidP="00EA4833">
      <w:pPr>
        <w:spacing w:after="0" w:line="240" w:lineRule="auto"/>
        <w:ind w:firstLine="567"/>
        <w:jc w:val="right"/>
        <w:rPr>
          <w:rFonts w:ascii="Times New Roman" w:eastAsia="Times New Roman" w:hAnsi="Times New Roman" w:cs="Times New Roman"/>
          <w:sz w:val="28"/>
          <w:szCs w:val="28"/>
          <w:lang w:eastAsia="ru-RU"/>
        </w:rPr>
      </w:pPr>
    </w:p>
    <w:p w:rsidR="00EA4833" w:rsidRPr="00B63796" w:rsidRDefault="00EA4833" w:rsidP="00EA4833">
      <w:pPr>
        <w:spacing w:after="0" w:line="240" w:lineRule="auto"/>
        <w:ind w:firstLine="567"/>
        <w:jc w:val="right"/>
        <w:rPr>
          <w:rFonts w:ascii="Times New Roman" w:eastAsia="Times New Roman" w:hAnsi="Times New Roman" w:cs="Times New Roman"/>
          <w:sz w:val="28"/>
          <w:szCs w:val="28"/>
          <w:lang w:eastAsia="ru-RU"/>
        </w:rPr>
      </w:pPr>
      <w:r w:rsidRPr="00B63796">
        <w:rPr>
          <w:rFonts w:ascii="Times New Roman" w:eastAsia="Times New Roman" w:hAnsi="Times New Roman" w:cs="Times New Roman"/>
          <w:sz w:val="28"/>
          <w:szCs w:val="28"/>
          <w:lang w:eastAsia="ru-RU"/>
        </w:rPr>
        <w:lastRenderedPageBreak/>
        <w:t>Приложение № 3</w:t>
      </w:r>
    </w:p>
    <w:p w:rsidR="00EA4833" w:rsidRPr="00B63796" w:rsidRDefault="00EA4833" w:rsidP="00EA4833">
      <w:pPr>
        <w:spacing w:after="0" w:line="240" w:lineRule="auto"/>
        <w:ind w:firstLine="567"/>
        <w:jc w:val="right"/>
        <w:rPr>
          <w:rFonts w:ascii="Times New Roman" w:eastAsia="Times New Roman" w:hAnsi="Times New Roman" w:cs="Times New Roman"/>
          <w:sz w:val="28"/>
          <w:szCs w:val="28"/>
          <w:lang w:eastAsia="ru-RU"/>
        </w:rPr>
      </w:pPr>
      <w:r w:rsidRPr="00B63796">
        <w:rPr>
          <w:rFonts w:ascii="Times New Roman" w:hAnsi="Times New Roman" w:cs="Times New Roman"/>
          <w:sz w:val="28"/>
          <w:szCs w:val="28"/>
        </w:rPr>
        <w:t>к административном</w:t>
      </w:r>
      <w:r w:rsidRPr="00B63796">
        <w:rPr>
          <w:rFonts w:ascii="Times New Roman" w:eastAsia="Times New Roman" w:hAnsi="Times New Roman" w:cs="Times New Roman"/>
          <w:sz w:val="28"/>
          <w:szCs w:val="28"/>
          <w:lang w:eastAsia="ru-RU"/>
        </w:rPr>
        <w:t xml:space="preserve"> регламе</w:t>
      </w:r>
      <w:r w:rsidRPr="00B63796">
        <w:rPr>
          <w:rFonts w:ascii="Times New Roman" w:hAnsi="Times New Roman" w:cs="Times New Roman"/>
          <w:sz w:val="28"/>
          <w:szCs w:val="28"/>
        </w:rPr>
        <w:t>н</w:t>
      </w:r>
      <w:r w:rsidRPr="00B63796">
        <w:rPr>
          <w:rFonts w:ascii="Times New Roman" w:eastAsia="Times New Roman" w:hAnsi="Times New Roman" w:cs="Times New Roman"/>
          <w:sz w:val="28"/>
          <w:szCs w:val="28"/>
          <w:lang w:eastAsia="ru-RU"/>
        </w:rPr>
        <w:t>ту</w:t>
      </w:r>
    </w:p>
    <w:p w:rsidR="00EA4833" w:rsidRPr="00B63796" w:rsidRDefault="00EA4833" w:rsidP="00EA4833">
      <w:pPr>
        <w:spacing w:after="0" w:line="240" w:lineRule="auto"/>
        <w:ind w:firstLine="567"/>
        <w:jc w:val="right"/>
        <w:rPr>
          <w:rFonts w:ascii="Times New Roman" w:eastAsia="Times New Roman" w:hAnsi="Times New Roman" w:cs="Times New Roman"/>
          <w:sz w:val="28"/>
          <w:szCs w:val="28"/>
          <w:lang w:eastAsia="ru-RU"/>
        </w:rPr>
      </w:pPr>
      <w:r w:rsidRPr="00B63796">
        <w:rPr>
          <w:rFonts w:ascii="Times New Roman" w:eastAsia="Times New Roman" w:hAnsi="Times New Roman" w:cs="Times New Roman"/>
          <w:sz w:val="28"/>
          <w:szCs w:val="28"/>
          <w:lang w:eastAsia="ru-RU"/>
        </w:rPr>
        <w:t>по предоставлению муниципа</w:t>
      </w:r>
      <w:r w:rsidRPr="00B63796">
        <w:rPr>
          <w:rFonts w:ascii="Times New Roman" w:hAnsi="Times New Roman" w:cs="Times New Roman"/>
          <w:sz w:val="28"/>
          <w:szCs w:val="28"/>
        </w:rPr>
        <w:t>ль</w:t>
      </w:r>
      <w:r w:rsidRPr="00B63796">
        <w:rPr>
          <w:rFonts w:ascii="Times New Roman" w:eastAsia="Times New Roman" w:hAnsi="Times New Roman" w:cs="Times New Roman"/>
          <w:sz w:val="28"/>
          <w:szCs w:val="28"/>
          <w:lang w:eastAsia="ru-RU"/>
        </w:rPr>
        <w:t xml:space="preserve">ной услуги </w:t>
      </w:r>
    </w:p>
    <w:p w:rsidR="00EA4833" w:rsidRPr="00B63796" w:rsidRDefault="00EA4833" w:rsidP="00EA4833">
      <w:pPr>
        <w:spacing w:after="0" w:line="240" w:lineRule="auto"/>
        <w:ind w:firstLine="567"/>
        <w:jc w:val="right"/>
        <w:rPr>
          <w:rFonts w:ascii="Times New Roman" w:eastAsia="Times New Roman" w:hAnsi="Times New Roman" w:cs="Times New Roman"/>
          <w:bCs/>
          <w:sz w:val="28"/>
          <w:szCs w:val="28"/>
          <w:lang w:eastAsia="ru-RU"/>
        </w:rPr>
      </w:pPr>
      <w:r w:rsidRPr="00B63796">
        <w:rPr>
          <w:rFonts w:ascii="Times New Roman" w:eastAsia="Times New Roman" w:hAnsi="Times New Roman" w:cs="Times New Roman"/>
          <w:sz w:val="28"/>
          <w:szCs w:val="28"/>
          <w:lang w:eastAsia="ru-RU"/>
        </w:rPr>
        <w:t>«</w:t>
      </w:r>
      <w:r w:rsidRPr="00B63796">
        <w:rPr>
          <w:rFonts w:ascii="Times New Roman" w:eastAsia="Times New Roman" w:hAnsi="Times New Roman" w:cs="Times New Roman"/>
          <w:bCs/>
          <w:sz w:val="28"/>
          <w:szCs w:val="28"/>
          <w:lang w:eastAsia="ru-RU"/>
        </w:rPr>
        <w:t>Выдача разрешения на использование</w:t>
      </w:r>
    </w:p>
    <w:p w:rsidR="00EA4833" w:rsidRPr="00B63796" w:rsidRDefault="00EA4833" w:rsidP="00EA4833">
      <w:pPr>
        <w:spacing w:after="0" w:line="240" w:lineRule="auto"/>
        <w:ind w:firstLine="567"/>
        <w:jc w:val="right"/>
        <w:rPr>
          <w:rFonts w:ascii="Times New Roman" w:eastAsia="Times New Roman" w:hAnsi="Times New Roman" w:cs="Times New Roman"/>
          <w:bCs/>
          <w:sz w:val="28"/>
          <w:szCs w:val="28"/>
          <w:lang w:eastAsia="ru-RU"/>
        </w:rPr>
      </w:pPr>
      <w:r w:rsidRPr="00B63796">
        <w:rPr>
          <w:rFonts w:ascii="Times New Roman" w:eastAsia="Times New Roman" w:hAnsi="Times New Roman" w:cs="Times New Roman"/>
          <w:bCs/>
          <w:sz w:val="28"/>
          <w:szCs w:val="28"/>
          <w:lang w:eastAsia="ru-RU"/>
        </w:rPr>
        <w:t xml:space="preserve"> земель или земельного участка, находящихся  </w:t>
      </w:r>
    </w:p>
    <w:p w:rsidR="00EA4833" w:rsidRPr="00B63796" w:rsidRDefault="00EA4833" w:rsidP="00EA4833">
      <w:pPr>
        <w:spacing w:after="0" w:line="240" w:lineRule="auto"/>
        <w:ind w:firstLine="567"/>
        <w:jc w:val="right"/>
        <w:rPr>
          <w:rFonts w:ascii="Times New Roman" w:eastAsia="Times New Roman" w:hAnsi="Times New Roman" w:cs="Times New Roman"/>
          <w:bCs/>
          <w:sz w:val="28"/>
          <w:szCs w:val="28"/>
          <w:lang w:eastAsia="ru-RU"/>
        </w:rPr>
      </w:pPr>
      <w:r w:rsidRPr="00B63796">
        <w:rPr>
          <w:rFonts w:ascii="Times New Roman" w:eastAsia="Times New Roman" w:hAnsi="Times New Roman" w:cs="Times New Roman"/>
          <w:bCs/>
          <w:sz w:val="28"/>
          <w:szCs w:val="28"/>
          <w:lang w:eastAsia="ru-RU"/>
        </w:rPr>
        <w:t>в государственной или муниципальной</w:t>
      </w:r>
    </w:p>
    <w:p w:rsidR="00EA4833" w:rsidRPr="00B63796" w:rsidRDefault="00EA4833" w:rsidP="00EA4833">
      <w:pPr>
        <w:spacing w:after="0" w:line="240" w:lineRule="auto"/>
        <w:ind w:firstLine="567"/>
        <w:jc w:val="right"/>
        <w:rPr>
          <w:rFonts w:ascii="Times New Roman" w:eastAsia="Times New Roman" w:hAnsi="Times New Roman" w:cs="Times New Roman"/>
          <w:sz w:val="28"/>
          <w:szCs w:val="28"/>
          <w:lang w:eastAsia="ru-RU"/>
        </w:rPr>
      </w:pPr>
      <w:r w:rsidRPr="00B63796">
        <w:rPr>
          <w:rFonts w:ascii="Times New Roman" w:eastAsia="Times New Roman" w:hAnsi="Times New Roman" w:cs="Times New Roman"/>
          <w:bCs/>
          <w:sz w:val="28"/>
          <w:szCs w:val="28"/>
          <w:lang w:eastAsia="ru-RU"/>
        </w:rPr>
        <w:t xml:space="preserve"> собственности,</w:t>
      </w:r>
      <w:r w:rsidRPr="00B63796">
        <w:rPr>
          <w:rFonts w:ascii="Times New Roman" w:eastAsia="Times New Roman" w:hAnsi="Times New Roman" w:cs="Times New Roman"/>
          <w:sz w:val="28"/>
          <w:szCs w:val="28"/>
          <w:lang w:eastAsia="ru-RU"/>
        </w:rPr>
        <w:t xml:space="preserve"> без предоставления земельного</w:t>
      </w:r>
    </w:p>
    <w:p w:rsidR="00B352EC" w:rsidRPr="00B63796" w:rsidRDefault="00EA4833" w:rsidP="00EA4833">
      <w:pPr>
        <w:spacing w:after="0" w:line="240" w:lineRule="auto"/>
        <w:jc w:val="right"/>
        <w:rPr>
          <w:rFonts w:ascii="Times New Roman" w:eastAsia="Times New Roman" w:hAnsi="Times New Roman" w:cs="Times New Roman"/>
          <w:color w:val="000000"/>
          <w:sz w:val="28"/>
          <w:szCs w:val="28"/>
          <w:lang w:eastAsia="ru-RU"/>
        </w:rPr>
      </w:pPr>
      <w:r w:rsidRPr="00B63796">
        <w:rPr>
          <w:rFonts w:ascii="Times New Roman" w:eastAsia="Times New Roman" w:hAnsi="Times New Roman" w:cs="Times New Roman"/>
          <w:sz w:val="28"/>
          <w:szCs w:val="28"/>
          <w:lang w:eastAsia="ru-RU"/>
        </w:rPr>
        <w:t xml:space="preserve"> участка и установления сервитута»</w:t>
      </w:r>
    </w:p>
    <w:p w:rsidR="000F0DC6" w:rsidRPr="00B63796" w:rsidRDefault="000F0DC6" w:rsidP="00EA4833">
      <w:pPr>
        <w:spacing w:after="0" w:line="240" w:lineRule="auto"/>
        <w:rPr>
          <w:rFonts w:ascii="Times New Roman" w:eastAsia="Times New Roman" w:hAnsi="Times New Roman" w:cs="Times New Roman"/>
          <w:spacing w:val="-2"/>
          <w:sz w:val="24"/>
          <w:szCs w:val="24"/>
          <w:lang w:eastAsia="ru-RU"/>
        </w:rPr>
      </w:pPr>
    </w:p>
    <w:p w:rsidR="000F0DC6" w:rsidRPr="00B63796" w:rsidRDefault="000F0DC6" w:rsidP="000F0DC6">
      <w:pPr>
        <w:spacing w:after="0" w:line="240" w:lineRule="auto"/>
        <w:jc w:val="center"/>
        <w:rPr>
          <w:rFonts w:ascii="Times New Roman" w:eastAsia="Times New Roman" w:hAnsi="Times New Roman" w:cs="Times New Roman"/>
          <w:spacing w:val="-2"/>
          <w:sz w:val="24"/>
          <w:szCs w:val="24"/>
          <w:lang w:eastAsia="ru-RU"/>
        </w:rPr>
      </w:pPr>
    </w:p>
    <w:p w:rsidR="000F0DC6" w:rsidRPr="00B63796" w:rsidRDefault="000F0DC6" w:rsidP="000F0DC6">
      <w:pPr>
        <w:spacing w:after="0" w:line="240" w:lineRule="auto"/>
        <w:jc w:val="center"/>
        <w:rPr>
          <w:rFonts w:ascii="Times New Roman" w:eastAsia="Times New Roman" w:hAnsi="Times New Roman" w:cs="Times New Roman"/>
          <w:sz w:val="28"/>
          <w:szCs w:val="28"/>
          <w:lang w:eastAsia="ru-RU"/>
        </w:rPr>
      </w:pPr>
      <w:r w:rsidRPr="00B63796">
        <w:rPr>
          <w:rFonts w:ascii="Times New Roman" w:eastAsia="Times New Roman" w:hAnsi="Times New Roman" w:cs="Times New Roman"/>
          <w:sz w:val="28"/>
          <w:szCs w:val="28"/>
          <w:lang w:eastAsia="ru-RU"/>
        </w:rPr>
        <w:t>ФОРМА РАЗРЕШЕНИЯ</w:t>
      </w:r>
    </w:p>
    <w:p w:rsidR="000F0DC6" w:rsidRPr="00B63796" w:rsidRDefault="000F0DC6" w:rsidP="008B76D9">
      <w:pPr>
        <w:spacing w:after="0" w:line="240" w:lineRule="auto"/>
        <w:jc w:val="center"/>
        <w:rPr>
          <w:rFonts w:ascii="Times New Roman" w:eastAsia="Times New Roman" w:hAnsi="Times New Roman" w:cs="Times New Roman"/>
          <w:sz w:val="28"/>
          <w:szCs w:val="28"/>
          <w:lang w:eastAsia="ru-RU"/>
        </w:rPr>
      </w:pPr>
      <w:r w:rsidRPr="00B63796">
        <w:rPr>
          <w:rFonts w:ascii="Times New Roman" w:eastAsia="Times New Roman" w:hAnsi="Times New Roman" w:cs="Times New Roman"/>
          <w:sz w:val="28"/>
          <w:szCs w:val="28"/>
          <w:lang w:eastAsia="ru-RU"/>
        </w:rPr>
        <w:t>на использование земель или земельного участка</w:t>
      </w:r>
    </w:p>
    <w:p w:rsidR="000F0DC6" w:rsidRPr="00B63796" w:rsidRDefault="000F0DC6" w:rsidP="000F0DC6">
      <w:pPr>
        <w:spacing w:after="0" w:line="240" w:lineRule="auto"/>
        <w:jc w:val="center"/>
        <w:rPr>
          <w:rFonts w:ascii="Times New Roman" w:eastAsia="Times New Roman" w:hAnsi="Times New Roman" w:cs="Times New Roman"/>
          <w:sz w:val="28"/>
          <w:szCs w:val="28"/>
          <w:lang w:eastAsia="ru-RU"/>
        </w:rPr>
      </w:pPr>
      <w:r w:rsidRPr="00B63796">
        <w:rPr>
          <w:rFonts w:ascii="Times New Roman" w:eastAsia="Times New Roman" w:hAnsi="Times New Roman" w:cs="Times New Roman"/>
          <w:sz w:val="28"/>
          <w:szCs w:val="28"/>
          <w:lang w:eastAsia="ru-RU"/>
        </w:rPr>
        <w:t>без предоставления земельного участка и установления сервитута</w:t>
      </w:r>
    </w:p>
    <w:p w:rsidR="000F0DC6" w:rsidRPr="00B63796" w:rsidRDefault="000F0DC6" w:rsidP="000F0DC6">
      <w:pPr>
        <w:spacing w:after="0" w:line="240" w:lineRule="auto"/>
        <w:jc w:val="center"/>
        <w:rPr>
          <w:rFonts w:ascii="Times New Roman" w:eastAsia="Times New Roman" w:hAnsi="Times New Roman" w:cs="Times New Roman"/>
          <w:sz w:val="28"/>
          <w:szCs w:val="28"/>
          <w:lang w:eastAsia="ru-RU"/>
        </w:rPr>
      </w:pPr>
    </w:p>
    <w:p w:rsidR="000F0DC6" w:rsidRPr="00B63796" w:rsidRDefault="000F0DC6" w:rsidP="000F0D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F0DC6" w:rsidRPr="00B63796" w:rsidRDefault="000F0DC6" w:rsidP="000F0D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3796">
        <w:rPr>
          <w:rFonts w:ascii="Times New Roman" w:eastAsia="Times New Roman" w:hAnsi="Times New Roman" w:cs="Times New Roman"/>
          <w:sz w:val="28"/>
          <w:szCs w:val="28"/>
          <w:lang w:eastAsia="ru-RU"/>
        </w:rPr>
        <w:t>РАЗРЕШЕНИЕ</w:t>
      </w:r>
    </w:p>
    <w:p w:rsidR="000F0DC6" w:rsidRPr="00B63796" w:rsidRDefault="000F0DC6" w:rsidP="008B76D9">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3796">
        <w:rPr>
          <w:rFonts w:ascii="Times New Roman" w:eastAsia="Times New Roman" w:hAnsi="Times New Roman" w:cs="Times New Roman"/>
          <w:sz w:val="28"/>
          <w:szCs w:val="28"/>
          <w:lang w:eastAsia="ru-RU"/>
        </w:rPr>
        <w:t xml:space="preserve">на использование земель или земельного участка </w:t>
      </w:r>
    </w:p>
    <w:p w:rsidR="000F0DC6" w:rsidRPr="00B63796" w:rsidRDefault="000F0DC6" w:rsidP="000F0DC6">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3796">
        <w:rPr>
          <w:rFonts w:ascii="Times New Roman" w:eastAsia="Times New Roman" w:hAnsi="Times New Roman" w:cs="Times New Roman"/>
          <w:sz w:val="28"/>
          <w:szCs w:val="28"/>
          <w:lang w:eastAsia="ru-RU"/>
        </w:rPr>
        <w:t>без предоставления земельного участка и установления сервитута</w:t>
      </w:r>
    </w:p>
    <w:p w:rsidR="000F0DC6" w:rsidRPr="00B63796" w:rsidRDefault="000F0DC6" w:rsidP="000F0D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3796">
        <w:rPr>
          <w:rFonts w:ascii="Times New Roman" w:eastAsia="Times New Roman" w:hAnsi="Times New Roman" w:cs="Times New Roman"/>
          <w:sz w:val="28"/>
          <w:szCs w:val="28"/>
          <w:lang w:eastAsia="ru-RU"/>
        </w:rPr>
        <w:t>№ __________ от _________________________</w:t>
      </w:r>
    </w:p>
    <w:p w:rsidR="000F0DC6" w:rsidRPr="00B63796" w:rsidRDefault="000F0DC6" w:rsidP="000F0D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F0DC6" w:rsidRPr="00B63796" w:rsidRDefault="000F0DC6" w:rsidP="000F0D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F0DC6" w:rsidRPr="00B63796" w:rsidRDefault="000F0DC6" w:rsidP="000F0DC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63796">
        <w:rPr>
          <w:rFonts w:ascii="Times New Roman" w:eastAsia="Times New Roman" w:hAnsi="Times New Roman" w:cs="Times New Roman"/>
          <w:sz w:val="28"/>
          <w:szCs w:val="28"/>
          <w:lang w:eastAsia="ru-RU"/>
        </w:rPr>
        <w:t xml:space="preserve">Администрация Тверского сельского поселения Апшеронского района, руководствуясь статьями 39.33-39.35 Земельного кодекса Российской Федерации, разрешает </w:t>
      </w:r>
    </w:p>
    <w:p w:rsidR="000F0DC6" w:rsidRPr="00B63796" w:rsidRDefault="000F0DC6" w:rsidP="000F0DC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63796">
        <w:rPr>
          <w:rFonts w:ascii="Times New Roman" w:eastAsia="Times New Roman" w:hAnsi="Times New Roman" w:cs="Times New Roman"/>
          <w:sz w:val="28"/>
          <w:szCs w:val="28"/>
          <w:lang w:eastAsia="ru-RU"/>
        </w:rPr>
        <w:t>________________________________________________________________</w:t>
      </w:r>
    </w:p>
    <w:p w:rsidR="000F0DC6" w:rsidRPr="00B63796" w:rsidRDefault="000F0DC6" w:rsidP="000F0DC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63796">
        <w:rPr>
          <w:rFonts w:ascii="Times New Roman" w:eastAsia="Times New Roman" w:hAnsi="Times New Roman" w:cs="Times New Roman"/>
          <w:sz w:val="28"/>
          <w:szCs w:val="28"/>
          <w:lang w:eastAsia="ru-RU"/>
        </w:rPr>
        <w:t>____________________________________________________________________</w:t>
      </w:r>
    </w:p>
    <w:p w:rsidR="000F0DC6" w:rsidRPr="00B63796" w:rsidRDefault="000F0DC6" w:rsidP="000F0DC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3796">
        <w:rPr>
          <w:rFonts w:ascii="Times New Roman" w:eastAsia="Times New Roman" w:hAnsi="Times New Roman" w:cs="Times New Roman"/>
          <w:sz w:val="24"/>
          <w:szCs w:val="24"/>
          <w:lang w:eastAsia="ru-RU"/>
        </w:rPr>
        <w:t>(наименование и юридический адрес юридического лица, Ф.И.О. и реквизиты документа, удостоверяющего личность гражданина)</w:t>
      </w:r>
    </w:p>
    <w:p w:rsidR="000F0DC6" w:rsidRPr="00B63796" w:rsidRDefault="000F0DC6" w:rsidP="000F0DC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F0DC6" w:rsidRPr="00B63796" w:rsidRDefault="000F0DC6" w:rsidP="000F0DC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63796">
        <w:rPr>
          <w:rFonts w:ascii="Times New Roman" w:eastAsia="Times New Roman" w:hAnsi="Times New Roman" w:cs="Times New Roman"/>
          <w:sz w:val="28"/>
          <w:szCs w:val="28"/>
          <w:lang w:eastAsia="ru-RU"/>
        </w:rPr>
        <w:t>использование земельного участка ______________________________________</w:t>
      </w:r>
    </w:p>
    <w:p w:rsidR="000F0DC6" w:rsidRPr="00B63796" w:rsidRDefault="000F0DC6" w:rsidP="000F0DC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3796">
        <w:rPr>
          <w:rFonts w:ascii="Times New Roman" w:eastAsia="Times New Roman" w:hAnsi="Times New Roman" w:cs="Times New Roman"/>
          <w:sz w:val="28"/>
          <w:szCs w:val="28"/>
          <w:lang w:eastAsia="ru-RU"/>
        </w:rPr>
        <w:t>___________________________________________________________________</w:t>
      </w:r>
    </w:p>
    <w:p w:rsidR="000F0DC6" w:rsidRPr="00B63796" w:rsidRDefault="000F0DC6" w:rsidP="000F0DC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63796">
        <w:rPr>
          <w:rFonts w:ascii="Times New Roman" w:eastAsia="Times New Roman" w:hAnsi="Times New Roman" w:cs="Times New Roman"/>
          <w:sz w:val="28"/>
          <w:szCs w:val="28"/>
          <w:lang w:eastAsia="ru-RU"/>
        </w:rPr>
        <w:t>____________________________________________________________________</w:t>
      </w:r>
    </w:p>
    <w:p w:rsidR="000F0DC6" w:rsidRPr="00B63796" w:rsidRDefault="000F0DC6" w:rsidP="000F0DC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3796">
        <w:rPr>
          <w:rFonts w:ascii="Times New Roman" w:eastAsia="Times New Roman" w:hAnsi="Times New Roman" w:cs="Times New Roman"/>
          <w:sz w:val="24"/>
          <w:szCs w:val="24"/>
          <w:lang w:eastAsia="ru-RU"/>
        </w:rPr>
        <w:t>(адрес земельного участка и</w:t>
      </w:r>
      <w:r w:rsidRPr="00B63796">
        <w:rPr>
          <w:rFonts w:ascii="Times New Roman" w:eastAsia="Times New Roman" w:hAnsi="Times New Roman" w:cs="Times New Roman"/>
          <w:sz w:val="28"/>
          <w:szCs w:val="28"/>
          <w:lang w:eastAsia="ru-RU"/>
        </w:rPr>
        <w:t xml:space="preserve"> </w:t>
      </w:r>
      <w:r w:rsidRPr="00B63796">
        <w:rPr>
          <w:rFonts w:ascii="Times New Roman" w:eastAsia="Times New Roman" w:hAnsi="Times New Roman" w:cs="Times New Roman"/>
          <w:sz w:val="24"/>
          <w:szCs w:val="24"/>
          <w:lang w:eastAsia="ru-RU"/>
        </w:rPr>
        <w:t>кадастровый номер земельного участка в случае, если планируется использование земельного участка или его части)</w:t>
      </w:r>
    </w:p>
    <w:p w:rsidR="000F0DC6" w:rsidRPr="00B63796" w:rsidRDefault="000F0DC6" w:rsidP="000F0DC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F0DC6" w:rsidRPr="00B63796" w:rsidRDefault="000F0DC6" w:rsidP="000F0DC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63796">
        <w:rPr>
          <w:rFonts w:ascii="Times New Roman" w:eastAsia="Times New Roman" w:hAnsi="Times New Roman" w:cs="Times New Roman"/>
          <w:sz w:val="28"/>
          <w:szCs w:val="28"/>
          <w:lang w:eastAsia="ru-RU"/>
        </w:rPr>
        <w:t>земель или части земельного участка ____________________________________</w:t>
      </w:r>
    </w:p>
    <w:p w:rsidR="000F0DC6" w:rsidRPr="00B63796" w:rsidRDefault="000F0DC6" w:rsidP="000F0DC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63796">
        <w:rPr>
          <w:rFonts w:ascii="Times New Roman" w:eastAsia="Times New Roman" w:hAnsi="Times New Roman" w:cs="Times New Roman"/>
          <w:sz w:val="28"/>
          <w:szCs w:val="28"/>
          <w:lang w:eastAsia="ru-RU"/>
        </w:rPr>
        <w:t>____________________________________________________________________,</w:t>
      </w:r>
    </w:p>
    <w:p w:rsidR="000F0DC6" w:rsidRPr="00B63796" w:rsidRDefault="000F0DC6" w:rsidP="000F0DC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3796">
        <w:rPr>
          <w:rFonts w:ascii="Times New Roman" w:eastAsia="Times New Roman" w:hAnsi="Times New Roman" w:cs="Times New Roman"/>
          <w:sz w:val="24"/>
          <w:szCs w:val="24"/>
          <w:lang w:eastAsia="ru-RU"/>
        </w:rPr>
        <w:t>(координаты характерных точек границ территории в случае, если планируется использование земель или части земельного участка)</w:t>
      </w:r>
    </w:p>
    <w:p w:rsidR="000F0DC6" w:rsidRPr="00B63796" w:rsidRDefault="000F0DC6" w:rsidP="000F0DC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63796">
        <w:rPr>
          <w:rFonts w:ascii="Times New Roman" w:eastAsia="Times New Roman" w:hAnsi="Times New Roman" w:cs="Times New Roman"/>
          <w:sz w:val="28"/>
          <w:szCs w:val="28"/>
          <w:lang w:eastAsia="ru-RU"/>
        </w:rPr>
        <w:t>находящегося в государственной или муниципальной собственности,</w:t>
      </w:r>
    </w:p>
    <w:p w:rsidR="000F0DC6" w:rsidRPr="00B63796" w:rsidRDefault="000F0DC6" w:rsidP="000F0DC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F0DC6" w:rsidRPr="00B63796" w:rsidRDefault="000F0DC6" w:rsidP="000F0DC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63796">
        <w:rPr>
          <w:rFonts w:ascii="Times New Roman" w:eastAsia="Times New Roman" w:hAnsi="Times New Roman" w:cs="Times New Roman"/>
          <w:sz w:val="28"/>
          <w:szCs w:val="28"/>
          <w:lang w:eastAsia="ru-RU"/>
        </w:rPr>
        <w:t>в целях ______________________________________________________________</w:t>
      </w:r>
    </w:p>
    <w:p w:rsidR="000F0DC6" w:rsidRPr="00B63796" w:rsidRDefault="000F0DC6" w:rsidP="000F0DC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63796">
        <w:rPr>
          <w:rFonts w:ascii="Times New Roman" w:eastAsia="Times New Roman" w:hAnsi="Times New Roman" w:cs="Times New Roman"/>
          <w:sz w:val="28"/>
          <w:szCs w:val="28"/>
          <w:lang w:eastAsia="ru-RU"/>
        </w:rPr>
        <w:t>____________________________________________________________________</w:t>
      </w:r>
    </w:p>
    <w:p w:rsidR="000F0DC6" w:rsidRPr="00B63796" w:rsidRDefault="000F0DC6" w:rsidP="000F0DC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3796">
        <w:rPr>
          <w:rFonts w:ascii="Times New Roman" w:eastAsia="Times New Roman" w:hAnsi="Times New Roman" w:cs="Times New Roman"/>
          <w:sz w:val="24"/>
          <w:szCs w:val="24"/>
          <w:lang w:eastAsia="ru-RU"/>
        </w:rPr>
        <w:t xml:space="preserve">(предполагаемые цели использования земель или земельного участка в соответствии </w:t>
      </w:r>
    </w:p>
    <w:p w:rsidR="000F0DC6" w:rsidRPr="00B63796" w:rsidRDefault="000F0DC6" w:rsidP="000F0DC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3796">
        <w:rPr>
          <w:rFonts w:ascii="Times New Roman" w:eastAsia="Times New Roman" w:hAnsi="Times New Roman" w:cs="Times New Roman"/>
          <w:sz w:val="24"/>
          <w:szCs w:val="24"/>
          <w:lang w:eastAsia="ru-RU"/>
        </w:rPr>
        <w:t xml:space="preserve">с </w:t>
      </w:r>
      <w:hyperlink r:id="rId18" w:history="1">
        <w:r w:rsidRPr="00B63796">
          <w:rPr>
            <w:rFonts w:ascii="Times New Roman" w:eastAsia="Times New Roman" w:hAnsi="Times New Roman" w:cs="Times New Roman"/>
            <w:sz w:val="24"/>
            <w:szCs w:val="24"/>
            <w:lang w:eastAsia="ru-RU"/>
          </w:rPr>
          <w:t>пунктом 1 статьи 39.34</w:t>
        </w:r>
      </w:hyperlink>
      <w:r w:rsidRPr="00B63796">
        <w:rPr>
          <w:rFonts w:ascii="Times New Roman" w:eastAsia="Times New Roman" w:hAnsi="Times New Roman" w:cs="Times New Roman"/>
          <w:sz w:val="24"/>
          <w:szCs w:val="24"/>
          <w:lang w:eastAsia="ru-RU"/>
        </w:rPr>
        <w:t xml:space="preserve"> Земельного кодекса Российской Федерации)</w:t>
      </w:r>
    </w:p>
    <w:p w:rsidR="000F0DC6" w:rsidRPr="00B63796" w:rsidRDefault="000F0DC6" w:rsidP="000F0DC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63796">
        <w:rPr>
          <w:rFonts w:ascii="Times New Roman" w:eastAsia="Times New Roman" w:hAnsi="Times New Roman" w:cs="Times New Roman"/>
          <w:sz w:val="28"/>
          <w:szCs w:val="28"/>
          <w:lang w:eastAsia="ru-RU"/>
        </w:rPr>
        <w:t>на срок ______________________________________________________________</w:t>
      </w:r>
    </w:p>
    <w:p w:rsidR="000F0DC6" w:rsidRPr="00B63796" w:rsidRDefault="000F0DC6" w:rsidP="000F0DC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63796">
        <w:rPr>
          <w:rFonts w:ascii="Times New Roman" w:eastAsia="Times New Roman" w:hAnsi="Times New Roman" w:cs="Times New Roman"/>
          <w:sz w:val="28"/>
          <w:szCs w:val="28"/>
          <w:lang w:eastAsia="ru-RU"/>
        </w:rPr>
        <w:t>____________________________________________________________________</w:t>
      </w:r>
    </w:p>
    <w:p w:rsidR="000F0DC6" w:rsidRPr="00B63796" w:rsidRDefault="000F0DC6" w:rsidP="000F0DC6">
      <w:pPr>
        <w:autoSpaceDE w:val="0"/>
        <w:autoSpaceDN w:val="0"/>
        <w:adjustRightInd w:val="0"/>
        <w:spacing w:after="0" w:line="240" w:lineRule="auto"/>
        <w:ind w:left="708" w:firstLine="708"/>
        <w:jc w:val="both"/>
        <w:rPr>
          <w:rFonts w:ascii="Times New Roman" w:eastAsia="Times New Roman" w:hAnsi="Times New Roman" w:cs="Times New Roman"/>
          <w:sz w:val="24"/>
          <w:szCs w:val="24"/>
          <w:lang w:eastAsia="ru-RU"/>
        </w:rPr>
      </w:pPr>
      <w:r w:rsidRPr="00B63796">
        <w:rPr>
          <w:rFonts w:ascii="Times New Roman" w:eastAsia="Times New Roman" w:hAnsi="Times New Roman" w:cs="Times New Roman"/>
          <w:sz w:val="24"/>
          <w:szCs w:val="24"/>
          <w:lang w:eastAsia="ru-RU"/>
        </w:rPr>
        <w:t>(срок использования земель или земельного участка в пределах сроков,</w:t>
      </w:r>
    </w:p>
    <w:p w:rsidR="000F0DC6" w:rsidRPr="00B63796" w:rsidRDefault="000F0DC6" w:rsidP="000F0DC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3796">
        <w:rPr>
          <w:rFonts w:ascii="Times New Roman" w:eastAsia="Times New Roman" w:hAnsi="Times New Roman" w:cs="Times New Roman"/>
          <w:sz w:val="24"/>
          <w:szCs w:val="24"/>
          <w:lang w:eastAsia="ru-RU"/>
        </w:rPr>
        <w:lastRenderedPageBreak/>
        <w:t>установленных пунктом 1 статьи 39.34 Земельного кодекса Российской Федерации</w:t>
      </w:r>
    </w:p>
    <w:p w:rsidR="000F0DC6" w:rsidRPr="00B63796" w:rsidRDefault="000F0DC6" w:rsidP="000F0DC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F0DC6" w:rsidRPr="00B63796" w:rsidRDefault="000F0DC6" w:rsidP="000F0DC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63796">
        <w:rPr>
          <w:rFonts w:ascii="Times New Roman" w:eastAsia="Times New Roman" w:hAnsi="Times New Roman" w:cs="Times New Roman"/>
          <w:sz w:val="28"/>
          <w:szCs w:val="28"/>
          <w:lang w:eastAsia="ru-RU"/>
        </w:rPr>
        <w:t>в соответствии с кадастровой выпиской __________________________________</w:t>
      </w:r>
    </w:p>
    <w:p w:rsidR="000F0DC6" w:rsidRPr="00B63796" w:rsidRDefault="000F0DC6" w:rsidP="000F0DC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63796">
        <w:rPr>
          <w:rFonts w:ascii="Times New Roman" w:eastAsia="Times New Roman" w:hAnsi="Times New Roman" w:cs="Times New Roman"/>
          <w:sz w:val="28"/>
          <w:szCs w:val="28"/>
          <w:lang w:eastAsia="ru-RU"/>
        </w:rPr>
        <w:t>____________________________________________________________________</w:t>
      </w:r>
    </w:p>
    <w:p w:rsidR="000F0DC6" w:rsidRPr="00B63796" w:rsidRDefault="000F0DC6" w:rsidP="000F0DC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3796">
        <w:rPr>
          <w:rFonts w:ascii="Times New Roman" w:eastAsia="Times New Roman" w:hAnsi="Times New Roman" w:cs="Times New Roman"/>
          <w:sz w:val="24"/>
          <w:szCs w:val="24"/>
          <w:lang w:eastAsia="ru-RU"/>
        </w:rPr>
        <w:t>(в случае, если планируется использовать весь земельный участок)</w:t>
      </w:r>
    </w:p>
    <w:p w:rsidR="000F0DC6" w:rsidRPr="00B63796" w:rsidRDefault="000F0DC6" w:rsidP="000F0DC6">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sidRPr="00B63796">
        <w:rPr>
          <w:rFonts w:ascii="Times New Roman" w:eastAsia="Times New Roman" w:hAnsi="Times New Roman" w:cs="Times New Roman"/>
          <w:sz w:val="28"/>
          <w:szCs w:val="28"/>
          <w:lang w:eastAsia="ru-RU"/>
        </w:rPr>
        <w:t>в соответствии со схемой границ предполагаемых к использованию земель или части земельного участка на кадастровом плане территории _________________</w:t>
      </w:r>
    </w:p>
    <w:p w:rsidR="000F0DC6" w:rsidRPr="00B63796" w:rsidRDefault="000F0DC6" w:rsidP="000F0DC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63796">
        <w:rPr>
          <w:rFonts w:ascii="Times New Roman" w:eastAsia="Times New Roman" w:hAnsi="Times New Roman" w:cs="Times New Roman"/>
          <w:sz w:val="28"/>
          <w:szCs w:val="28"/>
          <w:lang w:eastAsia="ru-RU"/>
        </w:rPr>
        <w:t>____________________________________________________________________</w:t>
      </w:r>
    </w:p>
    <w:p w:rsidR="000F0DC6" w:rsidRPr="00B63796" w:rsidRDefault="000F0DC6" w:rsidP="000F0DC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3796">
        <w:rPr>
          <w:rFonts w:ascii="Times New Roman" w:eastAsia="Times New Roman" w:hAnsi="Times New Roman" w:cs="Times New Roman"/>
          <w:sz w:val="24"/>
          <w:szCs w:val="24"/>
          <w:lang w:eastAsia="ru-RU"/>
        </w:rPr>
        <w:t>(в случае, если планируется использовать земли или часть земельного участка)</w:t>
      </w:r>
    </w:p>
    <w:p w:rsidR="000F0DC6" w:rsidRPr="00B63796" w:rsidRDefault="000F0DC6" w:rsidP="000F0DC6">
      <w:pPr>
        <w:autoSpaceDE w:val="0"/>
        <w:autoSpaceDN w:val="0"/>
        <w:adjustRightInd w:val="0"/>
        <w:spacing w:after="0" w:line="240" w:lineRule="auto"/>
        <w:ind w:firstLine="720"/>
        <w:jc w:val="both"/>
        <w:rPr>
          <w:rFonts w:ascii="Times New Roman" w:eastAsia="Times New Roman" w:hAnsi="Times New Roman" w:cs="Times New Roman"/>
          <w:iCs/>
          <w:sz w:val="28"/>
          <w:szCs w:val="28"/>
          <w:lang w:eastAsia="ru-RU"/>
        </w:rPr>
      </w:pPr>
    </w:p>
    <w:p w:rsidR="000F0DC6" w:rsidRPr="00B63796" w:rsidRDefault="000F0DC6" w:rsidP="000F0DC6">
      <w:pPr>
        <w:autoSpaceDE w:val="0"/>
        <w:autoSpaceDN w:val="0"/>
        <w:adjustRightInd w:val="0"/>
        <w:spacing w:after="0" w:line="240" w:lineRule="auto"/>
        <w:ind w:firstLine="720"/>
        <w:jc w:val="both"/>
        <w:rPr>
          <w:rFonts w:ascii="Times New Roman" w:eastAsia="Times New Roman" w:hAnsi="Times New Roman" w:cs="Times New Roman"/>
          <w:iCs/>
          <w:sz w:val="28"/>
          <w:szCs w:val="28"/>
          <w:lang w:eastAsia="ru-RU"/>
        </w:rPr>
      </w:pPr>
      <w:r w:rsidRPr="00B63796">
        <w:rPr>
          <w:rFonts w:ascii="Times New Roman" w:eastAsia="Times New Roman" w:hAnsi="Times New Roman" w:cs="Times New Roman"/>
          <w:iCs/>
          <w:sz w:val="28"/>
          <w:szCs w:val="28"/>
          <w:lang w:eastAsia="ru-RU"/>
        </w:rPr>
        <w:t>В случае, если использование данного земельного участка (земель, части земельного участка) привело к порче либо уничтожению плодородного слоя почвы в границах таких земель или земельных участков, на _________________</w:t>
      </w:r>
    </w:p>
    <w:p w:rsidR="000F0DC6" w:rsidRPr="00B63796" w:rsidRDefault="000F0DC6" w:rsidP="000F0DC6">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B63796">
        <w:rPr>
          <w:rFonts w:ascii="Times New Roman" w:eastAsia="Times New Roman" w:hAnsi="Times New Roman" w:cs="Times New Roman"/>
          <w:iCs/>
          <w:sz w:val="28"/>
          <w:szCs w:val="28"/>
          <w:lang w:eastAsia="ru-RU"/>
        </w:rPr>
        <w:t>____________________________________________________________________</w:t>
      </w:r>
    </w:p>
    <w:p w:rsidR="000F0DC6" w:rsidRPr="00B63796" w:rsidRDefault="000F0DC6" w:rsidP="000F0DC6">
      <w:pPr>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B63796">
        <w:rPr>
          <w:rFonts w:ascii="Times New Roman" w:eastAsia="Times New Roman" w:hAnsi="Times New Roman" w:cs="Times New Roman"/>
          <w:iCs/>
          <w:sz w:val="24"/>
          <w:szCs w:val="24"/>
          <w:lang w:eastAsia="ru-RU"/>
        </w:rPr>
        <w:t>(лицо, которому выдаётся разрешение)</w:t>
      </w:r>
    </w:p>
    <w:p w:rsidR="000F0DC6" w:rsidRPr="00B63796" w:rsidRDefault="000F0DC6" w:rsidP="000F0DC6">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B63796">
        <w:rPr>
          <w:rFonts w:ascii="Times New Roman" w:eastAsia="Times New Roman" w:hAnsi="Times New Roman" w:cs="Times New Roman"/>
          <w:iCs/>
          <w:sz w:val="28"/>
          <w:szCs w:val="28"/>
          <w:lang w:eastAsia="ru-RU"/>
        </w:rPr>
        <w:t>возлагается обязанность:</w:t>
      </w:r>
    </w:p>
    <w:p w:rsidR="000F0DC6" w:rsidRPr="00B63796" w:rsidRDefault="000F0DC6" w:rsidP="000F0DC6">
      <w:pPr>
        <w:autoSpaceDE w:val="0"/>
        <w:autoSpaceDN w:val="0"/>
        <w:adjustRightInd w:val="0"/>
        <w:spacing w:after="0" w:line="240" w:lineRule="auto"/>
        <w:ind w:firstLine="720"/>
        <w:jc w:val="both"/>
        <w:rPr>
          <w:rFonts w:ascii="Times New Roman" w:eastAsia="Times New Roman" w:hAnsi="Times New Roman" w:cs="Times New Roman"/>
          <w:iCs/>
          <w:sz w:val="28"/>
          <w:szCs w:val="28"/>
          <w:lang w:eastAsia="ru-RU"/>
        </w:rPr>
      </w:pPr>
      <w:r w:rsidRPr="00B63796">
        <w:rPr>
          <w:rFonts w:ascii="Times New Roman" w:eastAsia="Times New Roman" w:hAnsi="Times New Roman" w:cs="Times New Roman"/>
          <w:iCs/>
          <w:sz w:val="28"/>
          <w:szCs w:val="28"/>
          <w:lang w:eastAsia="ru-RU"/>
        </w:rPr>
        <w:t>1) привести такие земли или земельные участки в состояние, пригодное для их использования в соответствии с разрешённым использованием;</w:t>
      </w:r>
    </w:p>
    <w:p w:rsidR="000F0DC6" w:rsidRPr="00B63796" w:rsidRDefault="000F0DC6" w:rsidP="000F0DC6">
      <w:pPr>
        <w:autoSpaceDE w:val="0"/>
        <w:autoSpaceDN w:val="0"/>
        <w:adjustRightInd w:val="0"/>
        <w:spacing w:after="0" w:line="240" w:lineRule="auto"/>
        <w:ind w:firstLine="720"/>
        <w:jc w:val="both"/>
        <w:rPr>
          <w:rFonts w:ascii="Times New Roman" w:eastAsia="Times New Roman" w:hAnsi="Times New Roman" w:cs="Times New Roman"/>
          <w:iCs/>
          <w:sz w:val="28"/>
          <w:szCs w:val="28"/>
          <w:lang w:eastAsia="ru-RU"/>
        </w:rPr>
      </w:pPr>
      <w:r w:rsidRPr="00B63796">
        <w:rPr>
          <w:rFonts w:ascii="Times New Roman" w:eastAsia="Times New Roman" w:hAnsi="Times New Roman" w:cs="Times New Roman"/>
          <w:iCs/>
          <w:sz w:val="28"/>
          <w:szCs w:val="28"/>
          <w:lang w:eastAsia="ru-RU"/>
        </w:rPr>
        <w:t>2) выполнить необходимые работы по рекультивации таких земель или земельных участков.</w:t>
      </w:r>
    </w:p>
    <w:p w:rsidR="000F0DC6" w:rsidRPr="00B63796" w:rsidRDefault="000F0DC6" w:rsidP="000F0DC6">
      <w:pPr>
        <w:autoSpaceDE w:val="0"/>
        <w:autoSpaceDN w:val="0"/>
        <w:adjustRightInd w:val="0"/>
        <w:spacing w:after="0" w:line="240" w:lineRule="auto"/>
        <w:ind w:firstLine="720"/>
        <w:jc w:val="both"/>
        <w:rPr>
          <w:rFonts w:ascii="Times New Roman" w:eastAsia="Times New Roman" w:hAnsi="Times New Roman" w:cs="Times New Roman"/>
          <w:iCs/>
          <w:sz w:val="28"/>
          <w:szCs w:val="28"/>
          <w:lang w:eastAsia="ru-RU"/>
        </w:rPr>
      </w:pPr>
    </w:p>
    <w:p w:rsidR="000F0DC6" w:rsidRPr="00B63796" w:rsidRDefault="000F0DC6" w:rsidP="000F0DC6">
      <w:pPr>
        <w:autoSpaceDE w:val="0"/>
        <w:autoSpaceDN w:val="0"/>
        <w:adjustRightInd w:val="0"/>
        <w:spacing w:after="0" w:line="240" w:lineRule="auto"/>
        <w:ind w:firstLine="720"/>
        <w:jc w:val="both"/>
        <w:rPr>
          <w:rFonts w:ascii="Times New Roman" w:eastAsia="Times New Roman" w:hAnsi="Times New Roman" w:cs="Times New Roman"/>
          <w:iCs/>
          <w:sz w:val="28"/>
          <w:szCs w:val="28"/>
          <w:lang w:eastAsia="ru-RU"/>
        </w:rPr>
      </w:pPr>
      <w:r w:rsidRPr="00B63796">
        <w:rPr>
          <w:rFonts w:ascii="Times New Roman" w:eastAsia="Times New Roman" w:hAnsi="Times New Roman" w:cs="Times New Roman"/>
          <w:iCs/>
          <w:sz w:val="28"/>
          <w:szCs w:val="28"/>
          <w:lang w:eastAsia="ru-RU"/>
        </w:rPr>
        <w:t>Данное разрешение не является основанием для строительства, реконструкции объектов капитального строительства.</w:t>
      </w:r>
    </w:p>
    <w:p w:rsidR="000F0DC6" w:rsidRPr="00B63796" w:rsidRDefault="000F0DC6" w:rsidP="000F0DC6">
      <w:pPr>
        <w:autoSpaceDE w:val="0"/>
        <w:autoSpaceDN w:val="0"/>
        <w:adjustRightInd w:val="0"/>
        <w:spacing w:after="0" w:line="240" w:lineRule="auto"/>
        <w:ind w:firstLine="720"/>
        <w:jc w:val="both"/>
        <w:rPr>
          <w:rFonts w:ascii="Times New Roman" w:eastAsia="Times New Roman" w:hAnsi="Times New Roman" w:cs="Times New Roman"/>
          <w:iCs/>
          <w:sz w:val="28"/>
          <w:szCs w:val="28"/>
          <w:lang w:eastAsia="ru-RU"/>
        </w:rPr>
      </w:pPr>
    </w:p>
    <w:p w:rsidR="000F0DC6" w:rsidRPr="00B63796" w:rsidRDefault="000F0DC6" w:rsidP="000F0DC6">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B63796">
        <w:rPr>
          <w:rFonts w:ascii="Times New Roman" w:eastAsia="Times New Roman" w:hAnsi="Times New Roman" w:cs="Times New Roman"/>
          <w:iCs/>
          <w:sz w:val="28"/>
          <w:szCs w:val="28"/>
          <w:lang w:eastAsia="ru-RU"/>
        </w:rPr>
        <w:t xml:space="preserve">Срок действия настоящего разрешения (в пределах сроков, </w:t>
      </w:r>
      <w:r w:rsidRPr="00B63796">
        <w:rPr>
          <w:rFonts w:ascii="Times New Roman" w:eastAsia="Times New Roman" w:hAnsi="Times New Roman" w:cs="Times New Roman"/>
          <w:sz w:val="24"/>
          <w:szCs w:val="24"/>
          <w:lang w:eastAsia="ru-RU"/>
        </w:rPr>
        <w:t xml:space="preserve"> </w:t>
      </w:r>
      <w:r w:rsidRPr="00B63796">
        <w:rPr>
          <w:rFonts w:ascii="Times New Roman" w:eastAsia="Times New Roman" w:hAnsi="Times New Roman" w:cs="Times New Roman"/>
          <w:sz w:val="28"/>
          <w:szCs w:val="28"/>
          <w:lang w:eastAsia="ru-RU"/>
        </w:rPr>
        <w:t xml:space="preserve">установленных пунктом 1 статьи 39.34 Земельного кодекса Российской Федерации):  </w:t>
      </w:r>
      <w:r w:rsidRPr="00B63796">
        <w:rPr>
          <w:rFonts w:ascii="Times New Roman" w:eastAsia="Times New Roman" w:hAnsi="Times New Roman" w:cs="Times New Roman"/>
          <w:iCs/>
          <w:sz w:val="28"/>
          <w:szCs w:val="28"/>
          <w:lang w:eastAsia="ru-RU"/>
        </w:rPr>
        <w:t>с ____________________ до _________________________</w:t>
      </w:r>
    </w:p>
    <w:p w:rsidR="000F0DC6" w:rsidRPr="00B63796" w:rsidRDefault="000F0DC6" w:rsidP="000F0DC6">
      <w:pPr>
        <w:autoSpaceDE w:val="0"/>
        <w:autoSpaceDN w:val="0"/>
        <w:adjustRightInd w:val="0"/>
        <w:spacing w:after="0" w:line="240" w:lineRule="auto"/>
        <w:ind w:firstLine="720"/>
        <w:jc w:val="both"/>
        <w:rPr>
          <w:rFonts w:ascii="Times New Roman" w:eastAsia="Times New Roman" w:hAnsi="Times New Roman" w:cs="Times New Roman"/>
          <w:iCs/>
          <w:sz w:val="28"/>
          <w:szCs w:val="28"/>
          <w:lang w:eastAsia="ru-RU"/>
        </w:rPr>
      </w:pPr>
    </w:p>
    <w:p w:rsidR="000F0DC6" w:rsidRPr="00B63796" w:rsidRDefault="000F0DC6" w:rsidP="000F0DC6">
      <w:pPr>
        <w:autoSpaceDE w:val="0"/>
        <w:autoSpaceDN w:val="0"/>
        <w:adjustRightInd w:val="0"/>
        <w:spacing w:after="0" w:line="240" w:lineRule="auto"/>
        <w:ind w:firstLine="720"/>
        <w:jc w:val="both"/>
        <w:rPr>
          <w:rFonts w:ascii="Times New Roman" w:eastAsia="Times New Roman" w:hAnsi="Times New Roman" w:cs="Times New Roman"/>
          <w:iCs/>
          <w:sz w:val="28"/>
          <w:szCs w:val="28"/>
          <w:lang w:eastAsia="ru-RU"/>
        </w:rPr>
      </w:pPr>
      <w:r w:rsidRPr="00B63796">
        <w:rPr>
          <w:rFonts w:ascii="Times New Roman" w:eastAsia="Times New Roman" w:hAnsi="Times New Roman" w:cs="Times New Roman"/>
          <w:iCs/>
          <w:sz w:val="28"/>
          <w:szCs w:val="28"/>
          <w:lang w:eastAsia="ru-RU"/>
        </w:rPr>
        <w:t>Действие данного разрешения прекращается со дня предоставления земельного участка, в отношении которого выдано разрешение, гражданину или юридическому лицу.</w:t>
      </w:r>
    </w:p>
    <w:p w:rsidR="000F0DC6" w:rsidRPr="00B63796" w:rsidRDefault="000F0DC6" w:rsidP="000F0D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F0DC6" w:rsidRPr="00B63796" w:rsidRDefault="000F0DC6" w:rsidP="000F0DC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63796">
        <w:rPr>
          <w:rFonts w:ascii="Times New Roman" w:eastAsia="Times New Roman" w:hAnsi="Times New Roman" w:cs="Times New Roman"/>
          <w:sz w:val="28"/>
          <w:szCs w:val="28"/>
          <w:lang w:eastAsia="ru-RU"/>
        </w:rPr>
        <w:t>__________________________       ____________         _____________________</w:t>
      </w:r>
    </w:p>
    <w:p w:rsidR="000F0DC6" w:rsidRPr="00B63796" w:rsidRDefault="000F0DC6" w:rsidP="000F0DC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3796">
        <w:rPr>
          <w:rFonts w:ascii="Times New Roman" w:eastAsia="Times New Roman" w:hAnsi="Times New Roman" w:cs="Times New Roman"/>
          <w:sz w:val="24"/>
          <w:szCs w:val="24"/>
          <w:lang w:eastAsia="ru-RU"/>
        </w:rPr>
        <w:t>(должность лица, уполномоченного              (подпись)                   (расшифровка подписи)</w:t>
      </w:r>
    </w:p>
    <w:p w:rsidR="000F0DC6" w:rsidRPr="00B63796" w:rsidRDefault="000F0DC6" w:rsidP="000F0DC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3796">
        <w:rPr>
          <w:rFonts w:ascii="Times New Roman" w:eastAsia="Times New Roman" w:hAnsi="Times New Roman" w:cs="Times New Roman"/>
          <w:sz w:val="24"/>
          <w:szCs w:val="24"/>
          <w:lang w:eastAsia="ru-RU"/>
        </w:rPr>
        <w:t xml:space="preserve">     на подписание разрешения)</w:t>
      </w:r>
    </w:p>
    <w:p w:rsidR="000F0DC6" w:rsidRPr="00B63796" w:rsidRDefault="000F0DC6" w:rsidP="000F0DC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3796">
        <w:rPr>
          <w:rFonts w:ascii="Times New Roman" w:eastAsia="Times New Roman" w:hAnsi="Times New Roman" w:cs="Times New Roman"/>
          <w:sz w:val="28"/>
          <w:szCs w:val="28"/>
          <w:lang w:eastAsia="ru-RU"/>
        </w:rPr>
        <w:tab/>
      </w:r>
      <w:r w:rsidRPr="00B63796">
        <w:rPr>
          <w:rFonts w:ascii="Times New Roman" w:eastAsia="Times New Roman" w:hAnsi="Times New Roman" w:cs="Times New Roman"/>
          <w:sz w:val="28"/>
          <w:szCs w:val="28"/>
          <w:lang w:eastAsia="ru-RU"/>
        </w:rPr>
        <w:tab/>
      </w:r>
      <w:r w:rsidRPr="00B63796">
        <w:rPr>
          <w:rFonts w:ascii="Times New Roman" w:eastAsia="Times New Roman" w:hAnsi="Times New Roman" w:cs="Times New Roman"/>
          <w:sz w:val="28"/>
          <w:szCs w:val="28"/>
          <w:lang w:eastAsia="ru-RU"/>
        </w:rPr>
        <w:tab/>
      </w:r>
      <w:r w:rsidRPr="00B63796">
        <w:rPr>
          <w:rFonts w:ascii="Times New Roman" w:eastAsia="Times New Roman" w:hAnsi="Times New Roman" w:cs="Times New Roman"/>
          <w:sz w:val="28"/>
          <w:szCs w:val="28"/>
          <w:lang w:eastAsia="ru-RU"/>
        </w:rPr>
        <w:tab/>
      </w:r>
      <w:r w:rsidRPr="00B63796">
        <w:rPr>
          <w:rFonts w:ascii="Times New Roman" w:eastAsia="Times New Roman" w:hAnsi="Times New Roman" w:cs="Times New Roman"/>
          <w:sz w:val="28"/>
          <w:szCs w:val="28"/>
          <w:lang w:eastAsia="ru-RU"/>
        </w:rPr>
        <w:tab/>
        <w:t xml:space="preserve">     </w:t>
      </w:r>
      <w:r w:rsidRPr="00B63796">
        <w:rPr>
          <w:rFonts w:ascii="Times New Roman" w:eastAsia="Times New Roman" w:hAnsi="Times New Roman" w:cs="Times New Roman"/>
          <w:sz w:val="24"/>
          <w:szCs w:val="24"/>
          <w:lang w:eastAsia="ru-RU"/>
        </w:rPr>
        <w:t>М.П.</w:t>
      </w:r>
    </w:p>
    <w:p w:rsidR="000F0DC6" w:rsidRPr="00B63796" w:rsidRDefault="000F0DC6" w:rsidP="000F0DC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F0DC6" w:rsidRPr="00B63796" w:rsidRDefault="000F0DC6" w:rsidP="000F0DC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F0DC6" w:rsidRPr="00B63796" w:rsidRDefault="000F0DC6" w:rsidP="000F0DC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055FF" w:rsidRPr="00B63796" w:rsidRDefault="00B055FF" w:rsidP="00B055FF">
      <w:pPr>
        <w:spacing w:after="0" w:line="240" w:lineRule="auto"/>
        <w:jc w:val="both"/>
        <w:rPr>
          <w:rFonts w:ascii="Times New Roman" w:eastAsia="Times New Roman" w:hAnsi="Times New Roman" w:cs="Times New Roman"/>
          <w:color w:val="000000"/>
          <w:sz w:val="28"/>
          <w:szCs w:val="28"/>
          <w:lang w:eastAsia="ru-RU"/>
        </w:rPr>
      </w:pPr>
      <w:r w:rsidRPr="00B63796">
        <w:rPr>
          <w:rFonts w:ascii="Times New Roman" w:eastAsia="Times New Roman" w:hAnsi="Times New Roman" w:cs="Times New Roman"/>
          <w:color w:val="000000"/>
          <w:sz w:val="28"/>
          <w:szCs w:val="28"/>
          <w:lang w:eastAsia="ru-RU"/>
        </w:rPr>
        <w:t>Глава Тверского сельского поселения</w:t>
      </w:r>
    </w:p>
    <w:p w:rsidR="00B055FF" w:rsidRPr="00B63796" w:rsidRDefault="00B055FF" w:rsidP="00B055FF">
      <w:pPr>
        <w:spacing w:after="0" w:line="240" w:lineRule="auto"/>
        <w:jc w:val="both"/>
        <w:rPr>
          <w:rFonts w:ascii="Times New Roman" w:eastAsia="Times New Roman" w:hAnsi="Times New Roman" w:cs="Times New Roman"/>
          <w:color w:val="000000"/>
          <w:sz w:val="28"/>
          <w:szCs w:val="28"/>
          <w:lang w:eastAsia="ru-RU"/>
        </w:rPr>
      </w:pPr>
      <w:r w:rsidRPr="00B63796">
        <w:rPr>
          <w:rFonts w:ascii="Times New Roman" w:eastAsia="Times New Roman" w:hAnsi="Times New Roman" w:cs="Times New Roman"/>
          <w:color w:val="000000"/>
          <w:sz w:val="28"/>
          <w:szCs w:val="28"/>
          <w:lang w:eastAsia="ru-RU"/>
        </w:rPr>
        <w:t>Апшеронского района</w:t>
      </w:r>
      <w:r w:rsidRPr="00B63796">
        <w:rPr>
          <w:rFonts w:ascii="Times New Roman" w:eastAsia="Times New Roman" w:hAnsi="Times New Roman" w:cs="Times New Roman"/>
          <w:color w:val="000000"/>
          <w:sz w:val="28"/>
          <w:szCs w:val="28"/>
          <w:lang w:eastAsia="ru-RU"/>
        </w:rPr>
        <w:tab/>
      </w:r>
      <w:r w:rsidRPr="00B63796">
        <w:rPr>
          <w:rFonts w:ascii="Times New Roman" w:eastAsia="Times New Roman" w:hAnsi="Times New Roman" w:cs="Times New Roman"/>
          <w:color w:val="000000"/>
          <w:sz w:val="28"/>
          <w:szCs w:val="28"/>
          <w:lang w:eastAsia="ru-RU"/>
        </w:rPr>
        <w:tab/>
      </w:r>
      <w:r w:rsidRPr="00B63796">
        <w:rPr>
          <w:rFonts w:ascii="Times New Roman" w:eastAsia="Times New Roman" w:hAnsi="Times New Roman" w:cs="Times New Roman"/>
          <w:color w:val="000000"/>
          <w:sz w:val="28"/>
          <w:szCs w:val="28"/>
          <w:lang w:eastAsia="ru-RU"/>
        </w:rPr>
        <w:tab/>
      </w:r>
      <w:r w:rsidRPr="00B63796">
        <w:rPr>
          <w:rFonts w:ascii="Times New Roman" w:eastAsia="Times New Roman" w:hAnsi="Times New Roman" w:cs="Times New Roman"/>
          <w:color w:val="000000"/>
          <w:sz w:val="28"/>
          <w:szCs w:val="28"/>
          <w:lang w:eastAsia="ru-RU"/>
        </w:rPr>
        <w:tab/>
      </w:r>
      <w:r w:rsidRPr="00B63796">
        <w:rPr>
          <w:rFonts w:ascii="Times New Roman" w:eastAsia="Times New Roman" w:hAnsi="Times New Roman" w:cs="Times New Roman"/>
          <w:color w:val="000000"/>
          <w:sz w:val="28"/>
          <w:szCs w:val="28"/>
          <w:lang w:eastAsia="ru-RU"/>
        </w:rPr>
        <w:tab/>
      </w:r>
      <w:r w:rsidRPr="00B63796">
        <w:rPr>
          <w:rFonts w:ascii="Times New Roman" w:eastAsia="Times New Roman" w:hAnsi="Times New Roman" w:cs="Times New Roman"/>
          <w:color w:val="000000"/>
          <w:sz w:val="28"/>
          <w:szCs w:val="28"/>
          <w:lang w:eastAsia="ru-RU"/>
        </w:rPr>
        <w:tab/>
      </w:r>
      <w:r w:rsidRPr="00B63796">
        <w:rPr>
          <w:rFonts w:ascii="Times New Roman" w:eastAsia="Times New Roman" w:hAnsi="Times New Roman" w:cs="Times New Roman"/>
          <w:color w:val="000000"/>
          <w:sz w:val="28"/>
          <w:szCs w:val="28"/>
          <w:lang w:eastAsia="ru-RU"/>
        </w:rPr>
        <w:tab/>
      </w:r>
      <w:r w:rsidRPr="00B63796">
        <w:rPr>
          <w:rFonts w:ascii="Times New Roman" w:eastAsia="Times New Roman" w:hAnsi="Times New Roman" w:cs="Times New Roman"/>
          <w:color w:val="000000"/>
          <w:sz w:val="28"/>
          <w:szCs w:val="28"/>
          <w:lang w:eastAsia="ru-RU"/>
        </w:rPr>
        <w:tab/>
        <w:t>С.О.Гончаров</w:t>
      </w:r>
    </w:p>
    <w:p w:rsidR="000F0DC6" w:rsidRPr="00B63796" w:rsidRDefault="000F0DC6" w:rsidP="000F0DC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B76D9" w:rsidRPr="00B63796" w:rsidRDefault="008B76D9" w:rsidP="000F0DC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B76D9" w:rsidRPr="00B63796" w:rsidRDefault="008B76D9" w:rsidP="000F0DC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B76D9" w:rsidRPr="00B63796" w:rsidRDefault="008B76D9" w:rsidP="000F0DC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sectPr w:rsidR="008B76D9" w:rsidRPr="00B63796" w:rsidSect="00B63796">
      <w:pgSz w:w="11906" w:h="16838" w:code="9"/>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E8E" w:rsidRDefault="006C5E8E">
      <w:pPr>
        <w:spacing w:after="0" w:line="240" w:lineRule="auto"/>
      </w:pPr>
      <w:r>
        <w:separator/>
      </w:r>
    </w:p>
  </w:endnote>
  <w:endnote w:type="continuationSeparator" w:id="0">
    <w:p w:rsidR="006C5E8E" w:rsidRDefault="006C5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WenQuanYi Micro Hei">
    <w:altName w:val="MS Mincho"/>
    <w:charset w:val="80"/>
    <w:family w:val="auto"/>
    <w:pitch w:val="variable"/>
  </w:font>
  <w:font w:name="Lohit Hindi">
    <w:altName w:val="MS Mincho"/>
    <w:charset w:val="80"/>
    <w:family w:val="auto"/>
    <w:pitch w:val="variable"/>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E8E" w:rsidRDefault="006C5E8E">
      <w:pPr>
        <w:spacing w:after="0" w:line="240" w:lineRule="auto"/>
      </w:pPr>
      <w:r>
        <w:separator/>
      </w:r>
    </w:p>
  </w:footnote>
  <w:footnote w:type="continuationSeparator" w:id="0">
    <w:p w:rsidR="006C5E8E" w:rsidRDefault="006C5E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lvl>
    <w:lvl w:ilvl="2">
      <w:start w:val="1"/>
      <w:numFmt w:val="decimal"/>
      <w:lvlText w:val="%1.%2.%3."/>
      <w:lvlJc w:val="left"/>
      <w:pPr>
        <w:tabs>
          <w:tab w:val="num" w:pos="3480"/>
        </w:tabs>
        <w:ind w:left="3480" w:hanging="720"/>
      </w:pPr>
    </w:lvl>
    <w:lvl w:ilvl="3">
      <w:start w:val="1"/>
      <w:numFmt w:val="decimal"/>
      <w:lvlText w:val="%1.%2.%3.%4."/>
      <w:lvlJc w:val="left"/>
      <w:pPr>
        <w:tabs>
          <w:tab w:val="num" w:pos="4860"/>
        </w:tabs>
        <w:ind w:left="4860" w:hanging="720"/>
      </w:pPr>
    </w:lvl>
    <w:lvl w:ilvl="4">
      <w:start w:val="1"/>
      <w:numFmt w:val="decimal"/>
      <w:lvlText w:val="%1.%2.%3.%4.%5."/>
      <w:lvlJc w:val="left"/>
      <w:pPr>
        <w:tabs>
          <w:tab w:val="num" w:pos="6600"/>
        </w:tabs>
        <w:ind w:left="6600" w:hanging="1080"/>
      </w:pPr>
    </w:lvl>
    <w:lvl w:ilvl="5">
      <w:start w:val="1"/>
      <w:numFmt w:val="decimal"/>
      <w:lvlText w:val="%1.%2.%3.%4.%5.%6."/>
      <w:lvlJc w:val="left"/>
      <w:pPr>
        <w:tabs>
          <w:tab w:val="num" w:pos="7980"/>
        </w:tabs>
        <w:ind w:left="7980" w:hanging="1080"/>
      </w:pPr>
    </w:lvl>
    <w:lvl w:ilvl="6">
      <w:start w:val="1"/>
      <w:numFmt w:val="decimal"/>
      <w:lvlText w:val="%1.%2.%3.%4.%5.%6.%7."/>
      <w:lvlJc w:val="left"/>
      <w:pPr>
        <w:tabs>
          <w:tab w:val="num" w:pos="9720"/>
        </w:tabs>
        <w:ind w:left="9720" w:hanging="1440"/>
      </w:pPr>
    </w:lvl>
    <w:lvl w:ilvl="7">
      <w:start w:val="1"/>
      <w:numFmt w:val="decimal"/>
      <w:lvlText w:val="%1.%2.%3.%4.%5.%6.%7.%8."/>
      <w:lvlJc w:val="left"/>
      <w:pPr>
        <w:tabs>
          <w:tab w:val="num" w:pos="11100"/>
        </w:tabs>
        <w:ind w:left="11100" w:hanging="1440"/>
      </w:pPr>
    </w:lvl>
    <w:lvl w:ilvl="8">
      <w:start w:val="1"/>
      <w:numFmt w:val="decimal"/>
      <w:lvlText w:val="%1.%2.%3.%4.%5.%6.%7.%8.%9."/>
      <w:lvlJc w:val="left"/>
      <w:pPr>
        <w:tabs>
          <w:tab w:val="num" w:pos="12840"/>
        </w:tabs>
        <w:ind w:left="12840" w:hanging="1800"/>
      </w:p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lvl>
    <w:lvl w:ilvl="1">
      <w:start w:val="1"/>
      <w:numFmt w:val="none"/>
      <w:suff w:val="nothing"/>
      <w:lvlText w:val=""/>
      <w:lvlJc w:val="left"/>
      <w:pPr>
        <w:tabs>
          <w:tab w:val="num" w:pos="-360"/>
        </w:tabs>
        <w:ind w:left="720" w:hanging="360"/>
      </w:pPr>
    </w:lvl>
    <w:lvl w:ilvl="2">
      <w:start w:val="1"/>
      <w:numFmt w:val="none"/>
      <w:suff w:val="nothing"/>
      <w:lvlText w:val=""/>
      <w:lvlJc w:val="left"/>
      <w:pPr>
        <w:tabs>
          <w:tab w:val="num" w:pos="-360"/>
        </w:tabs>
        <w:ind w:left="1080" w:hanging="360"/>
      </w:pPr>
    </w:lvl>
    <w:lvl w:ilvl="3">
      <w:start w:val="1"/>
      <w:numFmt w:val="none"/>
      <w:suff w:val="nothing"/>
      <w:lvlText w:val=""/>
      <w:lvlJc w:val="left"/>
      <w:pPr>
        <w:tabs>
          <w:tab w:val="num" w:pos="-360"/>
        </w:tabs>
        <w:ind w:left="1440" w:hanging="360"/>
      </w:pPr>
    </w:lvl>
    <w:lvl w:ilvl="4">
      <w:start w:val="1"/>
      <w:numFmt w:val="none"/>
      <w:suff w:val="nothing"/>
      <w:lvlText w:val=""/>
      <w:lvlJc w:val="left"/>
      <w:pPr>
        <w:tabs>
          <w:tab w:val="num" w:pos="-360"/>
        </w:tabs>
        <w:ind w:left="1800" w:hanging="360"/>
      </w:pPr>
    </w:lvl>
    <w:lvl w:ilvl="5">
      <w:start w:val="1"/>
      <w:numFmt w:val="none"/>
      <w:suff w:val="nothing"/>
      <w:lvlText w:val=""/>
      <w:lvlJc w:val="left"/>
      <w:pPr>
        <w:tabs>
          <w:tab w:val="num" w:pos="-360"/>
        </w:tabs>
        <w:ind w:left="2160" w:hanging="360"/>
      </w:pPr>
    </w:lvl>
    <w:lvl w:ilvl="6">
      <w:start w:val="1"/>
      <w:numFmt w:val="none"/>
      <w:suff w:val="nothing"/>
      <w:lvlText w:val=""/>
      <w:lvlJc w:val="left"/>
      <w:pPr>
        <w:tabs>
          <w:tab w:val="num" w:pos="-360"/>
        </w:tabs>
        <w:ind w:left="2520" w:hanging="360"/>
      </w:pPr>
    </w:lvl>
    <w:lvl w:ilvl="7">
      <w:start w:val="1"/>
      <w:numFmt w:val="none"/>
      <w:suff w:val="nothing"/>
      <w:lvlText w:val=""/>
      <w:lvlJc w:val="left"/>
      <w:pPr>
        <w:tabs>
          <w:tab w:val="num" w:pos="-360"/>
        </w:tabs>
        <w:ind w:left="2880" w:hanging="360"/>
      </w:pPr>
    </w:lvl>
    <w:lvl w:ilvl="8">
      <w:start w:val="1"/>
      <w:numFmt w:val="none"/>
      <w:suff w:val="nothing"/>
      <w:lvlText w:val=""/>
      <w:lvlJc w:val="left"/>
      <w:pPr>
        <w:tabs>
          <w:tab w:val="num" w:pos="-360"/>
        </w:tabs>
        <w:ind w:left="3240" w:hanging="360"/>
      </w:p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i w:val="0"/>
        <w:iCs w:val="0"/>
      </w:rPr>
    </w:lvl>
    <w:lvl w:ilvl="1">
      <w:start w:val="2"/>
      <w:numFmt w:val="decimal"/>
      <w:lvlText w:val="%1.%2."/>
      <w:lvlJc w:val="left"/>
      <w:pPr>
        <w:tabs>
          <w:tab w:val="num" w:pos="0"/>
        </w:tabs>
        <w:ind w:left="720" w:hanging="720"/>
      </w:pPr>
      <w:rPr>
        <w:i w:val="0"/>
        <w:iCs w:val="0"/>
      </w:rPr>
    </w:lvl>
    <w:lvl w:ilvl="2">
      <w:start w:val="1"/>
      <w:numFmt w:val="decimal"/>
      <w:lvlText w:val="%1.%2.%3."/>
      <w:lvlJc w:val="left"/>
      <w:pPr>
        <w:tabs>
          <w:tab w:val="num" w:pos="0"/>
        </w:tabs>
        <w:ind w:left="1440" w:hanging="720"/>
      </w:pPr>
      <w:rPr>
        <w:i w:val="0"/>
        <w:iCs w:val="0"/>
      </w:rPr>
    </w:lvl>
    <w:lvl w:ilvl="3">
      <w:start w:val="1"/>
      <w:numFmt w:val="decimal"/>
      <w:lvlText w:val="%1.%2.%3.%4."/>
      <w:lvlJc w:val="left"/>
      <w:pPr>
        <w:tabs>
          <w:tab w:val="num" w:pos="0"/>
        </w:tabs>
        <w:ind w:left="2160" w:hanging="1080"/>
      </w:pPr>
      <w:rPr>
        <w:i w:val="0"/>
        <w:iCs w:val="0"/>
      </w:rPr>
    </w:lvl>
    <w:lvl w:ilvl="4">
      <w:start w:val="1"/>
      <w:numFmt w:val="decimal"/>
      <w:lvlText w:val="%1.%2.%3.%4.%5."/>
      <w:lvlJc w:val="left"/>
      <w:pPr>
        <w:tabs>
          <w:tab w:val="num" w:pos="0"/>
        </w:tabs>
        <w:ind w:left="2520" w:hanging="1080"/>
      </w:pPr>
      <w:rPr>
        <w:i w:val="0"/>
        <w:iCs w:val="0"/>
      </w:rPr>
    </w:lvl>
    <w:lvl w:ilvl="5">
      <w:start w:val="1"/>
      <w:numFmt w:val="decimal"/>
      <w:lvlText w:val="%1.%2.%3.%4.%5.%6."/>
      <w:lvlJc w:val="left"/>
      <w:pPr>
        <w:tabs>
          <w:tab w:val="num" w:pos="0"/>
        </w:tabs>
        <w:ind w:left="3240" w:hanging="1440"/>
      </w:pPr>
      <w:rPr>
        <w:i w:val="0"/>
        <w:iCs w:val="0"/>
      </w:rPr>
    </w:lvl>
    <w:lvl w:ilvl="6">
      <w:start w:val="1"/>
      <w:numFmt w:val="decimal"/>
      <w:lvlText w:val="%1.%2.%3.%4.%5.%6.%7."/>
      <w:lvlJc w:val="left"/>
      <w:pPr>
        <w:tabs>
          <w:tab w:val="num" w:pos="0"/>
        </w:tabs>
        <w:ind w:left="3960" w:hanging="1800"/>
      </w:pPr>
      <w:rPr>
        <w:i w:val="0"/>
        <w:iCs w:val="0"/>
      </w:rPr>
    </w:lvl>
    <w:lvl w:ilvl="7">
      <w:start w:val="1"/>
      <w:numFmt w:val="decimal"/>
      <w:lvlText w:val="%1.%2.%3.%4.%5.%6.%7.%8."/>
      <w:lvlJc w:val="left"/>
      <w:pPr>
        <w:tabs>
          <w:tab w:val="num" w:pos="0"/>
        </w:tabs>
        <w:ind w:left="4320" w:hanging="1800"/>
      </w:pPr>
      <w:rPr>
        <w:i w:val="0"/>
        <w:iCs w:val="0"/>
      </w:rPr>
    </w:lvl>
    <w:lvl w:ilvl="8">
      <w:start w:val="1"/>
      <w:numFmt w:val="decimal"/>
      <w:lvlText w:val="%1.%2.%3.%4.%5.%6.%7.%8.%9."/>
      <w:lvlJc w:val="left"/>
      <w:pPr>
        <w:tabs>
          <w:tab w:val="num" w:pos="0"/>
        </w:tabs>
        <w:ind w:left="5040" w:hanging="2160"/>
      </w:pPr>
      <w:rPr>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lvl>
    <w:lvl w:ilvl="1">
      <w:start w:val="1"/>
      <w:numFmt w:val="lowerLetter"/>
      <w:lvlText w:val="%2."/>
      <w:lvlJc w:val="left"/>
      <w:pPr>
        <w:tabs>
          <w:tab w:val="num" w:pos="1995"/>
        </w:tabs>
        <w:ind w:left="1995" w:hanging="360"/>
      </w:pPr>
    </w:lvl>
    <w:lvl w:ilvl="2">
      <w:start w:val="1"/>
      <w:numFmt w:val="lowerRoman"/>
      <w:lvlText w:val="%2.%3."/>
      <w:lvlJc w:val="left"/>
      <w:pPr>
        <w:tabs>
          <w:tab w:val="num" w:pos="2715"/>
        </w:tabs>
        <w:ind w:left="2715" w:hanging="180"/>
      </w:pPr>
    </w:lvl>
    <w:lvl w:ilvl="3">
      <w:start w:val="1"/>
      <w:numFmt w:val="decimal"/>
      <w:lvlText w:val="%2.%3.%4."/>
      <w:lvlJc w:val="left"/>
      <w:pPr>
        <w:tabs>
          <w:tab w:val="num" w:pos="3435"/>
        </w:tabs>
        <w:ind w:left="3435" w:hanging="360"/>
      </w:pPr>
    </w:lvl>
    <w:lvl w:ilvl="4">
      <w:start w:val="1"/>
      <w:numFmt w:val="lowerLetter"/>
      <w:lvlText w:val="%2.%3.%4.%5."/>
      <w:lvlJc w:val="left"/>
      <w:pPr>
        <w:tabs>
          <w:tab w:val="num" w:pos="4155"/>
        </w:tabs>
        <w:ind w:left="4155" w:hanging="360"/>
      </w:pPr>
    </w:lvl>
    <w:lvl w:ilvl="5">
      <w:start w:val="1"/>
      <w:numFmt w:val="lowerRoman"/>
      <w:lvlText w:val="%2.%3.%4.%5.%6."/>
      <w:lvlJc w:val="left"/>
      <w:pPr>
        <w:tabs>
          <w:tab w:val="num" w:pos="4875"/>
        </w:tabs>
        <w:ind w:left="4875" w:hanging="180"/>
      </w:pPr>
    </w:lvl>
    <w:lvl w:ilvl="6">
      <w:start w:val="1"/>
      <w:numFmt w:val="decimal"/>
      <w:lvlText w:val="%2.%3.%4.%5.%6.%7."/>
      <w:lvlJc w:val="left"/>
      <w:pPr>
        <w:tabs>
          <w:tab w:val="num" w:pos="5595"/>
        </w:tabs>
        <w:ind w:left="5595" w:hanging="360"/>
      </w:pPr>
    </w:lvl>
    <w:lvl w:ilvl="7">
      <w:start w:val="1"/>
      <w:numFmt w:val="lowerLetter"/>
      <w:lvlText w:val="%2.%3.%4.%5.%6.%7.%8."/>
      <w:lvlJc w:val="left"/>
      <w:pPr>
        <w:tabs>
          <w:tab w:val="num" w:pos="6315"/>
        </w:tabs>
        <w:ind w:left="6315" w:hanging="360"/>
      </w:pPr>
    </w:lvl>
    <w:lvl w:ilvl="8">
      <w:start w:val="1"/>
      <w:numFmt w:val="lowerRoman"/>
      <w:lvlText w:val="%2.%3.%4.%5.%6.%7.%8.%9."/>
      <w:lvlJc w:val="left"/>
      <w:pPr>
        <w:tabs>
          <w:tab w:val="num" w:pos="7035"/>
        </w:tabs>
        <w:ind w:left="7035" w:hanging="180"/>
      </w:p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DF75CBD"/>
    <w:multiLevelType w:val="multilevel"/>
    <w:tmpl w:val="20F0E8FE"/>
    <w:lvl w:ilvl="0">
      <w:start w:val="1"/>
      <w:numFmt w:val="decimal"/>
      <w:lvlText w:val="%1."/>
      <w:lvlJc w:val="left"/>
      <w:pPr>
        <w:ind w:left="495" w:hanging="495"/>
      </w:pPr>
      <w:rPr>
        <w:rFonts w:hint="default"/>
      </w:rPr>
    </w:lvl>
    <w:lvl w:ilvl="1">
      <w:start w:val="1"/>
      <w:numFmt w:val="decimal"/>
      <w:lvlText w:val="%1.%2."/>
      <w:lvlJc w:val="left"/>
      <w:pPr>
        <w:ind w:left="2388" w:hanging="720"/>
      </w:pPr>
      <w:rPr>
        <w:rFonts w:hint="default"/>
      </w:rPr>
    </w:lvl>
    <w:lvl w:ilvl="2">
      <w:start w:val="1"/>
      <w:numFmt w:val="decimal"/>
      <w:lvlText w:val="%1.%2.%3."/>
      <w:lvlJc w:val="left"/>
      <w:pPr>
        <w:ind w:left="4056" w:hanging="720"/>
      </w:pPr>
      <w:rPr>
        <w:rFonts w:hint="default"/>
      </w:rPr>
    </w:lvl>
    <w:lvl w:ilvl="3">
      <w:start w:val="1"/>
      <w:numFmt w:val="decimal"/>
      <w:lvlText w:val="%1.%2.%3.%4."/>
      <w:lvlJc w:val="left"/>
      <w:pPr>
        <w:ind w:left="6084" w:hanging="1080"/>
      </w:pPr>
      <w:rPr>
        <w:rFonts w:hint="default"/>
      </w:rPr>
    </w:lvl>
    <w:lvl w:ilvl="4">
      <w:start w:val="1"/>
      <w:numFmt w:val="decimal"/>
      <w:lvlText w:val="%1.%2.%3.%4.%5."/>
      <w:lvlJc w:val="left"/>
      <w:pPr>
        <w:ind w:left="7752" w:hanging="1080"/>
      </w:pPr>
      <w:rPr>
        <w:rFonts w:hint="default"/>
      </w:rPr>
    </w:lvl>
    <w:lvl w:ilvl="5">
      <w:start w:val="1"/>
      <w:numFmt w:val="decimal"/>
      <w:lvlText w:val="%1.%2.%3.%4.%5.%6."/>
      <w:lvlJc w:val="left"/>
      <w:pPr>
        <w:ind w:left="9780" w:hanging="1440"/>
      </w:pPr>
      <w:rPr>
        <w:rFonts w:hint="default"/>
      </w:rPr>
    </w:lvl>
    <w:lvl w:ilvl="6">
      <w:start w:val="1"/>
      <w:numFmt w:val="decimal"/>
      <w:lvlText w:val="%1.%2.%3.%4.%5.%6.%7."/>
      <w:lvlJc w:val="left"/>
      <w:pPr>
        <w:ind w:left="11808" w:hanging="1800"/>
      </w:pPr>
      <w:rPr>
        <w:rFonts w:hint="default"/>
      </w:rPr>
    </w:lvl>
    <w:lvl w:ilvl="7">
      <w:start w:val="1"/>
      <w:numFmt w:val="decimal"/>
      <w:lvlText w:val="%1.%2.%3.%4.%5.%6.%7.%8."/>
      <w:lvlJc w:val="left"/>
      <w:pPr>
        <w:ind w:left="13476" w:hanging="1800"/>
      </w:pPr>
      <w:rPr>
        <w:rFonts w:hint="default"/>
      </w:rPr>
    </w:lvl>
    <w:lvl w:ilvl="8">
      <w:start w:val="1"/>
      <w:numFmt w:val="decimal"/>
      <w:lvlText w:val="%1.%2.%3.%4.%5.%6.%7.%8.%9."/>
      <w:lvlJc w:val="left"/>
      <w:pPr>
        <w:ind w:left="15504" w:hanging="2160"/>
      </w:pPr>
      <w:rPr>
        <w:rFonts w:hint="default"/>
      </w:rPr>
    </w:lvl>
  </w:abstractNum>
  <w:abstractNum w:abstractNumId="8">
    <w:nsid w:val="0E406AE6"/>
    <w:multiLevelType w:val="multilevel"/>
    <w:tmpl w:val="88743F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10">
    <w:nsid w:val="286B52BA"/>
    <w:multiLevelType w:val="multilevel"/>
    <w:tmpl w:val="1CCC089C"/>
    <w:name w:val="WW8Num522"/>
    <w:lvl w:ilvl="0">
      <w:start w:val="1"/>
      <w:numFmt w:val="decimal"/>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1">
    <w:nsid w:val="61A9646D"/>
    <w:multiLevelType w:val="hybridMultilevel"/>
    <w:tmpl w:val="D480F4C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915C0"/>
    <w:rsid w:val="000011BA"/>
    <w:rsid w:val="000011BF"/>
    <w:rsid w:val="0000659C"/>
    <w:rsid w:val="000071F1"/>
    <w:rsid w:val="000108CF"/>
    <w:rsid w:val="00017C85"/>
    <w:rsid w:val="00022F62"/>
    <w:rsid w:val="00024CDF"/>
    <w:rsid w:val="00027006"/>
    <w:rsid w:val="0003038D"/>
    <w:rsid w:val="00030F31"/>
    <w:rsid w:val="00032327"/>
    <w:rsid w:val="00037384"/>
    <w:rsid w:val="00044364"/>
    <w:rsid w:val="00045107"/>
    <w:rsid w:val="00050620"/>
    <w:rsid w:val="00053D66"/>
    <w:rsid w:val="00054142"/>
    <w:rsid w:val="00054D2A"/>
    <w:rsid w:val="00054EAF"/>
    <w:rsid w:val="00055991"/>
    <w:rsid w:val="00056521"/>
    <w:rsid w:val="000569E1"/>
    <w:rsid w:val="000634A9"/>
    <w:rsid w:val="0006671D"/>
    <w:rsid w:val="00066DDE"/>
    <w:rsid w:val="000734DD"/>
    <w:rsid w:val="00075AD3"/>
    <w:rsid w:val="00076CCC"/>
    <w:rsid w:val="00081A31"/>
    <w:rsid w:val="00082968"/>
    <w:rsid w:val="0008604B"/>
    <w:rsid w:val="0009042D"/>
    <w:rsid w:val="000912E0"/>
    <w:rsid w:val="0009229C"/>
    <w:rsid w:val="00097635"/>
    <w:rsid w:val="000A162F"/>
    <w:rsid w:val="000A2796"/>
    <w:rsid w:val="000A54ED"/>
    <w:rsid w:val="000A5B56"/>
    <w:rsid w:val="000A5E68"/>
    <w:rsid w:val="000A69BF"/>
    <w:rsid w:val="000A7CF7"/>
    <w:rsid w:val="000B096D"/>
    <w:rsid w:val="000B0B3D"/>
    <w:rsid w:val="000B280D"/>
    <w:rsid w:val="000B36D7"/>
    <w:rsid w:val="000B50DB"/>
    <w:rsid w:val="000B68F3"/>
    <w:rsid w:val="000C4670"/>
    <w:rsid w:val="000C6D45"/>
    <w:rsid w:val="000D2E55"/>
    <w:rsid w:val="000D39BA"/>
    <w:rsid w:val="000D3DB9"/>
    <w:rsid w:val="000D4F1B"/>
    <w:rsid w:val="000E3F2B"/>
    <w:rsid w:val="000E644D"/>
    <w:rsid w:val="000F0DC6"/>
    <w:rsid w:val="000F4991"/>
    <w:rsid w:val="000F5073"/>
    <w:rsid w:val="000F79C7"/>
    <w:rsid w:val="000F7DD0"/>
    <w:rsid w:val="001002CA"/>
    <w:rsid w:val="00100A11"/>
    <w:rsid w:val="001027EF"/>
    <w:rsid w:val="00103A76"/>
    <w:rsid w:val="001056B4"/>
    <w:rsid w:val="001069A0"/>
    <w:rsid w:val="001117BE"/>
    <w:rsid w:val="00111E8D"/>
    <w:rsid w:val="001125E3"/>
    <w:rsid w:val="00112E46"/>
    <w:rsid w:val="00115623"/>
    <w:rsid w:val="001157C9"/>
    <w:rsid w:val="00116A85"/>
    <w:rsid w:val="001240CC"/>
    <w:rsid w:val="00124253"/>
    <w:rsid w:val="0012521F"/>
    <w:rsid w:val="001257D8"/>
    <w:rsid w:val="00125C90"/>
    <w:rsid w:val="0012703D"/>
    <w:rsid w:val="00132DFA"/>
    <w:rsid w:val="00135B04"/>
    <w:rsid w:val="00140609"/>
    <w:rsid w:val="001437D6"/>
    <w:rsid w:val="00157DBC"/>
    <w:rsid w:val="00160D28"/>
    <w:rsid w:val="00161229"/>
    <w:rsid w:val="001627F1"/>
    <w:rsid w:val="00162809"/>
    <w:rsid w:val="00164557"/>
    <w:rsid w:val="001654EB"/>
    <w:rsid w:val="00172DF0"/>
    <w:rsid w:val="00174031"/>
    <w:rsid w:val="00175611"/>
    <w:rsid w:val="001757DA"/>
    <w:rsid w:val="00176102"/>
    <w:rsid w:val="00176162"/>
    <w:rsid w:val="001825F8"/>
    <w:rsid w:val="00183AF2"/>
    <w:rsid w:val="00183EB0"/>
    <w:rsid w:val="0018412A"/>
    <w:rsid w:val="0018580A"/>
    <w:rsid w:val="00187F9F"/>
    <w:rsid w:val="00190A24"/>
    <w:rsid w:val="00190A6D"/>
    <w:rsid w:val="00192776"/>
    <w:rsid w:val="00194071"/>
    <w:rsid w:val="0019473D"/>
    <w:rsid w:val="00194D84"/>
    <w:rsid w:val="001953FA"/>
    <w:rsid w:val="00196F80"/>
    <w:rsid w:val="001979A0"/>
    <w:rsid w:val="001A0E6C"/>
    <w:rsid w:val="001A1A02"/>
    <w:rsid w:val="001A2097"/>
    <w:rsid w:val="001A28BF"/>
    <w:rsid w:val="001A2EA5"/>
    <w:rsid w:val="001A36D5"/>
    <w:rsid w:val="001A48A5"/>
    <w:rsid w:val="001A60B4"/>
    <w:rsid w:val="001A69B6"/>
    <w:rsid w:val="001A6A6D"/>
    <w:rsid w:val="001A6DDD"/>
    <w:rsid w:val="001B2414"/>
    <w:rsid w:val="001B2644"/>
    <w:rsid w:val="001B7B6B"/>
    <w:rsid w:val="001C1DF8"/>
    <w:rsid w:val="001C2B7F"/>
    <w:rsid w:val="001C3959"/>
    <w:rsid w:val="001C440F"/>
    <w:rsid w:val="001C4985"/>
    <w:rsid w:val="001D278E"/>
    <w:rsid w:val="001D2931"/>
    <w:rsid w:val="001D339B"/>
    <w:rsid w:val="001D3AA5"/>
    <w:rsid w:val="001D7E8C"/>
    <w:rsid w:val="001E2A69"/>
    <w:rsid w:val="001F2CBE"/>
    <w:rsid w:val="001F3840"/>
    <w:rsid w:val="001F462C"/>
    <w:rsid w:val="001F787C"/>
    <w:rsid w:val="00201510"/>
    <w:rsid w:val="002018B3"/>
    <w:rsid w:val="00202081"/>
    <w:rsid w:val="00203317"/>
    <w:rsid w:val="00215649"/>
    <w:rsid w:val="00220B80"/>
    <w:rsid w:val="00221CDD"/>
    <w:rsid w:val="002249F8"/>
    <w:rsid w:val="002266F4"/>
    <w:rsid w:val="00227E8F"/>
    <w:rsid w:val="00230BF4"/>
    <w:rsid w:val="00233A79"/>
    <w:rsid w:val="00234241"/>
    <w:rsid w:val="002413B4"/>
    <w:rsid w:val="0024194C"/>
    <w:rsid w:val="002421A5"/>
    <w:rsid w:val="002423A9"/>
    <w:rsid w:val="00242BF6"/>
    <w:rsid w:val="00243D0F"/>
    <w:rsid w:val="00244994"/>
    <w:rsid w:val="002455B8"/>
    <w:rsid w:val="00250291"/>
    <w:rsid w:val="002534A5"/>
    <w:rsid w:val="0025518A"/>
    <w:rsid w:val="002606CF"/>
    <w:rsid w:val="00260F08"/>
    <w:rsid w:val="00262A17"/>
    <w:rsid w:val="00263A45"/>
    <w:rsid w:val="00263D5F"/>
    <w:rsid w:val="00266670"/>
    <w:rsid w:val="00266696"/>
    <w:rsid w:val="002669A2"/>
    <w:rsid w:val="00270A78"/>
    <w:rsid w:val="00271FA4"/>
    <w:rsid w:val="00272C59"/>
    <w:rsid w:val="002762F4"/>
    <w:rsid w:val="00280659"/>
    <w:rsid w:val="0028111A"/>
    <w:rsid w:val="00283FFA"/>
    <w:rsid w:val="002848A9"/>
    <w:rsid w:val="00287412"/>
    <w:rsid w:val="00291255"/>
    <w:rsid w:val="00293A1C"/>
    <w:rsid w:val="002A10A1"/>
    <w:rsid w:val="002A1527"/>
    <w:rsid w:val="002A1C97"/>
    <w:rsid w:val="002A2213"/>
    <w:rsid w:val="002A2588"/>
    <w:rsid w:val="002A31C0"/>
    <w:rsid w:val="002A3B26"/>
    <w:rsid w:val="002A68EB"/>
    <w:rsid w:val="002B2127"/>
    <w:rsid w:val="002B7D64"/>
    <w:rsid w:val="002C02EE"/>
    <w:rsid w:val="002C61E3"/>
    <w:rsid w:val="002C7868"/>
    <w:rsid w:val="002D12D8"/>
    <w:rsid w:val="002D5316"/>
    <w:rsid w:val="002E1ED9"/>
    <w:rsid w:val="002E3E91"/>
    <w:rsid w:val="002E5436"/>
    <w:rsid w:val="002F076F"/>
    <w:rsid w:val="002F0EAC"/>
    <w:rsid w:val="002F12CB"/>
    <w:rsid w:val="002F275B"/>
    <w:rsid w:val="002F4032"/>
    <w:rsid w:val="002F4D23"/>
    <w:rsid w:val="002F6638"/>
    <w:rsid w:val="002F6ECC"/>
    <w:rsid w:val="00300FE2"/>
    <w:rsid w:val="00301039"/>
    <w:rsid w:val="00302AA8"/>
    <w:rsid w:val="00311DC8"/>
    <w:rsid w:val="00317093"/>
    <w:rsid w:val="003202B9"/>
    <w:rsid w:val="003211D6"/>
    <w:rsid w:val="0032198B"/>
    <w:rsid w:val="00322AA0"/>
    <w:rsid w:val="00323A25"/>
    <w:rsid w:val="00324D58"/>
    <w:rsid w:val="00325385"/>
    <w:rsid w:val="003262CD"/>
    <w:rsid w:val="00326E9B"/>
    <w:rsid w:val="003270FF"/>
    <w:rsid w:val="00331122"/>
    <w:rsid w:val="00331262"/>
    <w:rsid w:val="0033407A"/>
    <w:rsid w:val="00335376"/>
    <w:rsid w:val="003368C3"/>
    <w:rsid w:val="00336D49"/>
    <w:rsid w:val="003418CD"/>
    <w:rsid w:val="00342751"/>
    <w:rsid w:val="00347920"/>
    <w:rsid w:val="00355200"/>
    <w:rsid w:val="00355780"/>
    <w:rsid w:val="003570C8"/>
    <w:rsid w:val="00357A6D"/>
    <w:rsid w:val="003604A5"/>
    <w:rsid w:val="00360676"/>
    <w:rsid w:val="00360B5B"/>
    <w:rsid w:val="00362DBE"/>
    <w:rsid w:val="003702C2"/>
    <w:rsid w:val="00370A69"/>
    <w:rsid w:val="003744F9"/>
    <w:rsid w:val="00377023"/>
    <w:rsid w:val="0037771F"/>
    <w:rsid w:val="00380FD1"/>
    <w:rsid w:val="003829DD"/>
    <w:rsid w:val="00383210"/>
    <w:rsid w:val="00383EA0"/>
    <w:rsid w:val="003842A1"/>
    <w:rsid w:val="0038626E"/>
    <w:rsid w:val="00386570"/>
    <w:rsid w:val="00386641"/>
    <w:rsid w:val="00390822"/>
    <w:rsid w:val="00392378"/>
    <w:rsid w:val="00392A15"/>
    <w:rsid w:val="00395E4B"/>
    <w:rsid w:val="0039734F"/>
    <w:rsid w:val="00397C3F"/>
    <w:rsid w:val="003A000F"/>
    <w:rsid w:val="003A0B14"/>
    <w:rsid w:val="003A1DFA"/>
    <w:rsid w:val="003A3AD2"/>
    <w:rsid w:val="003A71FD"/>
    <w:rsid w:val="003B2187"/>
    <w:rsid w:val="003B5614"/>
    <w:rsid w:val="003B6D78"/>
    <w:rsid w:val="003C0E91"/>
    <w:rsid w:val="003C2565"/>
    <w:rsid w:val="003C272F"/>
    <w:rsid w:val="003C2E49"/>
    <w:rsid w:val="003E213D"/>
    <w:rsid w:val="003E4665"/>
    <w:rsid w:val="003E7A60"/>
    <w:rsid w:val="003F19AA"/>
    <w:rsid w:val="003F6801"/>
    <w:rsid w:val="003F7CAC"/>
    <w:rsid w:val="00400700"/>
    <w:rsid w:val="004024C5"/>
    <w:rsid w:val="00402A16"/>
    <w:rsid w:val="0040300A"/>
    <w:rsid w:val="004034A1"/>
    <w:rsid w:val="00405A95"/>
    <w:rsid w:val="00407860"/>
    <w:rsid w:val="004079F9"/>
    <w:rsid w:val="00411D81"/>
    <w:rsid w:val="004154F6"/>
    <w:rsid w:val="00416591"/>
    <w:rsid w:val="00416A64"/>
    <w:rsid w:val="00416ECC"/>
    <w:rsid w:val="00421E5E"/>
    <w:rsid w:val="0042495B"/>
    <w:rsid w:val="00424EA3"/>
    <w:rsid w:val="004251D0"/>
    <w:rsid w:val="0043251A"/>
    <w:rsid w:val="00435887"/>
    <w:rsid w:val="004367ED"/>
    <w:rsid w:val="0043694F"/>
    <w:rsid w:val="00437026"/>
    <w:rsid w:val="004370AE"/>
    <w:rsid w:val="004373C1"/>
    <w:rsid w:val="00443457"/>
    <w:rsid w:val="00444085"/>
    <w:rsid w:val="0044754D"/>
    <w:rsid w:val="0044787E"/>
    <w:rsid w:val="0045217E"/>
    <w:rsid w:val="00452E49"/>
    <w:rsid w:val="00453297"/>
    <w:rsid w:val="00460F4C"/>
    <w:rsid w:val="00462A7E"/>
    <w:rsid w:val="00464C29"/>
    <w:rsid w:val="00472E8B"/>
    <w:rsid w:val="004738B0"/>
    <w:rsid w:val="004738E7"/>
    <w:rsid w:val="00473F07"/>
    <w:rsid w:val="0047578F"/>
    <w:rsid w:val="00477853"/>
    <w:rsid w:val="00480794"/>
    <w:rsid w:val="00481C28"/>
    <w:rsid w:val="00484E51"/>
    <w:rsid w:val="00485C31"/>
    <w:rsid w:val="004906B5"/>
    <w:rsid w:val="00490A3F"/>
    <w:rsid w:val="00493783"/>
    <w:rsid w:val="004950DB"/>
    <w:rsid w:val="00495B01"/>
    <w:rsid w:val="00497423"/>
    <w:rsid w:val="00497BDF"/>
    <w:rsid w:val="00497CCC"/>
    <w:rsid w:val="004A089A"/>
    <w:rsid w:val="004A096B"/>
    <w:rsid w:val="004A5509"/>
    <w:rsid w:val="004A5B2A"/>
    <w:rsid w:val="004B35D3"/>
    <w:rsid w:val="004B37A2"/>
    <w:rsid w:val="004B3AB7"/>
    <w:rsid w:val="004B5422"/>
    <w:rsid w:val="004B7C70"/>
    <w:rsid w:val="004C1557"/>
    <w:rsid w:val="004C24B0"/>
    <w:rsid w:val="004C7C38"/>
    <w:rsid w:val="004D6CC2"/>
    <w:rsid w:val="004E0C00"/>
    <w:rsid w:val="004E3227"/>
    <w:rsid w:val="004E69F7"/>
    <w:rsid w:val="004E6AB6"/>
    <w:rsid w:val="004E7EA3"/>
    <w:rsid w:val="004F04F5"/>
    <w:rsid w:val="004F1BEC"/>
    <w:rsid w:val="004F4B9B"/>
    <w:rsid w:val="004F5FA5"/>
    <w:rsid w:val="004F603A"/>
    <w:rsid w:val="004F7A04"/>
    <w:rsid w:val="005015DC"/>
    <w:rsid w:val="005025E6"/>
    <w:rsid w:val="00504469"/>
    <w:rsid w:val="00510E94"/>
    <w:rsid w:val="00511E40"/>
    <w:rsid w:val="005121F5"/>
    <w:rsid w:val="0051257E"/>
    <w:rsid w:val="00512899"/>
    <w:rsid w:val="00514D1A"/>
    <w:rsid w:val="00515CA4"/>
    <w:rsid w:val="00516A8E"/>
    <w:rsid w:val="00523D49"/>
    <w:rsid w:val="00525B05"/>
    <w:rsid w:val="00525ECC"/>
    <w:rsid w:val="00527897"/>
    <w:rsid w:val="00527B61"/>
    <w:rsid w:val="00530A9B"/>
    <w:rsid w:val="005315B6"/>
    <w:rsid w:val="0053215A"/>
    <w:rsid w:val="005346B7"/>
    <w:rsid w:val="00536C23"/>
    <w:rsid w:val="00542A71"/>
    <w:rsid w:val="00542A8B"/>
    <w:rsid w:val="00544EEF"/>
    <w:rsid w:val="0054589F"/>
    <w:rsid w:val="00552328"/>
    <w:rsid w:val="0055450E"/>
    <w:rsid w:val="00555F03"/>
    <w:rsid w:val="0055734C"/>
    <w:rsid w:val="00560984"/>
    <w:rsid w:val="00560C7A"/>
    <w:rsid w:val="00562E83"/>
    <w:rsid w:val="00563529"/>
    <w:rsid w:val="0056394A"/>
    <w:rsid w:val="00563C8C"/>
    <w:rsid w:val="00563F25"/>
    <w:rsid w:val="0057340B"/>
    <w:rsid w:val="00575290"/>
    <w:rsid w:val="00575EC2"/>
    <w:rsid w:val="005766B1"/>
    <w:rsid w:val="00576B76"/>
    <w:rsid w:val="005801AC"/>
    <w:rsid w:val="00581FCD"/>
    <w:rsid w:val="005833BA"/>
    <w:rsid w:val="0058515E"/>
    <w:rsid w:val="00585338"/>
    <w:rsid w:val="00585705"/>
    <w:rsid w:val="005867B9"/>
    <w:rsid w:val="00586C7F"/>
    <w:rsid w:val="005900D2"/>
    <w:rsid w:val="005917BD"/>
    <w:rsid w:val="00591EE0"/>
    <w:rsid w:val="005933AA"/>
    <w:rsid w:val="0059449E"/>
    <w:rsid w:val="00594E37"/>
    <w:rsid w:val="0059784A"/>
    <w:rsid w:val="005A00F0"/>
    <w:rsid w:val="005A1CD5"/>
    <w:rsid w:val="005A5078"/>
    <w:rsid w:val="005B1B54"/>
    <w:rsid w:val="005B49F5"/>
    <w:rsid w:val="005B79D1"/>
    <w:rsid w:val="005C03EE"/>
    <w:rsid w:val="005C0E09"/>
    <w:rsid w:val="005C1AF7"/>
    <w:rsid w:val="005C2086"/>
    <w:rsid w:val="005C51AE"/>
    <w:rsid w:val="005D014C"/>
    <w:rsid w:val="005D015F"/>
    <w:rsid w:val="005D1476"/>
    <w:rsid w:val="005D36A7"/>
    <w:rsid w:val="005D38D0"/>
    <w:rsid w:val="005D4D46"/>
    <w:rsid w:val="005D5D68"/>
    <w:rsid w:val="005D6740"/>
    <w:rsid w:val="005E4562"/>
    <w:rsid w:val="005E73F0"/>
    <w:rsid w:val="005F079F"/>
    <w:rsid w:val="005F2B7F"/>
    <w:rsid w:val="005F2F39"/>
    <w:rsid w:val="005F4A5D"/>
    <w:rsid w:val="0060044E"/>
    <w:rsid w:val="006025E5"/>
    <w:rsid w:val="0061120F"/>
    <w:rsid w:val="006112B2"/>
    <w:rsid w:val="00613066"/>
    <w:rsid w:val="0061422F"/>
    <w:rsid w:val="0061789A"/>
    <w:rsid w:val="00617BB0"/>
    <w:rsid w:val="006307BF"/>
    <w:rsid w:val="00630A47"/>
    <w:rsid w:val="006318A6"/>
    <w:rsid w:val="00632C95"/>
    <w:rsid w:val="006332E1"/>
    <w:rsid w:val="0063399F"/>
    <w:rsid w:val="006341B5"/>
    <w:rsid w:val="0063769B"/>
    <w:rsid w:val="00641F7E"/>
    <w:rsid w:val="006420BF"/>
    <w:rsid w:val="00643528"/>
    <w:rsid w:val="006449C9"/>
    <w:rsid w:val="00644C06"/>
    <w:rsid w:val="006463CF"/>
    <w:rsid w:val="006500F8"/>
    <w:rsid w:val="006557F2"/>
    <w:rsid w:val="00661315"/>
    <w:rsid w:val="00665769"/>
    <w:rsid w:val="006735D8"/>
    <w:rsid w:val="00675B91"/>
    <w:rsid w:val="00676255"/>
    <w:rsid w:val="00676724"/>
    <w:rsid w:val="00677BAB"/>
    <w:rsid w:val="006817E2"/>
    <w:rsid w:val="00681E6B"/>
    <w:rsid w:val="00682F09"/>
    <w:rsid w:val="00692501"/>
    <w:rsid w:val="00692954"/>
    <w:rsid w:val="00695E53"/>
    <w:rsid w:val="0069773B"/>
    <w:rsid w:val="006A2C2A"/>
    <w:rsid w:val="006A4AFE"/>
    <w:rsid w:val="006A6B0D"/>
    <w:rsid w:val="006A6CA6"/>
    <w:rsid w:val="006B0304"/>
    <w:rsid w:val="006B0923"/>
    <w:rsid w:val="006B0FF5"/>
    <w:rsid w:val="006B3CC6"/>
    <w:rsid w:val="006B50B8"/>
    <w:rsid w:val="006B6662"/>
    <w:rsid w:val="006B7BC1"/>
    <w:rsid w:val="006C00D7"/>
    <w:rsid w:val="006C0B56"/>
    <w:rsid w:val="006C1D3A"/>
    <w:rsid w:val="006C4AF1"/>
    <w:rsid w:val="006C4BD5"/>
    <w:rsid w:val="006C5A47"/>
    <w:rsid w:val="006C5E8E"/>
    <w:rsid w:val="006D09C6"/>
    <w:rsid w:val="006D2426"/>
    <w:rsid w:val="006D2B72"/>
    <w:rsid w:val="006D3E20"/>
    <w:rsid w:val="006D55B2"/>
    <w:rsid w:val="006D74AA"/>
    <w:rsid w:val="006E1BF5"/>
    <w:rsid w:val="006E2D22"/>
    <w:rsid w:val="006E588E"/>
    <w:rsid w:val="006E7821"/>
    <w:rsid w:val="006E7AA8"/>
    <w:rsid w:val="006F0325"/>
    <w:rsid w:val="006F406B"/>
    <w:rsid w:val="006F6EC1"/>
    <w:rsid w:val="007053F4"/>
    <w:rsid w:val="007078B1"/>
    <w:rsid w:val="00711255"/>
    <w:rsid w:val="007112F9"/>
    <w:rsid w:val="007114F4"/>
    <w:rsid w:val="0071368C"/>
    <w:rsid w:val="00713976"/>
    <w:rsid w:val="0071538C"/>
    <w:rsid w:val="00715710"/>
    <w:rsid w:val="00716CC1"/>
    <w:rsid w:val="0072273E"/>
    <w:rsid w:val="00724620"/>
    <w:rsid w:val="0072754A"/>
    <w:rsid w:val="007303A4"/>
    <w:rsid w:val="007331C3"/>
    <w:rsid w:val="007333E4"/>
    <w:rsid w:val="00735209"/>
    <w:rsid w:val="0073761F"/>
    <w:rsid w:val="00743ADA"/>
    <w:rsid w:val="00745580"/>
    <w:rsid w:val="007461D4"/>
    <w:rsid w:val="007503B6"/>
    <w:rsid w:val="00751384"/>
    <w:rsid w:val="0075263A"/>
    <w:rsid w:val="00753704"/>
    <w:rsid w:val="007565E4"/>
    <w:rsid w:val="0076068F"/>
    <w:rsid w:val="00760A7D"/>
    <w:rsid w:val="00760E89"/>
    <w:rsid w:val="007613F3"/>
    <w:rsid w:val="007626EB"/>
    <w:rsid w:val="00765723"/>
    <w:rsid w:val="00766B49"/>
    <w:rsid w:val="00767741"/>
    <w:rsid w:val="007679E0"/>
    <w:rsid w:val="00772731"/>
    <w:rsid w:val="00775032"/>
    <w:rsid w:val="0077519A"/>
    <w:rsid w:val="007758B6"/>
    <w:rsid w:val="00784C02"/>
    <w:rsid w:val="007871A8"/>
    <w:rsid w:val="00791905"/>
    <w:rsid w:val="007932D4"/>
    <w:rsid w:val="00793B40"/>
    <w:rsid w:val="00794CB2"/>
    <w:rsid w:val="00795129"/>
    <w:rsid w:val="007A2D5F"/>
    <w:rsid w:val="007B3EFB"/>
    <w:rsid w:val="007B6A1C"/>
    <w:rsid w:val="007C1B79"/>
    <w:rsid w:val="007C2B20"/>
    <w:rsid w:val="007C3073"/>
    <w:rsid w:val="007C3FE2"/>
    <w:rsid w:val="007D08E7"/>
    <w:rsid w:val="007D107F"/>
    <w:rsid w:val="007D198A"/>
    <w:rsid w:val="007D2F88"/>
    <w:rsid w:val="007D3616"/>
    <w:rsid w:val="007D6792"/>
    <w:rsid w:val="007D7904"/>
    <w:rsid w:val="007E2471"/>
    <w:rsid w:val="007F3254"/>
    <w:rsid w:val="007F7513"/>
    <w:rsid w:val="00800C56"/>
    <w:rsid w:val="00802D05"/>
    <w:rsid w:val="00806ED3"/>
    <w:rsid w:val="00807335"/>
    <w:rsid w:val="0081034A"/>
    <w:rsid w:val="00810AF9"/>
    <w:rsid w:val="00816898"/>
    <w:rsid w:val="008217A0"/>
    <w:rsid w:val="00821F5A"/>
    <w:rsid w:val="008235D1"/>
    <w:rsid w:val="0082450E"/>
    <w:rsid w:val="0082483B"/>
    <w:rsid w:val="008260CE"/>
    <w:rsid w:val="008314CB"/>
    <w:rsid w:val="00832226"/>
    <w:rsid w:val="008325A0"/>
    <w:rsid w:val="00834A1C"/>
    <w:rsid w:val="00836488"/>
    <w:rsid w:val="00837240"/>
    <w:rsid w:val="00844A38"/>
    <w:rsid w:val="008473E2"/>
    <w:rsid w:val="00847B5A"/>
    <w:rsid w:val="008501A6"/>
    <w:rsid w:val="00852F61"/>
    <w:rsid w:val="008534F4"/>
    <w:rsid w:val="00854464"/>
    <w:rsid w:val="00854529"/>
    <w:rsid w:val="00854E95"/>
    <w:rsid w:val="00855E7F"/>
    <w:rsid w:val="008565A1"/>
    <w:rsid w:val="00857FB0"/>
    <w:rsid w:val="00860A21"/>
    <w:rsid w:val="0086138D"/>
    <w:rsid w:val="008628C0"/>
    <w:rsid w:val="008675CC"/>
    <w:rsid w:val="00873C75"/>
    <w:rsid w:val="00873E1B"/>
    <w:rsid w:val="0087556B"/>
    <w:rsid w:val="00875A21"/>
    <w:rsid w:val="00877C69"/>
    <w:rsid w:val="00877FC1"/>
    <w:rsid w:val="00885AAF"/>
    <w:rsid w:val="00893509"/>
    <w:rsid w:val="00896FBF"/>
    <w:rsid w:val="008A2C5B"/>
    <w:rsid w:val="008A33C0"/>
    <w:rsid w:val="008A6C83"/>
    <w:rsid w:val="008B1506"/>
    <w:rsid w:val="008B76D9"/>
    <w:rsid w:val="008C1FCB"/>
    <w:rsid w:val="008C5373"/>
    <w:rsid w:val="008C57EC"/>
    <w:rsid w:val="008C6B79"/>
    <w:rsid w:val="008C701D"/>
    <w:rsid w:val="008D2EB3"/>
    <w:rsid w:val="008D2FA6"/>
    <w:rsid w:val="008D4775"/>
    <w:rsid w:val="008D47DD"/>
    <w:rsid w:val="008D5E8E"/>
    <w:rsid w:val="008D64E8"/>
    <w:rsid w:val="008E167E"/>
    <w:rsid w:val="008E378B"/>
    <w:rsid w:val="008E64B0"/>
    <w:rsid w:val="008E7F5A"/>
    <w:rsid w:val="008F0426"/>
    <w:rsid w:val="008F34A5"/>
    <w:rsid w:val="008F3B1F"/>
    <w:rsid w:val="008F3DDD"/>
    <w:rsid w:val="008F42FF"/>
    <w:rsid w:val="008F4DD9"/>
    <w:rsid w:val="008F59FB"/>
    <w:rsid w:val="008F6231"/>
    <w:rsid w:val="009009FD"/>
    <w:rsid w:val="0090333A"/>
    <w:rsid w:val="0090610D"/>
    <w:rsid w:val="00906414"/>
    <w:rsid w:val="00912D19"/>
    <w:rsid w:val="00912D8C"/>
    <w:rsid w:val="0091440F"/>
    <w:rsid w:val="009177E9"/>
    <w:rsid w:val="00921F36"/>
    <w:rsid w:val="00922984"/>
    <w:rsid w:val="00923342"/>
    <w:rsid w:val="00923D01"/>
    <w:rsid w:val="00923E65"/>
    <w:rsid w:val="009243C3"/>
    <w:rsid w:val="009270A3"/>
    <w:rsid w:val="009319C9"/>
    <w:rsid w:val="009324FC"/>
    <w:rsid w:val="009343D5"/>
    <w:rsid w:val="009351E2"/>
    <w:rsid w:val="00935619"/>
    <w:rsid w:val="009368E5"/>
    <w:rsid w:val="00936B28"/>
    <w:rsid w:val="009417CC"/>
    <w:rsid w:val="00941D5D"/>
    <w:rsid w:val="00944B38"/>
    <w:rsid w:val="00947936"/>
    <w:rsid w:val="009504D0"/>
    <w:rsid w:val="00952F41"/>
    <w:rsid w:val="009534C7"/>
    <w:rsid w:val="009558B1"/>
    <w:rsid w:val="00960172"/>
    <w:rsid w:val="00960423"/>
    <w:rsid w:val="009608B5"/>
    <w:rsid w:val="0096284A"/>
    <w:rsid w:val="009643C1"/>
    <w:rsid w:val="00964462"/>
    <w:rsid w:val="00965798"/>
    <w:rsid w:val="00965DAF"/>
    <w:rsid w:val="0096723B"/>
    <w:rsid w:val="00977303"/>
    <w:rsid w:val="00990315"/>
    <w:rsid w:val="00993C57"/>
    <w:rsid w:val="009948D3"/>
    <w:rsid w:val="009A376F"/>
    <w:rsid w:val="009A46F0"/>
    <w:rsid w:val="009A72D4"/>
    <w:rsid w:val="009B0546"/>
    <w:rsid w:val="009B4F0D"/>
    <w:rsid w:val="009B59B6"/>
    <w:rsid w:val="009B70EC"/>
    <w:rsid w:val="009C1809"/>
    <w:rsid w:val="009C1916"/>
    <w:rsid w:val="009C51EC"/>
    <w:rsid w:val="009C78F2"/>
    <w:rsid w:val="009C7F58"/>
    <w:rsid w:val="009D2CAB"/>
    <w:rsid w:val="009D328D"/>
    <w:rsid w:val="009D41BE"/>
    <w:rsid w:val="009D76DF"/>
    <w:rsid w:val="009E7272"/>
    <w:rsid w:val="009F0C96"/>
    <w:rsid w:val="009F0D0D"/>
    <w:rsid w:val="009F3165"/>
    <w:rsid w:val="009F4B9E"/>
    <w:rsid w:val="009F6269"/>
    <w:rsid w:val="009F6935"/>
    <w:rsid w:val="009F71CB"/>
    <w:rsid w:val="00A00064"/>
    <w:rsid w:val="00A00663"/>
    <w:rsid w:val="00A01D31"/>
    <w:rsid w:val="00A0413D"/>
    <w:rsid w:val="00A04711"/>
    <w:rsid w:val="00A13FF7"/>
    <w:rsid w:val="00A17854"/>
    <w:rsid w:val="00A20749"/>
    <w:rsid w:val="00A20B46"/>
    <w:rsid w:val="00A21CC8"/>
    <w:rsid w:val="00A21E5E"/>
    <w:rsid w:val="00A2594A"/>
    <w:rsid w:val="00A27341"/>
    <w:rsid w:val="00A31487"/>
    <w:rsid w:val="00A36FC9"/>
    <w:rsid w:val="00A42928"/>
    <w:rsid w:val="00A46D23"/>
    <w:rsid w:val="00A5423B"/>
    <w:rsid w:val="00A542D2"/>
    <w:rsid w:val="00A563DF"/>
    <w:rsid w:val="00A60B67"/>
    <w:rsid w:val="00A6272F"/>
    <w:rsid w:val="00A65367"/>
    <w:rsid w:val="00A67BC5"/>
    <w:rsid w:val="00A67C85"/>
    <w:rsid w:val="00A703B2"/>
    <w:rsid w:val="00A70489"/>
    <w:rsid w:val="00A71D7F"/>
    <w:rsid w:val="00A73A48"/>
    <w:rsid w:val="00A740DC"/>
    <w:rsid w:val="00A750D7"/>
    <w:rsid w:val="00A75181"/>
    <w:rsid w:val="00A762AF"/>
    <w:rsid w:val="00A77B62"/>
    <w:rsid w:val="00A77FF6"/>
    <w:rsid w:val="00A80E27"/>
    <w:rsid w:val="00A838C8"/>
    <w:rsid w:val="00A84F2D"/>
    <w:rsid w:val="00A867F5"/>
    <w:rsid w:val="00A878A7"/>
    <w:rsid w:val="00A90763"/>
    <w:rsid w:val="00A90EB0"/>
    <w:rsid w:val="00A9227D"/>
    <w:rsid w:val="00A924FA"/>
    <w:rsid w:val="00A94036"/>
    <w:rsid w:val="00A94904"/>
    <w:rsid w:val="00A95370"/>
    <w:rsid w:val="00A95832"/>
    <w:rsid w:val="00A967DF"/>
    <w:rsid w:val="00A969AC"/>
    <w:rsid w:val="00AA4D5B"/>
    <w:rsid w:val="00AA4D85"/>
    <w:rsid w:val="00AA581E"/>
    <w:rsid w:val="00AA62BA"/>
    <w:rsid w:val="00AB06D8"/>
    <w:rsid w:val="00AB1160"/>
    <w:rsid w:val="00AB169A"/>
    <w:rsid w:val="00AB5587"/>
    <w:rsid w:val="00AB7793"/>
    <w:rsid w:val="00AC000F"/>
    <w:rsid w:val="00AC3CD5"/>
    <w:rsid w:val="00AC7393"/>
    <w:rsid w:val="00AC747A"/>
    <w:rsid w:val="00AD5850"/>
    <w:rsid w:val="00AD6B0F"/>
    <w:rsid w:val="00AE38BE"/>
    <w:rsid w:val="00AE7345"/>
    <w:rsid w:val="00AF01D7"/>
    <w:rsid w:val="00AF08F1"/>
    <w:rsid w:val="00AF42B4"/>
    <w:rsid w:val="00AF432C"/>
    <w:rsid w:val="00AF6A46"/>
    <w:rsid w:val="00B016B9"/>
    <w:rsid w:val="00B0503E"/>
    <w:rsid w:val="00B055FF"/>
    <w:rsid w:val="00B0621B"/>
    <w:rsid w:val="00B078B3"/>
    <w:rsid w:val="00B111CA"/>
    <w:rsid w:val="00B1228B"/>
    <w:rsid w:val="00B12B7F"/>
    <w:rsid w:val="00B203B2"/>
    <w:rsid w:val="00B20A29"/>
    <w:rsid w:val="00B2369A"/>
    <w:rsid w:val="00B23BED"/>
    <w:rsid w:val="00B24350"/>
    <w:rsid w:val="00B25B5A"/>
    <w:rsid w:val="00B2743D"/>
    <w:rsid w:val="00B32487"/>
    <w:rsid w:val="00B34BA5"/>
    <w:rsid w:val="00B34D33"/>
    <w:rsid w:val="00B352EC"/>
    <w:rsid w:val="00B35C42"/>
    <w:rsid w:val="00B367A8"/>
    <w:rsid w:val="00B37DF8"/>
    <w:rsid w:val="00B47E93"/>
    <w:rsid w:val="00B5134B"/>
    <w:rsid w:val="00B54021"/>
    <w:rsid w:val="00B6037A"/>
    <w:rsid w:val="00B61965"/>
    <w:rsid w:val="00B63796"/>
    <w:rsid w:val="00B66965"/>
    <w:rsid w:val="00B6799F"/>
    <w:rsid w:val="00B70010"/>
    <w:rsid w:val="00B72F07"/>
    <w:rsid w:val="00B8021E"/>
    <w:rsid w:val="00B80E4B"/>
    <w:rsid w:val="00B815EF"/>
    <w:rsid w:val="00B87518"/>
    <w:rsid w:val="00B877DD"/>
    <w:rsid w:val="00B87846"/>
    <w:rsid w:val="00B908DA"/>
    <w:rsid w:val="00B911FF"/>
    <w:rsid w:val="00B915C0"/>
    <w:rsid w:val="00B92370"/>
    <w:rsid w:val="00B927D9"/>
    <w:rsid w:val="00B93A66"/>
    <w:rsid w:val="00B95D9D"/>
    <w:rsid w:val="00BA555A"/>
    <w:rsid w:val="00BA5E61"/>
    <w:rsid w:val="00BB03E2"/>
    <w:rsid w:val="00BB09EA"/>
    <w:rsid w:val="00BB1205"/>
    <w:rsid w:val="00BB151D"/>
    <w:rsid w:val="00BB17FD"/>
    <w:rsid w:val="00BB1AA3"/>
    <w:rsid w:val="00BB2254"/>
    <w:rsid w:val="00BB2890"/>
    <w:rsid w:val="00BB2E3D"/>
    <w:rsid w:val="00BB3008"/>
    <w:rsid w:val="00BB412F"/>
    <w:rsid w:val="00BB4643"/>
    <w:rsid w:val="00BB6584"/>
    <w:rsid w:val="00BC075A"/>
    <w:rsid w:val="00BC08CB"/>
    <w:rsid w:val="00BC0A70"/>
    <w:rsid w:val="00BC4419"/>
    <w:rsid w:val="00BC584C"/>
    <w:rsid w:val="00BC59B2"/>
    <w:rsid w:val="00BD0A99"/>
    <w:rsid w:val="00BD4F15"/>
    <w:rsid w:val="00BE0997"/>
    <w:rsid w:val="00BE55BD"/>
    <w:rsid w:val="00BF03C5"/>
    <w:rsid w:val="00BF24CF"/>
    <w:rsid w:val="00BF45B3"/>
    <w:rsid w:val="00BF4B36"/>
    <w:rsid w:val="00BF5BEA"/>
    <w:rsid w:val="00BF7B5F"/>
    <w:rsid w:val="00C02F0F"/>
    <w:rsid w:val="00C036CD"/>
    <w:rsid w:val="00C03787"/>
    <w:rsid w:val="00C03D98"/>
    <w:rsid w:val="00C04037"/>
    <w:rsid w:val="00C0611B"/>
    <w:rsid w:val="00C11998"/>
    <w:rsid w:val="00C11AD1"/>
    <w:rsid w:val="00C1299E"/>
    <w:rsid w:val="00C13A8B"/>
    <w:rsid w:val="00C144ED"/>
    <w:rsid w:val="00C15616"/>
    <w:rsid w:val="00C1775B"/>
    <w:rsid w:val="00C17E49"/>
    <w:rsid w:val="00C17F57"/>
    <w:rsid w:val="00C22FA5"/>
    <w:rsid w:val="00C24B5D"/>
    <w:rsid w:val="00C24C8F"/>
    <w:rsid w:val="00C26373"/>
    <w:rsid w:val="00C31295"/>
    <w:rsid w:val="00C344F7"/>
    <w:rsid w:val="00C40009"/>
    <w:rsid w:val="00C43985"/>
    <w:rsid w:val="00C444BF"/>
    <w:rsid w:val="00C47BA8"/>
    <w:rsid w:val="00C51810"/>
    <w:rsid w:val="00C52FB0"/>
    <w:rsid w:val="00C564A5"/>
    <w:rsid w:val="00C57EC6"/>
    <w:rsid w:val="00C60B63"/>
    <w:rsid w:val="00C61F50"/>
    <w:rsid w:val="00C6555A"/>
    <w:rsid w:val="00C7094C"/>
    <w:rsid w:val="00C71535"/>
    <w:rsid w:val="00C71BF3"/>
    <w:rsid w:val="00C726BD"/>
    <w:rsid w:val="00C7707C"/>
    <w:rsid w:val="00C80BF4"/>
    <w:rsid w:val="00C83165"/>
    <w:rsid w:val="00C8652F"/>
    <w:rsid w:val="00C9097A"/>
    <w:rsid w:val="00C90C9E"/>
    <w:rsid w:val="00C933FE"/>
    <w:rsid w:val="00C93812"/>
    <w:rsid w:val="00C94475"/>
    <w:rsid w:val="00C95A00"/>
    <w:rsid w:val="00C96590"/>
    <w:rsid w:val="00C97E04"/>
    <w:rsid w:val="00CA0356"/>
    <w:rsid w:val="00CA0359"/>
    <w:rsid w:val="00CA0608"/>
    <w:rsid w:val="00CA2F54"/>
    <w:rsid w:val="00CA3025"/>
    <w:rsid w:val="00CA49C5"/>
    <w:rsid w:val="00CA50CA"/>
    <w:rsid w:val="00CA72ED"/>
    <w:rsid w:val="00CB17B3"/>
    <w:rsid w:val="00CB322B"/>
    <w:rsid w:val="00CB4781"/>
    <w:rsid w:val="00CB50E7"/>
    <w:rsid w:val="00CB53A8"/>
    <w:rsid w:val="00CB569F"/>
    <w:rsid w:val="00CC6C12"/>
    <w:rsid w:val="00CD07E3"/>
    <w:rsid w:val="00CD1429"/>
    <w:rsid w:val="00CD4991"/>
    <w:rsid w:val="00CD685E"/>
    <w:rsid w:val="00CE273F"/>
    <w:rsid w:val="00CE4D32"/>
    <w:rsid w:val="00CE6BE8"/>
    <w:rsid w:val="00CE73E8"/>
    <w:rsid w:val="00CE7EC2"/>
    <w:rsid w:val="00CF0CBC"/>
    <w:rsid w:val="00CF15C6"/>
    <w:rsid w:val="00CF32DF"/>
    <w:rsid w:val="00CF3B63"/>
    <w:rsid w:val="00CF40E7"/>
    <w:rsid w:val="00CF6823"/>
    <w:rsid w:val="00CF6CE3"/>
    <w:rsid w:val="00CF72C2"/>
    <w:rsid w:val="00CF7344"/>
    <w:rsid w:val="00D03868"/>
    <w:rsid w:val="00D05435"/>
    <w:rsid w:val="00D06BEA"/>
    <w:rsid w:val="00D11234"/>
    <w:rsid w:val="00D122C3"/>
    <w:rsid w:val="00D17621"/>
    <w:rsid w:val="00D221BB"/>
    <w:rsid w:val="00D2447E"/>
    <w:rsid w:val="00D249DB"/>
    <w:rsid w:val="00D272AD"/>
    <w:rsid w:val="00D2758E"/>
    <w:rsid w:val="00D30EFC"/>
    <w:rsid w:val="00D310FB"/>
    <w:rsid w:val="00D325FB"/>
    <w:rsid w:val="00D330FF"/>
    <w:rsid w:val="00D33448"/>
    <w:rsid w:val="00D40830"/>
    <w:rsid w:val="00D40C29"/>
    <w:rsid w:val="00D45A4F"/>
    <w:rsid w:val="00D46E8D"/>
    <w:rsid w:val="00D47476"/>
    <w:rsid w:val="00D4784E"/>
    <w:rsid w:val="00D52437"/>
    <w:rsid w:val="00D52A95"/>
    <w:rsid w:val="00D52BFD"/>
    <w:rsid w:val="00D538E1"/>
    <w:rsid w:val="00D55FF1"/>
    <w:rsid w:val="00D56152"/>
    <w:rsid w:val="00D615A0"/>
    <w:rsid w:val="00D65344"/>
    <w:rsid w:val="00D6687F"/>
    <w:rsid w:val="00D67133"/>
    <w:rsid w:val="00D67BC5"/>
    <w:rsid w:val="00D70423"/>
    <w:rsid w:val="00D70AD9"/>
    <w:rsid w:val="00D71FDF"/>
    <w:rsid w:val="00D749E9"/>
    <w:rsid w:val="00D74F9B"/>
    <w:rsid w:val="00D75232"/>
    <w:rsid w:val="00D7542B"/>
    <w:rsid w:val="00D77131"/>
    <w:rsid w:val="00D816B3"/>
    <w:rsid w:val="00D8325B"/>
    <w:rsid w:val="00D8488D"/>
    <w:rsid w:val="00D92C5B"/>
    <w:rsid w:val="00D94CD8"/>
    <w:rsid w:val="00DA1F5F"/>
    <w:rsid w:val="00DA1FBC"/>
    <w:rsid w:val="00DA43DF"/>
    <w:rsid w:val="00DA47EF"/>
    <w:rsid w:val="00DA5870"/>
    <w:rsid w:val="00DA6373"/>
    <w:rsid w:val="00DA6DA0"/>
    <w:rsid w:val="00DA71F1"/>
    <w:rsid w:val="00DB004B"/>
    <w:rsid w:val="00DB1EEC"/>
    <w:rsid w:val="00DB34BB"/>
    <w:rsid w:val="00DB3827"/>
    <w:rsid w:val="00DB4EE0"/>
    <w:rsid w:val="00DB747A"/>
    <w:rsid w:val="00DC0FC4"/>
    <w:rsid w:val="00DC1EAE"/>
    <w:rsid w:val="00DC4A12"/>
    <w:rsid w:val="00DC7207"/>
    <w:rsid w:val="00DD01CA"/>
    <w:rsid w:val="00DD0A33"/>
    <w:rsid w:val="00DD315B"/>
    <w:rsid w:val="00DD34C0"/>
    <w:rsid w:val="00DD3547"/>
    <w:rsid w:val="00DD4DE0"/>
    <w:rsid w:val="00DD56F1"/>
    <w:rsid w:val="00DD59BC"/>
    <w:rsid w:val="00DD5FB7"/>
    <w:rsid w:val="00DD68AE"/>
    <w:rsid w:val="00DD6FB9"/>
    <w:rsid w:val="00DE152B"/>
    <w:rsid w:val="00DE2C97"/>
    <w:rsid w:val="00DE6830"/>
    <w:rsid w:val="00DF1050"/>
    <w:rsid w:val="00DF115C"/>
    <w:rsid w:val="00DF265B"/>
    <w:rsid w:val="00DF4282"/>
    <w:rsid w:val="00DF4AD7"/>
    <w:rsid w:val="00DF4B2A"/>
    <w:rsid w:val="00DF7D26"/>
    <w:rsid w:val="00E00A75"/>
    <w:rsid w:val="00E0199C"/>
    <w:rsid w:val="00E04E5C"/>
    <w:rsid w:val="00E06887"/>
    <w:rsid w:val="00E11E4A"/>
    <w:rsid w:val="00E1542A"/>
    <w:rsid w:val="00E165DA"/>
    <w:rsid w:val="00E21D1F"/>
    <w:rsid w:val="00E22777"/>
    <w:rsid w:val="00E23D91"/>
    <w:rsid w:val="00E25F0C"/>
    <w:rsid w:val="00E27C52"/>
    <w:rsid w:val="00E339C9"/>
    <w:rsid w:val="00E3495D"/>
    <w:rsid w:val="00E34D2C"/>
    <w:rsid w:val="00E36194"/>
    <w:rsid w:val="00E36272"/>
    <w:rsid w:val="00E36D41"/>
    <w:rsid w:val="00E4127E"/>
    <w:rsid w:val="00E4335D"/>
    <w:rsid w:val="00E43794"/>
    <w:rsid w:val="00E43CD0"/>
    <w:rsid w:val="00E44323"/>
    <w:rsid w:val="00E4505D"/>
    <w:rsid w:val="00E45F52"/>
    <w:rsid w:val="00E461B8"/>
    <w:rsid w:val="00E518C7"/>
    <w:rsid w:val="00E53C2C"/>
    <w:rsid w:val="00E616B1"/>
    <w:rsid w:val="00E66BBE"/>
    <w:rsid w:val="00E717D6"/>
    <w:rsid w:val="00E734EC"/>
    <w:rsid w:val="00E7464C"/>
    <w:rsid w:val="00E7637B"/>
    <w:rsid w:val="00E76AAB"/>
    <w:rsid w:val="00E76C1B"/>
    <w:rsid w:val="00E82DDB"/>
    <w:rsid w:val="00E83C6F"/>
    <w:rsid w:val="00E9056D"/>
    <w:rsid w:val="00E90BA1"/>
    <w:rsid w:val="00E91623"/>
    <w:rsid w:val="00E91A86"/>
    <w:rsid w:val="00E93A51"/>
    <w:rsid w:val="00E9512E"/>
    <w:rsid w:val="00E9582D"/>
    <w:rsid w:val="00E97824"/>
    <w:rsid w:val="00E978CD"/>
    <w:rsid w:val="00EA09D2"/>
    <w:rsid w:val="00EA4833"/>
    <w:rsid w:val="00EA483E"/>
    <w:rsid w:val="00EA5ED6"/>
    <w:rsid w:val="00EA7B4B"/>
    <w:rsid w:val="00EB33F5"/>
    <w:rsid w:val="00EB6294"/>
    <w:rsid w:val="00EB6901"/>
    <w:rsid w:val="00EB73D0"/>
    <w:rsid w:val="00EB7F82"/>
    <w:rsid w:val="00ED0645"/>
    <w:rsid w:val="00ED0DDB"/>
    <w:rsid w:val="00ED239E"/>
    <w:rsid w:val="00ED36CD"/>
    <w:rsid w:val="00ED3799"/>
    <w:rsid w:val="00ED3B08"/>
    <w:rsid w:val="00ED5BD9"/>
    <w:rsid w:val="00EE08DE"/>
    <w:rsid w:val="00EE0D9C"/>
    <w:rsid w:val="00EE2475"/>
    <w:rsid w:val="00EE27F3"/>
    <w:rsid w:val="00EE2AE7"/>
    <w:rsid w:val="00EE4CB5"/>
    <w:rsid w:val="00EE5CC4"/>
    <w:rsid w:val="00EF0842"/>
    <w:rsid w:val="00EF18BE"/>
    <w:rsid w:val="00EF253A"/>
    <w:rsid w:val="00EF383C"/>
    <w:rsid w:val="00EF7E33"/>
    <w:rsid w:val="00F008B9"/>
    <w:rsid w:val="00F009AE"/>
    <w:rsid w:val="00F01E2E"/>
    <w:rsid w:val="00F02684"/>
    <w:rsid w:val="00F12825"/>
    <w:rsid w:val="00F130E2"/>
    <w:rsid w:val="00F15032"/>
    <w:rsid w:val="00F206FA"/>
    <w:rsid w:val="00F22645"/>
    <w:rsid w:val="00F22896"/>
    <w:rsid w:val="00F237C3"/>
    <w:rsid w:val="00F23A8E"/>
    <w:rsid w:val="00F26F1E"/>
    <w:rsid w:val="00F27DF5"/>
    <w:rsid w:val="00F32901"/>
    <w:rsid w:val="00F3553A"/>
    <w:rsid w:val="00F4024A"/>
    <w:rsid w:val="00F4312F"/>
    <w:rsid w:val="00F43ED9"/>
    <w:rsid w:val="00F4530E"/>
    <w:rsid w:val="00F45DC0"/>
    <w:rsid w:val="00F46F56"/>
    <w:rsid w:val="00F47C1F"/>
    <w:rsid w:val="00F5016E"/>
    <w:rsid w:val="00F50A24"/>
    <w:rsid w:val="00F52C79"/>
    <w:rsid w:val="00F547AB"/>
    <w:rsid w:val="00F57A14"/>
    <w:rsid w:val="00F6056F"/>
    <w:rsid w:val="00F6125B"/>
    <w:rsid w:val="00F62730"/>
    <w:rsid w:val="00F65E6B"/>
    <w:rsid w:val="00F67EB3"/>
    <w:rsid w:val="00F73325"/>
    <w:rsid w:val="00F748DC"/>
    <w:rsid w:val="00F751F3"/>
    <w:rsid w:val="00F76853"/>
    <w:rsid w:val="00F81153"/>
    <w:rsid w:val="00F81E2B"/>
    <w:rsid w:val="00F83579"/>
    <w:rsid w:val="00F83724"/>
    <w:rsid w:val="00F84AC0"/>
    <w:rsid w:val="00F84CBF"/>
    <w:rsid w:val="00F8628F"/>
    <w:rsid w:val="00F8699B"/>
    <w:rsid w:val="00F9039B"/>
    <w:rsid w:val="00F932F8"/>
    <w:rsid w:val="00F93AFB"/>
    <w:rsid w:val="00F95872"/>
    <w:rsid w:val="00F95C34"/>
    <w:rsid w:val="00F96E95"/>
    <w:rsid w:val="00F96EF9"/>
    <w:rsid w:val="00F976F2"/>
    <w:rsid w:val="00FA0BDF"/>
    <w:rsid w:val="00FA0D13"/>
    <w:rsid w:val="00FA0F27"/>
    <w:rsid w:val="00FA10F1"/>
    <w:rsid w:val="00FA14B4"/>
    <w:rsid w:val="00FA30EB"/>
    <w:rsid w:val="00FA3DEF"/>
    <w:rsid w:val="00FA51F1"/>
    <w:rsid w:val="00FA79BF"/>
    <w:rsid w:val="00FA7B18"/>
    <w:rsid w:val="00FB1259"/>
    <w:rsid w:val="00FB6E52"/>
    <w:rsid w:val="00FC0DA3"/>
    <w:rsid w:val="00FC1584"/>
    <w:rsid w:val="00FC3605"/>
    <w:rsid w:val="00FC4A39"/>
    <w:rsid w:val="00FC547D"/>
    <w:rsid w:val="00FD0328"/>
    <w:rsid w:val="00FD2B59"/>
    <w:rsid w:val="00FD2E2E"/>
    <w:rsid w:val="00FD32FB"/>
    <w:rsid w:val="00FD7638"/>
    <w:rsid w:val="00FE2E3A"/>
    <w:rsid w:val="00FE41E9"/>
    <w:rsid w:val="00FF1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rules v:ext="edit">
        <o:r id="V:Rule1" type="connector" idref="#Прямая со стрелкой 37"/>
        <o:r id="V:Rule2" type="connector" idref="#Прямая со стрелкой 33"/>
        <o:r id="V:Rule3" type="connector" idref="#Прямая со стрелкой 42"/>
        <o:r id="V:Rule4" type="connector" idref="#Прямая со стрелкой 36"/>
        <o:r id="V:Rule5" type="connector" idref="#Прямая со стрелкой 32"/>
        <o:r id="V:Rule6" type="connector" idref="#Прямая со стрелкой 43"/>
        <o:r id="V:Rule7" type="connector" idref="#Прямая со стрелкой 38"/>
        <o:r id="V:Rule8" type="connector" idref="#Прямая со стрелкой 47"/>
        <o:r id="V:Rule9" type="connector" idref="#Прямая со стрелкой 4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0EB"/>
  </w:style>
  <w:style w:type="paragraph" w:styleId="1">
    <w:name w:val="heading 1"/>
    <w:basedOn w:val="a"/>
    <w:next w:val="a"/>
    <w:link w:val="10"/>
    <w:uiPriority w:val="99"/>
    <w:qFormat/>
    <w:rsid w:val="00DD68AE"/>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157DBC"/>
    <w:pPr>
      <w:keepNext/>
      <w:tabs>
        <w:tab w:val="num" w:pos="0"/>
      </w:tabs>
      <w:suppressAutoHyphens/>
      <w:spacing w:before="240" w:after="60" w:line="240" w:lineRule="auto"/>
      <w:ind w:firstLine="567"/>
      <w:jc w:val="center"/>
      <w:outlineLvl w:val="1"/>
    </w:pPr>
    <w:rPr>
      <w:rFonts w:ascii="Times New Roman" w:eastAsia="Times New Roman" w:hAnsi="Times New Roman" w:cs="Arial"/>
      <w:b/>
      <w:bCs/>
      <w:iCs/>
      <w:sz w:val="24"/>
      <w:szCs w:val="24"/>
      <w:lang w:eastAsia="ar-SA"/>
    </w:rPr>
  </w:style>
  <w:style w:type="paragraph" w:styleId="3">
    <w:name w:val="heading 3"/>
    <w:basedOn w:val="a"/>
    <w:next w:val="a"/>
    <w:link w:val="30"/>
    <w:uiPriority w:val="99"/>
    <w:qFormat/>
    <w:rsid w:val="00157DBC"/>
    <w:pPr>
      <w:keepNext/>
      <w:tabs>
        <w:tab w:val="num" w:pos="0"/>
      </w:tabs>
      <w:suppressAutoHyphens/>
      <w:spacing w:before="240" w:after="60" w:line="240" w:lineRule="auto"/>
      <w:ind w:left="1494" w:hanging="720"/>
      <w:outlineLvl w:val="2"/>
    </w:pPr>
    <w:rPr>
      <w:rFonts w:ascii="Times New Roman" w:eastAsia="Times New Roman" w:hAnsi="Times New Roman" w:cs="Arial"/>
      <w:b/>
      <w:bCs/>
      <w:sz w:val="24"/>
      <w:szCs w:val="26"/>
      <w:lang w:eastAsia="ar-SA"/>
    </w:rPr>
  </w:style>
  <w:style w:type="paragraph" w:styleId="4">
    <w:name w:val="heading 4"/>
    <w:basedOn w:val="a"/>
    <w:next w:val="a"/>
    <w:link w:val="40"/>
    <w:uiPriority w:val="9"/>
    <w:semiHidden/>
    <w:unhideWhenUsed/>
    <w:qFormat/>
    <w:rsid w:val="00157DBC"/>
    <w:pPr>
      <w:keepNext/>
      <w:keepLines/>
      <w:spacing w:before="200" w:after="0"/>
      <w:outlineLvl w:val="3"/>
    </w:pPr>
    <w:rPr>
      <w:rFonts w:ascii="Calibri Light" w:eastAsia="Times New Roman" w:hAnsi="Calibri Light" w:cs="Times New Roman"/>
      <w:i/>
      <w:iCs/>
      <w:color w:val="2E74B5"/>
      <w:sz w:val="24"/>
      <w:szCs w:val="24"/>
      <w:lang w:eastAsia="ru-RU"/>
    </w:rPr>
  </w:style>
  <w:style w:type="paragraph" w:styleId="7">
    <w:name w:val="heading 7"/>
    <w:basedOn w:val="a"/>
    <w:next w:val="a0"/>
    <w:link w:val="70"/>
    <w:qFormat/>
    <w:rsid w:val="00157DBC"/>
    <w:pPr>
      <w:keepNext/>
      <w:widowControl w:val="0"/>
      <w:numPr>
        <w:ilvl w:val="6"/>
        <w:numId w:val="2"/>
      </w:numPr>
      <w:spacing w:before="120" w:after="0" w:line="240" w:lineRule="auto"/>
      <w:jc w:val="center"/>
      <w:outlineLvl w:val="6"/>
    </w:pPr>
    <w:rPr>
      <w:rFonts w:ascii="Times New Roman" w:eastAsia="WenQuanYi Micro Hei" w:hAnsi="Times New Roman" w:cs="Lohit Hindi"/>
      <w:b/>
      <w:bCs/>
      <w:kern w:val="1"/>
      <w:sz w:val="20"/>
      <w:szCs w:val="20"/>
      <w:lang w:eastAsia="hi-IN" w:bidi="hi-IN"/>
    </w:rPr>
  </w:style>
  <w:style w:type="paragraph" w:styleId="9">
    <w:name w:val="heading 9"/>
    <w:basedOn w:val="a"/>
    <w:next w:val="a0"/>
    <w:link w:val="90"/>
    <w:qFormat/>
    <w:rsid w:val="00157DBC"/>
    <w:pPr>
      <w:keepNext/>
      <w:widowControl w:val="0"/>
      <w:numPr>
        <w:ilvl w:val="8"/>
        <w:numId w:val="2"/>
      </w:numPr>
      <w:spacing w:after="0" w:line="360" w:lineRule="auto"/>
      <w:ind w:left="0" w:firstLine="560"/>
      <w:outlineLvl w:val="8"/>
    </w:pPr>
    <w:rPr>
      <w:rFonts w:ascii="Times New Roman" w:eastAsia="WenQuanYi Micro Hei" w:hAnsi="Times New Roman"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D68AE"/>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3"/>
    <w:uiPriority w:val="99"/>
    <w:semiHidden/>
    <w:unhideWhenUsed/>
    <w:rsid w:val="00DD68AE"/>
  </w:style>
  <w:style w:type="paragraph" w:customStyle="1" w:styleId="ConsPlusNormal">
    <w:name w:val="ConsPlusNormal"/>
    <w:rsid w:val="00DD68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DD68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68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68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68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68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68AE"/>
    <w:pPr>
      <w:widowControl w:val="0"/>
      <w:autoSpaceDE w:val="0"/>
      <w:autoSpaceDN w:val="0"/>
      <w:spacing w:after="0" w:line="240" w:lineRule="auto"/>
    </w:pPr>
    <w:rPr>
      <w:rFonts w:ascii="Tahoma" w:eastAsia="Times New Roman" w:hAnsi="Tahoma" w:cs="Tahoma"/>
      <w:sz w:val="18"/>
      <w:szCs w:val="20"/>
      <w:lang w:eastAsia="ru-RU"/>
    </w:rPr>
  </w:style>
  <w:style w:type="paragraph" w:styleId="a4">
    <w:name w:val="header"/>
    <w:basedOn w:val="a"/>
    <w:link w:val="a5"/>
    <w:uiPriority w:val="99"/>
    <w:unhideWhenUsed/>
    <w:rsid w:val="00DD68AE"/>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basedOn w:val="a1"/>
    <w:link w:val="a4"/>
    <w:uiPriority w:val="99"/>
    <w:rsid w:val="00DD68AE"/>
    <w:rPr>
      <w:rFonts w:ascii="Calibri" w:eastAsia="Calibri" w:hAnsi="Calibri" w:cs="Times New Roman"/>
    </w:rPr>
  </w:style>
  <w:style w:type="paragraph" w:styleId="a6">
    <w:name w:val="footer"/>
    <w:basedOn w:val="a"/>
    <w:link w:val="a7"/>
    <w:unhideWhenUsed/>
    <w:rsid w:val="00DD68AE"/>
    <w:pPr>
      <w:tabs>
        <w:tab w:val="center" w:pos="4677"/>
        <w:tab w:val="right" w:pos="9355"/>
      </w:tabs>
      <w:spacing w:after="0" w:line="240" w:lineRule="auto"/>
    </w:pPr>
    <w:rPr>
      <w:rFonts w:ascii="Calibri" w:eastAsia="Calibri" w:hAnsi="Calibri" w:cs="Times New Roman"/>
    </w:rPr>
  </w:style>
  <w:style w:type="character" w:customStyle="1" w:styleId="a7">
    <w:name w:val="Нижний колонтитул Знак"/>
    <w:basedOn w:val="a1"/>
    <w:link w:val="a6"/>
    <w:rsid w:val="00DD68AE"/>
    <w:rPr>
      <w:rFonts w:ascii="Calibri" w:eastAsia="Calibri" w:hAnsi="Calibri" w:cs="Times New Roman"/>
    </w:rPr>
  </w:style>
  <w:style w:type="character" w:customStyle="1" w:styleId="20">
    <w:name w:val="Заголовок 2 Знак"/>
    <w:basedOn w:val="a1"/>
    <w:link w:val="2"/>
    <w:uiPriority w:val="99"/>
    <w:rsid w:val="00157DBC"/>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57DBC"/>
    <w:rPr>
      <w:rFonts w:ascii="Times New Roman" w:eastAsia="Times New Roman" w:hAnsi="Times New Roman" w:cs="Arial"/>
      <w:b/>
      <w:bCs/>
      <w:sz w:val="24"/>
      <w:szCs w:val="26"/>
      <w:lang w:eastAsia="ar-SA"/>
    </w:rPr>
  </w:style>
  <w:style w:type="paragraph" w:customStyle="1" w:styleId="41">
    <w:name w:val="Заголовок 41"/>
    <w:basedOn w:val="a"/>
    <w:next w:val="a"/>
    <w:uiPriority w:val="9"/>
    <w:unhideWhenUsed/>
    <w:qFormat/>
    <w:rsid w:val="00157DBC"/>
    <w:pPr>
      <w:keepNext/>
      <w:keepLines/>
      <w:spacing w:before="40" w:after="0" w:line="240" w:lineRule="auto"/>
      <w:outlineLvl w:val="3"/>
    </w:pPr>
    <w:rPr>
      <w:rFonts w:ascii="Calibri Light" w:eastAsia="Times New Roman" w:hAnsi="Calibri Light" w:cs="Times New Roman"/>
      <w:i/>
      <w:iCs/>
      <w:color w:val="2E74B5"/>
      <w:sz w:val="24"/>
      <w:szCs w:val="24"/>
      <w:lang w:eastAsia="ru-RU"/>
    </w:rPr>
  </w:style>
  <w:style w:type="character" w:customStyle="1" w:styleId="70">
    <w:name w:val="Заголовок 7 Знак"/>
    <w:basedOn w:val="a1"/>
    <w:link w:val="7"/>
    <w:rsid w:val="00157DBC"/>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rsid w:val="00157DBC"/>
    <w:rPr>
      <w:rFonts w:ascii="Times New Roman" w:eastAsia="WenQuanYi Micro Hei" w:hAnsi="Times New Roman" w:cs="Lohit Hindi"/>
      <w:b/>
      <w:bCs/>
      <w:kern w:val="1"/>
      <w:sz w:val="20"/>
      <w:szCs w:val="20"/>
      <w:lang w:eastAsia="hi-IN" w:bidi="hi-IN"/>
    </w:rPr>
  </w:style>
  <w:style w:type="numbering" w:customStyle="1" w:styleId="21">
    <w:name w:val="Нет списка2"/>
    <w:next w:val="a3"/>
    <w:uiPriority w:val="99"/>
    <w:semiHidden/>
    <w:unhideWhenUsed/>
    <w:rsid w:val="00157DBC"/>
  </w:style>
  <w:style w:type="character" w:customStyle="1" w:styleId="40">
    <w:name w:val="Заголовок 4 Знак"/>
    <w:basedOn w:val="a1"/>
    <w:link w:val="4"/>
    <w:uiPriority w:val="9"/>
    <w:rsid w:val="00157DBC"/>
    <w:rPr>
      <w:rFonts w:ascii="Calibri Light" w:eastAsia="Times New Roman" w:hAnsi="Calibri Light" w:cs="Times New Roman"/>
      <w:i/>
      <w:iCs/>
      <w:color w:val="2E74B5"/>
      <w:sz w:val="24"/>
      <w:szCs w:val="24"/>
      <w:lang w:eastAsia="ru-RU"/>
    </w:rPr>
  </w:style>
  <w:style w:type="paragraph" w:styleId="a8">
    <w:name w:val="Body Text Indent"/>
    <w:basedOn w:val="a"/>
    <w:link w:val="a9"/>
    <w:rsid w:val="00157DBC"/>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1"/>
    <w:link w:val="a8"/>
    <w:rsid w:val="00157DBC"/>
    <w:rPr>
      <w:rFonts w:ascii="Times New Roman" w:eastAsia="Times New Roman" w:hAnsi="Times New Roman" w:cs="Times New Roman"/>
      <w:sz w:val="24"/>
      <w:szCs w:val="24"/>
      <w:lang w:eastAsia="ru-RU"/>
    </w:rPr>
  </w:style>
  <w:style w:type="paragraph" w:customStyle="1" w:styleId="12">
    <w:name w:val="нум список 1"/>
    <w:basedOn w:val="a"/>
    <w:uiPriority w:val="99"/>
    <w:rsid w:val="00157DBC"/>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styleId="31">
    <w:name w:val="Body Text Indent 3"/>
    <w:basedOn w:val="a"/>
    <w:link w:val="32"/>
    <w:uiPriority w:val="99"/>
    <w:rsid w:val="00157DBC"/>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rsid w:val="00157DBC"/>
    <w:rPr>
      <w:rFonts w:ascii="Times New Roman" w:eastAsia="Times New Roman" w:hAnsi="Times New Roman" w:cs="Times New Roman"/>
      <w:sz w:val="16"/>
      <w:szCs w:val="16"/>
      <w:lang w:eastAsia="ru-RU"/>
    </w:rPr>
  </w:style>
  <w:style w:type="paragraph" w:customStyle="1" w:styleId="13">
    <w:name w:val="марк список 1"/>
    <w:basedOn w:val="a"/>
    <w:rsid w:val="00157DBC"/>
    <w:pPr>
      <w:tabs>
        <w:tab w:val="num"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a">
    <w:name w:val="основной текст документа"/>
    <w:basedOn w:val="a"/>
    <w:link w:val="ab"/>
    <w:uiPriority w:val="99"/>
    <w:rsid w:val="00157DBC"/>
    <w:pPr>
      <w:spacing w:before="120" w:after="120" w:line="240" w:lineRule="auto"/>
      <w:jc w:val="both"/>
    </w:pPr>
    <w:rPr>
      <w:rFonts w:ascii="Times New Roman" w:eastAsia="Times New Roman" w:hAnsi="Times New Roman" w:cs="Times New Roman"/>
      <w:sz w:val="24"/>
      <w:szCs w:val="20"/>
      <w:lang w:eastAsia="ar-SA"/>
    </w:rPr>
  </w:style>
  <w:style w:type="paragraph" w:customStyle="1" w:styleId="ac">
    <w:name w:val="Содержимое таблицы"/>
    <w:basedOn w:val="a"/>
    <w:rsid w:val="00157DBC"/>
    <w:pPr>
      <w:widowControl w:val="0"/>
      <w:suppressLineNumbers/>
      <w:spacing w:after="0" w:line="240" w:lineRule="auto"/>
    </w:pPr>
    <w:rPr>
      <w:rFonts w:ascii="Times New Roman" w:eastAsia="Times New Roman" w:hAnsi="Times New Roman" w:cs="Times New Roman"/>
      <w:sz w:val="24"/>
      <w:szCs w:val="20"/>
      <w:lang w:eastAsia="ar-SA"/>
    </w:rPr>
  </w:style>
  <w:style w:type="paragraph" w:customStyle="1" w:styleId="320">
    <w:name w:val="Основной текст с отступом 32"/>
    <w:basedOn w:val="a"/>
    <w:uiPriority w:val="99"/>
    <w:rsid w:val="00157DBC"/>
    <w:pPr>
      <w:suppressAutoHyphens/>
      <w:spacing w:after="120" w:line="240" w:lineRule="auto"/>
      <w:ind w:left="283"/>
    </w:pPr>
    <w:rPr>
      <w:rFonts w:ascii="Times New Roman" w:eastAsia="Times New Roman" w:hAnsi="Times New Roman" w:cs="Times New Roman"/>
      <w:sz w:val="16"/>
      <w:szCs w:val="16"/>
      <w:lang w:eastAsia="ar-SA"/>
    </w:rPr>
  </w:style>
  <w:style w:type="paragraph" w:styleId="ad">
    <w:name w:val="Normal (Web)"/>
    <w:basedOn w:val="a"/>
    <w:uiPriority w:val="99"/>
    <w:rsid w:val="00157D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сновной текст документа Знак"/>
    <w:basedOn w:val="a1"/>
    <w:link w:val="aa"/>
    <w:uiPriority w:val="99"/>
    <w:locked/>
    <w:rsid w:val="00157DBC"/>
    <w:rPr>
      <w:rFonts w:ascii="Times New Roman" w:eastAsia="Times New Roman" w:hAnsi="Times New Roman" w:cs="Times New Roman"/>
      <w:sz w:val="24"/>
      <w:szCs w:val="20"/>
      <w:lang w:eastAsia="ar-SA"/>
    </w:rPr>
  </w:style>
  <w:style w:type="table" w:styleId="ae">
    <w:name w:val="Table Grid"/>
    <w:basedOn w:val="a2"/>
    <w:uiPriority w:val="99"/>
    <w:rsid w:val="00157D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rsid w:val="00157DBC"/>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1"/>
    <w:link w:val="af"/>
    <w:uiPriority w:val="99"/>
    <w:semiHidden/>
    <w:rsid w:val="00157DBC"/>
    <w:rPr>
      <w:rFonts w:ascii="Tahoma" w:eastAsia="Times New Roman" w:hAnsi="Tahoma" w:cs="Tahoma"/>
      <w:sz w:val="16"/>
      <w:szCs w:val="16"/>
      <w:lang w:eastAsia="ru-RU"/>
    </w:rPr>
  </w:style>
  <w:style w:type="character" w:customStyle="1" w:styleId="af1">
    <w:name w:val="Основной текст_"/>
    <w:basedOn w:val="a1"/>
    <w:link w:val="42"/>
    <w:uiPriority w:val="99"/>
    <w:locked/>
    <w:rsid w:val="00157DBC"/>
    <w:rPr>
      <w:rFonts w:cs="Times New Roman"/>
      <w:sz w:val="25"/>
      <w:szCs w:val="25"/>
      <w:shd w:val="clear" w:color="auto" w:fill="FFFFFF"/>
    </w:rPr>
  </w:style>
  <w:style w:type="paragraph" w:customStyle="1" w:styleId="42">
    <w:name w:val="Основной текст4"/>
    <w:basedOn w:val="a"/>
    <w:link w:val="af1"/>
    <w:uiPriority w:val="99"/>
    <w:rsid w:val="00157DBC"/>
    <w:pPr>
      <w:shd w:val="clear" w:color="auto" w:fill="FFFFFF"/>
      <w:spacing w:after="2220" w:line="326" w:lineRule="exact"/>
      <w:ind w:hanging="380"/>
      <w:jc w:val="right"/>
    </w:pPr>
    <w:rPr>
      <w:rFonts w:cs="Times New Roman"/>
      <w:sz w:val="25"/>
      <w:szCs w:val="25"/>
      <w:shd w:val="clear" w:color="auto" w:fill="FFFFFF"/>
    </w:rPr>
  </w:style>
  <w:style w:type="character" w:customStyle="1" w:styleId="22">
    <w:name w:val="Заголовок №2_"/>
    <w:basedOn w:val="a1"/>
    <w:link w:val="23"/>
    <w:uiPriority w:val="99"/>
    <w:locked/>
    <w:rsid w:val="00157DBC"/>
    <w:rPr>
      <w:rFonts w:cs="Times New Roman"/>
      <w:sz w:val="26"/>
      <w:szCs w:val="26"/>
      <w:shd w:val="clear" w:color="auto" w:fill="FFFFFF"/>
    </w:rPr>
  </w:style>
  <w:style w:type="paragraph" w:customStyle="1" w:styleId="23">
    <w:name w:val="Заголовок №2"/>
    <w:basedOn w:val="a"/>
    <w:link w:val="22"/>
    <w:uiPriority w:val="99"/>
    <w:rsid w:val="00157DBC"/>
    <w:pPr>
      <w:shd w:val="clear" w:color="auto" w:fill="FFFFFF"/>
      <w:spacing w:after="420" w:line="240" w:lineRule="atLeast"/>
      <w:outlineLvl w:val="1"/>
    </w:pPr>
    <w:rPr>
      <w:rFonts w:cs="Times New Roman"/>
      <w:sz w:val="26"/>
      <w:szCs w:val="26"/>
      <w:shd w:val="clear" w:color="auto" w:fill="FFFFFF"/>
    </w:rPr>
  </w:style>
  <w:style w:type="paragraph" w:styleId="a0">
    <w:name w:val="Body Text"/>
    <w:basedOn w:val="a"/>
    <w:link w:val="af2"/>
    <w:rsid w:val="00157DBC"/>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1"/>
    <w:link w:val="a0"/>
    <w:rsid w:val="00157DBC"/>
    <w:rPr>
      <w:rFonts w:ascii="Times New Roman" w:eastAsia="Times New Roman" w:hAnsi="Times New Roman" w:cs="Times New Roman"/>
      <w:sz w:val="24"/>
      <w:szCs w:val="24"/>
      <w:lang w:eastAsia="ru-RU"/>
    </w:rPr>
  </w:style>
  <w:style w:type="paragraph" w:customStyle="1" w:styleId="14">
    <w:name w:val="Название1"/>
    <w:basedOn w:val="a"/>
    <w:rsid w:val="00157DBC"/>
    <w:pPr>
      <w:widowControl w:val="0"/>
      <w:spacing w:after="0" w:line="240" w:lineRule="auto"/>
      <w:jc w:val="center"/>
    </w:pPr>
    <w:rPr>
      <w:rFonts w:ascii="Times New Roman" w:eastAsia="Times New Roman" w:hAnsi="Times New Roman" w:cs="Arial"/>
      <w:b/>
      <w:noProof/>
      <w:sz w:val="28"/>
      <w:szCs w:val="20"/>
      <w:lang w:val="en-US"/>
    </w:rPr>
  </w:style>
  <w:style w:type="character" w:styleId="af3">
    <w:name w:val="Hyperlink"/>
    <w:basedOn w:val="a1"/>
    <w:rsid w:val="00157DBC"/>
    <w:rPr>
      <w:rFonts w:cs="Times New Roman"/>
      <w:color w:val="0000FF"/>
      <w:u w:val="single"/>
    </w:rPr>
  </w:style>
  <w:style w:type="paragraph" w:customStyle="1" w:styleId="15">
    <w:name w:val="Обычный1"/>
    <w:basedOn w:val="a"/>
    <w:rsid w:val="00157DBC"/>
    <w:pPr>
      <w:widowControl w:val="0"/>
      <w:spacing w:after="0" w:line="240" w:lineRule="auto"/>
    </w:pPr>
    <w:rPr>
      <w:rFonts w:ascii="Times New Roman" w:eastAsia="Times New Roman" w:hAnsi="Times New Roman" w:cs="Arial"/>
      <w:noProof/>
      <w:sz w:val="24"/>
      <w:szCs w:val="20"/>
      <w:lang w:val="en-US"/>
    </w:rPr>
  </w:style>
  <w:style w:type="paragraph" w:customStyle="1" w:styleId="24">
    <w:name w:val="Обычный2"/>
    <w:basedOn w:val="a"/>
    <w:uiPriority w:val="99"/>
    <w:rsid w:val="00157DBC"/>
    <w:pPr>
      <w:widowControl w:val="0"/>
      <w:spacing w:after="0" w:line="240" w:lineRule="auto"/>
    </w:pPr>
    <w:rPr>
      <w:rFonts w:ascii="Times New Roman" w:eastAsia="Times New Roman" w:hAnsi="Times New Roman" w:cs="Arial"/>
      <w:noProof/>
      <w:sz w:val="24"/>
      <w:szCs w:val="20"/>
      <w:lang w:val="en-US"/>
    </w:rPr>
  </w:style>
  <w:style w:type="paragraph" w:styleId="af4">
    <w:name w:val="Title"/>
    <w:basedOn w:val="a"/>
    <w:link w:val="af5"/>
    <w:uiPriority w:val="99"/>
    <w:qFormat/>
    <w:rsid w:val="00157DBC"/>
    <w:pPr>
      <w:spacing w:after="0" w:line="240" w:lineRule="auto"/>
      <w:jc w:val="center"/>
    </w:pPr>
    <w:rPr>
      <w:rFonts w:ascii="Times New Roman" w:eastAsia="Times New Roman" w:hAnsi="Times New Roman" w:cs="Times New Roman"/>
      <w:b/>
      <w:bCs/>
      <w:sz w:val="24"/>
      <w:szCs w:val="24"/>
      <w:lang w:eastAsia="ru-RU"/>
    </w:rPr>
  </w:style>
  <w:style w:type="character" w:customStyle="1" w:styleId="af5">
    <w:name w:val="Название Знак"/>
    <w:basedOn w:val="a1"/>
    <w:link w:val="af4"/>
    <w:uiPriority w:val="99"/>
    <w:rsid w:val="00157DBC"/>
    <w:rPr>
      <w:rFonts w:ascii="Times New Roman" w:eastAsia="Times New Roman" w:hAnsi="Times New Roman" w:cs="Times New Roman"/>
      <w:b/>
      <w:bCs/>
      <w:sz w:val="24"/>
      <w:szCs w:val="24"/>
      <w:lang w:eastAsia="ru-RU"/>
    </w:rPr>
  </w:style>
  <w:style w:type="character" w:customStyle="1" w:styleId="af6">
    <w:name w:val="Гипертекстовая ссылка"/>
    <w:basedOn w:val="a1"/>
    <w:uiPriority w:val="99"/>
    <w:rsid w:val="00157DBC"/>
    <w:rPr>
      <w:rFonts w:cs="Times New Roman"/>
      <w:color w:val="106BBE"/>
    </w:rPr>
  </w:style>
  <w:style w:type="paragraph" w:customStyle="1" w:styleId="af7">
    <w:name w:val="Прижатый влево"/>
    <w:basedOn w:val="a"/>
    <w:next w:val="a"/>
    <w:uiPriority w:val="99"/>
    <w:rsid w:val="00157DBC"/>
    <w:pPr>
      <w:autoSpaceDE w:val="0"/>
      <w:autoSpaceDN w:val="0"/>
      <w:adjustRightInd w:val="0"/>
      <w:spacing w:after="0" w:line="240" w:lineRule="auto"/>
    </w:pPr>
    <w:rPr>
      <w:rFonts w:ascii="Arial" w:eastAsia="Times New Roman" w:hAnsi="Arial" w:cs="Times New Roman"/>
      <w:sz w:val="24"/>
      <w:szCs w:val="24"/>
      <w:lang w:eastAsia="ru-RU"/>
    </w:rPr>
  </w:style>
  <w:style w:type="character" w:styleId="af8">
    <w:name w:val="FollowedHyperlink"/>
    <w:basedOn w:val="a1"/>
    <w:uiPriority w:val="99"/>
    <w:rsid w:val="00157DBC"/>
    <w:rPr>
      <w:rFonts w:cs="Times New Roman"/>
      <w:color w:val="800080"/>
      <w:u w:val="single"/>
    </w:rPr>
  </w:style>
  <w:style w:type="paragraph" w:customStyle="1" w:styleId="af9">
    <w:name w:val="Нормальный (таблица)"/>
    <w:basedOn w:val="a"/>
    <w:next w:val="a"/>
    <w:uiPriority w:val="99"/>
    <w:rsid w:val="00157DBC"/>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character" w:styleId="afa">
    <w:name w:val="page number"/>
    <w:basedOn w:val="a1"/>
    <w:uiPriority w:val="99"/>
    <w:rsid w:val="00157DBC"/>
    <w:rPr>
      <w:rFonts w:cs="Times New Roman"/>
    </w:rPr>
  </w:style>
  <w:style w:type="paragraph" w:customStyle="1" w:styleId="afb">
    <w:name w:val="Таблицы (моноширинный)"/>
    <w:basedOn w:val="a"/>
    <w:next w:val="a"/>
    <w:rsid w:val="00157DBC"/>
    <w:pPr>
      <w:widowControl w:val="0"/>
      <w:suppressAutoHyphens/>
      <w:autoSpaceDE w:val="0"/>
      <w:spacing w:after="0" w:line="240" w:lineRule="auto"/>
      <w:jc w:val="both"/>
    </w:pPr>
    <w:rPr>
      <w:rFonts w:ascii="Courier New" w:eastAsia="Calibri" w:hAnsi="Courier New" w:cs="Courier New"/>
      <w:sz w:val="24"/>
      <w:szCs w:val="24"/>
      <w:lang w:eastAsia="ar-SA"/>
    </w:rPr>
  </w:style>
  <w:style w:type="paragraph" w:styleId="afc">
    <w:name w:val="List Paragraph"/>
    <w:basedOn w:val="a"/>
    <w:uiPriority w:val="34"/>
    <w:qFormat/>
    <w:rsid w:val="00157DBC"/>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WW8Num2z0">
    <w:name w:val="WW8Num2z0"/>
    <w:rsid w:val="00157DBC"/>
    <w:rPr>
      <w:rFonts w:cs="Times New Roman"/>
      <w:b w:val="0"/>
      <w:bCs w:val="0"/>
    </w:rPr>
  </w:style>
  <w:style w:type="character" w:customStyle="1" w:styleId="WW8Num3z0">
    <w:name w:val="WW8Num3z0"/>
    <w:rsid w:val="00157DBC"/>
    <w:rPr>
      <w:rFonts w:ascii="Times New Roman" w:hAnsi="Times New Roman" w:cs="Times New Roman"/>
    </w:rPr>
  </w:style>
  <w:style w:type="character" w:customStyle="1" w:styleId="WW8Num5z0">
    <w:name w:val="WW8Num5z0"/>
    <w:rsid w:val="00157DBC"/>
    <w:rPr>
      <w:i w:val="0"/>
      <w:iCs w:val="0"/>
    </w:rPr>
  </w:style>
  <w:style w:type="character" w:customStyle="1" w:styleId="Absatz-Standardschriftart">
    <w:name w:val="Absatz-Standardschriftart"/>
    <w:rsid w:val="00157DBC"/>
  </w:style>
  <w:style w:type="character" w:customStyle="1" w:styleId="WW8Num4z0">
    <w:name w:val="WW8Num4z0"/>
    <w:rsid w:val="00157DBC"/>
    <w:rPr>
      <w:rFonts w:ascii="Times New Roman" w:hAnsi="Times New Roman" w:cs="Times New Roman"/>
    </w:rPr>
  </w:style>
  <w:style w:type="character" w:customStyle="1" w:styleId="WW8Num6z0">
    <w:name w:val="WW8Num6z0"/>
    <w:rsid w:val="00157DBC"/>
    <w:rPr>
      <w:i w:val="0"/>
      <w:iCs w:val="0"/>
    </w:rPr>
  </w:style>
  <w:style w:type="character" w:customStyle="1" w:styleId="WW-Absatz-Standardschriftart">
    <w:name w:val="WW-Absatz-Standardschriftart"/>
    <w:rsid w:val="00157DBC"/>
  </w:style>
  <w:style w:type="character" w:customStyle="1" w:styleId="16">
    <w:name w:val="Основной шрифт абзаца1"/>
    <w:rsid w:val="00157DBC"/>
  </w:style>
  <w:style w:type="character" w:customStyle="1" w:styleId="Heading2Char">
    <w:name w:val="Heading 2 Char"/>
    <w:basedOn w:val="16"/>
    <w:rsid w:val="00157DBC"/>
    <w:rPr>
      <w:rFonts w:ascii="Arial" w:hAnsi="Arial" w:cs="Arial"/>
      <w:b/>
      <w:bCs/>
      <w:sz w:val="24"/>
      <w:szCs w:val="24"/>
    </w:rPr>
  </w:style>
  <w:style w:type="character" w:customStyle="1" w:styleId="Heading7Char">
    <w:name w:val="Heading 7 Char"/>
    <w:basedOn w:val="16"/>
    <w:rsid w:val="00157DBC"/>
    <w:rPr>
      <w:b/>
      <w:bCs/>
    </w:rPr>
  </w:style>
  <w:style w:type="character" w:customStyle="1" w:styleId="Heading9Char">
    <w:name w:val="Heading 9 Char"/>
    <w:basedOn w:val="16"/>
    <w:rsid w:val="00157DBC"/>
    <w:rPr>
      <w:b/>
      <w:bCs/>
    </w:rPr>
  </w:style>
  <w:style w:type="character" w:customStyle="1" w:styleId="BodyTextIndentChar">
    <w:name w:val="Body Text Indent Char"/>
    <w:basedOn w:val="16"/>
    <w:rsid w:val="00157DBC"/>
    <w:rPr>
      <w:sz w:val="24"/>
      <w:szCs w:val="24"/>
      <w:lang w:val="ru-RU" w:eastAsia="ar-SA" w:bidi="ar-SA"/>
    </w:rPr>
  </w:style>
  <w:style w:type="character" w:customStyle="1" w:styleId="BodyTextIndent3Char">
    <w:name w:val="Body Text Indent 3 Char"/>
    <w:basedOn w:val="16"/>
    <w:rsid w:val="00157DBC"/>
    <w:rPr>
      <w:sz w:val="16"/>
      <w:szCs w:val="16"/>
      <w:lang w:eastAsia="ar-SA" w:bidi="ar-SA"/>
    </w:rPr>
  </w:style>
  <w:style w:type="character" w:customStyle="1" w:styleId="TitleChar">
    <w:name w:val="Title Char"/>
    <w:basedOn w:val="16"/>
    <w:rsid w:val="00157DBC"/>
    <w:rPr>
      <w:b/>
      <w:bCs/>
      <w:sz w:val="24"/>
      <w:szCs w:val="24"/>
    </w:rPr>
  </w:style>
  <w:style w:type="character" w:customStyle="1" w:styleId="BalloonTextChar">
    <w:name w:val="Balloon Text Char"/>
    <w:basedOn w:val="16"/>
    <w:rsid w:val="00157DBC"/>
    <w:rPr>
      <w:rFonts w:ascii="Tahoma" w:hAnsi="Tahoma" w:cs="Tahoma"/>
      <w:sz w:val="16"/>
      <w:szCs w:val="16"/>
      <w:lang w:eastAsia="ar-SA" w:bidi="ar-SA"/>
    </w:rPr>
  </w:style>
  <w:style w:type="character" w:customStyle="1" w:styleId="afd">
    <w:name w:val="Цветовое выделение"/>
    <w:rsid w:val="00157DBC"/>
    <w:rPr>
      <w:b/>
      <w:bCs/>
      <w:color w:val="000080"/>
    </w:rPr>
  </w:style>
  <w:style w:type="character" w:customStyle="1" w:styleId="BodyTextChar">
    <w:name w:val="Body Text Char"/>
    <w:basedOn w:val="16"/>
    <w:rsid w:val="00157DBC"/>
    <w:rPr>
      <w:sz w:val="24"/>
      <w:szCs w:val="24"/>
      <w:lang w:eastAsia="ar-SA" w:bidi="ar-SA"/>
    </w:rPr>
  </w:style>
  <w:style w:type="character" w:customStyle="1" w:styleId="PlainTextChar">
    <w:name w:val="Plain Text Char"/>
    <w:basedOn w:val="16"/>
    <w:rsid w:val="00157DBC"/>
    <w:rPr>
      <w:rFonts w:ascii="Courier New" w:hAnsi="Courier New" w:cs="Courier New"/>
    </w:rPr>
  </w:style>
  <w:style w:type="character" w:customStyle="1" w:styleId="BodyTextIndent2Char">
    <w:name w:val="Body Text Indent 2 Char"/>
    <w:basedOn w:val="16"/>
    <w:rsid w:val="00157DBC"/>
    <w:rPr>
      <w:sz w:val="24"/>
      <w:szCs w:val="24"/>
      <w:lang w:eastAsia="ar-SA" w:bidi="ar-SA"/>
    </w:rPr>
  </w:style>
  <w:style w:type="character" w:customStyle="1" w:styleId="HeaderChar">
    <w:name w:val="Header Char"/>
    <w:basedOn w:val="16"/>
    <w:rsid w:val="00157DBC"/>
    <w:rPr>
      <w:sz w:val="24"/>
      <w:szCs w:val="24"/>
      <w:lang w:eastAsia="ar-SA" w:bidi="ar-SA"/>
    </w:rPr>
  </w:style>
  <w:style w:type="character" w:customStyle="1" w:styleId="FooterChar">
    <w:name w:val="Footer Char"/>
    <w:basedOn w:val="16"/>
    <w:rsid w:val="00157DBC"/>
    <w:rPr>
      <w:sz w:val="24"/>
      <w:szCs w:val="24"/>
      <w:lang w:eastAsia="ar-SA" w:bidi="ar-SA"/>
    </w:rPr>
  </w:style>
  <w:style w:type="character" w:customStyle="1" w:styleId="ListLabel1">
    <w:name w:val="ListLabel 1"/>
    <w:rsid w:val="00157DBC"/>
    <w:rPr>
      <w:rFonts w:cs="Times New Roman"/>
      <w:b w:val="0"/>
      <w:bCs w:val="0"/>
    </w:rPr>
  </w:style>
  <w:style w:type="character" w:customStyle="1" w:styleId="ListLabel2">
    <w:name w:val="ListLabel 2"/>
    <w:rsid w:val="00157DBC"/>
    <w:rPr>
      <w:rFonts w:cs="Times New Roman"/>
    </w:rPr>
  </w:style>
  <w:style w:type="character" w:customStyle="1" w:styleId="ListLabel3">
    <w:name w:val="ListLabel 3"/>
    <w:rsid w:val="00157DBC"/>
    <w:rPr>
      <w:b/>
      <w:bCs/>
    </w:rPr>
  </w:style>
  <w:style w:type="character" w:customStyle="1" w:styleId="ListLabel4">
    <w:name w:val="ListLabel 4"/>
    <w:rsid w:val="00157DBC"/>
    <w:rPr>
      <w:i w:val="0"/>
      <w:iCs w:val="0"/>
    </w:rPr>
  </w:style>
  <w:style w:type="character" w:customStyle="1" w:styleId="ListLabel5">
    <w:name w:val="ListLabel 5"/>
    <w:rsid w:val="00157DBC"/>
    <w:rPr>
      <w:i/>
      <w:iCs/>
    </w:rPr>
  </w:style>
  <w:style w:type="character" w:customStyle="1" w:styleId="afe">
    <w:name w:val="Символ нумерации"/>
    <w:rsid w:val="00157DBC"/>
  </w:style>
  <w:style w:type="paragraph" w:customStyle="1" w:styleId="aff">
    <w:name w:val="Заголовок"/>
    <w:basedOn w:val="a"/>
    <w:next w:val="a0"/>
    <w:rsid w:val="00157DBC"/>
    <w:pPr>
      <w:keepNext/>
      <w:spacing w:before="240" w:after="120" w:line="240" w:lineRule="auto"/>
      <w:jc w:val="center"/>
    </w:pPr>
    <w:rPr>
      <w:rFonts w:ascii="Arial" w:eastAsia="WenQuanYi Micro Hei" w:hAnsi="Arial" w:cs="Lohit Hindi"/>
      <w:b/>
      <w:bCs/>
      <w:kern w:val="1"/>
      <w:sz w:val="28"/>
      <w:szCs w:val="28"/>
      <w:lang w:eastAsia="hi-IN" w:bidi="hi-IN"/>
    </w:rPr>
  </w:style>
  <w:style w:type="paragraph" w:styleId="aff0">
    <w:name w:val="List"/>
    <w:basedOn w:val="a0"/>
    <w:rsid w:val="00157DBC"/>
    <w:pPr>
      <w:suppressAutoHyphens/>
    </w:pPr>
    <w:rPr>
      <w:rFonts w:eastAsia="WenQuanYi Micro Hei" w:cs="Lohit Hindi"/>
      <w:kern w:val="1"/>
      <w:lang w:eastAsia="hi-IN" w:bidi="hi-IN"/>
    </w:rPr>
  </w:style>
  <w:style w:type="paragraph" w:customStyle="1" w:styleId="25">
    <w:name w:val="Название2"/>
    <w:basedOn w:val="a"/>
    <w:rsid w:val="00157DBC"/>
    <w:pPr>
      <w:suppressLineNumbers/>
      <w:suppressAutoHyphens/>
      <w:spacing w:before="120" w:after="120" w:line="240" w:lineRule="auto"/>
    </w:pPr>
    <w:rPr>
      <w:rFonts w:ascii="Times New Roman" w:eastAsia="WenQuanYi Micro Hei" w:hAnsi="Times New Roman" w:cs="Lohit Hindi"/>
      <w:i/>
      <w:iCs/>
      <w:kern w:val="1"/>
      <w:sz w:val="24"/>
      <w:szCs w:val="24"/>
      <w:lang w:eastAsia="hi-IN" w:bidi="hi-IN"/>
    </w:rPr>
  </w:style>
  <w:style w:type="paragraph" w:customStyle="1" w:styleId="17">
    <w:name w:val="Указатель1"/>
    <w:basedOn w:val="a"/>
    <w:rsid w:val="00157DBC"/>
    <w:pPr>
      <w:suppressLineNumbers/>
      <w:suppressAutoHyphens/>
      <w:spacing w:after="0" w:line="240" w:lineRule="auto"/>
    </w:pPr>
    <w:rPr>
      <w:rFonts w:ascii="Times New Roman" w:eastAsia="WenQuanYi Micro Hei" w:hAnsi="Times New Roman" w:cs="Lohit Hindi"/>
      <w:kern w:val="1"/>
      <w:sz w:val="24"/>
      <w:szCs w:val="24"/>
      <w:lang w:eastAsia="hi-IN" w:bidi="hi-IN"/>
    </w:rPr>
  </w:style>
  <w:style w:type="paragraph" w:customStyle="1" w:styleId="310">
    <w:name w:val="Основной текст с отступом 31"/>
    <w:basedOn w:val="a"/>
    <w:rsid w:val="00157DBC"/>
    <w:pPr>
      <w:spacing w:after="120" w:line="240" w:lineRule="auto"/>
      <w:ind w:left="283"/>
    </w:pPr>
    <w:rPr>
      <w:rFonts w:ascii="Times New Roman" w:eastAsia="WenQuanYi Micro Hei" w:hAnsi="Times New Roman" w:cs="Lohit Hindi"/>
      <w:kern w:val="1"/>
      <w:sz w:val="16"/>
      <w:szCs w:val="16"/>
      <w:lang w:eastAsia="hi-IN" w:bidi="hi-IN"/>
    </w:rPr>
  </w:style>
  <w:style w:type="paragraph" w:customStyle="1" w:styleId="18">
    <w:name w:val="Текст выноски1"/>
    <w:basedOn w:val="a"/>
    <w:rsid w:val="00157DBC"/>
    <w:pPr>
      <w:suppressAutoHyphens/>
      <w:spacing w:after="0" w:line="240" w:lineRule="auto"/>
    </w:pPr>
    <w:rPr>
      <w:rFonts w:ascii="Tahoma" w:eastAsia="WenQuanYi Micro Hei" w:hAnsi="Tahoma" w:cs="Tahoma"/>
      <w:kern w:val="1"/>
      <w:sz w:val="16"/>
      <w:szCs w:val="16"/>
      <w:lang w:eastAsia="hi-IN" w:bidi="hi-IN"/>
    </w:rPr>
  </w:style>
  <w:style w:type="paragraph" w:customStyle="1" w:styleId="19">
    <w:name w:val="Текст1"/>
    <w:basedOn w:val="a"/>
    <w:rsid w:val="00157DBC"/>
    <w:pPr>
      <w:spacing w:after="0" w:line="240" w:lineRule="auto"/>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57DBC"/>
    <w:pPr>
      <w:suppressAutoHyphens/>
      <w:spacing w:after="120" w:line="480" w:lineRule="auto"/>
      <w:ind w:left="283"/>
    </w:pPr>
    <w:rPr>
      <w:rFonts w:ascii="Times New Roman" w:eastAsia="WenQuanYi Micro Hei" w:hAnsi="Times New Roman" w:cs="Lohit Hindi"/>
      <w:kern w:val="1"/>
      <w:sz w:val="24"/>
      <w:szCs w:val="24"/>
      <w:lang w:eastAsia="hi-IN" w:bidi="hi-IN"/>
    </w:rPr>
  </w:style>
  <w:style w:type="paragraph" w:customStyle="1" w:styleId="FR1">
    <w:name w:val="FR1"/>
    <w:rsid w:val="00157DBC"/>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rsid w:val="00157DBC"/>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a">
    <w:name w:val="Абзац списка1"/>
    <w:basedOn w:val="a"/>
    <w:rsid w:val="00157DBC"/>
    <w:pPr>
      <w:suppressAutoHyphens/>
      <w:spacing w:after="0" w:line="240" w:lineRule="auto"/>
      <w:ind w:left="720"/>
    </w:pPr>
    <w:rPr>
      <w:rFonts w:ascii="Times New Roman" w:eastAsia="WenQuanYi Micro Hei" w:hAnsi="Times New Roman" w:cs="Lohit Hindi"/>
      <w:kern w:val="1"/>
      <w:sz w:val="24"/>
      <w:szCs w:val="24"/>
      <w:lang w:eastAsia="hi-IN" w:bidi="hi-IN"/>
    </w:rPr>
  </w:style>
  <w:style w:type="paragraph" w:customStyle="1" w:styleId="1b">
    <w:name w:val="Обычный (веб)1"/>
    <w:basedOn w:val="a"/>
    <w:rsid w:val="00157DBC"/>
    <w:pPr>
      <w:spacing w:before="28" w:after="28" w:line="240" w:lineRule="auto"/>
    </w:pPr>
    <w:rPr>
      <w:rFonts w:ascii="Times New Roman" w:eastAsia="WenQuanYi Micro Hei" w:hAnsi="Times New Roman" w:cs="Lohit Hindi"/>
      <w:kern w:val="1"/>
      <w:sz w:val="24"/>
      <w:szCs w:val="24"/>
      <w:lang w:eastAsia="hi-IN" w:bidi="hi-IN"/>
    </w:rPr>
  </w:style>
  <w:style w:type="paragraph" w:customStyle="1" w:styleId="aff1">
    <w:name w:val="Заголовок таблицы"/>
    <w:basedOn w:val="ac"/>
    <w:rsid w:val="00157DBC"/>
    <w:pPr>
      <w:widowControl/>
      <w:suppressAutoHyphens/>
      <w:jc w:val="center"/>
    </w:pPr>
    <w:rPr>
      <w:rFonts w:eastAsia="WenQuanYi Micro Hei" w:cs="Lohit Hindi"/>
      <w:b/>
      <w:bCs/>
      <w:kern w:val="1"/>
      <w:szCs w:val="24"/>
      <w:lang w:eastAsia="hi-IN" w:bidi="hi-IN"/>
    </w:rPr>
  </w:style>
  <w:style w:type="paragraph" w:customStyle="1" w:styleId="aff2">
    <w:name w:val="Название проектного документа"/>
    <w:basedOn w:val="a"/>
    <w:rsid w:val="00157DBC"/>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f3">
    <w:name w:val="No Spacing"/>
    <w:qFormat/>
    <w:rsid w:val="00157DBC"/>
    <w:pPr>
      <w:spacing w:after="0" w:line="240" w:lineRule="auto"/>
      <w:ind w:firstLine="851"/>
      <w:jc w:val="center"/>
    </w:pPr>
    <w:rPr>
      <w:rFonts w:ascii="Calibri" w:eastAsia="Calibri" w:hAnsi="Calibri" w:cs="Times New Roman"/>
    </w:rPr>
  </w:style>
  <w:style w:type="character" w:customStyle="1" w:styleId="apple-converted-space">
    <w:name w:val="apple-converted-space"/>
    <w:basedOn w:val="a1"/>
    <w:rsid w:val="00157DBC"/>
  </w:style>
  <w:style w:type="character" w:customStyle="1" w:styleId="r8sz173d94hl">
    <w:name w:val="r8sz173d94hl"/>
    <w:basedOn w:val="a1"/>
    <w:rsid w:val="00157DBC"/>
  </w:style>
  <w:style w:type="character" w:customStyle="1" w:styleId="410">
    <w:name w:val="Заголовок 4 Знак1"/>
    <w:basedOn w:val="a1"/>
    <w:uiPriority w:val="9"/>
    <w:semiHidden/>
    <w:rsid w:val="00157DBC"/>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D68AE"/>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157DBC"/>
    <w:pPr>
      <w:keepNext/>
      <w:tabs>
        <w:tab w:val="num" w:pos="0"/>
      </w:tabs>
      <w:suppressAutoHyphens/>
      <w:spacing w:before="240" w:after="60" w:line="240" w:lineRule="auto"/>
      <w:ind w:firstLine="567"/>
      <w:jc w:val="center"/>
      <w:outlineLvl w:val="1"/>
    </w:pPr>
    <w:rPr>
      <w:rFonts w:ascii="Times New Roman" w:eastAsia="Times New Roman" w:hAnsi="Times New Roman" w:cs="Arial"/>
      <w:b/>
      <w:bCs/>
      <w:iCs/>
      <w:sz w:val="24"/>
      <w:szCs w:val="24"/>
      <w:lang w:eastAsia="ar-SA"/>
    </w:rPr>
  </w:style>
  <w:style w:type="paragraph" w:styleId="3">
    <w:name w:val="heading 3"/>
    <w:basedOn w:val="a"/>
    <w:next w:val="a"/>
    <w:link w:val="30"/>
    <w:uiPriority w:val="99"/>
    <w:qFormat/>
    <w:rsid w:val="00157DBC"/>
    <w:pPr>
      <w:keepNext/>
      <w:tabs>
        <w:tab w:val="num" w:pos="0"/>
      </w:tabs>
      <w:suppressAutoHyphens/>
      <w:spacing w:before="240" w:after="60" w:line="240" w:lineRule="auto"/>
      <w:ind w:left="1494" w:hanging="720"/>
      <w:outlineLvl w:val="2"/>
    </w:pPr>
    <w:rPr>
      <w:rFonts w:ascii="Times New Roman" w:eastAsia="Times New Roman" w:hAnsi="Times New Roman" w:cs="Arial"/>
      <w:b/>
      <w:bCs/>
      <w:sz w:val="24"/>
      <w:szCs w:val="26"/>
      <w:lang w:eastAsia="ar-SA"/>
    </w:rPr>
  </w:style>
  <w:style w:type="paragraph" w:styleId="4">
    <w:name w:val="heading 4"/>
    <w:basedOn w:val="a"/>
    <w:next w:val="a"/>
    <w:link w:val="40"/>
    <w:uiPriority w:val="9"/>
    <w:semiHidden/>
    <w:unhideWhenUsed/>
    <w:qFormat/>
    <w:rsid w:val="00157DBC"/>
    <w:pPr>
      <w:keepNext/>
      <w:keepLines/>
      <w:spacing w:before="200" w:after="0"/>
      <w:outlineLvl w:val="3"/>
    </w:pPr>
    <w:rPr>
      <w:rFonts w:ascii="Calibri Light" w:eastAsia="Times New Roman" w:hAnsi="Calibri Light" w:cs="Times New Roman"/>
      <w:i/>
      <w:iCs/>
      <w:color w:val="2E74B5"/>
      <w:sz w:val="24"/>
      <w:szCs w:val="24"/>
      <w:lang w:eastAsia="ru-RU"/>
    </w:rPr>
  </w:style>
  <w:style w:type="paragraph" w:styleId="7">
    <w:name w:val="heading 7"/>
    <w:basedOn w:val="a"/>
    <w:next w:val="a0"/>
    <w:link w:val="70"/>
    <w:qFormat/>
    <w:rsid w:val="00157DBC"/>
    <w:pPr>
      <w:keepNext/>
      <w:widowControl w:val="0"/>
      <w:numPr>
        <w:ilvl w:val="6"/>
        <w:numId w:val="2"/>
      </w:numPr>
      <w:spacing w:before="120" w:after="0" w:line="240" w:lineRule="auto"/>
      <w:jc w:val="center"/>
      <w:outlineLvl w:val="6"/>
    </w:pPr>
    <w:rPr>
      <w:rFonts w:ascii="Times New Roman" w:eastAsia="WenQuanYi Micro Hei" w:hAnsi="Times New Roman" w:cs="Lohit Hindi"/>
      <w:b/>
      <w:bCs/>
      <w:kern w:val="1"/>
      <w:sz w:val="20"/>
      <w:szCs w:val="20"/>
      <w:lang w:eastAsia="hi-IN" w:bidi="hi-IN"/>
    </w:rPr>
  </w:style>
  <w:style w:type="paragraph" w:styleId="9">
    <w:name w:val="heading 9"/>
    <w:basedOn w:val="a"/>
    <w:next w:val="a0"/>
    <w:link w:val="90"/>
    <w:qFormat/>
    <w:rsid w:val="00157DBC"/>
    <w:pPr>
      <w:keepNext/>
      <w:widowControl w:val="0"/>
      <w:numPr>
        <w:ilvl w:val="8"/>
        <w:numId w:val="2"/>
      </w:numPr>
      <w:spacing w:after="0" w:line="360" w:lineRule="auto"/>
      <w:ind w:left="0" w:firstLine="560"/>
      <w:outlineLvl w:val="8"/>
    </w:pPr>
    <w:rPr>
      <w:rFonts w:ascii="Times New Roman" w:eastAsia="WenQuanYi Micro Hei" w:hAnsi="Times New Roman"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D68AE"/>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3"/>
    <w:uiPriority w:val="99"/>
    <w:semiHidden/>
    <w:unhideWhenUsed/>
    <w:rsid w:val="00DD68AE"/>
  </w:style>
  <w:style w:type="paragraph" w:customStyle="1" w:styleId="ConsPlusNormal">
    <w:name w:val="ConsPlusNormal"/>
    <w:rsid w:val="00DD68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DD68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68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68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68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68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68AE"/>
    <w:pPr>
      <w:widowControl w:val="0"/>
      <w:autoSpaceDE w:val="0"/>
      <w:autoSpaceDN w:val="0"/>
      <w:spacing w:after="0" w:line="240" w:lineRule="auto"/>
    </w:pPr>
    <w:rPr>
      <w:rFonts w:ascii="Tahoma" w:eastAsia="Times New Roman" w:hAnsi="Tahoma" w:cs="Tahoma"/>
      <w:sz w:val="18"/>
      <w:szCs w:val="20"/>
      <w:lang w:eastAsia="ru-RU"/>
    </w:rPr>
  </w:style>
  <w:style w:type="paragraph" w:styleId="a4">
    <w:name w:val="header"/>
    <w:basedOn w:val="a"/>
    <w:link w:val="a5"/>
    <w:uiPriority w:val="99"/>
    <w:unhideWhenUsed/>
    <w:rsid w:val="00DD68AE"/>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basedOn w:val="a1"/>
    <w:link w:val="a4"/>
    <w:uiPriority w:val="99"/>
    <w:rsid w:val="00DD68AE"/>
    <w:rPr>
      <w:rFonts w:ascii="Calibri" w:eastAsia="Calibri" w:hAnsi="Calibri" w:cs="Times New Roman"/>
    </w:rPr>
  </w:style>
  <w:style w:type="paragraph" w:styleId="a6">
    <w:name w:val="footer"/>
    <w:basedOn w:val="a"/>
    <w:link w:val="a7"/>
    <w:unhideWhenUsed/>
    <w:rsid w:val="00DD68AE"/>
    <w:pPr>
      <w:tabs>
        <w:tab w:val="center" w:pos="4677"/>
        <w:tab w:val="right" w:pos="9355"/>
      </w:tabs>
      <w:spacing w:after="0" w:line="240" w:lineRule="auto"/>
    </w:pPr>
    <w:rPr>
      <w:rFonts w:ascii="Calibri" w:eastAsia="Calibri" w:hAnsi="Calibri" w:cs="Times New Roman"/>
    </w:rPr>
  </w:style>
  <w:style w:type="character" w:customStyle="1" w:styleId="a7">
    <w:name w:val="Нижний колонтитул Знак"/>
    <w:basedOn w:val="a1"/>
    <w:link w:val="a6"/>
    <w:rsid w:val="00DD68AE"/>
    <w:rPr>
      <w:rFonts w:ascii="Calibri" w:eastAsia="Calibri" w:hAnsi="Calibri" w:cs="Times New Roman"/>
    </w:rPr>
  </w:style>
  <w:style w:type="character" w:customStyle="1" w:styleId="20">
    <w:name w:val="Заголовок 2 Знак"/>
    <w:basedOn w:val="a1"/>
    <w:link w:val="2"/>
    <w:uiPriority w:val="99"/>
    <w:rsid w:val="00157DBC"/>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57DBC"/>
    <w:rPr>
      <w:rFonts w:ascii="Times New Roman" w:eastAsia="Times New Roman" w:hAnsi="Times New Roman" w:cs="Arial"/>
      <w:b/>
      <w:bCs/>
      <w:sz w:val="24"/>
      <w:szCs w:val="26"/>
      <w:lang w:eastAsia="ar-SA"/>
    </w:rPr>
  </w:style>
  <w:style w:type="paragraph" w:customStyle="1" w:styleId="41">
    <w:name w:val="Заголовок 41"/>
    <w:basedOn w:val="a"/>
    <w:next w:val="a"/>
    <w:uiPriority w:val="9"/>
    <w:unhideWhenUsed/>
    <w:qFormat/>
    <w:rsid w:val="00157DBC"/>
    <w:pPr>
      <w:keepNext/>
      <w:keepLines/>
      <w:spacing w:before="40" w:after="0" w:line="240" w:lineRule="auto"/>
      <w:outlineLvl w:val="3"/>
    </w:pPr>
    <w:rPr>
      <w:rFonts w:ascii="Calibri Light" w:eastAsia="Times New Roman" w:hAnsi="Calibri Light" w:cs="Times New Roman"/>
      <w:i/>
      <w:iCs/>
      <w:color w:val="2E74B5"/>
      <w:sz w:val="24"/>
      <w:szCs w:val="24"/>
      <w:lang w:eastAsia="ru-RU"/>
    </w:rPr>
  </w:style>
  <w:style w:type="character" w:customStyle="1" w:styleId="70">
    <w:name w:val="Заголовок 7 Знак"/>
    <w:basedOn w:val="a1"/>
    <w:link w:val="7"/>
    <w:rsid w:val="00157DBC"/>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rsid w:val="00157DBC"/>
    <w:rPr>
      <w:rFonts w:ascii="Times New Roman" w:eastAsia="WenQuanYi Micro Hei" w:hAnsi="Times New Roman" w:cs="Lohit Hindi"/>
      <w:b/>
      <w:bCs/>
      <w:kern w:val="1"/>
      <w:sz w:val="20"/>
      <w:szCs w:val="20"/>
      <w:lang w:eastAsia="hi-IN" w:bidi="hi-IN"/>
    </w:rPr>
  </w:style>
  <w:style w:type="numbering" w:customStyle="1" w:styleId="21">
    <w:name w:val="Нет списка2"/>
    <w:next w:val="a3"/>
    <w:uiPriority w:val="99"/>
    <w:semiHidden/>
    <w:unhideWhenUsed/>
    <w:rsid w:val="00157DBC"/>
  </w:style>
  <w:style w:type="character" w:customStyle="1" w:styleId="40">
    <w:name w:val="Заголовок 4 Знак"/>
    <w:basedOn w:val="a1"/>
    <w:link w:val="4"/>
    <w:uiPriority w:val="9"/>
    <w:rsid w:val="00157DBC"/>
    <w:rPr>
      <w:rFonts w:ascii="Calibri Light" w:eastAsia="Times New Roman" w:hAnsi="Calibri Light" w:cs="Times New Roman"/>
      <w:i/>
      <w:iCs/>
      <w:color w:val="2E74B5"/>
      <w:sz w:val="24"/>
      <w:szCs w:val="24"/>
      <w:lang w:eastAsia="ru-RU"/>
    </w:rPr>
  </w:style>
  <w:style w:type="paragraph" w:styleId="a8">
    <w:name w:val="Body Text Indent"/>
    <w:basedOn w:val="a"/>
    <w:link w:val="a9"/>
    <w:rsid w:val="00157DBC"/>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1"/>
    <w:link w:val="a8"/>
    <w:rsid w:val="00157DBC"/>
    <w:rPr>
      <w:rFonts w:ascii="Times New Roman" w:eastAsia="Times New Roman" w:hAnsi="Times New Roman" w:cs="Times New Roman"/>
      <w:sz w:val="24"/>
      <w:szCs w:val="24"/>
      <w:lang w:eastAsia="ru-RU"/>
    </w:rPr>
  </w:style>
  <w:style w:type="paragraph" w:customStyle="1" w:styleId="12">
    <w:name w:val="нум список 1"/>
    <w:basedOn w:val="a"/>
    <w:uiPriority w:val="99"/>
    <w:rsid w:val="00157DBC"/>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styleId="31">
    <w:name w:val="Body Text Indent 3"/>
    <w:basedOn w:val="a"/>
    <w:link w:val="32"/>
    <w:uiPriority w:val="99"/>
    <w:rsid w:val="00157DBC"/>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rsid w:val="00157DBC"/>
    <w:rPr>
      <w:rFonts w:ascii="Times New Roman" w:eastAsia="Times New Roman" w:hAnsi="Times New Roman" w:cs="Times New Roman"/>
      <w:sz w:val="16"/>
      <w:szCs w:val="16"/>
      <w:lang w:eastAsia="ru-RU"/>
    </w:rPr>
  </w:style>
  <w:style w:type="paragraph" w:customStyle="1" w:styleId="13">
    <w:name w:val="марк список 1"/>
    <w:basedOn w:val="a"/>
    <w:rsid w:val="00157DBC"/>
    <w:pPr>
      <w:tabs>
        <w:tab w:val="num"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a">
    <w:name w:val="основной текст документа"/>
    <w:basedOn w:val="a"/>
    <w:link w:val="ab"/>
    <w:uiPriority w:val="99"/>
    <w:rsid w:val="00157DBC"/>
    <w:pPr>
      <w:spacing w:before="120" w:after="120" w:line="240" w:lineRule="auto"/>
      <w:jc w:val="both"/>
    </w:pPr>
    <w:rPr>
      <w:rFonts w:ascii="Times New Roman" w:eastAsia="Times New Roman" w:hAnsi="Times New Roman" w:cs="Times New Roman"/>
      <w:sz w:val="24"/>
      <w:szCs w:val="20"/>
      <w:lang w:eastAsia="ar-SA"/>
    </w:rPr>
  </w:style>
  <w:style w:type="paragraph" w:customStyle="1" w:styleId="ac">
    <w:name w:val="Содержимое таблицы"/>
    <w:basedOn w:val="a"/>
    <w:rsid w:val="00157DBC"/>
    <w:pPr>
      <w:widowControl w:val="0"/>
      <w:suppressLineNumbers/>
      <w:spacing w:after="0" w:line="240" w:lineRule="auto"/>
    </w:pPr>
    <w:rPr>
      <w:rFonts w:ascii="Times New Roman" w:eastAsia="Times New Roman" w:hAnsi="Times New Roman" w:cs="Times New Roman"/>
      <w:sz w:val="24"/>
      <w:szCs w:val="20"/>
      <w:lang w:eastAsia="ar-SA"/>
    </w:rPr>
  </w:style>
  <w:style w:type="paragraph" w:customStyle="1" w:styleId="320">
    <w:name w:val="Основной текст с отступом 32"/>
    <w:basedOn w:val="a"/>
    <w:uiPriority w:val="99"/>
    <w:rsid w:val="00157DBC"/>
    <w:pPr>
      <w:suppressAutoHyphens/>
      <w:spacing w:after="120" w:line="240" w:lineRule="auto"/>
      <w:ind w:left="283"/>
    </w:pPr>
    <w:rPr>
      <w:rFonts w:ascii="Times New Roman" w:eastAsia="Times New Roman" w:hAnsi="Times New Roman" w:cs="Times New Roman"/>
      <w:sz w:val="16"/>
      <w:szCs w:val="16"/>
      <w:lang w:eastAsia="ar-SA"/>
    </w:rPr>
  </w:style>
  <w:style w:type="paragraph" w:styleId="ad">
    <w:name w:val="Normal (Web)"/>
    <w:basedOn w:val="a"/>
    <w:uiPriority w:val="99"/>
    <w:rsid w:val="00157D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сновной текст документа Знак"/>
    <w:basedOn w:val="a1"/>
    <w:link w:val="aa"/>
    <w:uiPriority w:val="99"/>
    <w:locked/>
    <w:rsid w:val="00157DBC"/>
    <w:rPr>
      <w:rFonts w:ascii="Times New Roman" w:eastAsia="Times New Roman" w:hAnsi="Times New Roman" w:cs="Times New Roman"/>
      <w:sz w:val="24"/>
      <w:szCs w:val="20"/>
      <w:lang w:eastAsia="ar-SA"/>
    </w:rPr>
  </w:style>
  <w:style w:type="table" w:styleId="ae">
    <w:name w:val="Table Grid"/>
    <w:basedOn w:val="a2"/>
    <w:uiPriority w:val="99"/>
    <w:rsid w:val="00157D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rsid w:val="00157DBC"/>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1"/>
    <w:link w:val="af"/>
    <w:uiPriority w:val="99"/>
    <w:semiHidden/>
    <w:rsid w:val="00157DBC"/>
    <w:rPr>
      <w:rFonts w:ascii="Tahoma" w:eastAsia="Times New Roman" w:hAnsi="Tahoma" w:cs="Tahoma"/>
      <w:sz w:val="16"/>
      <w:szCs w:val="16"/>
      <w:lang w:eastAsia="ru-RU"/>
    </w:rPr>
  </w:style>
  <w:style w:type="character" w:customStyle="1" w:styleId="af1">
    <w:name w:val="Основной текст_"/>
    <w:basedOn w:val="a1"/>
    <w:link w:val="42"/>
    <w:uiPriority w:val="99"/>
    <w:locked/>
    <w:rsid w:val="00157DBC"/>
    <w:rPr>
      <w:rFonts w:cs="Times New Roman"/>
      <w:sz w:val="25"/>
      <w:szCs w:val="25"/>
      <w:shd w:val="clear" w:color="auto" w:fill="FFFFFF"/>
    </w:rPr>
  </w:style>
  <w:style w:type="paragraph" w:customStyle="1" w:styleId="42">
    <w:name w:val="Основной текст4"/>
    <w:basedOn w:val="a"/>
    <w:link w:val="af1"/>
    <w:uiPriority w:val="99"/>
    <w:rsid w:val="00157DBC"/>
    <w:pPr>
      <w:shd w:val="clear" w:color="auto" w:fill="FFFFFF"/>
      <w:spacing w:after="2220" w:line="326" w:lineRule="exact"/>
      <w:ind w:hanging="380"/>
      <w:jc w:val="right"/>
    </w:pPr>
    <w:rPr>
      <w:rFonts w:cs="Times New Roman"/>
      <w:sz w:val="25"/>
      <w:szCs w:val="25"/>
      <w:shd w:val="clear" w:color="auto" w:fill="FFFFFF"/>
    </w:rPr>
  </w:style>
  <w:style w:type="character" w:customStyle="1" w:styleId="22">
    <w:name w:val="Заголовок №2_"/>
    <w:basedOn w:val="a1"/>
    <w:link w:val="23"/>
    <w:uiPriority w:val="99"/>
    <w:locked/>
    <w:rsid w:val="00157DBC"/>
    <w:rPr>
      <w:rFonts w:cs="Times New Roman"/>
      <w:sz w:val="26"/>
      <w:szCs w:val="26"/>
      <w:shd w:val="clear" w:color="auto" w:fill="FFFFFF"/>
    </w:rPr>
  </w:style>
  <w:style w:type="paragraph" w:customStyle="1" w:styleId="23">
    <w:name w:val="Заголовок №2"/>
    <w:basedOn w:val="a"/>
    <w:link w:val="22"/>
    <w:uiPriority w:val="99"/>
    <w:rsid w:val="00157DBC"/>
    <w:pPr>
      <w:shd w:val="clear" w:color="auto" w:fill="FFFFFF"/>
      <w:spacing w:after="420" w:line="240" w:lineRule="atLeast"/>
      <w:outlineLvl w:val="1"/>
    </w:pPr>
    <w:rPr>
      <w:rFonts w:cs="Times New Roman"/>
      <w:sz w:val="26"/>
      <w:szCs w:val="26"/>
      <w:shd w:val="clear" w:color="auto" w:fill="FFFFFF"/>
    </w:rPr>
  </w:style>
  <w:style w:type="paragraph" w:styleId="a0">
    <w:name w:val="Body Text"/>
    <w:basedOn w:val="a"/>
    <w:link w:val="af2"/>
    <w:rsid w:val="00157DBC"/>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1"/>
    <w:link w:val="a0"/>
    <w:rsid w:val="00157DBC"/>
    <w:rPr>
      <w:rFonts w:ascii="Times New Roman" w:eastAsia="Times New Roman" w:hAnsi="Times New Roman" w:cs="Times New Roman"/>
      <w:sz w:val="24"/>
      <w:szCs w:val="24"/>
      <w:lang w:eastAsia="ru-RU"/>
    </w:rPr>
  </w:style>
  <w:style w:type="paragraph" w:customStyle="1" w:styleId="14">
    <w:name w:val="Название1"/>
    <w:basedOn w:val="a"/>
    <w:rsid w:val="00157DBC"/>
    <w:pPr>
      <w:widowControl w:val="0"/>
      <w:spacing w:after="0" w:line="240" w:lineRule="auto"/>
      <w:jc w:val="center"/>
    </w:pPr>
    <w:rPr>
      <w:rFonts w:ascii="Times New Roman" w:eastAsia="Times New Roman" w:hAnsi="Times New Roman" w:cs="Arial"/>
      <w:b/>
      <w:noProof/>
      <w:sz w:val="28"/>
      <w:szCs w:val="20"/>
      <w:lang w:val="en-US"/>
    </w:rPr>
  </w:style>
  <w:style w:type="character" w:styleId="af3">
    <w:name w:val="Hyperlink"/>
    <w:basedOn w:val="a1"/>
    <w:rsid w:val="00157DBC"/>
    <w:rPr>
      <w:rFonts w:cs="Times New Roman"/>
      <w:color w:val="0000FF"/>
      <w:u w:val="single"/>
    </w:rPr>
  </w:style>
  <w:style w:type="paragraph" w:customStyle="1" w:styleId="15">
    <w:name w:val="Обычный1"/>
    <w:basedOn w:val="a"/>
    <w:rsid w:val="00157DBC"/>
    <w:pPr>
      <w:widowControl w:val="0"/>
      <w:spacing w:after="0" w:line="240" w:lineRule="auto"/>
    </w:pPr>
    <w:rPr>
      <w:rFonts w:ascii="Times New Roman" w:eastAsia="Times New Roman" w:hAnsi="Times New Roman" w:cs="Arial"/>
      <w:noProof/>
      <w:sz w:val="24"/>
      <w:szCs w:val="20"/>
      <w:lang w:val="en-US"/>
    </w:rPr>
  </w:style>
  <w:style w:type="paragraph" w:customStyle="1" w:styleId="24">
    <w:name w:val="Обычный2"/>
    <w:basedOn w:val="a"/>
    <w:uiPriority w:val="99"/>
    <w:rsid w:val="00157DBC"/>
    <w:pPr>
      <w:widowControl w:val="0"/>
      <w:spacing w:after="0" w:line="240" w:lineRule="auto"/>
    </w:pPr>
    <w:rPr>
      <w:rFonts w:ascii="Times New Roman" w:eastAsia="Times New Roman" w:hAnsi="Times New Roman" w:cs="Arial"/>
      <w:noProof/>
      <w:sz w:val="24"/>
      <w:szCs w:val="20"/>
      <w:lang w:val="en-US"/>
    </w:rPr>
  </w:style>
  <w:style w:type="paragraph" w:styleId="af4">
    <w:name w:val="Title"/>
    <w:basedOn w:val="a"/>
    <w:link w:val="af5"/>
    <w:uiPriority w:val="99"/>
    <w:qFormat/>
    <w:rsid w:val="00157DBC"/>
    <w:pPr>
      <w:spacing w:after="0" w:line="240" w:lineRule="auto"/>
      <w:jc w:val="center"/>
    </w:pPr>
    <w:rPr>
      <w:rFonts w:ascii="Times New Roman" w:eastAsia="Times New Roman" w:hAnsi="Times New Roman" w:cs="Times New Roman"/>
      <w:b/>
      <w:bCs/>
      <w:sz w:val="24"/>
      <w:szCs w:val="24"/>
      <w:lang w:eastAsia="ru-RU"/>
    </w:rPr>
  </w:style>
  <w:style w:type="character" w:customStyle="1" w:styleId="af5">
    <w:name w:val="Название Знак"/>
    <w:basedOn w:val="a1"/>
    <w:link w:val="af4"/>
    <w:uiPriority w:val="99"/>
    <w:rsid w:val="00157DBC"/>
    <w:rPr>
      <w:rFonts w:ascii="Times New Roman" w:eastAsia="Times New Roman" w:hAnsi="Times New Roman" w:cs="Times New Roman"/>
      <w:b/>
      <w:bCs/>
      <w:sz w:val="24"/>
      <w:szCs w:val="24"/>
      <w:lang w:eastAsia="ru-RU"/>
    </w:rPr>
  </w:style>
  <w:style w:type="character" w:customStyle="1" w:styleId="af6">
    <w:name w:val="Гипертекстовая ссылка"/>
    <w:basedOn w:val="a1"/>
    <w:uiPriority w:val="99"/>
    <w:rsid w:val="00157DBC"/>
    <w:rPr>
      <w:rFonts w:cs="Times New Roman"/>
      <w:color w:val="106BBE"/>
    </w:rPr>
  </w:style>
  <w:style w:type="paragraph" w:customStyle="1" w:styleId="af7">
    <w:name w:val="Прижатый влево"/>
    <w:basedOn w:val="a"/>
    <w:next w:val="a"/>
    <w:uiPriority w:val="99"/>
    <w:rsid w:val="00157DBC"/>
    <w:pPr>
      <w:autoSpaceDE w:val="0"/>
      <w:autoSpaceDN w:val="0"/>
      <w:adjustRightInd w:val="0"/>
      <w:spacing w:after="0" w:line="240" w:lineRule="auto"/>
    </w:pPr>
    <w:rPr>
      <w:rFonts w:ascii="Arial" w:eastAsia="Times New Roman" w:hAnsi="Arial" w:cs="Times New Roman"/>
      <w:sz w:val="24"/>
      <w:szCs w:val="24"/>
      <w:lang w:eastAsia="ru-RU"/>
    </w:rPr>
  </w:style>
  <w:style w:type="character" w:styleId="af8">
    <w:name w:val="FollowedHyperlink"/>
    <w:basedOn w:val="a1"/>
    <w:uiPriority w:val="99"/>
    <w:rsid w:val="00157DBC"/>
    <w:rPr>
      <w:rFonts w:cs="Times New Roman"/>
      <w:color w:val="800080"/>
      <w:u w:val="single"/>
    </w:rPr>
  </w:style>
  <w:style w:type="paragraph" w:customStyle="1" w:styleId="af9">
    <w:name w:val="Нормальный (таблица)"/>
    <w:basedOn w:val="a"/>
    <w:next w:val="a"/>
    <w:uiPriority w:val="99"/>
    <w:rsid w:val="00157DBC"/>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character" w:styleId="afa">
    <w:name w:val="page number"/>
    <w:basedOn w:val="a1"/>
    <w:uiPriority w:val="99"/>
    <w:rsid w:val="00157DBC"/>
    <w:rPr>
      <w:rFonts w:cs="Times New Roman"/>
    </w:rPr>
  </w:style>
  <w:style w:type="paragraph" w:customStyle="1" w:styleId="afb">
    <w:name w:val="Таблицы (моноширинный)"/>
    <w:basedOn w:val="a"/>
    <w:next w:val="a"/>
    <w:rsid w:val="00157DBC"/>
    <w:pPr>
      <w:widowControl w:val="0"/>
      <w:suppressAutoHyphens/>
      <w:autoSpaceDE w:val="0"/>
      <w:spacing w:after="0" w:line="240" w:lineRule="auto"/>
      <w:jc w:val="both"/>
    </w:pPr>
    <w:rPr>
      <w:rFonts w:ascii="Courier New" w:eastAsia="Calibri" w:hAnsi="Courier New" w:cs="Courier New"/>
      <w:sz w:val="24"/>
      <w:szCs w:val="24"/>
      <w:lang w:eastAsia="ar-SA"/>
    </w:rPr>
  </w:style>
  <w:style w:type="paragraph" w:styleId="afc">
    <w:name w:val="List Paragraph"/>
    <w:basedOn w:val="a"/>
    <w:uiPriority w:val="34"/>
    <w:qFormat/>
    <w:rsid w:val="00157DBC"/>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WW8Num2z0">
    <w:name w:val="WW8Num2z0"/>
    <w:rsid w:val="00157DBC"/>
    <w:rPr>
      <w:rFonts w:cs="Times New Roman"/>
      <w:b w:val="0"/>
      <w:bCs w:val="0"/>
    </w:rPr>
  </w:style>
  <w:style w:type="character" w:customStyle="1" w:styleId="WW8Num3z0">
    <w:name w:val="WW8Num3z0"/>
    <w:rsid w:val="00157DBC"/>
    <w:rPr>
      <w:rFonts w:ascii="Times New Roman" w:hAnsi="Times New Roman" w:cs="Times New Roman"/>
    </w:rPr>
  </w:style>
  <w:style w:type="character" w:customStyle="1" w:styleId="WW8Num5z0">
    <w:name w:val="WW8Num5z0"/>
    <w:rsid w:val="00157DBC"/>
    <w:rPr>
      <w:i w:val="0"/>
      <w:iCs w:val="0"/>
    </w:rPr>
  </w:style>
  <w:style w:type="character" w:customStyle="1" w:styleId="Absatz-Standardschriftart">
    <w:name w:val="Absatz-Standardschriftart"/>
    <w:rsid w:val="00157DBC"/>
  </w:style>
  <w:style w:type="character" w:customStyle="1" w:styleId="WW8Num4z0">
    <w:name w:val="WW8Num4z0"/>
    <w:rsid w:val="00157DBC"/>
    <w:rPr>
      <w:rFonts w:ascii="Times New Roman" w:hAnsi="Times New Roman" w:cs="Times New Roman"/>
    </w:rPr>
  </w:style>
  <w:style w:type="character" w:customStyle="1" w:styleId="WW8Num6z0">
    <w:name w:val="WW8Num6z0"/>
    <w:rsid w:val="00157DBC"/>
    <w:rPr>
      <w:i w:val="0"/>
      <w:iCs w:val="0"/>
    </w:rPr>
  </w:style>
  <w:style w:type="character" w:customStyle="1" w:styleId="WW-Absatz-Standardschriftart">
    <w:name w:val="WW-Absatz-Standardschriftart"/>
    <w:rsid w:val="00157DBC"/>
  </w:style>
  <w:style w:type="character" w:customStyle="1" w:styleId="16">
    <w:name w:val="Основной шрифт абзаца1"/>
    <w:rsid w:val="00157DBC"/>
  </w:style>
  <w:style w:type="character" w:customStyle="1" w:styleId="Heading2Char">
    <w:name w:val="Heading 2 Char"/>
    <w:basedOn w:val="16"/>
    <w:rsid w:val="00157DBC"/>
    <w:rPr>
      <w:rFonts w:ascii="Arial" w:hAnsi="Arial" w:cs="Arial"/>
      <w:b/>
      <w:bCs/>
      <w:sz w:val="24"/>
      <w:szCs w:val="24"/>
    </w:rPr>
  </w:style>
  <w:style w:type="character" w:customStyle="1" w:styleId="Heading7Char">
    <w:name w:val="Heading 7 Char"/>
    <w:basedOn w:val="16"/>
    <w:rsid w:val="00157DBC"/>
    <w:rPr>
      <w:b/>
      <w:bCs/>
    </w:rPr>
  </w:style>
  <w:style w:type="character" w:customStyle="1" w:styleId="Heading9Char">
    <w:name w:val="Heading 9 Char"/>
    <w:basedOn w:val="16"/>
    <w:rsid w:val="00157DBC"/>
    <w:rPr>
      <w:b/>
      <w:bCs/>
    </w:rPr>
  </w:style>
  <w:style w:type="character" w:customStyle="1" w:styleId="BodyTextIndentChar">
    <w:name w:val="Body Text Indent Char"/>
    <w:basedOn w:val="16"/>
    <w:rsid w:val="00157DBC"/>
    <w:rPr>
      <w:sz w:val="24"/>
      <w:szCs w:val="24"/>
      <w:lang w:val="ru-RU" w:eastAsia="ar-SA" w:bidi="ar-SA"/>
    </w:rPr>
  </w:style>
  <w:style w:type="character" w:customStyle="1" w:styleId="BodyTextIndent3Char">
    <w:name w:val="Body Text Indent 3 Char"/>
    <w:basedOn w:val="16"/>
    <w:rsid w:val="00157DBC"/>
    <w:rPr>
      <w:sz w:val="16"/>
      <w:szCs w:val="16"/>
      <w:lang w:eastAsia="ar-SA" w:bidi="ar-SA"/>
    </w:rPr>
  </w:style>
  <w:style w:type="character" w:customStyle="1" w:styleId="TitleChar">
    <w:name w:val="Title Char"/>
    <w:basedOn w:val="16"/>
    <w:rsid w:val="00157DBC"/>
    <w:rPr>
      <w:b/>
      <w:bCs/>
      <w:sz w:val="24"/>
      <w:szCs w:val="24"/>
    </w:rPr>
  </w:style>
  <w:style w:type="character" w:customStyle="1" w:styleId="BalloonTextChar">
    <w:name w:val="Balloon Text Char"/>
    <w:basedOn w:val="16"/>
    <w:rsid w:val="00157DBC"/>
    <w:rPr>
      <w:rFonts w:ascii="Tahoma" w:hAnsi="Tahoma" w:cs="Tahoma"/>
      <w:sz w:val="16"/>
      <w:szCs w:val="16"/>
      <w:lang w:eastAsia="ar-SA" w:bidi="ar-SA"/>
    </w:rPr>
  </w:style>
  <w:style w:type="character" w:customStyle="1" w:styleId="afd">
    <w:name w:val="Цветовое выделение"/>
    <w:rsid w:val="00157DBC"/>
    <w:rPr>
      <w:b/>
      <w:bCs/>
      <w:color w:val="000080"/>
    </w:rPr>
  </w:style>
  <w:style w:type="character" w:customStyle="1" w:styleId="BodyTextChar">
    <w:name w:val="Body Text Char"/>
    <w:basedOn w:val="16"/>
    <w:rsid w:val="00157DBC"/>
    <w:rPr>
      <w:sz w:val="24"/>
      <w:szCs w:val="24"/>
      <w:lang w:eastAsia="ar-SA" w:bidi="ar-SA"/>
    </w:rPr>
  </w:style>
  <w:style w:type="character" w:customStyle="1" w:styleId="PlainTextChar">
    <w:name w:val="Plain Text Char"/>
    <w:basedOn w:val="16"/>
    <w:rsid w:val="00157DBC"/>
    <w:rPr>
      <w:rFonts w:ascii="Courier New" w:hAnsi="Courier New" w:cs="Courier New"/>
    </w:rPr>
  </w:style>
  <w:style w:type="character" w:customStyle="1" w:styleId="BodyTextIndent2Char">
    <w:name w:val="Body Text Indent 2 Char"/>
    <w:basedOn w:val="16"/>
    <w:rsid w:val="00157DBC"/>
    <w:rPr>
      <w:sz w:val="24"/>
      <w:szCs w:val="24"/>
      <w:lang w:eastAsia="ar-SA" w:bidi="ar-SA"/>
    </w:rPr>
  </w:style>
  <w:style w:type="character" w:customStyle="1" w:styleId="HeaderChar">
    <w:name w:val="Header Char"/>
    <w:basedOn w:val="16"/>
    <w:rsid w:val="00157DBC"/>
    <w:rPr>
      <w:sz w:val="24"/>
      <w:szCs w:val="24"/>
      <w:lang w:eastAsia="ar-SA" w:bidi="ar-SA"/>
    </w:rPr>
  </w:style>
  <w:style w:type="character" w:customStyle="1" w:styleId="FooterChar">
    <w:name w:val="Footer Char"/>
    <w:basedOn w:val="16"/>
    <w:rsid w:val="00157DBC"/>
    <w:rPr>
      <w:sz w:val="24"/>
      <w:szCs w:val="24"/>
      <w:lang w:eastAsia="ar-SA" w:bidi="ar-SA"/>
    </w:rPr>
  </w:style>
  <w:style w:type="character" w:customStyle="1" w:styleId="ListLabel1">
    <w:name w:val="ListLabel 1"/>
    <w:rsid w:val="00157DBC"/>
    <w:rPr>
      <w:rFonts w:cs="Times New Roman"/>
      <w:b w:val="0"/>
      <w:bCs w:val="0"/>
    </w:rPr>
  </w:style>
  <w:style w:type="character" w:customStyle="1" w:styleId="ListLabel2">
    <w:name w:val="ListLabel 2"/>
    <w:rsid w:val="00157DBC"/>
    <w:rPr>
      <w:rFonts w:cs="Times New Roman"/>
    </w:rPr>
  </w:style>
  <w:style w:type="character" w:customStyle="1" w:styleId="ListLabel3">
    <w:name w:val="ListLabel 3"/>
    <w:rsid w:val="00157DBC"/>
    <w:rPr>
      <w:b/>
      <w:bCs/>
    </w:rPr>
  </w:style>
  <w:style w:type="character" w:customStyle="1" w:styleId="ListLabel4">
    <w:name w:val="ListLabel 4"/>
    <w:rsid w:val="00157DBC"/>
    <w:rPr>
      <w:i w:val="0"/>
      <w:iCs w:val="0"/>
    </w:rPr>
  </w:style>
  <w:style w:type="character" w:customStyle="1" w:styleId="ListLabel5">
    <w:name w:val="ListLabel 5"/>
    <w:rsid w:val="00157DBC"/>
    <w:rPr>
      <w:i/>
      <w:iCs/>
    </w:rPr>
  </w:style>
  <w:style w:type="character" w:customStyle="1" w:styleId="afe">
    <w:name w:val="Символ нумерации"/>
    <w:rsid w:val="00157DBC"/>
  </w:style>
  <w:style w:type="paragraph" w:customStyle="1" w:styleId="aff">
    <w:name w:val="Заголовок"/>
    <w:basedOn w:val="a"/>
    <w:next w:val="a0"/>
    <w:rsid w:val="00157DBC"/>
    <w:pPr>
      <w:keepNext/>
      <w:spacing w:before="240" w:after="120" w:line="240" w:lineRule="auto"/>
      <w:jc w:val="center"/>
    </w:pPr>
    <w:rPr>
      <w:rFonts w:ascii="Arial" w:eastAsia="WenQuanYi Micro Hei" w:hAnsi="Arial" w:cs="Lohit Hindi"/>
      <w:b/>
      <w:bCs/>
      <w:kern w:val="1"/>
      <w:sz w:val="28"/>
      <w:szCs w:val="28"/>
      <w:lang w:eastAsia="hi-IN" w:bidi="hi-IN"/>
    </w:rPr>
  </w:style>
  <w:style w:type="paragraph" w:styleId="aff0">
    <w:name w:val="List"/>
    <w:basedOn w:val="a0"/>
    <w:rsid w:val="00157DBC"/>
    <w:pPr>
      <w:suppressAutoHyphens/>
    </w:pPr>
    <w:rPr>
      <w:rFonts w:eastAsia="WenQuanYi Micro Hei" w:cs="Lohit Hindi"/>
      <w:kern w:val="1"/>
      <w:lang w:eastAsia="hi-IN" w:bidi="hi-IN"/>
    </w:rPr>
  </w:style>
  <w:style w:type="paragraph" w:customStyle="1" w:styleId="25">
    <w:name w:val="Название2"/>
    <w:basedOn w:val="a"/>
    <w:rsid w:val="00157DBC"/>
    <w:pPr>
      <w:suppressLineNumbers/>
      <w:suppressAutoHyphens/>
      <w:spacing w:before="120" w:after="120" w:line="240" w:lineRule="auto"/>
    </w:pPr>
    <w:rPr>
      <w:rFonts w:ascii="Times New Roman" w:eastAsia="WenQuanYi Micro Hei" w:hAnsi="Times New Roman" w:cs="Lohit Hindi"/>
      <w:i/>
      <w:iCs/>
      <w:kern w:val="1"/>
      <w:sz w:val="24"/>
      <w:szCs w:val="24"/>
      <w:lang w:eastAsia="hi-IN" w:bidi="hi-IN"/>
    </w:rPr>
  </w:style>
  <w:style w:type="paragraph" w:customStyle="1" w:styleId="17">
    <w:name w:val="Указатель1"/>
    <w:basedOn w:val="a"/>
    <w:rsid w:val="00157DBC"/>
    <w:pPr>
      <w:suppressLineNumbers/>
      <w:suppressAutoHyphens/>
      <w:spacing w:after="0" w:line="240" w:lineRule="auto"/>
    </w:pPr>
    <w:rPr>
      <w:rFonts w:ascii="Times New Roman" w:eastAsia="WenQuanYi Micro Hei" w:hAnsi="Times New Roman" w:cs="Lohit Hindi"/>
      <w:kern w:val="1"/>
      <w:sz w:val="24"/>
      <w:szCs w:val="24"/>
      <w:lang w:eastAsia="hi-IN" w:bidi="hi-IN"/>
    </w:rPr>
  </w:style>
  <w:style w:type="paragraph" w:customStyle="1" w:styleId="310">
    <w:name w:val="Основной текст с отступом 31"/>
    <w:basedOn w:val="a"/>
    <w:rsid w:val="00157DBC"/>
    <w:pPr>
      <w:spacing w:after="120" w:line="240" w:lineRule="auto"/>
      <w:ind w:left="283"/>
    </w:pPr>
    <w:rPr>
      <w:rFonts w:ascii="Times New Roman" w:eastAsia="WenQuanYi Micro Hei" w:hAnsi="Times New Roman" w:cs="Lohit Hindi"/>
      <w:kern w:val="1"/>
      <w:sz w:val="16"/>
      <w:szCs w:val="16"/>
      <w:lang w:eastAsia="hi-IN" w:bidi="hi-IN"/>
    </w:rPr>
  </w:style>
  <w:style w:type="paragraph" w:customStyle="1" w:styleId="18">
    <w:name w:val="Текст выноски1"/>
    <w:basedOn w:val="a"/>
    <w:rsid w:val="00157DBC"/>
    <w:pPr>
      <w:suppressAutoHyphens/>
      <w:spacing w:after="0" w:line="240" w:lineRule="auto"/>
    </w:pPr>
    <w:rPr>
      <w:rFonts w:ascii="Tahoma" w:eastAsia="WenQuanYi Micro Hei" w:hAnsi="Tahoma" w:cs="Tahoma"/>
      <w:kern w:val="1"/>
      <w:sz w:val="16"/>
      <w:szCs w:val="16"/>
      <w:lang w:eastAsia="hi-IN" w:bidi="hi-IN"/>
    </w:rPr>
  </w:style>
  <w:style w:type="paragraph" w:customStyle="1" w:styleId="19">
    <w:name w:val="Текст1"/>
    <w:basedOn w:val="a"/>
    <w:rsid w:val="00157DBC"/>
    <w:pPr>
      <w:spacing w:after="0" w:line="240" w:lineRule="auto"/>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57DBC"/>
    <w:pPr>
      <w:suppressAutoHyphens/>
      <w:spacing w:after="120" w:line="480" w:lineRule="auto"/>
      <w:ind w:left="283"/>
    </w:pPr>
    <w:rPr>
      <w:rFonts w:ascii="Times New Roman" w:eastAsia="WenQuanYi Micro Hei" w:hAnsi="Times New Roman" w:cs="Lohit Hindi"/>
      <w:kern w:val="1"/>
      <w:sz w:val="24"/>
      <w:szCs w:val="24"/>
      <w:lang w:eastAsia="hi-IN" w:bidi="hi-IN"/>
    </w:rPr>
  </w:style>
  <w:style w:type="paragraph" w:customStyle="1" w:styleId="FR1">
    <w:name w:val="FR1"/>
    <w:rsid w:val="00157DBC"/>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rsid w:val="00157DBC"/>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a">
    <w:name w:val="Абзац списка1"/>
    <w:basedOn w:val="a"/>
    <w:rsid w:val="00157DBC"/>
    <w:pPr>
      <w:suppressAutoHyphens/>
      <w:spacing w:after="0" w:line="240" w:lineRule="auto"/>
      <w:ind w:left="720"/>
    </w:pPr>
    <w:rPr>
      <w:rFonts w:ascii="Times New Roman" w:eastAsia="WenQuanYi Micro Hei" w:hAnsi="Times New Roman" w:cs="Lohit Hindi"/>
      <w:kern w:val="1"/>
      <w:sz w:val="24"/>
      <w:szCs w:val="24"/>
      <w:lang w:eastAsia="hi-IN" w:bidi="hi-IN"/>
    </w:rPr>
  </w:style>
  <w:style w:type="paragraph" w:customStyle="1" w:styleId="1b">
    <w:name w:val="Обычный (веб)1"/>
    <w:basedOn w:val="a"/>
    <w:rsid w:val="00157DBC"/>
    <w:pPr>
      <w:spacing w:before="28" w:after="28" w:line="240" w:lineRule="auto"/>
    </w:pPr>
    <w:rPr>
      <w:rFonts w:ascii="Times New Roman" w:eastAsia="WenQuanYi Micro Hei" w:hAnsi="Times New Roman" w:cs="Lohit Hindi"/>
      <w:kern w:val="1"/>
      <w:sz w:val="24"/>
      <w:szCs w:val="24"/>
      <w:lang w:eastAsia="hi-IN" w:bidi="hi-IN"/>
    </w:rPr>
  </w:style>
  <w:style w:type="paragraph" w:customStyle="1" w:styleId="aff1">
    <w:name w:val="Заголовок таблицы"/>
    <w:basedOn w:val="ac"/>
    <w:rsid w:val="00157DBC"/>
    <w:pPr>
      <w:widowControl/>
      <w:suppressAutoHyphens/>
      <w:jc w:val="center"/>
    </w:pPr>
    <w:rPr>
      <w:rFonts w:eastAsia="WenQuanYi Micro Hei" w:cs="Lohit Hindi"/>
      <w:b/>
      <w:bCs/>
      <w:kern w:val="1"/>
      <w:szCs w:val="24"/>
      <w:lang w:eastAsia="hi-IN" w:bidi="hi-IN"/>
    </w:rPr>
  </w:style>
  <w:style w:type="paragraph" w:customStyle="1" w:styleId="aff2">
    <w:name w:val="Название проектного документа"/>
    <w:basedOn w:val="a"/>
    <w:rsid w:val="00157DBC"/>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f3">
    <w:name w:val="No Spacing"/>
    <w:qFormat/>
    <w:rsid w:val="00157DBC"/>
    <w:pPr>
      <w:spacing w:after="0" w:line="240" w:lineRule="auto"/>
      <w:ind w:firstLine="851"/>
      <w:jc w:val="center"/>
    </w:pPr>
    <w:rPr>
      <w:rFonts w:ascii="Calibri" w:eastAsia="Calibri" w:hAnsi="Calibri" w:cs="Times New Roman"/>
    </w:rPr>
  </w:style>
  <w:style w:type="character" w:customStyle="1" w:styleId="apple-converted-space">
    <w:name w:val="apple-converted-space"/>
    <w:basedOn w:val="a1"/>
    <w:rsid w:val="00157DBC"/>
  </w:style>
  <w:style w:type="character" w:customStyle="1" w:styleId="r8sz173d94hl">
    <w:name w:val="r8sz173d94hl"/>
    <w:basedOn w:val="a1"/>
    <w:rsid w:val="00157DBC"/>
  </w:style>
  <w:style w:type="character" w:customStyle="1" w:styleId="410">
    <w:name w:val="Заголовок 4 Знак1"/>
    <w:basedOn w:val="a1"/>
    <w:uiPriority w:val="9"/>
    <w:semiHidden/>
    <w:rsid w:val="00157DBC"/>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0ED5E6A05F80B4FD165015ECC27042EE49B83EF20A74AEFFF70A66E0CEDD443BCAD9F99ACBEfAY0P" TargetMode="External"/><Relationship Id="rId18" Type="http://schemas.openxmlformats.org/officeDocument/2006/relationships/hyperlink" Target="consultantplus://offline/ref=B347A4BE9724A7A703185F88E4B144ABDED46A658CF7D7855E384FA1F73946390736B034CA56GEo9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BFF651D625328E69ABF77834FB5F3A902267F46134C5AFA91FAB387E0269C627436EC43C5932uA03O" TargetMode="External"/><Relationship Id="rId17" Type="http://schemas.openxmlformats.org/officeDocument/2006/relationships/hyperlink" Target="http://pgu.krasnodar.ru"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6BD57CD5728BE3A9D6FEFBA1F6D0616983671E5362C05E367E0C0477696EF78FD4D83E0CFD1c0nCK" TargetMode="External"/><Relationship Id="rId5" Type="http://schemas.openxmlformats.org/officeDocument/2006/relationships/webSettings" Target="webSettings.xml"/><Relationship Id="rId15" Type="http://schemas.openxmlformats.org/officeDocument/2006/relationships/hyperlink" Target="consultantplus://offline/ref=A6ADD3E09F7FBFD8F4CC9B8B28EFB0EC96D0E72C1C31F5943E75ADCFA575EE5D828B9799D705E57DrBmEJ" TargetMode="External"/><Relationship Id="rId10" Type="http://schemas.openxmlformats.org/officeDocument/2006/relationships/hyperlink" Target="consultantplus://offline/ref=A979423B5CE54E82E5F748845F051825CFB0D656DAF84F596F45D4F164E2270438B7F21030E262b6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979423B5CE54E82E5F748845F051825CFB0D656DAF84F596F45D4F164E2270438B7F21030E262b6K" TargetMode="External"/><Relationship Id="rId14" Type="http://schemas.openxmlformats.org/officeDocument/2006/relationships/hyperlink" Target="consultantplus://offline/ref=559C6BB463643D8A1FF2062D5053D669F627E312000B5EDFAB1CE820A87393161886760E2808923226T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1</Pages>
  <Words>10734</Words>
  <Characters>61189</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dc:creator>
  <cp:keywords/>
  <dc:description/>
  <cp:lastModifiedBy>Оператор</cp:lastModifiedBy>
  <cp:revision>25</cp:revision>
  <dcterms:created xsi:type="dcterms:W3CDTF">2016-02-26T06:48:00Z</dcterms:created>
  <dcterms:modified xsi:type="dcterms:W3CDTF">2016-04-12T08:04:00Z</dcterms:modified>
</cp:coreProperties>
</file>